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A01B1C" w14:paraId="28C9A755" w14:textId="77777777" w:rsidTr="0097298E">
        <w:tc>
          <w:tcPr>
            <w:tcW w:w="4788" w:type="dxa"/>
          </w:tcPr>
          <w:p w14:paraId="734AAF73" w14:textId="77777777" w:rsidR="00A01B1C" w:rsidRDefault="00E628A1" w:rsidP="00A01B1C">
            <w:pPr>
              <w:pStyle w:val="Heading1"/>
              <w:outlineLvl w:val="0"/>
            </w:pPr>
            <w:r>
              <w:t xml:space="preserve">IAND Board Application </w:t>
            </w:r>
          </w:p>
        </w:tc>
        <w:tc>
          <w:tcPr>
            <w:tcW w:w="4788" w:type="dxa"/>
          </w:tcPr>
          <w:p w14:paraId="1339BB0D" w14:textId="77777777" w:rsidR="00A01B1C" w:rsidRDefault="00D770AA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0BE76A" wp14:editId="51B9B6EE">
                  <wp:simplePos x="5029200" y="714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09725" cy="10058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N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00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2537E7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5"/>
        <w:gridCol w:w="6685"/>
      </w:tblGrid>
      <w:tr w:rsidR="008D0133" w14:paraId="53DA39A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DDE727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9D9CEAB" w14:textId="3A606177" w:rsidR="008D0133" w:rsidRDefault="007F41BC">
            <w:r>
              <w:t>Dinah C. Dalder, MS, RD, CD</w:t>
            </w:r>
          </w:p>
        </w:tc>
      </w:tr>
      <w:tr w:rsidR="008D0133" w14:paraId="20D59F0F" w14:textId="77777777" w:rsidTr="00855A6B">
        <w:tc>
          <w:tcPr>
            <w:tcW w:w="2724" w:type="dxa"/>
            <w:vAlign w:val="center"/>
          </w:tcPr>
          <w:p w14:paraId="75E1C89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1D8AF9A" w14:textId="56B45A90" w:rsidR="008D0133" w:rsidRDefault="00197E85">
            <w:r>
              <w:t xml:space="preserve"> </w:t>
            </w:r>
          </w:p>
        </w:tc>
      </w:tr>
      <w:tr w:rsidR="008D0133" w14:paraId="7B55C355" w14:textId="77777777" w:rsidTr="00855A6B">
        <w:tc>
          <w:tcPr>
            <w:tcW w:w="2724" w:type="dxa"/>
            <w:vAlign w:val="center"/>
          </w:tcPr>
          <w:p w14:paraId="3E43BC85" w14:textId="77777777" w:rsidR="008D0133" w:rsidRPr="00112AFE" w:rsidRDefault="00D770AA" w:rsidP="00A01B1C">
            <w:r>
              <w:t>City, State,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14:paraId="47A40B64" w14:textId="758D62F7" w:rsidR="008D0133" w:rsidRDefault="00197E85">
            <w:r>
              <w:t xml:space="preserve"> </w:t>
            </w:r>
          </w:p>
        </w:tc>
      </w:tr>
      <w:tr w:rsidR="008D0133" w14:paraId="72E26D2E" w14:textId="77777777" w:rsidTr="00855A6B">
        <w:tc>
          <w:tcPr>
            <w:tcW w:w="2724" w:type="dxa"/>
            <w:vAlign w:val="center"/>
          </w:tcPr>
          <w:p w14:paraId="24338313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673838A8" w14:textId="33CDAFB6" w:rsidR="008D0133" w:rsidRDefault="00197E85">
            <w:r>
              <w:t xml:space="preserve"> </w:t>
            </w:r>
          </w:p>
        </w:tc>
      </w:tr>
      <w:tr w:rsidR="008D0133" w14:paraId="0A7704A2" w14:textId="77777777" w:rsidTr="00855A6B">
        <w:tc>
          <w:tcPr>
            <w:tcW w:w="2724" w:type="dxa"/>
            <w:vAlign w:val="center"/>
          </w:tcPr>
          <w:p w14:paraId="738369FB" w14:textId="77777777" w:rsidR="008D0133" w:rsidRPr="00112AFE" w:rsidRDefault="00150247" w:rsidP="00A01B1C">
            <w:r>
              <w:t>AND Member Number</w:t>
            </w:r>
          </w:p>
        </w:tc>
        <w:tc>
          <w:tcPr>
            <w:tcW w:w="6852" w:type="dxa"/>
            <w:vAlign w:val="center"/>
          </w:tcPr>
          <w:p w14:paraId="1385AE29" w14:textId="02CE6CAD" w:rsidR="008D0133" w:rsidRDefault="00197E85">
            <w:r>
              <w:t xml:space="preserve"> </w:t>
            </w:r>
          </w:p>
        </w:tc>
      </w:tr>
      <w:tr w:rsidR="008D0133" w14:paraId="2D470119" w14:textId="77777777" w:rsidTr="00855A6B">
        <w:tc>
          <w:tcPr>
            <w:tcW w:w="2724" w:type="dxa"/>
            <w:vAlign w:val="center"/>
          </w:tcPr>
          <w:p w14:paraId="12F9750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070A32AE" w14:textId="5F490980" w:rsidR="008D0133" w:rsidRDefault="00197E85">
            <w:r>
              <w:t xml:space="preserve"> </w:t>
            </w:r>
            <w:bookmarkStart w:id="0" w:name="_GoBack"/>
            <w:bookmarkEnd w:id="0"/>
          </w:p>
        </w:tc>
      </w:tr>
    </w:tbl>
    <w:p w14:paraId="1801E54A" w14:textId="77777777" w:rsidR="00855A6B" w:rsidRDefault="002B06C4" w:rsidP="00855A6B">
      <w:pPr>
        <w:pStyle w:val="Heading2"/>
      </w:pPr>
      <w:r>
        <w:t xml:space="preserve">Education </w:t>
      </w:r>
    </w:p>
    <w:p w14:paraId="1BC60D1E" w14:textId="77777777" w:rsidR="0097298E" w:rsidRDefault="002B06C4" w:rsidP="0097298E">
      <w:pPr>
        <w:pStyle w:val="Heading3"/>
      </w:pPr>
      <w:r>
        <w:t>What is your education back g</w:t>
      </w:r>
      <w:r w:rsidR="00D770AA">
        <w:t xml:space="preserve">round (Bachelors, </w:t>
      </w:r>
      <w:proofErr w:type="gramStart"/>
      <w:r w:rsidR="00D770AA">
        <w:t>Masters, PhD).</w:t>
      </w:r>
      <w:proofErr w:type="gramEnd"/>
      <w:r w:rsidR="00D770AA">
        <w:t xml:space="preserve"> W</w:t>
      </w:r>
      <w:r>
        <w:t>hat special certifications do you have?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B06C4" w14:paraId="3BADDC32" w14:textId="77777777" w:rsidTr="000542E7">
        <w:trPr>
          <w:trHeight w:hRule="exact" w:val="142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8C091" w14:textId="543260DB" w:rsidR="002B06C4" w:rsidRDefault="000542E7" w:rsidP="006264C5">
            <w:r>
              <w:t>BS University of Michigan</w:t>
            </w:r>
            <w:r w:rsidR="00705628">
              <w:t>, Ann Arbor, MI</w:t>
            </w:r>
          </w:p>
          <w:p w14:paraId="6D430943" w14:textId="77777777" w:rsidR="000542E7" w:rsidRDefault="000542E7" w:rsidP="006264C5">
            <w:r>
              <w:t>Dietetic Internship Henry Ford Hospital, Detroit, MI</w:t>
            </w:r>
          </w:p>
          <w:p w14:paraId="49F5A668" w14:textId="54890B04" w:rsidR="000542E7" w:rsidRDefault="000542E7" w:rsidP="006264C5">
            <w:r>
              <w:t>MS Purdue University</w:t>
            </w:r>
            <w:r w:rsidR="00705628">
              <w:t>, West Lafayette, IN</w:t>
            </w:r>
          </w:p>
          <w:p w14:paraId="152884F1" w14:textId="42E3D37E" w:rsidR="000542E7" w:rsidRDefault="000542E7" w:rsidP="000542E7">
            <w:r>
              <w:t>Certified Dietitian Indiana Professional Licensing Board</w:t>
            </w:r>
          </w:p>
          <w:p w14:paraId="17F20B72" w14:textId="5DAD3830" w:rsidR="000542E7" w:rsidRPr="00112AFE" w:rsidRDefault="000542E7" w:rsidP="00F7596E">
            <w:r>
              <w:t>Certified ServSaf</w:t>
            </w:r>
            <w:r w:rsidR="00F7596E">
              <w:t>e Instructor</w:t>
            </w:r>
          </w:p>
        </w:tc>
      </w:tr>
    </w:tbl>
    <w:p w14:paraId="17E54475" w14:textId="77777777" w:rsidR="002B06C4" w:rsidRPr="002B06C4" w:rsidRDefault="002B06C4" w:rsidP="002B06C4"/>
    <w:p w14:paraId="517FEB42" w14:textId="77777777" w:rsidR="008D0133" w:rsidRDefault="002B06C4" w:rsidP="00855A6B">
      <w:pPr>
        <w:pStyle w:val="Heading2"/>
      </w:pPr>
      <w:r>
        <w:t>Current Job Position</w:t>
      </w:r>
    </w:p>
    <w:p w14:paraId="33712A01" w14:textId="77777777" w:rsidR="0097298E" w:rsidRPr="0097298E" w:rsidRDefault="002B06C4" w:rsidP="0097298E">
      <w:pPr>
        <w:pStyle w:val="Heading3"/>
      </w:pPr>
      <w:r>
        <w:t>What is your current job description? Describe your daily job function.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214246B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38D7" w14:textId="77777777" w:rsidR="008D0133" w:rsidRPr="00112AFE" w:rsidRDefault="002B06C4" w:rsidP="002B06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B81A" wp14:editId="42C2B003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19685</wp:posOffset>
                      </wp:positionV>
                      <wp:extent cx="3276600" cy="15906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73284" w14:textId="31843477" w:rsidR="002B06C4" w:rsidRDefault="0043442D">
                                  <w:r>
                                    <w:t xml:space="preserve">I am the Director of the Coordinated Program in Dietetics at Purdue </w:t>
                                  </w:r>
                                  <w:r w:rsidR="00F7596E">
                                    <w:t xml:space="preserve">University </w:t>
                                  </w:r>
                                  <w:r>
                                    <w:t xml:space="preserve">which </w:t>
                                  </w:r>
                                  <w:r w:rsidR="00F7596E">
                                    <w:t>allows</w:t>
                                  </w:r>
                                  <w:r>
                                    <w:t xml:space="preserve"> me to lead all areas of the</w:t>
                                  </w:r>
                                  <w:r w:rsidR="00F7596E">
                                    <w:t xml:space="preserve"> </w:t>
                                  </w:r>
                                  <w:r w:rsidR="00122DA4">
                                    <w:t>program</w:t>
                                  </w:r>
                                  <w:r>
                                    <w:t>, manage the daily operations of supervised practice and maintain accreditation standards.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BB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9pt;margin-top:1.55pt;width:258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" strokecolor="#bfbfbf [2412]">
                      <v:textbox>
                        <w:txbxContent>
                          <w:p w14:paraId="41E73284" w14:textId="31843477" w:rsidR="002B06C4" w:rsidRDefault="0043442D">
                            <w:r>
                              <w:t xml:space="preserve">I am the Director of the Coordinated Program in Dietetics at Purdue </w:t>
                            </w:r>
                            <w:r w:rsidR="00F7596E">
                              <w:t xml:space="preserve">University </w:t>
                            </w:r>
                            <w:r>
                              <w:t xml:space="preserve">which </w:t>
                            </w:r>
                            <w:r w:rsidR="00F7596E">
                              <w:t>allows</w:t>
                            </w:r>
                            <w:r>
                              <w:t xml:space="preserve"> me to lead all areas of the</w:t>
                            </w:r>
                            <w:r w:rsidR="00F7596E">
                              <w:t xml:space="preserve"> </w:t>
                            </w:r>
                            <w:r w:rsidR="00122DA4">
                              <w:t>program</w:t>
                            </w:r>
                            <w:r>
                              <w:t>, manage the daily operations of supervised practice and maintain accreditation standards.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00E">
              <w:fldChar w:fldCharType="begin"/>
            </w:r>
            <w:r w:rsidR="008D0133">
              <w:instrText xml:space="preserve"> MACROBUTTON  DoFieldClick ___ </w:instrText>
            </w:r>
            <w:r w:rsidR="001C200E">
              <w:fldChar w:fldCharType="end"/>
            </w:r>
            <w:r>
              <w:t>Clinical</w:t>
            </w:r>
          </w:p>
        </w:tc>
      </w:tr>
      <w:tr w:rsidR="008D0133" w14:paraId="4B78FD4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375F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Outpatient</w:t>
            </w:r>
          </w:p>
        </w:tc>
      </w:tr>
      <w:tr w:rsidR="008D0133" w14:paraId="3C21C3D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1E06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Foodservice</w:t>
            </w:r>
          </w:p>
        </w:tc>
      </w:tr>
      <w:tr w:rsidR="008D0133" w14:paraId="4C08182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EC1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Long term care</w:t>
            </w:r>
          </w:p>
        </w:tc>
      </w:tr>
      <w:tr w:rsidR="008D0133" w14:paraId="4E1400D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7C49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Self-Employed</w:t>
            </w:r>
          </w:p>
        </w:tc>
      </w:tr>
      <w:tr w:rsidR="008D0133" w14:paraId="41480ED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2FEA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Fitness/Wellness </w:t>
            </w:r>
          </w:p>
        </w:tc>
      </w:tr>
      <w:tr w:rsidR="008D0133" w:rsidRPr="00112AFE" w14:paraId="2820B62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C24D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Weight loss </w:t>
            </w:r>
          </w:p>
        </w:tc>
      </w:tr>
      <w:tr w:rsidR="008D0133" w:rsidRPr="00112AFE" w14:paraId="4A14750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AAA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Renal/Dialysis </w:t>
            </w:r>
          </w:p>
        </w:tc>
      </w:tr>
    </w:tbl>
    <w:p w14:paraId="0DDA5567" w14:textId="77777777" w:rsidR="008D0133" w:rsidRDefault="00CE20DF">
      <w:pPr>
        <w:pStyle w:val="Heading2"/>
      </w:pPr>
      <w:r>
        <w:t>Getting To Know You</w:t>
      </w:r>
    </w:p>
    <w:p w14:paraId="0C0B0B51" w14:textId="77777777" w:rsidR="00855A6B" w:rsidRPr="00855A6B" w:rsidRDefault="00CE20DF" w:rsidP="00855A6B">
      <w:pPr>
        <w:pStyle w:val="Heading3"/>
      </w:pPr>
      <w:r>
        <w:t>Tell us most about yourself. What activities, hobbies, and special interests do you have? Are there any special skills/</w:t>
      </w:r>
      <w:r w:rsidR="00855A6B" w:rsidRPr="00CB121E">
        <w:t xml:space="preserve">qualifications </w:t>
      </w:r>
      <w:r w:rsidR="00855A6B">
        <w:t xml:space="preserve">you have </w:t>
      </w:r>
      <w:r w:rsidR="00855A6B" w:rsidRPr="00CB121E">
        <w:t>acquired from employment, previous volunteer work</w:t>
      </w:r>
      <w:r w:rsidR="00855A6B">
        <w:t>, or through other activities</w:t>
      </w:r>
      <w:r w:rsidR="002B06C4">
        <w:t xml:space="preserve"> that </w:t>
      </w:r>
      <w:r>
        <w:t>you want to highlight?</w:t>
      </w:r>
      <w:r w:rsidR="002B06C4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72709FD9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79423" w14:textId="7DE9AD9E" w:rsidR="00122DA4" w:rsidRDefault="00DF032A">
            <w:r>
              <w:t>I have worked in dietetics for over 35 years and have developed a large network of Registered Dietitians through my employment at Purdue University.</w:t>
            </w:r>
            <w:r w:rsidR="00122DA4">
              <w:t xml:space="preserve"> Approximately half of my career has been in clinical dietetics. I have always been involved in dietetics education either as a preceptor or in my work at Purdue University.</w:t>
            </w:r>
          </w:p>
          <w:p w14:paraId="1EBDCD10" w14:textId="77541642" w:rsidR="008D0133" w:rsidRPr="00112AFE" w:rsidRDefault="00122DA4">
            <w:r>
              <w:t xml:space="preserve">I am a musician and play in various groups in Lafayette, </w:t>
            </w:r>
            <w:r w:rsidR="007F498F">
              <w:t>I</w:t>
            </w:r>
            <w:r>
              <w:t>N</w:t>
            </w:r>
            <w:r w:rsidR="00705628">
              <w:t xml:space="preserve"> as a hobby</w:t>
            </w:r>
            <w:r>
              <w:t>.</w:t>
            </w:r>
          </w:p>
        </w:tc>
      </w:tr>
    </w:tbl>
    <w:p w14:paraId="65B13B25" w14:textId="77777777" w:rsidR="008D0133" w:rsidRDefault="002B06C4">
      <w:pPr>
        <w:pStyle w:val="Heading2"/>
      </w:pPr>
      <w:r>
        <w:lastRenderedPageBreak/>
        <w:t>Involvement with the AND on a National, State or District Level</w:t>
      </w:r>
    </w:p>
    <w:p w14:paraId="5B36E942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 xml:space="preserve">your </w:t>
      </w:r>
      <w:r w:rsidR="002B06C4">
        <w:t xml:space="preserve">involvement and participation in AND activities.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555632CA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0D7BB" w14:textId="74C48C02" w:rsidR="00122DA4" w:rsidRDefault="00122DA4">
            <w:r>
              <w:t xml:space="preserve">I am an active member of the Western Indiana Academy of Nutrition and Dietetics and served as the president in 2016-2017. I have also </w:t>
            </w:r>
            <w:r w:rsidR="00F371E7">
              <w:t>been</w:t>
            </w:r>
            <w:r>
              <w:t xml:space="preserve"> the secretary, National Nutrition Month chair, and on the nominating committee.</w:t>
            </w:r>
          </w:p>
          <w:p w14:paraId="649F7B9D" w14:textId="4DD151EC" w:rsidR="008D0133" w:rsidRPr="00112AFE" w:rsidRDefault="00122DA4" w:rsidP="00D22AC4">
            <w:r>
              <w:t xml:space="preserve">I am currently serving my second 3-year term as a volunteer program reviewer for the Accreditation Council for Education in Nutrition and Dietetics (ACEND) and complete peer reviews of dietetics education programs throughout the </w:t>
            </w:r>
            <w:r w:rsidR="00D22AC4">
              <w:t>United States.</w:t>
            </w:r>
          </w:p>
        </w:tc>
      </w:tr>
    </w:tbl>
    <w:p w14:paraId="66E759C7" w14:textId="77777777" w:rsidR="008D0133" w:rsidRDefault="00E24746">
      <w:pPr>
        <w:pStyle w:val="Heading2"/>
      </w:pPr>
      <w:r>
        <w:t>Goals for the Position</w:t>
      </w:r>
    </w:p>
    <w:p w14:paraId="546C24CC" w14:textId="77777777" w:rsidR="00E24746" w:rsidRPr="00E24746" w:rsidRDefault="00E24746" w:rsidP="00E24746">
      <w:r>
        <w:t xml:space="preserve">What new ideas or goals do you have for this position? </w:t>
      </w:r>
      <w:r w:rsidR="000B07F0">
        <w:t>What do you bring to the IAND State Board that will help build up Registered Dietitians in Indiana?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E24746" w14:paraId="68C26E86" w14:textId="77777777" w:rsidTr="00E24746">
        <w:trPr>
          <w:trHeight w:val="172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C8977" w14:textId="09238938" w:rsidR="00E24746" w:rsidRDefault="00122DA4" w:rsidP="00D22AC4">
            <w:r>
              <w:t xml:space="preserve">The IAND board is an excellent way to </w:t>
            </w:r>
            <w:r w:rsidR="004E0E18">
              <w:t xml:space="preserve">develop leadership skills in the profession and </w:t>
            </w:r>
            <w:r w:rsidR="00D22AC4">
              <w:t>promote</w:t>
            </w:r>
            <w:r w:rsidR="004E0E18">
              <w:t xml:space="preserve"> the future of Registered Dietitians in Indiana. My goal is to encourage members to get involved in IAND.</w:t>
            </w:r>
          </w:p>
        </w:tc>
      </w:tr>
    </w:tbl>
    <w:p w14:paraId="0616F1C9" w14:textId="77777777" w:rsidR="008D0133" w:rsidRDefault="00855A6B">
      <w:pPr>
        <w:pStyle w:val="Heading2"/>
      </w:pPr>
      <w:r>
        <w:t>Agreement and Signature</w:t>
      </w:r>
    </w:p>
    <w:p w14:paraId="39465D19" w14:textId="77777777" w:rsidR="00855A6B" w:rsidRDefault="00855A6B" w:rsidP="00855A6B">
      <w:pPr>
        <w:pStyle w:val="Heading3"/>
      </w:pPr>
      <w:r>
        <w:t>By submitting this application, I affirm that the facts set forth in it are true and complete</w:t>
      </w:r>
      <w:r w:rsidR="002B06C4"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2"/>
        <w:gridCol w:w="6678"/>
      </w:tblGrid>
      <w:tr w:rsidR="008D0133" w14:paraId="2F4B4A9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E60F2" w14:textId="77777777" w:rsidR="008D0133" w:rsidRPr="00112AFE" w:rsidRDefault="008D0133" w:rsidP="00A01B1C">
            <w:r>
              <w:t xml:space="preserve">Name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A0E17" w14:textId="69680CF1" w:rsidR="008D0133" w:rsidRDefault="004E0E18">
            <w:r>
              <w:t>Dinah C. Dalder</w:t>
            </w:r>
          </w:p>
        </w:tc>
      </w:tr>
      <w:tr w:rsidR="008D0133" w14:paraId="5FAC86D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97292" w14:textId="77777777" w:rsidR="008D0133" w:rsidRPr="00112AFE" w:rsidRDefault="00B12E10" w:rsidP="00A01B1C">
            <w:r>
              <w:t xml:space="preserve">Electronic </w:t>
            </w:r>
            <w:r w:rsidR="008D0133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D4493" w14:textId="77777777" w:rsidR="008D0133" w:rsidRPr="00B12E10" w:rsidRDefault="00B12E10" w:rsidP="00B12E10">
            <w:pPr>
              <w:rPr>
                <w:rFonts w:cstheme="minorHAnsi"/>
                <w:szCs w:val="20"/>
              </w:rPr>
            </w:pPr>
            <w:r w:rsidRPr="00B12E10">
              <w:rPr>
                <w:rFonts w:cstheme="minorHAnsi"/>
                <w:color w:val="333333"/>
                <w:szCs w:val="20"/>
                <w:shd w:val="clear" w:color="auto" w:fill="FFFFFF"/>
              </w:rPr>
              <w:t>I understand that typing my name constitutes a legal signature confirming that I acknowledge and agree the facts set forth above are true and complete.</w:t>
            </w:r>
          </w:p>
        </w:tc>
      </w:tr>
      <w:tr w:rsidR="008D0133" w14:paraId="7A026E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E5606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7158C" w14:textId="23B09E98" w:rsidR="008D0133" w:rsidRDefault="004E0E18">
            <w:r>
              <w:t>1/6/2</w:t>
            </w:r>
            <w:r w:rsidR="00F371E7">
              <w:t>0</w:t>
            </w:r>
            <w:r>
              <w:t>19</w:t>
            </w:r>
          </w:p>
        </w:tc>
      </w:tr>
    </w:tbl>
    <w:p w14:paraId="4A677157" w14:textId="77777777" w:rsidR="008D0133" w:rsidRDefault="00855A6B">
      <w:pPr>
        <w:pStyle w:val="Heading2"/>
      </w:pPr>
      <w:r>
        <w:t>Our Policy</w:t>
      </w:r>
    </w:p>
    <w:p w14:paraId="7D73E341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61E22DD8" w14:textId="77777777" w:rsidR="00157108" w:rsidRDefault="00157108" w:rsidP="00157108">
      <w:r>
        <w:t xml:space="preserve">When completed, please send to </w:t>
      </w:r>
      <w:r w:rsidR="002F5329">
        <w:t>Kate Beard</w:t>
      </w:r>
      <w:r w:rsidR="005163E3">
        <w:t xml:space="preserve"> (Nominating Committee Chair)</w:t>
      </w:r>
      <w:r>
        <w:t xml:space="preserve"> at </w:t>
      </w:r>
      <w:hyperlink r:id="rId6" w:history="1">
        <w:r w:rsidR="00ED7C4A" w:rsidRPr="000B73ED">
          <w:rPr>
            <w:rStyle w:val="Hyperlink"/>
          </w:rPr>
          <w:t>kate.b.rdn@gmail.com</w:t>
        </w:r>
      </w:hyperlink>
      <w:r>
        <w:t xml:space="preserve">. Include a headshot as well with completed nomination form as an attachment. This will be used for the voting ballot. </w:t>
      </w:r>
    </w:p>
    <w:p w14:paraId="3D05B3C6" w14:textId="77777777" w:rsidR="00157108" w:rsidRDefault="00157108" w:rsidP="00157108"/>
    <w:p w14:paraId="1ECE99E2" w14:textId="77777777" w:rsidR="00157108" w:rsidRDefault="00157108" w:rsidP="00157108">
      <w:pPr>
        <w:pStyle w:val="Heading3"/>
      </w:pPr>
      <w:r>
        <w:t>Thank you for completing this application form and for your interest in volunteering with us.</w:t>
      </w:r>
    </w:p>
    <w:p w14:paraId="76F23C9A" w14:textId="77777777" w:rsidR="00157108" w:rsidRPr="00157108" w:rsidRDefault="00157108" w:rsidP="00157108"/>
    <w:sectPr w:rsidR="00157108" w:rsidRPr="0015710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1"/>
    <w:rsid w:val="000542E7"/>
    <w:rsid w:val="000B07F0"/>
    <w:rsid w:val="00122DA4"/>
    <w:rsid w:val="00150247"/>
    <w:rsid w:val="00157108"/>
    <w:rsid w:val="00197E85"/>
    <w:rsid w:val="001C200E"/>
    <w:rsid w:val="002B06C4"/>
    <w:rsid w:val="002F5329"/>
    <w:rsid w:val="0043442D"/>
    <w:rsid w:val="004A0A03"/>
    <w:rsid w:val="004E0E18"/>
    <w:rsid w:val="005163E3"/>
    <w:rsid w:val="00705628"/>
    <w:rsid w:val="007F41BC"/>
    <w:rsid w:val="007F498F"/>
    <w:rsid w:val="00855A6B"/>
    <w:rsid w:val="0085626E"/>
    <w:rsid w:val="008D0133"/>
    <w:rsid w:val="009369D9"/>
    <w:rsid w:val="0097298E"/>
    <w:rsid w:val="00993B1C"/>
    <w:rsid w:val="00A01B1C"/>
    <w:rsid w:val="00B12E10"/>
    <w:rsid w:val="00CE20DF"/>
    <w:rsid w:val="00D22AC4"/>
    <w:rsid w:val="00D770AA"/>
    <w:rsid w:val="00DF032A"/>
    <w:rsid w:val="00E24746"/>
    <w:rsid w:val="00E628A1"/>
    <w:rsid w:val="00ED7C4A"/>
    <w:rsid w:val="00F371E7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BDEB6"/>
  <w15:docId w15:val="{4274C63C-FEBF-4AD2-A055-924D02B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B12E10"/>
  </w:style>
  <w:style w:type="character" w:styleId="Hyperlink">
    <w:name w:val="Hyperlink"/>
    <w:basedOn w:val="DefaultParagraphFont"/>
    <w:uiPriority w:val="99"/>
    <w:unhideWhenUsed/>
    <w:rsid w:val="001571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e.b.rd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senbu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Anna J Busenburg</dc:creator>
  <cp:lastModifiedBy>Lorna O'Connell</cp:lastModifiedBy>
  <cp:revision>2</cp:revision>
  <cp:lastPrinted>2003-07-23T17:40:00Z</cp:lastPrinted>
  <dcterms:created xsi:type="dcterms:W3CDTF">2019-01-21T17:47:00Z</dcterms:created>
  <dcterms:modified xsi:type="dcterms:W3CDTF">2019-01-21T17:47:00Z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