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A01B1C" w14:paraId="28C9A755" w14:textId="77777777" w:rsidTr="0097298E">
        <w:tc>
          <w:tcPr>
            <w:tcW w:w="4788" w:type="dxa"/>
          </w:tcPr>
          <w:p w14:paraId="734AAF73" w14:textId="77777777" w:rsidR="00A01B1C" w:rsidRDefault="00E628A1" w:rsidP="00A01B1C">
            <w:pPr>
              <w:pStyle w:val="Heading1"/>
              <w:outlineLvl w:val="0"/>
            </w:pPr>
            <w:r>
              <w:t xml:space="preserve">IAND Board Application </w:t>
            </w:r>
          </w:p>
        </w:tc>
        <w:tc>
          <w:tcPr>
            <w:tcW w:w="4788" w:type="dxa"/>
          </w:tcPr>
          <w:p w14:paraId="1339BB0D" w14:textId="77777777" w:rsidR="00A01B1C" w:rsidRDefault="00D770AA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0BE76A" wp14:editId="51B9B6EE">
                  <wp:simplePos x="5029200" y="714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09725" cy="1005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N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537E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3"/>
        <w:gridCol w:w="6687"/>
      </w:tblGrid>
      <w:tr w:rsidR="008D0133" w14:paraId="53DA39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DDE727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9CEAB" w14:textId="6882C0E6" w:rsidR="008D0133" w:rsidRDefault="00D505E2">
            <w:r>
              <w:t>Katie Shepherd</w:t>
            </w:r>
          </w:p>
        </w:tc>
      </w:tr>
      <w:tr w:rsidR="008D0133" w14:paraId="20D59F0F" w14:textId="77777777" w:rsidTr="00855A6B">
        <w:tc>
          <w:tcPr>
            <w:tcW w:w="2724" w:type="dxa"/>
            <w:vAlign w:val="center"/>
          </w:tcPr>
          <w:p w14:paraId="75E1C89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1D8AF9A" w14:textId="0216E56A" w:rsidR="008D0133" w:rsidRDefault="005F2DA7">
            <w:r>
              <w:t xml:space="preserve"> </w:t>
            </w:r>
          </w:p>
        </w:tc>
      </w:tr>
      <w:tr w:rsidR="008D0133" w14:paraId="7B55C355" w14:textId="77777777" w:rsidTr="00855A6B">
        <w:tc>
          <w:tcPr>
            <w:tcW w:w="2724" w:type="dxa"/>
            <w:vAlign w:val="center"/>
          </w:tcPr>
          <w:p w14:paraId="3E43BC85" w14:textId="77777777" w:rsidR="008D0133" w:rsidRPr="00112AFE" w:rsidRDefault="00D770AA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14:paraId="47A40B64" w14:textId="1730D512" w:rsidR="008D0133" w:rsidRDefault="005F2DA7">
            <w:r>
              <w:t xml:space="preserve"> </w:t>
            </w:r>
          </w:p>
        </w:tc>
      </w:tr>
      <w:tr w:rsidR="008D0133" w14:paraId="72E26D2E" w14:textId="77777777" w:rsidTr="00855A6B">
        <w:tc>
          <w:tcPr>
            <w:tcW w:w="2724" w:type="dxa"/>
            <w:vAlign w:val="center"/>
          </w:tcPr>
          <w:p w14:paraId="2433831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73838A8" w14:textId="68C03AD6" w:rsidR="008D0133" w:rsidRDefault="005F2DA7">
            <w:r>
              <w:t xml:space="preserve"> </w:t>
            </w:r>
          </w:p>
        </w:tc>
      </w:tr>
      <w:tr w:rsidR="008D0133" w14:paraId="0A7704A2" w14:textId="77777777" w:rsidTr="00855A6B">
        <w:tc>
          <w:tcPr>
            <w:tcW w:w="2724" w:type="dxa"/>
            <w:vAlign w:val="center"/>
          </w:tcPr>
          <w:p w14:paraId="738369FB" w14:textId="77777777" w:rsidR="008D0133" w:rsidRPr="00112AFE" w:rsidRDefault="00150247" w:rsidP="00A01B1C">
            <w:r>
              <w:t>AND Member Number</w:t>
            </w:r>
          </w:p>
        </w:tc>
        <w:tc>
          <w:tcPr>
            <w:tcW w:w="6852" w:type="dxa"/>
            <w:vAlign w:val="center"/>
          </w:tcPr>
          <w:p w14:paraId="1385AE29" w14:textId="16F05977" w:rsidR="008D0133" w:rsidRDefault="005F2DA7">
            <w:r>
              <w:t xml:space="preserve"> </w:t>
            </w:r>
          </w:p>
        </w:tc>
      </w:tr>
      <w:tr w:rsidR="008D0133" w14:paraId="2D470119" w14:textId="77777777" w:rsidTr="00855A6B">
        <w:tc>
          <w:tcPr>
            <w:tcW w:w="2724" w:type="dxa"/>
            <w:vAlign w:val="center"/>
          </w:tcPr>
          <w:p w14:paraId="12F9750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70A32AE" w14:textId="5A5E48F7" w:rsidR="008D0133" w:rsidRDefault="005F2DA7">
            <w:r>
              <w:t xml:space="preserve"> </w:t>
            </w:r>
            <w:bookmarkStart w:id="0" w:name="_GoBack"/>
            <w:bookmarkEnd w:id="0"/>
          </w:p>
        </w:tc>
      </w:tr>
    </w:tbl>
    <w:p w14:paraId="1801E54A" w14:textId="77777777" w:rsidR="00855A6B" w:rsidRDefault="002B06C4" w:rsidP="00855A6B">
      <w:pPr>
        <w:pStyle w:val="Heading2"/>
      </w:pPr>
      <w:r>
        <w:t xml:space="preserve">Education </w:t>
      </w:r>
    </w:p>
    <w:p w14:paraId="1BC60D1E" w14:textId="77777777" w:rsidR="0097298E" w:rsidRDefault="002B06C4" w:rsidP="0097298E">
      <w:pPr>
        <w:pStyle w:val="Heading3"/>
      </w:pPr>
      <w:r>
        <w:t>What is your education back g</w:t>
      </w:r>
      <w:r w:rsidR="00D770AA">
        <w:t xml:space="preserve">round (Bachelors, </w:t>
      </w:r>
      <w:proofErr w:type="gramStart"/>
      <w:r w:rsidR="00D770AA">
        <w:t>Masters, PhD).</w:t>
      </w:r>
      <w:proofErr w:type="gramEnd"/>
      <w:r w:rsidR="00D770AA">
        <w:t xml:space="preserve"> W</w:t>
      </w:r>
      <w:r>
        <w:t>hat special certifications do you have?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B06C4" w14:paraId="3BADDC32" w14:textId="77777777" w:rsidTr="002B06C4">
        <w:trPr>
          <w:trHeight w:hRule="exact" w:val="102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541DD" w14:textId="13C72613" w:rsidR="00272B78" w:rsidRDefault="00272B78" w:rsidP="006264C5">
            <w:r>
              <w:t>Dietetic Internship, Tulane University, 2008</w:t>
            </w:r>
          </w:p>
          <w:p w14:paraId="2866DC3B" w14:textId="77777777" w:rsidR="002B06C4" w:rsidRDefault="00D505E2" w:rsidP="006264C5">
            <w:r>
              <w:t>Masters, Applied Health Science, Indiana University, 2007</w:t>
            </w:r>
          </w:p>
          <w:p w14:paraId="17F20B72" w14:textId="47FE13F7" w:rsidR="00272B78" w:rsidRPr="00112AFE" w:rsidRDefault="00272B78" w:rsidP="006264C5">
            <w:r>
              <w:t>Bachelors, Ballet Performance, Outside field, Applied Health Science, 2002</w:t>
            </w:r>
          </w:p>
        </w:tc>
      </w:tr>
    </w:tbl>
    <w:p w14:paraId="17E54475" w14:textId="77777777" w:rsidR="002B06C4" w:rsidRPr="002B06C4" w:rsidRDefault="002B06C4" w:rsidP="002B06C4"/>
    <w:p w14:paraId="517FEB42" w14:textId="77777777" w:rsidR="008D0133" w:rsidRDefault="002B06C4" w:rsidP="00855A6B">
      <w:pPr>
        <w:pStyle w:val="Heading2"/>
      </w:pPr>
      <w:r>
        <w:t>Current Job Position</w:t>
      </w:r>
    </w:p>
    <w:p w14:paraId="33712A01" w14:textId="77777777" w:rsidR="0097298E" w:rsidRPr="0097298E" w:rsidRDefault="002B06C4" w:rsidP="0097298E">
      <w:pPr>
        <w:pStyle w:val="Heading3"/>
      </w:pPr>
      <w:r>
        <w:t>What is your current job description? Describe your daily job function.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214246B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38D7" w14:textId="4B9BEA63" w:rsidR="008D0133" w:rsidRPr="00112AFE" w:rsidRDefault="002B06C4" w:rsidP="002B06C4">
            <w:r w:rsidRPr="008D1199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B81A" wp14:editId="23092D5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10795</wp:posOffset>
                      </wp:positionV>
                      <wp:extent cx="3133725" cy="18859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11AC1" w14:textId="498217D1" w:rsidR="00F46D79" w:rsidRDefault="00F46D79" w:rsidP="00F46D79">
                                  <w:pPr>
                                    <w:pStyle w:val="PlainText"/>
                                    <w:rPr>
                                      <w:rFonts w:asciiTheme="majorHAnsi" w:hAnsiTheme="majorHAnsi"/>
                                      <w:szCs w:val="22"/>
                                    </w:rPr>
                                  </w:pPr>
                                  <w:r w:rsidRPr="00C3365E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I</w:t>
                                  </w:r>
                                  <w:r w:rsidR="00F94621" w:rsidRPr="00C3365E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work at the Indiana University Health Center</w:t>
                                  </w:r>
                                  <w:r w:rsidR="001F508F" w:rsidRPr="00C3365E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in Bloomington, IN</w:t>
                                  </w:r>
                                  <w:r w:rsidR="001F508F">
                                    <w:rPr>
                                      <w:rFonts w:asciiTheme="majorHAnsi" w:hAnsiTheme="majorHAnsi"/>
                                      <w:szCs w:val="22"/>
                                    </w:rPr>
                                    <w:t xml:space="preserve">. </w:t>
                                  </w:r>
                                  <w:r w:rsidR="00C3365E">
                                    <w:rPr>
                                      <w:rFonts w:ascii="Times New Roman" w:hAnsi="Times New Roman"/>
                                    </w:rPr>
                                    <w:t>My primary role is conducting nutrition counseling for students, where I assess students’ needs, provide nutrition diagnosis, and work collaboratively with the student and other medical providers (such as medical doctors and therapists) to develop a treatment plan. I am also involved with nutrition outreach on campus, and take part in the planning, implementation, and evaluation process with health fairs, wellness programs, and classroom outreach</w:t>
                                  </w:r>
                                  <w:r w:rsidR="00F80D31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14:paraId="41E73284" w14:textId="0FF6C6A3" w:rsidR="002B06C4" w:rsidRDefault="002B06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B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6pt;margin-top:.85pt;width:246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" strokecolor="#bfbfbf [2412]">
                      <v:textbox>
                        <w:txbxContent>
                          <w:p w14:paraId="37511AC1" w14:textId="498217D1" w:rsidR="00F46D79" w:rsidRDefault="00F46D79" w:rsidP="00F46D79">
                            <w:pPr>
                              <w:pStyle w:val="PlainText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C3365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I</w:t>
                            </w:r>
                            <w:r w:rsidR="00F94621" w:rsidRPr="00C3365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work at the Indiana University Health Center</w:t>
                            </w:r>
                            <w:r w:rsidR="001F508F" w:rsidRPr="00C3365E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in Bloomington, IN</w:t>
                            </w:r>
                            <w:r w:rsidR="001F508F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. </w:t>
                            </w:r>
                            <w:r w:rsidR="00C3365E">
                              <w:rPr>
                                <w:rFonts w:ascii="Times New Roman" w:hAnsi="Times New Roman"/>
                              </w:rPr>
                              <w:t>My primary role is conducting nutrition counseling for students, where I assess students’ needs, provide nutrition diagnosis, and work collaboratively with the student and other medical providers (such as medical doctors and therapists) to develop a treatment plan. I am also involved with nutrition outreach on campus, and take part in the planning, implementation, and evaluation process with health fairs, wellness programs, and classroom outreach</w:t>
                            </w:r>
                            <w:r w:rsidR="00F80D3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1E73284" w14:textId="0FF6C6A3" w:rsidR="002B06C4" w:rsidRDefault="002B06C4"/>
                        </w:txbxContent>
                      </v:textbox>
                    </v:shape>
                  </w:pict>
                </mc:Fallback>
              </mc:AlternateContent>
            </w:r>
            <w:r w:rsidR="001C200E" w:rsidRPr="008D1199">
              <w:rPr>
                <w:highlight w:val="yellow"/>
              </w:rPr>
              <w:fldChar w:fldCharType="begin"/>
            </w:r>
            <w:r w:rsidR="008D0133" w:rsidRPr="008D1199">
              <w:rPr>
                <w:highlight w:val="yellow"/>
              </w:rPr>
              <w:instrText xml:space="preserve"> MACROBUTTON  DoFieldClick ___ </w:instrText>
            </w:r>
            <w:r w:rsidR="001C200E" w:rsidRPr="008D1199">
              <w:rPr>
                <w:highlight w:val="yellow"/>
              </w:rPr>
              <w:fldChar w:fldCharType="end"/>
            </w:r>
            <w:r w:rsidRPr="008D1199">
              <w:rPr>
                <w:highlight w:val="yellow"/>
              </w:rPr>
              <w:t>Clinical</w:t>
            </w:r>
          </w:p>
        </w:tc>
      </w:tr>
      <w:tr w:rsidR="008D0133" w14:paraId="4B78FD4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375F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 w:rsidRPr="008D1199">
              <w:rPr>
                <w:highlight w:val="yellow"/>
              </w:rPr>
              <w:t>Outpatient</w:t>
            </w:r>
          </w:p>
        </w:tc>
      </w:tr>
      <w:tr w:rsidR="008D0133" w14:paraId="3C21C3D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E06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Foodservice</w:t>
            </w:r>
          </w:p>
        </w:tc>
      </w:tr>
      <w:tr w:rsidR="008D0133" w14:paraId="4C08182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EC1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Long term care</w:t>
            </w:r>
          </w:p>
        </w:tc>
      </w:tr>
      <w:tr w:rsidR="008D0133" w14:paraId="4E1400D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7C49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Self-Employed</w:t>
            </w:r>
          </w:p>
        </w:tc>
      </w:tr>
      <w:tr w:rsidR="008D0133" w14:paraId="41480ED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2FEA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Fitness/Wellness </w:t>
            </w:r>
          </w:p>
        </w:tc>
      </w:tr>
      <w:tr w:rsidR="008D0133" w:rsidRPr="00112AFE" w14:paraId="2820B62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C24D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Weight loss </w:t>
            </w:r>
          </w:p>
        </w:tc>
      </w:tr>
      <w:tr w:rsidR="008D0133" w:rsidRPr="00112AFE" w14:paraId="4A14750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AAA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Renal/Dialysis </w:t>
            </w:r>
          </w:p>
        </w:tc>
      </w:tr>
    </w:tbl>
    <w:p w14:paraId="0DDA5567" w14:textId="77777777" w:rsidR="008D0133" w:rsidRDefault="00CE20DF">
      <w:pPr>
        <w:pStyle w:val="Heading2"/>
      </w:pPr>
      <w:r>
        <w:lastRenderedPageBreak/>
        <w:t xml:space="preserve">Getting </w:t>
      </w:r>
      <w:proofErr w:type="gramStart"/>
      <w:r>
        <w:t>To</w:t>
      </w:r>
      <w:proofErr w:type="gramEnd"/>
      <w:r>
        <w:t xml:space="preserve"> Know You</w:t>
      </w:r>
    </w:p>
    <w:p w14:paraId="0C0B0B51" w14:textId="77777777" w:rsidR="00855A6B" w:rsidRPr="00855A6B" w:rsidRDefault="00CE20DF" w:rsidP="00855A6B">
      <w:pPr>
        <w:pStyle w:val="Heading3"/>
      </w:pPr>
      <w:r>
        <w:t>Tell us most about yourself. What activities, hobbies, and special interests do you have? Are there any special skills/</w:t>
      </w:r>
      <w:r w:rsidR="00855A6B" w:rsidRPr="00CB121E">
        <w:t xml:space="preserve">qualifications </w:t>
      </w:r>
      <w:r w:rsidR="00855A6B">
        <w:t xml:space="preserve">you have </w:t>
      </w:r>
      <w:r w:rsidR="00855A6B" w:rsidRPr="00CB121E">
        <w:t>acquired from employment, previous volunteer work</w:t>
      </w:r>
      <w:r w:rsidR="00855A6B">
        <w:t>, or through other activities</w:t>
      </w:r>
      <w:r w:rsidR="002B06C4">
        <w:t xml:space="preserve"> that </w:t>
      </w:r>
      <w:r>
        <w:t>you want to highlight?</w:t>
      </w:r>
      <w:r w:rsidR="002B06C4">
        <w:t xml:space="preserve"> </w:t>
      </w:r>
    </w:p>
    <w:tbl>
      <w:tblPr>
        <w:tblStyle w:val="TableGrid"/>
        <w:tblW w:w="503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10"/>
      </w:tblGrid>
      <w:tr w:rsidR="008D0133" w14:paraId="72709FD9" w14:textId="77777777" w:rsidTr="00C54588">
        <w:trPr>
          <w:trHeight w:hRule="exact" w:val="2516"/>
        </w:trPr>
        <w:tc>
          <w:tcPr>
            <w:tcW w:w="9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FF858" w14:textId="3A1B2E63" w:rsidR="006309B9" w:rsidRDefault="006309B9">
            <w:r>
              <w:t xml:space="preserve">On a personal level, an interesting fact about me is I used to be a ballerina.  It was while I was studying ballet at IU’s School of Music that I became interested in nutrition.  I no longer </w:t>
            </w:r>
            <w:proofErr w:type="gramStart"/>
            <w:r>
              <w:t>dance, but</w:t>
            </w:r>
            <w:proofErr w:type="gramEnd"/>
            <w:r>
              <w:t xml:space="preserve"> continue to love performing arts and currently practice yoga.  </w:t>
            </w:r>
          </w:p>
          <w:p w14:paraId="3FCF6C06" w14:textId="77777777" w:rsidR="006309B9" w:rsidRDefault="006309B9"/>
          <w:p w14:paraId="1EBDCD10" w14:textId="49E603C2" w:rsidR="00867875" w:rsidRPr="00112AFE" w:rsidRDefault="006309B9">
            <w:r>
              <w:t xml:space="preserve">Professionally, </w:t>
            </w:r>
            <w:r w:rsidR="00867875">
              <w:t>I’</w:t>
            </w:r>
            <w:r w:rsidR="00C54588">
              <w:t xml:space="preserve">m </w:t>
            </w:r>
            <w:r w:rsidR="00867875">
              <w:t>interested in methods for helping our patients achieve behavior change.  Knowledge is only one piece of the puzzle.  In order to become</w:t>
            </w:r>
            <w:r>
              <w:t xml:space="preserve"> </w:t>
            </w:r>
            <w:r w:rsidR="00867875">
              <w:t xml:space="preserve">more effective with nutrition counseling, I completed the </w:t>
            </w:r>
            <w:r w:rsidR="00AF70DA">
              <w:t>C</w:t>
            </w:r>
            <w:r w:rsidR="00867875">
              <w:t xml:space="preserve">ore </w:t>
            </w:r>
            <w:r w:rsidR="00AF70DA">
              <w:t>H</w:t>
            </w:r>
            <w:r w:rsidR="00867875">
              <w:t xml:space="preserve">ealth and </w:t>
            </w:r>
            <w:r w:rsidR="00AF70DA">
              <w:t>W</w:t>
            </w:r>
            <w:r w:rsidR="00867875">
              <w:t xml:space="preserve">ellness </w:t>
            </w:r>
            <w:r w:rsidR="00AF70DA">
              <w:t>C</w:t>
            </w:r>
            <w:r w:rsidR="00867875">
              <w:t xml:space="preserve">oach </w:t>
            </w:r>
            <w:r w:rsidR="00AF70DA">
              <w:t>T</w:t>
            </w:r>
            <w:r w:rsidR="00867875">
              <w:t xml:space="preserve">raining </w:t>
            </w:r>
            <w:r w:rsidR="00AF70DA">
              <w:t>P</w:t>
            </w:r>
            <w:r w:rsidR="00867875">
              <w:t xml:space="preserve">rogram and became a </w:t>
            </w:r>
            <w:r w:rsidR="00AF70DA">
              <w:t>C</w:t>
            </w:r>
            <w:r w:rsidR="00867875">
              <w:t xml:space="preserve">ertified </w:t>
            </w:r>
            <w:proofErr w:type="spellStart"/>
            <w:r w:rsidR="00AF70DA">
              <w:t>W</w:t>
            </w:r>
            <w:r w:rsidR="00C54588">
              <w:t>ellcoach</w:t>
            </w:r>
            <w:proofErr w:type="spellEnd"/>
            <w:r w:rsidR="00C54588">
              <w:t xml:space="preserve">.  This program taught me </w:t>
            </w:r>
            <w:r w:rsidR="00867875">
              <w:t>techniques</w:t>
            </w:r>
            <w:r w:rsidR="008B7755">
              <w:t xml:space="preserve"> </w:t>
            </w:r>
            <w:r w:rsidR="00C54588">
              <w:t>such as motivational interviewing</w:t>
            </w:r>
            <w:r w:rsidR="00867875">
              <w:t xml:space="preserve"> to motivate behavior change rather than simply applying education.</w:t>
            </w:r>
          </w:p>
        </w:tc>
      </w:tr>
    </w:tbl>
    <w:p w14:paraId="65B13B25" w14:textId="77777777" w:rsidR="008D0133" w:rsidRDefault="002B06C4">
      <w:pPr>
        <w:pStyle w:val="Heading2"/>
      </w:pPr>
      <w:r>
        <w:t>Involvement with the AND on a National, State or District Level</w:t>
      </w:r>
    </w:p>
    <w:p w14:paraId="5B36E942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</w:t>
      </w:r>
      <w:r w:rsidR="002B06C4">
        <w:t xml:space="preserve">involvement and participation in AND activities.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55632CA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B27A6" w14:textId="7A2915ED" w:rsidR="008D0133" w:rsidRDefault="00C3365E">
            <w:r>
              <w:t>Nominating Committee, IAND, 2017-18</w:t>
            </w:r>
          </w:p>
          <w:p w14:paraId="229CF328" w14:textId="77777777" w:rsidR="00B72799" w:rsidRDefault="00B72799">
            <w:r>
              <w:t>Treasurer, SEIAND 2014-present</w:t>
            </w:r>
          </w:p>
          <w:p w14:paraId="649F7B9D" w14:textId="6F78B50F" w:rsidR="00B72799" w:rsidRPr="00112AFE" w:rsidRDefault="00B72799">
            <w:r>
              <w:t>President, SEIAND 2012-13</w:t>
            </w:r>
          </w:p>
        </w:tc>
      </w:tr>
    </w:tbl>
    <w:p w14:paraId="66E759C7" w14:textId="77777777" w:rsidR="008D0133" w:rsidRDefault="00E24746">
      <w:pPr>
        <w:pStyle w:val="Heading2"/>
      </w:pPr>
      <w:r>
        <w:t>Goals for the Position</w:t>
      </w:r>
    </w:p>
    <w:p w14:paraId="546C24CC" w14:textId="77777777" w:rsidR="00E24746" w:rsidRPr="00E24746" w:rsidRDefault="00E24746" w:rsidP="00E24746">
      <w:r>
        <w:t xml:space="preserve">What new ideas or goals do you have for this position? </w:t>
      </w:r>
      <w:r w:rsidR="000B07F0">
        <w:t>What do you bring to the IAND State Board that will help build up Registered Dietitians in Indiana?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E24746" w14:paraId="68C26E86" w14:textId="77777777" w:rsidTr="00E24746">
        <w:trPr>
          <w:trHeight w:val="17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C8977" w14:textId="502E031C" w:rsidR="00E24746" w:rsidRDefault="006309B9" w:rsidP="00E24746">
            <w:r>
              <w:t xml:space="preserve">I am excited about the CPI-elect position because I believe I am creative and can use that skill to </w:t>
            </w:r>
            <w:r w:rsidR="00FE7B9A">
              <w:t xml:space="preserve">help deliver fun and exciting educational sessions at our upcoming IAND meetings.  I have served on the SEIAND board for many years and have helped with planning many of those meetings.  I am also excited to coordinate the selection process for IAND awards.  I was fortunate to be the recipient of the EDL award 2 years </w:t>
            </w:r>
            <w:proofErr w:type="gramStart"/>
            <w:r w:rsidR="00FE7B9A">
              <w:t>ago, and</w:t>
            </w:r>
            <w:proofErr w:type="gramEnd"/>
            <w:r w:rsidR="00FE7B9A">
              <w:t xml:space="preserve"> would love to give back through being the coordinator for the selection process of these awards.</w:t>
            </w:r>
          </w:p>
        </w:tc>
      </w:tr>
    </w:tbl>
    <w:p w14:paraId="0616F1C9" w14:textId="77777777" w:rsidR="008D0133" w:rsidRDefault="00855A6B">
      <w:pPr>
        <w:pStyle w:val="Heading2"/>
      </w:pPr>
      <w:r>
        <w:t>Agreement and Signature</w:t>
      </w:r>
    </w:p>
    <w:p w14:paraId="39465D19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2B06C4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7"/>
      </w:tblGrid>
      <w:tr w:rsidR="008D0133" w14:paraId="2F4B4A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E60F2" w14:textId="77777777" w:rsidR="008D0133" w:rsidRPr="00112AFE" w:rsidRDefault="008D0133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A0E17" w14:textId="08F03F7E" w:rsidR="008D0133" w:rsidRDefault="00C3365E">
            <w:r>
              <w:t>Katie Shepherd</w:t>
            </w:r>
          </w:p>
        </w:tc>
      </w:tr>
      <w:tr w:rsidR="008D0133" w14:paraId="5FAC86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97292" w14:textId="77777777" w:rsidR="008D0133" w:rsidRPr="00112AFE" w:rsidRDefault="00B12E10" w:rsidP="00A01B1C">
            <w:r>
              <w:t xml:space="preserve">Electronic </w:t>
            </w:r>
            <w:r w:rsidR="008D0133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D4493" w14:textId="143C8CC7" w:rsidR="008D0133" w:rsidRPr="00B12E10" w:rsidRDefault="00D505E2" w:rsidP="00B12E1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color w:val="333333"/>
                <w:szCs w:val="20"/>
                <w:shd w:val="clear" w:color="auto" w:fill="FFFFFF"/>
              </w:rPr>
              <w:t>Katie Shepherd</w:t>
            </w:r>
          </w:p>
        </w:tc>
      </w:tr>
      <w:tr w:rsidR="008D0133" w14:paraId="7A026E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E5606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7158C" w14:textId="6FC7642D" w:rsidR="008D0133" w:rsidRDefault="00FE7B9A">
            <w:r>
              <w:t>12/30/2018</w:t>
            </w:r>
          </w:p>
        </w:tc>
      </w:tr>
    </w:tbl>
    <w:p w14:paraId="4A677157" w14:textId="77777777" w:rsidR="008D0133" w:rsidRDefault="00855A6B">
      <w:pPr>
        <w:pStyle w:val="Heading2"/>
      </w:pPr>
      <w:r>
        <w:t>Our Policy</w:t>
      </w:r>
    </w:p>
    <w:p w14:paraId="7D73E341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61E22DD8" w14:textId="77777777" w:rsidR="00157108" w:rsidRDefault="00157108" w:rsidP="00157108">
      <w:r>
        <w:t xml:space="preserve">When completed, please send to </w:t>
      </w:r>
      <w:r w:rsidR="002F5329">
        <w:t>Kate Beard</w:t>
      </w:r>
      <w:r w:rsidR="005163E3">
        <w:t xml:space="preserve"> (Nominating Committee Chair)</w:t>
      </w:r>
      <w:r>
        <w:t xml:space="preserve"> at </w:t>
      </w:r>
      <w:hyperlink r:id="rId6" w:history="1">
        <w:r w:rsidR="00ED7C4A" w:rsidRPr="000B73ED">
          <w:rPr>
            <w:rStyle w:val="Hyperlink"/>
          </w:rPr>
          <w:t>kate.b.rdn@gmail.com</w:t>
        </w:r>
      </w:hyperlink>
      <w:r>
        <w:t xml:space="preserve">. Include a headshot as well with completed nomination form as an attachment. This will be used for the voting ballot. </w:t>
      </w:r>
    </w:p>
    <w:p w14:paraId="3D05B3C6" w14:textId="77777777" w:rsidR="00157108" w:rsidRDefault="00157108" w:rsidP="00157108"/>
    <w:p w14:paraId="1ECE99E2" w14:textId="77777777" w:rsidR="00157108" w:rsidRDefault="00157108" w:rsidP="00157108">
      <w:pPr>
        <w:pStyle w:val="Heading3"/>
      </w:pPr>
      <w:r>
        <w:lastRenderedPageBreak/>
        <w:t>Thank you for completing this application form and for your interest in volunteering with us.</w:t>
      </w:r>
    </w:p>
    <w:p w14:paraId="76F23C9A" w14:textId="77777777" w:rsidR="00157108" w:rsidRPr="00157108" w:rsidRDefault="00157108" w:rsidP="00157108"/>
    <w:sectPr w:rsidR="00157108" w:rsidRPr="0015710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1"/>
    <w:rsid w:val="000B07F0"/>
    <w:rsid w:val="00150247"/>
    <w:rsid w:val="00157108"/>
    <w:rsid w:val="001C200E"/>
    <w:rsid w:val="001F508F"/>
    <w:rsid w:val="00272B78"/>
    <w:rsid w:val="002B06C4"/>
    <w:rsid w:val="002F5329"/>
    <w:rsid w:val="003308BC"/>
    <w:rsid w:val="004A0A03"/>
    <w:rsid w:val="005163E3"/>
    <w:rsid w:val="005F2DA7"/>
    <w:rsid w:val="006309B9"/>
    <w:rsid w:val="00855A6B"/>
    <w:rsid w:val="0085626E"/>
    <w:rsid w:val="00867875"/>
    <w:rsid w:val="008B7755"/>
    <w:rsid w:val="008D0133"/>
    <w:rsid w:val="008D1199"/>
    <w:rsid w:val="009369D9"/>
    <w:rsid w:val="0097298E"/>
    <w:rsid w:val="00993B1C"/>
    <w:rsid w:val="00A01B1C"/>
    <w:rsid w:val="00A76FB3"/>
    <w:rsid w:val="00AF70DA"/>
    <w:rsid w:val="00B12E10"/>
    <w:rsid w:val="00B72799"/>
    <w:rsid w:val="00C3365E"/>
    <w:rsid w:val="00C54588"/>
    <w:rsid w:val="00CE20DF"/>
    <w:rsid w:val="00D505E2"/>
    <w:rsid w:val="00D770AA"/>
    <w:rsid w:val="00E24746"/>
    <w:rsid w:val="00E628A1"/>
    <w:rsid w:val="00ED7C4A"/>
    <w:rsid w:val="00F46D79"/>
    <w:rsid w:val="00F80D31"/>
    <w:rsid w:val="00F94621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DEB6"/>
  <w15:docId w15:val="{4274C63C-FEBF-4AD2-A055-924D02B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B12E10"/>
  </w:style>
  <w:style w:type="character" w:styleId="Hyperlink">
    <w:name w:val="Hyperlink"/>
    <w:basedOn w:val="DefaultParagraphFont"/>
    <w:uiPriority w:val="99"/>
    <w:unhideWhenUsed/>
    <w:rsid w:val="001571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C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D79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D7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.b.rd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enbu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Anna J Busenburg</dc:creator>
  <cp:lastModifiedBy>Lorna O'Connell</cp:lastModifiedBy>
  <cp:revision>2</cp:revision>
  <cp:lastPrinted>2003-07-23T17:40:00Z</cp:lastPrinted>
  <dcterms:created xsi:type="dcterms:W3CDTF">2019-01-21T17:56:00Z</dcterms:created>
  <dcterms:modified xsi:type="dcterms:W3CDTF">2019-01-21T17:56:00Z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