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14:paraId="28C9A755" w14:textId="77777777" w:rsidTr="0097298E">
        <w:tc>
          <w:tcPr>
            <w:tcW w:w="4788" w:type="dxa"/>
          </w:tcPr>
          <w:p w14:paraId="734AAF73" w14:textId="7E4917B8" w:rsidR="00A01B1C" w:rsidRDefault="001B1F8C" w:rsidP="00A01B1C">
            <w:pPr>
              <w:pStyle w:val="Heading1"/>
              <w:outlineLvl w:val="0"/>
            </w:pPr>
            <w:r>
              <w:t xml:space="preserve">    B</w:t>
            </w:r>
            <w:r w:rsidR="00E628A1">
              <w:t xml:space="preserve">IAND Board Application </w:t>
            </w:r>
          </w:p>
        </w:tc>
        <w:tc>
          <w:tcPr>
            <w:tcW w:w="4788" w:type="dxa"/>
          </w:tcPr>
          <w:p w14:paraId="1339BB0D" w14:textId="77777777" w:rsidR="00A01B1C" w:rsidRDefault="00D770AA" w:rsidP="0097298E">
            <w:pPr>
              <w:pStyle w:val="Logo"/>
            </w:pPr>
            <w:r>
              <w:rPr>
                <w:noProof/>
              </w:rPr>
              <w:drawing>
                <wp:anchor distT="0" distB="0" distL="114300" distR="114300" simplePos="0" relativeHeight="251660288" behindDoc="1" locked="0" layoutInCell="1" allowOverlap="1" wp14:anchorId="460BE76A" wp14:editId="51B9B6EE">
                  <wp:simplePos x="5029200" y="714375"/>
                  <wp:positionH relativeFrom="margin">
                    <wp:align>right</wp:align>
                  </wp:positionH>
                  <wp:positionV relativeFrom="margin">
                    <wp:align>top</wp:align>
                  </wp:positionV>
                  <wp:extent cx="160972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006078"/>
                          </a:xfrm>
                          <a:prstGeom prst="rect">
                            <a:avLst/>
                          </a:prstGeom>
                        </pic:spPr>
                      </pic:pic>
                    </a:graphicData>
                  </a:graphic>
                  <wp14:sizeRelH relativeFrom="page">
                    <wp14:pctWidth>0</wp14:pctWidth>
                  </wp14:sizeRelH>
                  <wp14:sizeRelV relativeFrom="page">
                    <wp14:pctHeight>0</wp14:pctHeight>
                  </wp14:sizeRelV>
                </wp:anchor>
              </w:drawing>
            </w:r>
          </w:p>
        </w:tc>
      </w:tr>
    </w:tbl>
    <w:p w14:paraId="5B2537E7"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14:paraId="53DA39A1" w14:textId="77777777" w:rsidTr="00855A6B">
        <w:tc>
          <w:tcPr>
            <w:tcW w:w="2724" w:type="dxa"/>
            <w:tcBorders>
              <w:top w:val="single" w:sz="4" w:space="0" w:color="BFBFBF" w:themeColor="background1" w:themeShade="BF"/>
            </w:tcBorders>
            <w:vAlign w:val="center"/>
          </w:tcPr>
          <w:p w14:paraId="3DDE7275" w14:textId="46F1938A" w:rsidR="008D0133" w:rsidRPr="00112AFE" w:rsidRDefault="008D0133" w:rsidP="007C3175">
            <w:r>
              <w:t>Name</w:t>
            </w:r>
            <w:r w:rsidR="001B1F8C">
              <w:t xml:space="preserve">  </w:t>
            </w:r>
          </w:p>
        </w:tc>
        <w:tc>
          <w:tcPr>
            <w:tcW w:w="6852" w:type="dxa"/>
            <w:tcBorders>
              <w:top w:val="single" w:sz="4" w:space="0" w:color="BFBFBF" w:themeColor="background1" w:themeShade="BF"/>
            </w:tcBorders>
            <w:vAlign w:val="center"/>
          </w:tcPr>
          <w:p w14:paraId="19D9CEAB" w14:textId="13B94DFD" w:rsidR="008D0133" w:rsidRDefault="001B1F8C">
            <w:r>
              <w:t xml:space="preserve">Bonnie </w:t>
            </w:r>
            <w:proofErr w:type="spellStart"/>
            <w:r>
              <w:t>Gunckel</w:t>
            </w:r>
            <w:proofErr w:type="spellEnd"/>
            <w:r>
              <w:t xml:space="preserve"> RDN</w:t>
            </w:r>
            <w:r w:rsidR="007C3175">
              <w:t xml:space="preserve"> CD</w:t>
            </w:r>
          </w:p>
        </w:tc>
      </w:tr>
      <w:tr w:rsidR="008D0133" w14:paraId="20D59F0F" w14:textId="77777777" w:rsidTr="00855A6B">
        <w:tc>
          <w:tcPr>
            <w:tcW w:w="2724" w:type="dxa"/>
            <w:vAlign w:val="center"/>
          </w:tcPr>
          <w:p w14:paraId="75E1C893" w14:textId="77777777" w:rsidR="008D0133" w:rsidRPr="00112AFE" w:rsidRDefault="008D0133" w:rsidP="00A01B1C">
            <w:r>
              <w:t xml:space="preserve">Street </w:t>
            </w:r>
            <w:r w:rsidRPr="00112AFE">
              <w:t>Address</w:t>
            </w:r>
          </w:p>
        </w:tc>
        <w:tc>
          <w:tcPr>
            <w:tcW w:w="6852" w:type="dxa"/>
            <w:vAlign w:val="center"/>
          </w:tcPr>
          <w:p w14:paraId="71D8AF9A" w14:textId="264C2894" w:rsidR="008D0133" w:rsidRDefault="00F3015E">
            <w:r>
              <w:t xml:space="preserve"> </w:t>
            </w:r>
          </w:p>
        </w:tc>
      </w:tr>
      <w:tr w:rsidR="008D0133" w14:paraId="7B55C355" w14:textId="77777777" w:rsidTr="00855A6B">
        <w:tc>
          <w:tcPr>
            <w:tcW w:w="2724" w:type="dxa"/>
            <w:vAlign w:val="center"/>
          </w:tcPr>
          <w:p w14:paraId="3E43BC85" w14:textId="77777777" w:rsidR="008D0133" w:rsidRPr="00112AFE" w:rsidRDefault="00D770AA" w:rsidP="00A01B1C">
            <w:r>
              <w:t>City, State,</w:t>
            </w:r>
            <w:r w:rsidR="008D0133">
              <w:t xml:space="preserve"> ZIP Code</w:t>
            </w:r>
          </w:p>
        </w:tc>
        <w:tc>
          <w:tcPr>
            <w:tcW w:w="6852" w:type="dxa"/>
            <w:vAlign w:val="center"/>
          </w:tcPr>
          <w:p w14:paraId="47A40B64" w14:textId="49FC445B" w:rsidR="008D0133" w:rsidRDefault="00F3015E">
            <w:r>
              <w:t xml:space="preserve"> </w:t>
            </w:r>
          </w:p>
        </w:tc>
      </w:tr>
      <w:tr w:rsidR="008D0133" w14:paraId="72E26D2E" w14:textId="77777777" w:rsidTr="00855A6B">
        <w:tc>
          <w:tcPr>
            <w:tcW w:w="2724" w:type="dxa"/>
            <w:vAlign w:val="center"/>
          </w:tcPr>
          <w:p w14:paraId="24338313" w14:textId="77777777" w:rsidR="008D0133" w:rsidRPr="00112AFE" w:rsidRDefault="008D0133" w:rsidP="00A01B1C">
            <w:r>
              <w:t>Home Phone</w:t>
            </w:r>
          </w:p>
        </w:tc>
        <w:tc>
          <w:tcPr>
            <w:tcW w:w="6852" w:type="dxa"/>
            <w:vAlign w:val="center"/>
          </w:tcPr>
          <w:p w14:paraId="673838A8" w14:textId="73AC9706" w:rsidR="008D0133" w:rsidRDefault="00F3015E">
            <w:r>
              <w:t xml:space="preserve"> </w:t>
            </w:r>
          </w:p>
        </w:tc>
      </w:tr>
      <w:tr w:rsidR="008D0133" w14:paraId="0A7704A2" w14:textId="77777777" w:rsidTr="00855A6B">
        <w:tc>
          <w:tcPr>
            <w:tcW w:w="2724" w:type="dxa"/>
            <w:vAlign w:val="center"/>
          </w:tcPr>
          <w:p w14:paraId="738369FB" w14:textId="77777777" w:rsidR="008D0133" w:rsidRPr="00112AFE" w:rsidRDefault="00150247" w:rsidP="00A01B1C">
            <w:r>
              <w:t>AND Member Number</w:t>
            </w:r>
          </w:p>
        </w:tc>
        <w:tc>
          <w:tcPr>
            <w:tcW w:w="6852" w:type="dxa"/>
            <w:vAlign w:val="center"/>
          </w:tcPr>
          <w:p w14:paraId="1385AE29" w14:textId="60675B81" w:rsidR="008D0133" w:rsidRDefault="00F3015E">
            <w:r>
              <w:t xml:space="preserve">  </w:t>
            </w:r>
          </w:p>
        </w:tc>
      </w:tr>
      <w:tr w:rsidR="008D0133" w14:paraId="2D470119" w14:textId="77777777" w:rsidTr="00855A6B">
        <w:tc>
          <w:tcPr>
            <w:tcW w:w="2724" w:type="dxa"/>
            <w:vAlign w:val="center"/>
          </w:tcPr>
          <w:p w14:paraId="12F97500" w14:textId="77777777" w:rsidR="008D0133" w:rsidRPr="00112AFE" w:rsidRDefault="008D0133" w:rsidP="00A01B1C">
            <w:r w:rsidRPr="00112AFE">
              <w:t>E-</w:t>
            </w:r>
            <w:r>
              <w:t>M</w:t>
            </w:r>
            <w:r w:rsidRPr="00112AFE">
              <w:t>ail</w:t>
            </w:r>
            <w:r>
              <w:t xml:space="preserve"> Address</w:t>
            </w:r>
          </w:p>
        </w:tc>
        <w:tc>
          <w:tcPr>
            <w:tcW w:w="6852" w:type="dxa"/>
            <w:vAlign w:val="center"/>
          </w:tcPr>
          <w:p w14:paraId="070A32AE" w14:textId="235D98E8" w:rsidR="008D0133" w:rsidRDefault="00F3015E">
            <w:r>
              <w:t xml:space="preserve"> </w:t>
            </w:r>
            <w:bookmarkStart w:id="0" w:name="_GoBack"/>
            <w:bookmarkEnd w:id="0"/>
          </w:p>
        </w:tc>
      </w:tr>
    </w:tbl>
    <w:p w14:paraId="1801E54A" w14:textId="77777777" w:rsidR="00855A6B" w:rsidRDefault="002B06C4" w:rsidP="00855A6B">
      <w:pPr>
        <w:pStyle w:val="Heading2"/>
      </w:pPr>
      <w:r>
        <w:t xml:space="preserve">Education </w:t>
      </w:r>
    </w:p>
    <w:p w14:paraId="1BC60D1E" w14:textId="77777777" w:rsidR="0097298E" w:rsidRDefault="002B06C4" w:rsidP="0097298E">
      <w:pPr>
        <w:pStyle w:val="Heading3"/>
      </w:pPr>
      <w:r>
        <w:t>What is your education back g</w:t>
      </w:r>
      <w:r w:rsidR="00D770AA">
        <w:t xml:space="preserve">round (Bachelors, </w:t>
      </w:r>
      <w:proofErr w:type="gramStart"/>
      <w:r w:rsidR="00D770AA">
        <w:t>Masters, PhD).</w:t>
      </w:r>
      <w:proofErr w:type="gramEnd"/>
      <w:r w:rsidR="00D770AA">
        <w:t xml:space="preserve"> W</w:t>
      </w:r>
      <w:r>
        <w:t>hat special certifications do you have?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2B06C4" w14:paraId="3BADDC32" w14:textId="77777777" w:rsidTr="002B06C4">
        <w:trPr>
          <w:trHeight w:hRule="exact" w:val="1027"/>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8A8334" w14:textId="77777777" w:rsidR="00A80CDF" w:rsidRDefault="00A80CDF" w:rsidP="006264C5">
            <w:r>
              <w:t>Graduate work University of Missouri</w:t>
            </w:r>
          </w:p>
          <w:p w14:paraId="51109FC0" w14:textId="77777777" w:rsidR="00A80CDF" w:rsidRDefault="00A80CDF" w:rsidP="006264C5">
            <w:r>
              <w:t>Bachelor of Food and Nutrition from Avila University</w:t>
            </w:r>
          </w:p>
          <w:p w14:paraId="17F20B72" w14:textId="42ACB051" w:rsidR="00A80CDF" w:rsidRPr="00112AFE" w:rsidRDefault="00EB1EDA" w:rsidP="006264C5">
            <w:r>
              <w:t>Dietetic Internship Rochester New York</w:t>
            </w:r>
          </w:p>
        </w:tc>
      </w:tr>
    </w:tbl>
    <w:p w14:paraId="17E54475" w14:textId="77777777" w:rsidR="002B06C4" w:rsidRPr="002B06C4" w:rsidRDefault="002B06C4" w:rsidP="002B06C4"/>
    <w:p w14:paraId="517FEB42" w14:textId="77777777" w:rsidR="008D0133" w:rsidRDefault="002B06C4" w:rsidP="00855A6B">
      <w:pPr>
        <w:pStyle w:val="Heading2"/>
      </w:pPr>
      <w:r>
        <w:t>Current Job Position</w:t>
      </w:r>
    </w:p>
    <w:p w14:paraId="33712A01" w14:textId="77777777" w:rsidR="0097298E" w:rsidRPr="0097298E" w:rsidRDefault="002B06C4" w:rsidP="0097298E">
      <w:pPr>
        <w:pStyle w:val="Heading3"/>
      </w:pPr>
      <w:r>
        <w:t>What is your current job description? Describe your daily job function.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214246BB" w14:textId="77777777" w:rsidTr="00855A6B">
        <w:tc>
          <w:tcPr>
            <w:tcW w:w="9576" w:type="dxa"/>
            <w:tcBorders>
              <w:top w:val="nil"/>
              <w:left w:val="nil"/>
              <w:bottom w:val="nil"/>
              <w:right w:val="nil"/>
            </w:tcBorders>
            <w:vAlign w:val="center"/>
          </w:tcPr>
          <w:p w14:paraId="176538D7" w14:textId="77777777" w:rsidR="008D0133" w:rsidRPr="00112AFE" w:rsidRDefault="002B06C4" w:rsidP="002B06C4">
            <w:r>
              <w:rPr>
                <w:noProof/>
              </w:rPr>
              <mc:AlternateContent>
                <mc:Choice Requires="wps">
                  <w:drawing>
                    <wp:anchor distT="0" distB="0" distL="114300" distR="114300" simplePos="0" relativeHeight="251659264" behindDoc="0" locked="0" layoutInCell="1" allowOverlap="1" wp14:anchorId="5CABB81A" wp14:editId="42C2B003">
                      <wp:simplePos x="0" y="0"/>
                      <wp:positionH relativeFrom="column">
                        <wp:posOffset>2602230</wp:posOffset>
                      </wp:positionH>
                      <wp:positionV relativeFrom="paragraph">
                        <wp:posOffset>19685</wp:posOffset>
                      </wp:positionV>
                      <wp:extent cx="3276600" cy="1590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90675"/>
                              </a:xfrm>
                              <a:prstGeom prst="rect">
                                <a:avLst/>
                              </a:prstGeom>
                              <a:solidFill>
                                <a:srgbClr val="FFFFFF"/>
                              </a:solidFill>
                              <a:ln w="9525">
                                <a:solidFill>
                                  <a:schemeClr val="bg1">
                                    <a:lumMod val="75000"/>
                                  </a:schemeClr>
                                </a:solidFill>
                                <a:miter lim="800000"/>
                                <a:headEnd/>
                                <a:tailEnd/>
                              </a:ln>
                            </wps:spPr>
                            <wps:txbx>
                              <w:txbxContent>
                                <w:p w14:paraId="12887A41" w14:textId="48F64D75" w:rsidR="001B1F8C" w:rsidRDefault="00A80CDF">
                                  <w:r>
                                    <w:t>Retired member of Academy of Nutrition and Dietetics</w:t>
                                  </w:r>
                                </w:p>
                                <w:p w14:paraId="5FA7A9CF" w14:textId="3E2A5D37" w:rsidR="00477B67" w:rsidRDefault="00477B67">
                                  <w:r>
                                    <w:t>Have been member since 1962</w:t>
                                  </w:r>
                                </w:p>
                                <w:p w14:paraId="37669829" w14:textId="780A57DA" w:rsidR="001B1F8C" w:rsidRDefault="001B1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B81A" id="_x0000_t202" coordsize="21600,21600" o:spt="202" path="m,l,21600r21600,l21600,xe">
                      <v:stroke joinstyle="miter"/>
                      <v:path gradientshapeok="t" o:connecttype="rect"/>
                    </v:shapetype>
                    <v:shape id="Text Box 2" o:spid="_x0000_s1026" type="#_x0000_t202" style="position:absolute;margin-left:204.9pt;margin-top:1.55pt;width:25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" strokecolor="#bfbfbf [2412]">
                      <v:textbox>
                        <w:txbxContent>
                          <w:p w14:paraId="12887A41" w14:textId="48F64D75" w:rsidR="001B1F8C" w:rsidRDefault="00A80CDF">
                            <w:r>
                              <w:t>Retired member of Academy of Nutrition and Dietetics</w:t>
                            </w:r>
                          </w:p>
                          <w:p w14:paraId="5FA7A9CF" w14:textId="3E2A5D37" w:rsidR="00477B67" w:rsidRDefault="00477B67">
                            <w:r>
                              <w:t>Have been member since 1962</w:t>
                            </w:r>
                          </w:p>
                          <w:p w14:paraId="37669829" w14:textId="780A57DA" w:rsidR="001B1F8C" w:rsidRDefault="001B1F8C"/>
                        </w:txbxContent>
                      </v:textbox>
                    </v:shape>
                  </w:pict>
                </mc:Fallback>
              </mc:AlternateContent>
            </w:r>
            <w:r w:rsidR="001C200E">
              <w:fldChar w:fldCharType="begin"/>
            </w:r>
            <w:r w:rsidR="008D0133">
              <w:instrText xml:space="preserve"> MACROBUTTON  DoFieldClick ___ </w:instrText>
            </w:r>
            <w:r w:rsidR="001C200E">
              <w:fldChar w:fldCharType="end"/>
            </w:r>
            <w:r>
              <w:t>Clinical</w:t>
            </w:r>
          </w:p>
        </w:tc>
      </w:tr>
      <w:tr w:rsidR="008D0133" w14:paraId="4B78FD45" w14:textId="77777777" w:rsidTr="00855A6B">
        <w:tc>
          <w:tcPr>
            <w:tcW w:w="9576" w:type="dxa"/>
            <w:tcBorders>
              <w:top w:val="nil"/>
              <w:left w:val="nil"/>
              <w:bottom w:val="nil"/>
              <w:right w:val="nil"/>
            </w:tcBorders>
            <w:vAlign w:val="center"/>
          </w:tcPr>
          <w:p w14:paraId="06A0375F" w14:textId="77777777" w:rsidR="008D0133" w:rsidRPr="00112AFE" w:rsidRDefault="001C200E" w:rsidP="002B06C4">
            <w:r>
              <w:fldChar w:fldCharType="begin"/>
            </w:r>
            <w:r w:rsidR="008D0133">
              <w:instrText xml:space="preserve"> MACROBUTTON  DoFieldClick ___ </w:instrText>
            </w:r>
            <w:r>
              <w:fldChar w:fldCharType="end"/>
            </w:r>
            <w:r w:rsidR="002B06C4">
              <w:t>Outpatient</w:t>
            </w:r>
          </w:p>
        </w:tc>
      </w:tr>
      <w:tr w:rsidR="008D0133" w14:paraId="3C21C3D7" w14:textId="77777777" w:rsidTr="00855A6B">
        <w:tc>
          <w:tcPr>
            <w:tcW w:w="9576" w:type="dxa"/>
            <w:tcBorders>
              <w:top w:val="nil"/>
              <w:left w:val="nil"/>
              <w:bottom w:val="nil"/>
              <w:right w:val="nil"/>
            </w:tcBorders>
            <w:vAlign w:val="center"/>
          </w:tcPr>
          <w:p w14:paraId="7B991E06" w14:textId="77777777" w:rsidR="008D0133" w:rsidRPr="00112AFE" w:rsidRDefault="001C200E" w:rsidP="002B06C4">
            <w:r>
              <w:fldChar w:fldCharType="begin"/>
            </w:r>
            <w:r w:rsidR="008D0133">
              <w:instrText xml:space="preserve"> MACROBUTTON  DoFieldClick ___ </w:instrText>
            </w:r>
            <w:r>
              <w:fldChar w:fldCharType="end"/>
            </w:r>
            <w:r w:rsidR="002B06C4">
              <w:t>Foodservice</w:t>
            </w:r>
          </w:p>
        </w:tc>
      </w:tr>
      <w:tr w:rsidR="008D0133" w14:paraId="4C081827" w14:textId="77777777" w:rsidTr="00855A6B">
        <w:tc>
          <w:tcPr>
            <w:tcW w:w="9576" w:type="dxa"/>
            <w:tcBorders>
              <w:top w:val="nil"/>
              <w:left w:val="nil"/>
              <w:bottom w:val="nil"/>
              <w:right w:val="nil"/>
            </w:tcBorders>
            <w:vAlign w:val="center"/>
          </w:tcPr>
          <w:p w14:paraId="7662EC17" w14:textId="77777777" w:rsidR="008D0133" w:rsidRPr="00112AFE" w:rsidRDefault="001C200E" w:rsidP="002B06C4">
            <w:r>
              <w:fldChar w:fldCharType="begin"/>
            </w:r>
            <w:r w:rsidR="008D0133">
              <w:instrText xml:space="preserve"> MACROBUTTON  DoFieldClick ___ </w:instrText>
            </w:r>
            <w:r>
              <w:fldChar w:fldCharType="end"/>
            </w:r>
            <w:r w:rsidR="002B06C4">
              <w:t>Long term care</w:t>
            </w:r>
          </w:p>
        </w:tc>
      </w:tr>
      <w:tr w:rsidR="008D0133" w14:paraId="4E1400D8" w14:textId="77777777" w:rsidTr="00855A6B">
        <w:tc>
          <w:tcPr>
            <w:tcW w:w="9576" w:type="dxa"/>
            <w:tcBorders>
              <w:top w:val="nil"/>
              <w:left w:val="nil"/>
              <w:bottom w:val="nil"/>
              <w:right w:val="nil"/>
            </w:tcBorders>
            <w:vAlign w:val="center"/>
          </w:tcPr>
          <w:p w14:paraId="6D937C49" w14:textId="77777777" w:rsidR="008D0133" w:rsidRPr="00112AFE" w:rsidRDefault="001C200E" w:rsidP="002B06C4">
            <w:r>
              <w:fldChar w:fldCharType="begin"/>
            </w:r>
            <w:r w:rsidR="008D0133">
              <w:instrText xml:space="preserve"> MACROBUTTON  DoFieldClick ___ </w:instrText>
            </w:r>
            <w:r>
              <w:fldChar w:fldCharType="end"/>
            </w:r>
            <w:r w:rsidR="002B06C4">
              <w:t>Self-Employed</w:t>
            </w:r>
          </w:p>
        </w:tc>
      </w:tr>
      <w:tr w:rsidR="008D0133" w14:paraId="41480EDB" w14:textId="77777777" w:rsidTr="00855A6B">
        <w:tc>
          <w:tcPr>
            <w:tcW w:w="9576" w:type="dxa"/>
            <w:tcBorders>
              <w:top w:val="nil"/>
              <w:left w:val="nil"/>
              <w:bottom w:val="nil"/>
              <w:right w:val="nil"/>
            </w:tcBorders>
            <w:vAlign w:val="center"/>
          </w:tcPr>
          <w:p w14:paraId="70712FEA" w14:textId="77777777" w:rsidR="008D0133" w:rsidRPr="00112AFE" w:rsidRDefault="001C200E" w:rsidP="002B06C4">
            <w:r>
              <w:fldChar w:fldCharType="begin"/>
            </w:r>
            <w:r w:rsidR="008D0133">
              <w:instrText xml:space="preserve"> MACROBUTTON  DoFieldClick ___ </w:instrText>
            </w:r>
            <w:r>
              <w:fldChar w:fldCharType="end"/>
            </w:r>
            <w:r w:rsidR="002B06C4">
              <w:t xml:space="preserve">Fitness/Wellness </w:t>
            </w:r>
          </w:p>
        </w:tc>
      </w:tr>
      <w:tr w:rsidR="008D0133" w:rsidRPr="00112AFE" w14:paraId="2820B62D" w14:textId="77777777" w:rsidTr="00855A6B">
        <w:tc>
          <w:tcPr>
            <w:tcW w:w="9576" w:type="dxa"/>
            <w:tcBorders>
              <w:top w:val="nil"/>
              <w:left w:val="nil"/>
              <w:bottom w:val="nil"/>
              <w:right w:val="nil"/>
            </w:tcBorders>
            <w:vAlign w:val="center"/>
          </w:tcPr>
          <w:p w14:paraId="046EC24D" w14:textId="77777777" w:rsidR="008D0133" w:rsidRPr="00112AFE" w:rsidRDefault="001C200E" w:rsidP="002B06C4">
            <w:r>
              <w:fldChar w:fldCharType="begin"/>
            </w:r>
            <w:r w:rsidR="008D0133">
              <w:instrText xml:space="preserve"> MACROBUTTON  DoFieldClick ___ </w:instrText>
            </w:r>
            <w:r>
              <w:fldChar w:fldCharType="end"/>
            </w:r>
            <w:r w:rsidR="002B06C4">
              <w:t xml:space="preserve">Weight loss </w:t>
            </w:r>
          </w:p>
        </w:tc>
      </w:tr>
      <w:tr w:rsidR="008D0133" w:rsidRPr="00112AFE" w14:paraId="4A147506" w14:textId="77777777" w:rsidTr="00855A6B">
        <w:tc>
          <w:tcPr>
            <w:tcW w:w="9576" w:type="dxa"/>
            <w:tcBorders>
              <w:top w:val="nil"/>
              <w:left w:val="nil"/>
              <w:bottom w:val="nil"/>
              <w:right w:val="nil"/>
            </w:tcBorders>
            <w:vAlign w:val="center"/>
          </w:tcPr>
          <w:p w14:paraId="09F9AAA7" w14:textId="77777777" w:rsidR="008D0133" w:rsidRPr="00112AFE" w:rsidRDefault="001C200E" w:rsidP="002B06C4">
            <w:r>
              <w:fldChar w:fldCharType="begin"/>
            </w:r>
            <w:r w:rsidR="008D0133">
              <w:instrText xml:space="preserve"> MACROBUTTON  DoFieldClick ___ </w:instrText>
            </w:r>
            <w:r>
              <w:fldChar w:fldCharType="end"/>
            </w:r>
            <w:r w:rsidR="002B06C4">
              <w:t xml:space="preserve">Renal/Dialysis </w:t>
            </w:r>
          </w:p>
        </w:tc>
      </w:tr>
    </w:tbl>
    <w:p w14:paraId="0DDA5567" w14:textId="77777777" w:rsidR="008D0133" w:rsidRDefault="00CE20DF">
      <w:pPr>
        <w:pStyle w:val="Heading2"/>
      </w:pPr>
      <w:r>
        <w:t xml:space="preserve">Getting </w:t>
      </w:r>
      <w:proofErr w:type="gramStart"/>
      <w:r>
        <w:t>To</w:t>
      </w:r>
      <w:proofErr w:type="gramEnd"/>
      <w:r>
        <w:t xml:space="preserve"> Know You</w:t>
      </w:r>
    </w:p>
    <w:p w14:paraId="0C0B0B51" w14:textId="77777777" w:rsidR="00855A6B" w:rsidRPr="00855A6B" w:rsidRDefault="00CE20DF" w:rsidP="00855A6B">
      <w:pPr>
        <w:pStyle w:val="Heading3"/>
      </w:pPr>
      <w:r>
        <w:t>Tell us most about yourself. What activities, hobbies, and special interests do you have? Are there any special skills/</w:t>
      </w:r>
      <w:r w:rsidR="00855A6B" w:rsidRPr="00CB121E">
        <w:t xml:space="preserve">qualifications </w:t>
      </w:r>
      <w:r w:rsidR="00855A6B">
        <w:t xml:space="preserve">you have </w:t>
      </w:r>
      <w:r w:rsidR="00855A6B" w:rsidRPr="00CB121E">
        <w:t>acquired from employment, previous volunteer work</w:t>
      </w:r>
      <w:r w:rsidR="00855A6B">
        <w:t>, or through other activities</w:t>
      </w:r>
      <w:r w:rsidR="002B06C4">
        <w:t xml:space="preserve"> that </w:t>
      </w:r>
      <w:r>
        <w:t>you want to highlight?</w:t>
      </w:r>
      <w:r w:rsidR="002B06C4">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72709FD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C8963" w14:textId="0935ACB0" w:rsidR="00EB1EDA" w:rsidRDefault="00E02830" w:rsidP="00EB1EDA">
            <w:r>
              <w:t>S</w:t>
            </w:r>
            <w:r w:rsidR="00EB1EDA">
              <w:t>erve on the board for Northeast Indiana Academy of Nutrition and Dietetics as membership chair and help to plan programs for members for the year and help with volunteer projects in our</w:t>
            </w:r>
            <w:r w:rsidR="007C3175">
              <w:t xml:space="preserve"> community.</w:t>
            </w:r>
          </w:p>
          <w:p w14:paraId="449FBC8B" w14:textId="31BE84B8" w:rsidR="00EB1EDA" w:rsidRDefault="00D309AC" w:rsidP="00EB1EDA">
            <w:r>
              <w:t>Volunteer</w:t>
            </w:r>
            <w:r w:rsidR="00EB1EDA">
              <w:t xml:space="preserve"> on the University of Saint Francis Dietetics Coordinated Program committee</w:t>
            </w:r>
            <w:r w:rsidR="00C62081">
              <w:t xml:space="preserve"> since</w:t>
            </w:r>
            <w:r>
              <w:t xml:space="preserve"> </w:t>
            </w:r>
            <w:r w:rsidR="00477B67">
              <w:t>its</w:t>
            </w:r>
            <w:r>
              <w:t xml:space="preserve"> inception and</w:t>
            </w:r>
            <w:r w:rsidR="00B0314B">
              <w:t xml:space="preserve"> currently in our 4</w:t>
            </w:r>
            <w:r w:rsidR="00B0314B" w:rsidRPr="00B0314B">
              <w:rPr>
                <w:vertAlign w:val="superscript"/>
              </w:rPr>
              <w:t>th</w:t>
            </w:r>
            <w:r w:rsidR="00B0314B">
              <w:t xml:space="preserve"> year of admissions. </w:t>
            </w:r>
          </w:p>
          <w:p w14:paraId="3F10F384" w14:textId="55274B0C" w:rsidR="00EB1EDA" w:rsidRDefault="00D309AC" w:rsidP="00EB1EDA">
            <w:r>
              <w:t>Parkview Hospice volunteer</w:t>
            </w:r>
            <w:r w:rsidR="00B0314B">
              <w:t>.</w:t>
            </w:r>
            <w:r w:rsidR="007C3175">
              <w:t xml:space="preserve"> </w:t>
            </w:r>
          </w:p>
          <w:p w14:paraId="589703F4" w14:textId="58710667" w:rsidR="008D0133" w:rsidRDefault="007C3175" w:rsidP="00EB1EDA">
            <w:r>
              <w:t xml:space="preserve">Owned </w:t>
            </w:r>
            <w:r w:rsidR="00D309AC">
              <w:t>dietetics’</w:t>
            </w:r>
            <w:r>
              <w:t xml:space="preserve"> consulting busin</w:t>
            </w:r>
            <w:r w:rsidR="00D309AC">
              <w:t>ess for many</w:t>
            </w:r>
            <w:r>
              <w:t xml:space="preserve"> years </w:t>
            </w:r>
            <w:r w:rsidR="00D309AC">
              <w:t>and employed fellow RDN’s in health care settings.</w:t>
            </w:r>
          </w:p>
          <w:p w14:paraId="1EBDCD10" w14:textId="030F82F3" w:rsidR="007C3175" w:rsidRPr="00112AFE" w:rsidRDefault="00D309AC" w:rsidP="00EB1EDA">
            <w:r>
              <w:t>All these opportunities strengthen skills of management, forward thinking, problem solving and service.</w:t>
            </w:r>
          </w:p>
        </w:tc>
      </w:tr>
    </w:tbl>
    <w:p w14:paraId="65B13B25" w14:textId="77777777" w:rsidR="008D0133" w:rsidRDefault="002B06C4">
      <w:pPr>
        <w:pStyle w:val="Heading2"/>
      </w:pPr>
      <w:r>
        <w:lastRenderedPageBreak/>
        <w:t>Involvement with the AND on a National, State or District Level</w:t>
      </w:r>
    </w:p>
    <w:p w14:paraId="5B36E942" w14:textId="77777777" w:rsidR="00855A6B" w:rsidRPr="00855A6B" w:rsidRDefault="00855A6B" w:rsidP="00855A6B">
      <w:pPr>
        <w:pStyle w:val="Heading3"/>
      </w:pPr>
      <w:r w:rsidRPr="00CB121E">
        <w:t xml:space="preserve">Summarize </w:t>
      </w:r>
      <w:r>
        <w:t xml:space="preserve">your </w:t>
      </w:r>
      <w:r w:rsidR="002B06C4">
        <w:t xml:space="preserve">involvement and participation in AND activities.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555632CA"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BD392" w14:textId="00023456" w:rsidR="008D0133" w:rsidRDefault="002A75BF">
            <w:r>
              <w:t>Communication Chair and Newsletter E</w:t>
            </w:r>
            <w:r w:rsidR="00C62081">
              <w:t>ditor for D</w:t>
            </w:r>
            <w:r>
              <w:t xml:space="preserve">ietetics in </w:t>
            </w:r>
            <w:r w:rsidR="00C62081">
              <w:t>H</w:t>
            </w:r>
            <w:r>
              <w:t xml:space="preserve">ealth </w:t>
            </w:r>
            <w:r w:rsidR="00C62081">
              <w:t>C</w:t>
            </w:r>
            <w:r w:rsidR="00E02830">
              <w:t xml:space="preserve">are </w:t>
            </w:r>
            <w:r w:rsidR="00D309AC">
              <w:t>Communities (</w:t>
            </w:r>
            <w:r w:rsidR="00E02830">
              <w:t>DHCC)</w:t>
            </w:r>
            <w:r w:rsidR="00C62081">
              <w:t xml:space="preserve"> </w:t>
            </w:r>
            <w:r>
              <w:t>Academy Practice G</w:t>
            </w:r>
            <w:r w:rsidR="00C62081">
              <w:t>roup</w:t>
            </w:r>
            <w:r>
              <w:t xml:space="preserve"> </w:t>
            </w:r>
            <w:r w:rsidR="00D309AC">
              <w:t>and honored</w:t>
            </w:r>
            <w:r>
              <w:t xml:space="preserve"> with the Abbott Leadership Award.</w:t>
            </w:r>
          </w:p>
          <w:p w14:paraId="003FEEC2" w14:textId="76FC2846" w:rsidR="00C62081" w:rsidRDefault="002A75BF">
            <w:r>
              <w:t>IAND have served as President, Delegate, and Historian</w:t>
            </w:r>
            <w:r w:rsidR="0083542A">
              <w:t>; recipient of</w:t>
            </w:r>
            <w:r>
              <w:t xml:space="preserve"> </w:t>
            </w:r>
            <w:r w:rsidR="0083542A">
              <w:t xml:space="preserve">Indiana </w:t>
            </w:r>
            <w:r>
              <w:t>Honored Dietitian Award.</w:t>
            </w:r>
          </w:p>
          <w:p w14:paraId="2033D778" w14:textId="61157A43" w:rsidR="00C62081" w:rsidRDefault="002A75BF">
            <w:r>
              <w:t>Indiana DHCC Treasurer and C</w:t>
            </w:r>
            <w:r w:rsidR="00C62081">
              <w:t>hair</w:t>
            </w:r>
          </w:p>
          <w:p w14:paraId="5E8A2D9F" w14:textId="77777777" w:rsidR="00C62081" w:rsidRDefault="00C62081">
            <w:r>
              <w:t xml:space="preserve">NEIAND Membership Chair, </w:t>
            </w:r>
            <w:r w:rsidR="002A75BF">
              <w:t xml:space="preserve">Scholarship Chair, </w:t>
            </w:r>
            <w:r>
              <w:t xml:space="preserve">Nominating committee chair, secretary, legislative chair, </w:t>
            </w:r>
          </w:p>
          <w:p w14:paraId="649F7B9D" w14:textId="76051582" w:rsidR="002A75BF" w:rsidRPr="00112AFE" w:rsidRDefault="002A75BF">
            <w:r>
              <w:t>Missouri Dietetic Association President and Newsletter Editor</w:t>
            </w:r>
          </w:p>
        </w:tc>
      </w:tr>
    </w:tbl>
    <w:p w14:paraId="66E759C7" w14:textId="77777777" w:rsidR="008D0133" w:rsidRDefault="00E24746">
      <w:pPr>
        <w:pStyle w:val="Heading2"/>
      </w:pPr>
      <w:r>
        <w:t>Goals for the Position</w:t>
      </w:r>
    </w:p>
    <w:p w14:paraId="546C24CC" w14:textId="77777777" w:rsidR="00E24746" w:rsidRPr="00E24746" w:rsidRDefault="00E24746" w:rsidP="00E24746">
      <w:r>
        <w:t xml:space="preserve">What new ideas or goals do you have for this position? </w:t>
      </w:r>
      <w:r w:rsidR="000B07F0">
        <w:t>What do you bring to the IAND State Board that will help build up Registered Dietitians in Indiana?</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E24746" w14:paraId="68C26E86" w14:textId="77777777" w:rsidTr="00E24746">
        <w:trPr>
          <w:trHeight w:val="1728"/>
        </w:trPr>
        <w:tc>
          <w:tcPr>
            <w:tcW w:w="9576"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A44908D" w14:textId="53DD191D" w:rsidR="00E02830" w:rsidRDefault="00E02830" w:rsidP="00E02830">
            <w:r>
              <w:t>Primary Goal is to serve Indiana Academy of Nutrition and Dietetics membership by keeping them current on the National Academy of Nutrition and Dietetics and House of Delegate issues and effectively represent and advocate IAND member concerns by actively participating in the House of Delegates.</w:t>
            </w:r>
          </w:p>
          <w:p w14:paraId="536A30FC" w14:textId="77777777" w:rsidR="00E02830" w:rsidRDefault="00E02830" w:rsidP="00E02830"/>
          <w:p w14:paraId="53CC8977" w14:textId="1FA68F88" w:rsidR="00E24746" w:rsidRDefault="00E02830" w:rsidP="00E02830">
            <w:r>
              <w:t xml:space="preserve">Secondary goal is to work as chair of IAND’s member initiative team to help district presidents determine their program of work and support and respond to concerns of all IAND members.  </w:t>
            </w:r>
          </w:p>
        </w:tc>
      </w:tr>
    </w:tbl>
    <w:p w14:paraId="0616F1C9" w14:textId="77777777" w:rsidR="008D0133" w:rsidRDefault="00855A6B">
      <w:pPr>
        <w:pStyle w:val="Heading2"/>
      </w:pPr>
      <w:r>
        <w:t>Agreement and Signature</w:t>
      </w:r>
    </w:p>
    <w:p w14:paraId="39465D19" w14:textId="77777777" w:rsidR="00855A6B" w:rsidRDefault="00855A6B" w:rsidP="00855A6B">
      <w:pPr>
        <w:pStyle w:val="Heading3"/>
      </w:pPr>
      <w:r>
        <w:t>By submitting this application, I affirm that the facts set forth in it are true and complete</w:t>
      </w:r>
      <w:r w:rsidR="002B06C4">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2F4B4A9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E60F2" w14:textId="77777777" w:rsidR="008D0133" w:rsidRPr="00112AFE" w:rsidRDefault="008D0133" w:rsidP="00A01B1C">
            <w:r>
              <w:t xml:space="preserve">Name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8A0E17" w14:textId="0F5CB06A" w:rsidR="008D0133" w:rsidRDefault="0083542A">
            <w:r>
              <w:t xml:space="preserve">Bonnie </w:t>
            </w:r>
            <w:proofErr w:type="spellStart"/>
            <w:r>
              <w:t>Gunckel</w:t>
            </w:r>
            <w:proofErr w:type="spellEnd"/>
          </w:p>
        </w:tc>
      </w:tr>
      <w:tr w:rsidR="008D0133" w14:paraId="5FAC86D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97292" w14:textId="77777777" w:rsidR="008D0133" w:rsidRPr="00112AFE" w:rsidRDefault="00B12E10" w:rsidP="00A01B1C">
            <w:r>
              <w:t xml:space="preserve">Electronic </w:t>
            </w:r>
            <w:r w:rsidR="008D0133">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D4493" w14:textId="77777777" w:rsidR="008D0133" w:rsidRPr="00B12E10" w:rsidRDefault="00B12E10" w:rsidP="00B12E10">
            <w:pPr>
              <w:rPr>
                <w:rFonts w:cstheme="minorHAnsi"/>
                <w:szCs w:val="20"/>
              </w:rPr>
            </w:pPr>
            <w:r w:rsidRPr="00B12E10">
              <w:rPr>
                <w:rFonts w:cstheme="minorHAnsi"/>
                <w:color w:val="333333"/>
                <w:szCs w:val="20"/>
                <w:shd w:val="clear" w:color="auto" w:fill="FFFFFF"/>
              </w:rPr>
              <w:t>I understand that typing my name constitutes a legal signature confirming that I acknowledge and agree the facts set forth above are true and complete.</w:t>
            </w:r>
          </w:p>
        </w:tc>
      </w:tr>
      <w:tr w:rsidR="008D0133" w14:paraId="7A026EF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E5606"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7158C" w14:textId="64290447" w:rsidR="008D0133" w:rsidRDefault="00C148B7">
            <w:r>
              <w:t>January 3</w:t>
            </w:r>
            <w:r w:rsidR="0083542A">
              <w:t>, 2019</w:t>
            </w:r>
          </w:p>
        </w:tc>
      </w:tr>
    </w:tbl>
    <w:p w14:paraId="4A677157" w14:textId="77777777" w:rsidR="008D0133" w:rsidRDefault="00855A6B">
      <w:pPr>
        <w:pStyle w:val="Heading2"/>
      </w:pPr>
      <w:r>
        <w:t>Our Policy</w:t>
      </w:r>
    </w:p>
    <w:p w14:paraId="7D73E341" w14:textId="77777777" w:rsidR="00855A6B" w:rsidRDefault="00855A6B" w:rsidP="00855A6B">
      <w:pPr>
        <w:pStyle w:val="Heading3"/>
      </w:pPr>
      <w:r>
        <w:t>It is the policy of this organization to provide equal opportunities without regard to race, color, religion, national origin, gender, sexual preference, age, or disability.</w:t>
      </w:r>
    </w:p>
    <w:p w14:paraId="61E22DD8" w14:textId="77777777" w:rsidR="00157108" w:rsidRDefault="00157108" w:rsidP="00157108">
      <w:r>
        <w:t xml:space="preserve">When completed, please send to </w:t>
      </w:r>
      <w:r w:rsidR="002F5329">
        <w:t>Kate Beard</w:t>
      </w:r>
      <w:r w:rsidR="005163E3">
        <w:t xml:space="preserve"> (Nominating Committee Chair)</w:t>
      </w:r>
      <w:r>
        <w:t xml:space="preserve"> at </w:t>
      </w:r>
      <w:hyperlink r:id="rId6" w:history="1">
        <w:r w:rsidR="00ED7C4A" w:rsidRPr="000B73ED">
          <w:rPr>
            <w:rStyle w:val="Hyperlink"/>
          </w:rPr>
          <w:t>kate.b.rdn@gmail.com</w:t>
        </w:r>
      </w:hyperlink>
      <w:r>
        <w:t xml:space="preserve">. Include a headshot as well with completed nomination form as an attachment. This will be used for the voting ballot. </w:t>
      </w:r>
    </w:p>
    <w:p w14:paraId="3D05B3C6" w14:textId="77777777" w:rsidR="00157108" w:rsidRDefault="00157108" w:rsidP="00157108"/>
    <w:p w14:paraId="1ECE99E2" w14:textId="77777777" w:rsidR="00157108" w:rsidRDefault="00157108" w:rsidP="00157108">
      <w:pPr>
        <w:pStyle w:val="Heading3"/>
      </w:pPr>
      <w:r>
        <w:t>Thank you for completing this application form and for your interest in volunteering with us.</w:t>
      </w:r>
    </w:p>
    <w:p w14:paraId="76F23C9A" w14:textId="77777777" w:rsidR="00157108" w:rsidRPr="00157108" w:rsidRDefault="00157108" w:rsidP="00157108"/>
    <w:sectPr w:rsidR="00157108" w:rsidRPr="00157108"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A1"/>
    <w:rsid w:val="000B07F0"/>
    <w:rsid w:val="00150247"/>
    <w:rsid w:val="00157108"/>
    <w:rsid w:val="001B1F8C"/>
    <w:rsid w:val="001C200E"/>
    <w:rsid w:val="002A75BF"/>
    <w:rsid w:val="002B06C4"/>
    <w:rsid w:val="002F5329"/>
    <w:rsid w:val="00477B67"/>
    <w:rsid w:val="004A0A03"/>
    <w:rsid w:val="005163E3"/>
    <w:rsid w:val="00742829"/>
    <w:rsid w:val="007C3175"/>
    <w:rsid w:val="0083542A"/>
    <w:rsid w:val="00855A6B"/>
    <w:rsid w:val="0085626E"/>
    <w:rsid w:val="008D0133"/>
    <w:rsid w:val="009369D9"/>
    <w:rsid w:val="0097298E"/>
    <w:rsid w:val="00986DBA"/>
    <w:rsid w:val="00993B1C"/>
    <w:rsid w:val="00A01B1C"/>
    <w:rsid w:val="00A80CDF"/>
    <w:rsid w:val="00B0314B"/>
    <w:rsid w:val="00B12E10"/>
    <w:rsid w:val="00C148B7"/>
    <w:rsid w:val="00C62081"/>
    <w:rsid w:val="00CE20DF"/>
    <w:rsid w:val="00D309AC"/>
    <w:rsid w:val="00D770AA"/>
    <w:rsid w:val="00E02830"/>
    <w:rsid w:val="00E24746"/>
    <w:rsid w:val="00E628A1"/>
    <w:rsid w:val="00EB1EDA"/>
    <w:rsid w:val="00ED7C4A"/>
    <w:rsid w:val="00F3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BDEB6"/>
  <w15:docId w15:val="{542794DA-3A63-43B3-A726-A588780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apple-converted-space">
    <w:name w:val="apple-converted-space"/>
    <w:basedOn w:val="DefaultParagraphFont"/>
    <w:rsid w:val="00B12E10"/>
  </w:style>
  <w:style w:type="character" w:styleId="Hyperlink">
    <w:name w:val="Hyperlink"/>
    <w:basedOn w:val="DefaultParagraphFont"/>
    <w:uiPriority w:val="99"/>
    <w:unhideWhenUsed/>
    <w:rsid w:val="00157108"/>
    <w:rPr>
      <w:color w:val="0000FF" w:themeColor="hyperlink"/>
      <w:u w:val="single"/>
    </w:rPr>
  </w:style>
  <w:style w:type="character" w:customStyle="1" w:styleId="UnresolvedMention1">
    <w:name w:val="Unresolved Mention1"/>
    <w:basedOn w:val="DefaultParagraphFont"/>
    <w:uiPriority w:val="99"/>
    <w:semiHidden/>
    <w:unhideWhenUsed/>
    <w:rsid w:val="00ED7C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e.b.rd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senbu\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Anna J Busenburg</dc:creator>
  <cp:lastModifiedBy>Lorna O'Connell</cp:lastModifiedBy>
  <cp:revision>2</cp:revision>
  <cp:lastPrinted>2003-07-23T17:40:00Z</cp:lastPrinted>
  <dcterms:created xsi:type="dcterms:W3CDTF">2019-01-21T17:54:00Z</dcterms:created>
  <dcterms:modified xsi:type="dcterms:W3CDTF">2019-01-21T17:54:00Z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