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A01B1C" w14:paraId="28C9A755" w14:textId="77777777" w:rsidTr="0097298E">
        <w:tc>
          <w:tcPr>
            <w:tcW w:w="4788" w:type="dxa"/>
          </w:tcPr>
          <w:p w14:paraId="734AAF73" w14:textId="77777777" w:rsidR="00A01B1C" w:rsidRDefault="00E628A1" w:rsidP="00A01B1C">
            <w:pPr>
              <w:pStyle w:val="Heading1"/>
              <w:outlineLvl w:val="0"/>
            </w:pPr>
            <w:r>
              <w:t xml:space="preserve">IAND Board Application </w:t>
            </w:r>
          </w:p>
        </w:tc>
        <w:tc>
          <w:tcPr>
            <w:tcW w:w="4788" w:type="dxa"/>
          </w:tcPr>
          <w:p w14:paraId="1339BB0D" w14:textId="77777777" w:rsidR="00A01B1C" w:rsidRDefault="00D770AA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0BE76A" wp14:editId="51B9B6EE">
                  <wp:simplePos x="5029200" y="714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09725" cy="10058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N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00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2537E7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5"/>
        <w:gridCol w:w="6685"/>
      </w:tblGrid>
      <w:tr w:rsidR="008D0133" w14:paraId="53DA39A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DDE727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9D9CEAB" w14:textId="135857A6" w:rsidR="008D0133" w:rsidRDefault="00C90DD5">
            <w:r>
              <w:t>Salisa Lewis</w:t>
            </w:r>
          </w:p>
        </w:tc>
      </w:tr>
      <w:tr w:rsidR="008D0133" w14:paraId="20D59F0F" w14:textId="77777777" w:rsidTr="00855A6B">
        <w:tc>
          <w:tcPr>
            <w:tcW w:w="2724" w:type="dxa"/>
            <w:vAlign w:val="center"/>
          </w:tcPr>
          <w:p w14:paraId="75E1C89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1D8AF9A" w14:textId="69616237" w:rsidR="008D0133" w:rsidRDefault="00F451CE">
            <w:r>
              <w:t xml:space="preserve"> </w:t>
            </w:r>
          </w:p>
        </w:tc>
      </w:tr>
      <w:tr w:rsidR="008D0133" w14:paraId="7B55C355" w14:textId="77777777" w:rsidTr="00855A6B">
        <w:tc>
          <w:tcPr>
            <w:tcW w:w="2724" w:type="dxa"/>
            <w:vAlign w:val="center"/>
          </w:tcPr>
          <w:p w14:paraId="3E43BC85" w14:textId="77777777" w:rsidR="008D0133" w:rsidRPr="00112AFE" w:rsidRDefault="00D770AA" w:rsidP="00A01B1C">
            <w:r>
              <w:t>City, State,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14:paraId="47A40B64" w14:textId="554EA89B" w:rsidR="008D0133" w:rsidRDefault="00F451CE">
            <w:r>
              <w:t xml:space="preserve"> </w:t>
            </w:r>
          </w:p>
        </w:tc>
      </w:tr>
      <w:tr w:rsidR="008D0133" w14:paraId="72E26D2E" w14:textId="77777777" w:rsidTr="00855A6B">
        <w:tc>
          <w:tcPr>
            <w:tcW w:w="2724" w:type="dxa"/>
            <w:vAlign w:val="center"/>
          </w:tcPr>
          <w:p w14:paraId="24338313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673838A8" w14:textId="374E8B36" w:rsidR="008D0133" w:rsidRDefault="00F451CE">
            <w:r>
              <w:t xml:space="preserve"> </w:t>
            </w:r>
          </w:p>
        </w:tc>
      </w:tr>
      <w:tr w:rsidR="008D0133" w14:paraId="0A7704A2" w14:textId="77777777" w:rsidTr="00855A6B">
        <w:tc>
          <w:tcPr>
            <w:tcW w:w="2724" w:type="dxa"/>
            <w:vAlign w:val="center"/>
          </w:tcPr>
          <w:p w14:paraId="738369FB" w14:textId="77777777" w:rsidR="008D0133" w:rsidRPr="00112AFE" w:rsidRDefault="00150247" w:rsidP="00A01B1C">
            <w:r>
              <w:t>AND Member Number</w:t>
            </w:r>
          </w:p>
        </w:tc>
        <w:tc>
          <w:tcPr>
            <w:tcW w:w="6852" w:type="dxa"/>
            <w:vAlign w:val="center"/>
          </w:tcPr>
          <w:p w14:paraId="1385AE29" w14:textId="2896CF09" w:rsidR="008D0133" w:rsidRDefault="00F451CE">
            <w:r>
              <w:t xml:space="preserve"> </w:t>
            </w:r>
          </w:p>
        </w:tc>
      </w:tr>
      <w:tr w:rsidR="008D0133" w14:paraId="2D470119" w14:textId="77777777" w:rsidTr="00855A6B">
        <w:tc>
          <w:tcPr>
            <w:tcW w:w="2724" w:type="dxa"/>
            <w:vAlign w:val="center"/>
          </w:tcPr>
          <w:p w14:paraId="12F9750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070A32AE" w14:textId="431327A7" w:rsidR="008D0133" w:rsidRDefault="00F451CE">
            <w:hyperlink r:id="rId6" w:history="1"/>
            <w:r>
              <w:rPr>
                <w:rStyle w:val="Hyperlink"/>
              </w:rPr>
              <w:t xml:space="preserve"> </w:t>
            </w:r>
            <w:bookmarkStart w:id="0" w:name="_GoBack"/>
            <w:bookmarkEnd w:id="0"/>
          </w:p>
        </w:tc>
      </w:tr>
    </w:tbl>
    <w:p w14:paraId="1801E54A" w14:textId="77777777" w:rsidR="00855A6B" w:rsidRDefault="002B06C4" w:rsidP="00855A6B">
      <w:pPr>
        <w:pStyle w:val="Heading2"/>
      </w:pPr>
      <w:r>
        <w:t xml:space="preserve">Education </w:t>
      </w:r>
    </w:p>
    <w:p w14:paraId="1BC60D1E" w14:textId="77777777" w:rsidR="0097298E" w:rsidRDefault="002B06C4" w:rsidP="0097298E">
      <w:pPr>
        <w:pStyle w:val="Heading3"/>
      </w:pPr>
      <w:r>
        <w:t>What is your education back g</w:t>
      </w:r>
      <w:r w:rsidR="00D770AA">
        <w:t>round (Bachelors, Masters, PhD). W</w:t>
      </w:r>
      <w:r>
        <w:t>hat special certifications do you have?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B06C4" w14:paraId="3BADDC32" w14:textId="77777777" w:rsidTr="002B06C4">
        <w:trPr>
          <w:trHeight w:hRule="exact" w:val="102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20B72" w14:textId="720DF6CA" w:rsidR="002B06C4" w:rsidRPr="00112AFE" w:rsidRDefault="00C90DD5" w:rsidP="006264C5">
            <w:r>
              <w:t>MS, CNSC</w:t>
            </w:r>
          </w:p>
        </w:tc>
      </w:tr>
    </w:tbl>
    <w:p w14:paraId="17E54475" w14:textId="77777777" w:rsidR="002B06C4" w:rsidRPr="002B06C4" w:rsidRDefault="002B06C4" w:rsidP="002B06C4"/>
    <w:p w14:paraId="517FEB42" w14:textId="77777777" w:rsidR="008D0133" w:rsidRDefault="002B06C4" w:rsidP="00855A6B">
      <w:pPr>
        <w:pStyle w:val="Heading2"/>
      </w:pPr>
      <w:r>
        <w:t>Current Job Position</w:t>
      </w:r>
    </w:p>
    <w:p w14:paraId="33712A01" w14:textId="77777777" w:rsidR="0097298E" w:rsidRPr="0097298E" w:rsidRDefault="002B06C4" w:rsidP="0097298E">
      <w:pPr>
        <w:pStyle w:val="Heading3"/>
      </w:pPr>
      <w:r>
        <w:t>What is your current job description? Describe your daily job function.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214246B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38D7" w14:textId="77777777" w:rsidR="008D0133" w:rsidRPr="00112AFE" w:rsidRDefault="002B06C4" w:rsidP="002B06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B81A" wp14:editId="42C2B003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19685</wp:posOffset>
                      </wp:positionV>
                      <wp:extent cx="3276600" cy="15906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73284" w14:textId="3614B916" w:rsidR="002B06C4" w:rsidRDefault="00C90DD5">
                                  <w:r>
                                    <w:t>I currently work for Abbott Nutrition, Pediatric Division, as the Midwest Regional Clinical Specialist. I serve as the scientific and clinical back-up for the field sales force representatives. I use my 20+ years’ experience in the NICU to serve as an expert consultant to hospitals, NICU RDs, nurses, neonatologists,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BB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9pt;margin-top:1.55pt;width:258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" strokecolor="#bfbfbf [2412]">
                      <v:textbox>
                        <w:txbxContent>
                          <w:p w14:paraId="41E73284" w14:textId="3614B916" w:rsidR="002B06C4" w:rsidRDefault="00C90DD5">
                            <w:r>
                              <w:t>I currently work for Abbott Nutrition, Pediatric Division, as the Midwest Regional Clinical Specialist. I serve as the scientific and clinical back-up for the field sales force representatives. I use my 20+ years’ experience in the NICU to serve as an expert consultant to hospitals, NICU RDs, nurses, neonatologists,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00E">
              <w:fldChar w:fldCharType="begin"/>
            </w:r>
            <w:r w:rsidR="008D0133">
              <w:instrText xml:space="preserve"> MACROBUTTON  DoFieldClick ___ </w:instrText>
            </w:r>
            <w:r w:rsidR="001C200E">
              <w:fldChar w:fldCharType="end"/>
            </w:r>
            <w:r>
              <w:t>Clinical</w:t>
            </w:r>
          </w:p>
        </w:tc>
      </w:tr>
      <w:tr w:rsidR="008D0133" w14:paraId="4B78FD4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375F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Outpatient</w:t>
            </w:r>
          </w:p>
        </w:tc>
      </w:tr>
      <w:tr w:rsidR="008D0133" w14:paraId="3C21C3D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1E06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Foodservice</w:t>
            </w:r>
          </w:p>
        </w:tc>
      </w:tr>
      <w:tr w:rsidR="008D0133" w14:paraId="4C08182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EC1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Long term care</w:t>
            </w:r>
          </w:p>
        </w:tc>
      </w:tr>
      <w:tr w:rsidR="008D0133" w14:paraId="4E1400D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7C49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Self-Employed</w:t>
            </w:r>
          </w:p>
        </w:tc>
      </w:tr>
      <w:tr w:rsidR="008D0133" w14:paraId="41480ED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2FEA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Fitness/Wellness </w:t>
            </w:r>
          </w:p>
        </w:tc>
      </w:tr>
      <w:tr w:rsidR="008D0133" w:rsidRPr="00112AFE" w14:paraId="2820B62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C24D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Weight loss </w:t>
            </w:r>
          </w:p>
        </w:tc>
      </w:tr>
      <w:tr w:rsidR="008D0133" w:rsidRPr="00112AFE" w14:paraId="4A14750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AAA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Renal/Dialysis </w:t>
            </w:r>
          </w:p>
        </w:tc>
      </w:tr>
    </w:tbl>
    <w:p w14:paraId="0DDA5567" w14:textId="77777777" w:rsidR="008D0133" w:rsidRDefault="00CE20DF">
      <w:pPr>
        <w:pStyle w:val="Heading2"/>
      </w:pPr>
      <w:r>
        <w:t>Getting To Know You</w:t>
      </w:r>
    </w:p>
    <w:p w14:paraId="0C0B0B51" w14:textId="77777777" w:rsidR="00855A6B" w:rsidRPr="00855A6B" w:rsidRDefault="00CE20DF" w:rsidP="00855A6B">
      <w:pPr>
        <w:pStyle w:val="Heading3"/>
      </w:pPr>
      <w:r>
        <w:t>Tell us most about yourself. What activities, hobbies, and special interests do you have? Are there any special skills/</w:t>
      </w:r>
      <w:r w:rsidR="00855A6B" w:rsidRPr="00CB121E">
        <w:t xml:space="preserve">qualifications </w:t>
      </w:r>
      <w:r w:rsidR="00855A6B">
        <w:t xml:space="preserve">you have </w:t>
      </w:r>
      <w:r w:rsidR="00855A6B" w:rsidRPr="00CB121E">
        <w:t>acquired from employment, previous volunteer work</w:t>
      </w:r>
      <w:r w:rsidR="00855A6B">
        <w:t>, or through other activities</w:t>
      </w:r>
      <w:r w:rsidR="002B06C4">
        <w:t xml:space="preserve"> that </w:t>
      </w:r>
      <w:r>
        <w:t>you want to highlight?</w:t>
      </w:r>
      <w:r w:rsidR="002B06C4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72709FD9" w14:textId="77777777" w:rsidTr="0025415F">
        <w:trPr>
          <w:trHeight w:hRule="exact" w:val="232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DCD10" w14:textId="680716CA" w:rsidR="008D0133" w:rsidRPr="00112AFE" w:rsidRDefault="00C90DD5">
            <w:r>
              <w:t xml:space="preserve">I am passionate about educating healthcare professionals about optimal infant nutrition, the importance of mothers’ own milk, especially in the NICU. I have taught nutrition classes for community groups, nurses, physicians, dietitians, and dietetic students. </w:t>
            </w:r>
            <w:r w:rsidR="0025415F">
              <w:t xml:space="preserve">I am familiar with multiple training modalities. I am used to reaching out to people that I don’t know. I </w:t>
            </w:r>
            <w:proofErr w:type="spellStart"/>
            <w:r w:rsidR="0025415F">
              <w:t>thnk</w:t>
            </w:r>
            <w:proofErr w:type="spellEnd"/>
            <w:r w:rsidR="0025415F">
              <w:t xml:space="preserve"> the SOC/SOPs are excellent resources for RDNs and DTRs to explore opportunities and gauge their professional growth and expertise. I have volunteered in many different roles and organizations. I particularly enjoyed my time in Scouts and with mentoring students. As the Ed Specialist at Cincinnati Children’s, I had the opportunity to help fellow RDs explore new opportunities in research, education, speaking, teaching, mentoring, and expanding the role of the RD in multidisciplinary </w:t>
            </w:r>
            <w:proofErr w:type="spellStart"/>
            <w:r w:rsidR="0025415F">
              <w:t>committtees</w:t>
            </w:r>
            <w:proofErr w:type="spellEnd"/>
            <w:r w:rsidR="0025415F">
              <w:t>.</w:t>
            </w:r>
          </w:p>
        </w:tc>
      </w:tr>
    </w:tbl>
    <w:p w14:paraId="65B13B25" w14:textId="77777777" w:rsidR="008D0133" w:rsidRDefault="002B06C4">
      <w:pPr>
        <w:pStyle w:val="Heading2"/>
      </w:pPr>
      <w:r>
        <w:lastRenderedPageBreak/>
        <w:t>Involvement with the AND on a National, State or District Level</w:t>
      </w:r>
    </w:p>
    <w:p w14:paraId="5B36E942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 xml:space="preserve">your </w:t>
      </w:r>
      <w:r w:rsidR="002B06C4">
        <w:t xml:space="preserve">involvement and participation in AND activities.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555632CA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F7B9D" w14:textId="3B4AA5AC" w:rsidR="008D0133" w:rsidRPr="00112AFE" w:rsidRDefault="0025415F">
            <w:r>
              <w:t xml:space="preserve">I have been a long time member of PNPG, and dabbled in other practice groups including DNS, NDEP, FPND.  Many years ago I was active on the boards of VPG and WVDA and WVRDA. </w:t>
            </w:r>
          </w:p>
        </w:tc>
      </w:tr>
    </w:tbl>
    <w:p w14:paraId="66E759C7" w14:textId="77777777" w:rsidR="008D0133" w:rsidRDefault="00E24746">
      <w:pPr>
        <w:pStyle w:val="Heading2"/>
      </w:pPr>
      <w:r>
        <w:t>Goals for the Position</w:t>
      </w:r>
    </w:p>
    <w:p w14:paraId="546C24CC" w14:textId="77777777" w:rsidR="00E24746" w:rsidRPr="00E24746" w:rsidRDefault="00E24746" w:rsidP="00E24746">
      <w:r>
        <w:t xml:space="preserve">What new ideas or goals do you have for this position? </w:t>
      </w:r>
      <w:r w:rsidR="000B07F0">
        <w:t>What do you bring to the IAND State Board that will help build up Registered Dietitians in Indiana?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E24746" w14:paraId="68C26E86" w14:textId="77777777" w:rsidTr="00E24746">
        <w:trPr>
          <w:trHeight w:val="172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C8977" w14:textId="4A296376" w:rsidR="00E24746" w:rsidRDefault="00624073" w:rsidP="00E24746">
            <w:r>
              <w:t>I bring many years of experience in different practice settings (community, clinical, management, industry) in different states. I have experience in volunteer work, running a successful project or committee. I haven’t been involved with IAND and I look forward to learning about current and future initiatives. As an NICU RD, I understand the value of promoting the unique skill set of the RDN and the importance of educating others about the professional qualifications and standards of the RDN role.</w:t>
            </w:r>
          </w:p>
        </w:tc>
      </w:tr>
    </w:tbl>
    <w:p w14:paraId="0616F1C9" w14:textId="77777777" w:rsidR="008D0133" w:rsidRDefault="00855A6B">
      <w:pPr>
        <w:pStyle w:val="Heading2"/>
      </w:pPr>
      <w:r>
        <w:t>Agreement and Signature</w:t>
      </w:r>
    </w:p>
    <w:p w14:paraId="39465D19" w14:textId="77777777" w:rsidR="00855A6B" w:rsidRDefault="00855A6B" w:rsidP="00855A6B">
      <w:pPr>
        <w:pStyle w:val="Heading3"/>
      </w:pPr>
      <w:r>
        <w:t>By submitting this application, I affirm that the facts set forth in it are true and complete</w:t>
      </w:r>
      <w:r w:rsidR="002B06C4"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2"/>
        <w:gridCol w:w="6678"/>
      </w:tblGrid>
      <w:tr w:rsidR="008D0133" w14:paraId="2F4B4A9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E60F2" w14:textId="77777777" w:rsidR="008D0133" w:rsidRPr="00112AFE" w:rsidRDefault="008D0133" w:rsidP="00A01B1C">
            <w:r>
              <w:t xml:space="preserve">Name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A0E17" w14:textId="6F68B6A2" w:rsidR="008D0133" w:rsidRDefault="00624073">
            <w:r>
              <w:t>Salisa Lewis</w:t>
            </w:r>
          </w:p>
        </w:tc>
      </w:tr>
      <w:tr w:rsidR="008D0133" w14:paraId="5FAC86D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97292" w14:textId="77777777" w:rsidR="008D0133" w:rsidRPr="00112AFE" w:rsidRDefault="00B12E10" w:rsidP="00A01B1C">
            <w:r>
              <w:t xml:space="preserve">Electronic </w:t>
            </w:r>
            <w:r w:rsidR="008D0133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D4493" w14:textId="77777777" w:rsidR="008D0133" w:rsidRPr="00B12E10" w:rsidRDefault="00B12E10" w:rsidP="00B12E10">
            <w:pPr>
              <w:rPr>
                <w:rFonts w:cstheme="minorHAnsi"/>
                <w:szCs w:val="20"/>
              </w:rPr>
            </w:pPr>
            <w:r w:rsidRPr="00B12E10">
              <w:rPr>
                <w:rFonts w:cstheme="minorHAnsi"/>
                <w:color w:val="333333"/>
                <w:szCs w:val="20"/>
                <w:shd w:val="clear" w:color="auto" w:fill="FFFFFF"/>
              </w:rPr>
              <w:t>I understand that typing my name constitutes a legal signature confirming that I acknowledge and agree the facts set forth above are true and complete.</w:t>
            </w:r>
          </w:p>
        </w:tc>
      </w:tr>
      <w:tr w:rsidR="008D0133" w14:paraId="7A026E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E5606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7158C" w14:textId="4E819DE2" w:rsidR="008D0133" w:rsidRDefault="00624073">
            <w:r>
              <w:t>December 22, 2018</w:t>
            </w:r>
          </w:p>
        </w:tc>
      </w:tr>
    </w:tbl>
    <w:p w14:paraId="4A677157" w14:textId="77777777" w:rsidR="008D0133" w:rsidRDefault="00855A6B">
      <w:pPr>
        <w:pStyle w:val="Heading2"/>
      </w:pPr>
      <w:r>
        <w:t>Our Policy</w:t>
      </w:r>
    </w:p>
    <w:p w14:paraId="7D73E341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61E22DD8" w14:textId="77777777" w:rsidR="00157108" w:rsidRDefault="00157108" w:rsidP="00157108">
      <w:r>
        <w:t xml:space="preserve">When completed, please send to </w:t>
      </w:r>
      <w:r w:rsidR="002F5329">
        <w:t>Kate Beard</w:t>
      </w:r>
      <w:r w:rsidR="005163E3">
        <w:t xml:space="preserve"> (Nominating Committee Chair)</w:t>
      </w:r>
      <w:r>
        <w:t xml:space="preserve"> at </w:t>
      </w:r>
      <w:hyperlink r:id="rId7" w:history="1">
        <w:r w:rsidR="00ED7C4A" w:rsidRPr="000B73ED">
          <w:rPr>
            <w:rStyle w:val="Hyperlink"/>
          </w:rPr>
          <w:t>kate.b.rdn@gmail.com</w:t>
        </w:r>
      </w:hyperlink>
      <w:r>
        <w:t xml:space="preserve">. Include a headshot as well with completed nomination form as an attachment. This will be used for the voting ballot. </w:t>
      </w:r>
    </w:p>
    <w:p w14:paraId="3D05B3C6" w14:textId="77777777" w:rsidR="00157108" w:rsidRDefault="00157108" w:rsidP="00157108"/>
    <w:p w14:paraId="1ECE99E2" w14:textId="77777777" w:rsidR="00157108" w:rsidRDefault="00157108" w:rsidP="00157108">
      <w:pPr>
        <w:pStyle w:val="Heading3"/>
      </w:pPr>
      <w:r>
        <w:t>Thank you for completing this application form and for your interest in volunteering with us.</w:t>
      </w:r>
    </w:p>
    <w:p w14:paraId="76F23C9A" w14:textId="77777777" w:rsidR="00157108" w:rsidRPr="00157108" w:rsidRDefault="00157108" w:rsidP="00157108"/>
    <w:sectPr w:rsidR="00157108" w:rsidRPr="0015710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1"/>
    <w:rsid w:val="000B07F0"/>
    <w:rsid w:val="00150247"/>
    <w:rsid w:val="00157108"/>
    <w:rsid w:val="001C200E"/>
    <w:rsid w:val="0025415F"/>
    <w:rsid w:val="002B06C4"/>
    <w:rsid w:val="002F5329"/>
    <w:rsid w:val="004A0A03"/>
    <w:rsid w:val="005163E3"/>
    <w:rsid w:val="00624073"/>
    <w:rsid w:val="00855A6B"/>
    <w:rsid w:val="0085626E"/>
    <w:rsid w:val="008D0133"/>
    <w:rsid w:val="009369D9"/>
    <w:rsid w:val="0097298E"/>
    <w:rsid w:val="00993B1C"/>
    <w:rsid w:val="00A01B1C"/>
    <w:rsid w:val="00B12E10"/>
    <w:rsid w:val="00C90DD5"/>
    <w:rsid w:val="00CE20DF"/>
    <w:rsid w:val="00D770AA"/>
    <w:rsid w:val="00E24746"/>
    <w:rsid w:val="00E628A1"/>
    <w:rsid w:val="00ED7C4A"/>
    <w:rsid w:val="00F4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BDEB6"/>
  <w15:docId w15:val="{4274C63C-FEBF-4AD2-A055-924D02B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B12E10"/>
  </w:style>
  <w:style w:type="character" w:styleId="Hyperlink">
    <w:name w:val="Hyperlink"/>
    <w:basedOn w:val="DefaultParagraphFont"/>
    <w:uiPriority w:val="99"/>
    <w:unhideWhenUsed/>
    <w:rsid w:val="001571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C4A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C90D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.b.rd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efirstfee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senbu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Anna J Busenburg</dc:creator>
  <cp:lastModifiedBy>Lorna O'Connell</cp:lastModifiedBy>
  <cp:revision>2</cp:revision>
  <cp:lastPrinted>2003-07-23T17:40:00Z</cp:lastPrinted>
  <dcterms:created xsi:type="dcterms:W3CDTF">2019-01-21T17:55:00Z</dcterms:created>
  <dcterms:modified xsi:type="dcterms:W3CDTF">2019-01-21T17:55:00Z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