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14:paraId="28C9A755" w14:textId="77777777" w:rsidTr="0097298E">
        <w:tc>
          <w:tcPr>
            <w:tcW w:w="4788" w:type="dxa"/>
          </w:tcPr>
          <w:p w14:paraId="734AAF73" w14:textId="77777777" w:rsidR="00A01B1C" w:rsidRDefault="00E628A1" w:rsidP="00A01B1C">
            <w:pPr>
              <w:pStyle w:val="Heading1"/>
              <w:outlineLvl w:val="0"/>
            </w:pPr>
            <w:r>
              <w:t xml:space="preserve">IAND Board Application </w:t>
            </w:r>
          </w:p>
        </w:tc>
        <w:tc>
          <w:tcPr>
            <w:tcW w:w="4788" w:type="dxa"/>
          </w:tcPr>
          <w:p w14:paraId="1339BB0D" w14:textId="77777777" w:rsidR="00A01B1C" w:rsidRDefault="00D770AA" w:rsidP="0097298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0BE76A" wp14:editId="51B9B6EE">
                  <wp:simplePos x="5029200" y="7143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09725" cy="10058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ND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00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2537E7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53DA39A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DDE7275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9D9CEAB" w14:textId="3CD5A95B" w:rsidR="008D0133" w:rsidRDefault="00C3108B">
            <w:r>
              <w:t>Megan Miller</w:t>
            </w:r>
          </w:p>
        </w:tc>
      </w:tr>
      <w:tr w:rsidR="008D0133" w14:paraId="20D59F0F" w14:textId="77777777" w:rsidTr="00855A6B">
        <w:tc>
          <w:tcPr>
            <w:tcW w:w="2724" w:type="dxa"/>
            <w:vAlign w:val="center"/>
          </w:tcPr>
          <w:p w14:paraId="75E1C893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71D8AF9A" w14:textId="0306A389" w:rsidR="008D0133" w:rsidRDefault="00200384">
            <w:r>
              <w:t xml:space="preserve"> </w:t>
            </w:r>
          </w:p>
        </w:tc>
      </w:tr>
      <w:tr w:rsidR="008D0133" w14:paraId="7B55C355" w14:textId="77777777" w:rsidTr="00855A6B">
        <w:tc>
          <w:tcPr>
            <w:tcW w:w="2724" w:type="dxa"/>
            <w:vAlign w:val="center"/>
          </w:tcPr>
          <w:p w14:paraId="3E43BC85" w14:textId="77777777" w:rsidR="008D0133" w:rsidRPr="00112AFE" w:rsidRDefault="00D770AA" w:rsidP="00A01B1C">
            <w:r>
              <w:t>City, State,</w:t>
            </w:r>
            <w:r w:rsidR="008D0133">
              <w:t xml:space="preserve"> ZIP Code</w:t>
            </w:r>
          </w:p>
        </w:tc>
        <w:tc>
          <w:tcPr>
            <w:tcW w:w="6852" w:type="dxa"/>
            <w:vAlign w:val="center"/>
          </w:tcPr>
          <w:p w14:paraId="47A40B64" w14:textId="49E1DC44" w:rsidR="008D0133" w:rsidRDefault="00200384">
            <w:r>
              <w:t xml:space="preserve"> </w:t>
            </w:r>
          </w:p>
        </w:tc>
      </w:tr>
      <w:tr w:rsidR="008D0133" w14:paraId="72E26D2E" w14:textId="77777777" w:rsidTr="00855A6B">
        <w:tc>
          <w:tcPr>
            <w:tcW w:w="2724" w:type="dxa"/>
            <w:vAlign w:val="center"/>
          </w:tcPr>
          <w:p w14:paraId="24338313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673838A8" w14:textId="440BA0AD" w:rsidR="008D0133" w:rsidRDefault="00200384">
            <w:r>
              <w:t xml:space="preserve"> </w:t>
            </w:r>
          </w:p>
        </w:tc>
      </w:tr>
      <w:tr w:rsidR="008D0133" w14:paraId="0A7704A2" w14:textId="77777777" w:rsidTr="00855A6B">
        <w:tc>
          <w:tcPr>
            <w:tcW w:w="2724" w:type="dxa"/>
            <w:vAlign w:val="center"/>
          </w:tcPr>
          <w:p w14:paraId="738369FB" w14:textId="77777777" w:rsidR="008D0133" w:rsidRPr="00112AFE" w:rsidRDefault="00150247" w:rsidP="00A01B1C">
            <w:r>
              <w:t>AND Member Number</w:t>
            </w:r>
          </w:p>
        </w:tc>
        <w:tc>
          <w:tcPr>
            <w:tcW w:w="6852" w:type="dxa"/>
            <w:vAlign w:val="center"/>
          </w:tcPr>
          <w:p w14:paraId="1385AE29" w14:textId="1C65F9AA" w:rsidR="008D0133" w:rsidRDefault="00200384">
            <w:r>
              <w:t xml:space="preserve"> </w:t>
            </w:r>
          </w:p>
        </w:tc>
      </w:tr>
      <w:tr w:rsidR="008D0133" w14:paraId="2D470119" w14:textId="77777777" w:rsidTr="00855A6B">
        <w:tc>
          <w:tcPr>
            <w:tcW w:w="2724" w:type="dxa"/>
            <w:vAlign w:val="center"/>
          </w:tcPr>
          <w:p w14:paraId="12F97500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070A32AE" w14:textId="7ECCA65D" w:rsidR="008D0133" w:rsidRDefault="00200384">
            <w:r>
              <w:t xml:space="preserve"> </w:t>
            </w:r>
            <w:bookmarkStart w:id="0" w:name="_GoBack"/>
            <w:bookmarkEnd w:id="0"/>
          </w:p>
        </w:tc>
      </w:tr>
    </w:tbl>
    <w:p w14:paraId="1801E54A" w14:textId="77777777" w:rsidR="00855A6B" w:rsidRDefault="002B06C4" w:rsidP="00855A6B">
      <w:pPr>
        <w:pStyle w:val="Heading2"/>
      </w:pPr>
      <w:r>
        <w:t xml:space="preserve">Education </w:t>
      </w:r>
    </w:p>
    <w:p w14:paraId="1BC60D1E" w14:textId="77777777" w:rsidR="0097298E" w:rsidRDefault="002B06C4" w:rsidP="0097298E">
      <w:pPr>
        <w:pStyle w:val="Heading3"/>
      </w:pPr>
      <w:r>
        <w:t>What is your education back g</w:t>
      </w:r>
      <w:r w:rsidR="00D770AA">
        <w:t xml:space="preserve">round (Bachelors, </w:t>
      </w:r>
      <w:proofErr w:type="gramStart"/>
      <w:r w:rsidR="00D770AA">
        <w:t>Masters, PhD).</w:t>
      </w:r>
      <w:proofErr w:type="gramEnd"/>
      <w:r w:rsidR="00D770AA">
        <w:t xml:space="preserve"> W</w:t>
      </w:r>
      <w:r>
        <w:t>hat special certifications do you have?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2B06C4" w14:paraId="3BADDC32" w14:textId="77777777" w:rsidTr="002B06C4">
        <w:trPr>
          <w:trHeight w:hRule="exact" w:val="1027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20B72" w14:textId="352DBAB9" w:rsidR="002B06C4" w:rsidRPr="00112AFE" w:rsidRDefault="00C3108B" w:rsidP="006264C5">
            <w:r>
              <w:t xml:space="preserve">I have a Bachelor’s degree in Nutrition &amp; Dietetics from Western Kentucky University and a Master’s Degree in Nutrition &amp; Food Systems from University of Southern Mississippi. I am also a Certified Lactation Specialist. </w:t>
            </w:r>
          </w:p>
        </w:tc>
      </w:tr>
    </w:tbl>
    <w:p w14:paraId="17E54475" w14:textId="77777777" w:rsidR="002B06C4" w:rsidRPr="002B06C4" w:rsidRDefault="002B06C4" w:rsidP="002B06C4"/>
    <w:p w14:paraId="517FEB42" w14:textId="77777777" w:rsidR="008D0133" w:rsidRDefault="002B06C4" w:rsidP="00855A6B">
      <w:pPr>
        <w:pStyle w:val="Heading2"/>
      </w:pPr>
      <w:r>
        <w:t>Current Job Position</w:t>
      </w:r>
    </w:p>
    <w:p w14:paraId="33712A01" w14:textId="77777777" w:rsidR="0097298E" w:rsidRPr="0097298E" w:rsidRDefault="002B06C4" w:rsidP="0097298E">
      <w:pPr>
        <w:pStyle w:val="Heading3"/>
      </w:pPr>
      <w:r>
        <w:t>What is your current job description? Describe your daily job function.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214246B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538D7" w14:textId="366110BE" w:rsidR="008D0133" w:rsidRPr="00112AFE" w:rsidRDefault="002B06C4" w:rsidP="002B06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B81A" wp14:editId="42C2B003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19685</wp:posOffset>
                      </wp:positionV>
                      <wp:extent cx="3276600" cy="15906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73284" w14:textId="31E401E8" w:rsidR="002B06C4" w:rsidRDefault="000E4CAF">
                                  <w:r>
                                    <w:t xml:space="preserve">I work as an inpatient clinical dietitian at Columbus Regional Hospital. I assess patients on an acute care floor, as well as the rehab floor. Using ADIME and my clinical judgement, I provide evidenced-based care to complete daily consults. On the rehab floor, I provide nutrition education classes to help patients improve their quality of life after discharge.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BB8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4.9pt;margin-top:1.55pt;width:258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" strokecolor="#bfbfbf [2412]">
                      <v:textbox>
                        <w:txbxContent>
                          <w:p w14:paraId="41E73284" w14:textId="31E401E8" w:rsidR="002B06C4" w:rsidRDefault="000E4CAF">
                            <w:r>
                              <w:t xml:space="preserve">I work as an inpatient clinical dietitian at Columbus Regional Hospital. I assess patients on an acute care floor, as well as the rehab floor. Using ADIME and my clinical judgement, I provide evidenced-based care to complete daily consults. On the rehab floor, I provide nutrition education classes to help patients improve their quality of life after discharge.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C3108B">
              <w:t>X</w:t>
            </w:r>
            <w:proofErr w:type="spellEnd"/>
            <w:r w:rsidR="001C200E">
              <w:fldChar w:fldCharType="begin"/>
            </w:r>
            <w:r w:rsidR="008D0133">
              <w:instrText xml:space="preserve"> MACROBUTTON  DoFieldClick ___ </w:instrText>
            </w:r>
            <w:r w:rsidR="001C200E">
              <w:fldChar w:fldCharType="end"/>
            </w:r>
            <w:proofErr w:type="spellStart"/>
            <w:r>
              <w:t>Clinical</w:t>
            </w:r>
            <w:proofErr w:type="spellEnd"/>
          </w:p>
        </w:tc>
      </w:tr>
      <w:tr w:rsidR="008D0133" w14:paraId="4B78FD45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375F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Outpatient</w:t>
            </w:r>
          </w:p>
        </w:tc>
      </w:tr>
      <w:tr w:rsidR="008D0133" w14:paraId="3C21C3D7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1E06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Foodservice</w:t>
            </w:r>
          </w:p>
        </w:tc>
      </w:tr>
      <w:tr w:rsidR="008D0133" w14:paraId="4C081827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EC17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Long term care</w:t>
            </w:r>
          </w:p>
        </w:tc>
      </w:tr>
      <w:tr w:rsidR="008D0133" w14:paraId="4E1400D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7C49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Self-Employed</w:t>
            </w:r>
          </w:p>
        </w:tc>
      </w:tr>
      <w:tr w:rsidR="008D0133" w14:paraId="41480ED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2FEA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 xml:space="preserve">Fitness/Wellness </w:t>
            </w:r>
          </w:p>
        </w:tc>
      </w:tr>
      <w:tr w:rsidR="008D0133" w:rsidRPr="00112AFE" w14:paraId="2820B62D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EC24D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 xml:space="preserve">Weight loss </w:t>
            </w:r>
          </w:p>
        </w:tc>
      </w:tr>
      <w:tr w:rsidR="008D0133" w:rsidRPr="00112AFE" w14:paraId="4A14750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AAA7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 xml:space="preserve">Renal/Dialysis </w:t>
            </w:r>
          </w:p>
        </w:tc>
      </w:tr>
    </w:tbl>
    <w:p w14:paraId="0DDA5567" w14:textId="77777777" w:rsidR="008D0133" w:rsidRDefault="00CE20DF">
      <w:pPr>
        <w:pStyle w:val="Heading2"/>
      </w:pPr>
      <w:r>
        <w:t>Getting To Know You</w:t>
      </w:r>
    </w:p>
    <w:p w14:paraId="0C0B0B51" w14:textId="77777777" w:rsidR="00855A6B" w:rsidRPr="00855A6B" w:rsidRDefault="00CE20DF" w:rsidP="00855A6B">
      <w:pPr>
        <w:pStyle w:val="Heading3"/>
      </w:pPr>
      <w:r>
        <w:t>Tell us most about yourself. What activities, hobbies, and special interests do you have? Are there any special skills/</w:t>
      </w:r>
      <w:r w:rsidR="00855A6B" w:rsidRPr="00CB121E">
        <w:t xml:space="preserve">qualifications </w:t>
      </w:r>
      <w:r w:rsidR="00855A6B">
        <w:t xml:space="preserve">you have </w:t>
      </w:r>
      <w:r w:rsidR="00855A6B" w:rsidRPr="00CB121E">
        <w:t>acquired from employment, previous volunteer work</w:t>
      </w:r>
      <w:r w:rsidR="00855A6B">
        <w:t>, or through other activities</w:t>
      </w:r>
      <w:r w:rsidR="002B06C4">
        <w:t xml:space="preserve"> that </w:t>
      </w:r>
      <w:r>
        <w:t>you want to highlight?</w:t>
      </w:r>
      <w:r w:rsidR="002B06C4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72709FD9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DCD10" w14:textId="0243A830" w:rsidR="008D0133" w:rsidRPr="00112AFE" w:rsidRDefault="000E4CAF" w:rsidP="002007E6">
            <w:r>
              <w:t xml:space="preserve">In my spare time, I love to attend Western Kentucky sporting events with my fun-loving, sports-enthused family, exercise, and travel to new places. I have a passion for women’s health and breastfeeding, which led me to attain my Certified Lactation Specialist certification; I would love to start working towards my IBCLC as well. Previously working at WIC solidified my interest in helping mothers through having the opportunity to help mothers one-on-one with their breastfeeding efforts. With my passion for health and wellness, I am also in the process of attaining my Certified Personal Training license. I </w:t>
            </w:r>
            <w:r w:rsidR="002007E6">
              <w:t>hope to help show</w:t>
            </w:r>
            <w:r>
              <w:t xml:space="preserve"> pregnant and post-partum women </w:t>
            </w:r>
            <w:r w:rsidR="002007E6">
              <w:t>how to incorporate</w:t>
            </w:r>
            <w:r w:rsidR="00D5329E">
              <w:t xml:space="preserve"> joyful movement into that</w:t>
            </w:r>
            <w:r w:rsidR="002007E6">
              <w:t xml:space="preserve"> phase of their lives. </w:t>
            </w:r>
          </w:p>
        </w:tc>
      </w:tr>
    </w:tbl>
    <w:p w14:paraId="65B13B25" w14:textId="77777777" w:rsidR="008D0133" w:rsidRDefault="002B06C4">
      <w:pPr>
        <w:pStyle w:val="Heading2"/>
      </w:pPr>
      <w:r>
        <w:lastRenderedPageBreak/>
        <w:t>Involvement with the AND on a National, State or District Level</w:t>
      </w:r>
    </w:p>
    <w:p w14:paraId="5B36E942" w14:textId="77777777" w:rsidR="00855A6B" w:rsidRPr="00855A6B" w:rsidRDefault="00855A6B" w:rsidP="00855A6B">
      <w:pPr>
        <w:pStyle w:val="Heading3"/>
      </w:pPr>
      <w:r w:rsidRPr="00CB121E">
        <w:t xml:space="preserve">Summarize </w:t>
      </w:r>
      <w:r>
        <w:t xml:space="preserve">your </w:t>
      </w:r>
      <w:r w:rsidR="002B06C4">
        <w:t xml:space="preserve">involvement and participation in AND activities.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555632CA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F7B9D" w14:textId="55FC7200" w:rsidR="008D0133" w:rsidRPr="00112AFE" w:rsidRDefault="002007E6" w:rsidP="002007E6">
            <w:r>
              <w:t xml:space="preserve">I moved to Indiana the summer after my internship in 2017 and quickly wanted to get involved with the local dietetic association. I joined SEIAND soon after moving and have loved attending their local meetings. I recently became the recognition chair for this group and I hope to continue to get more involved at the local and state levels. </w:t>
            </w:r>
          </w:p>
        </w:tc>
      </w:tr>
    </w:tbl>
    <w:p w14:paraId="66E759C7" w14:textId="77777777" w:rsidR="008D0133" w:rsidRDefault="00E24746">
      <w:pPr>
        <w:pStyle w:val="Heading2"/>
      </w:pPr>
      <w:r>
        <w:t>Goals for the Position</w:t>
      </w:r>
    </w:p>
    <w:p w14:paraId="546C24CC" w14:textId="77777777" w:rsidR="00E24746" w:rsidRPr="00E24746" w:rsidRDefault="00E24746" w:rsidP="00E24746">
      <w:r>
        <w:t xml:space="preserve">What new ideas or goals do you have for this position? </w:t>
      </w:r>
      <w:r w:rsidR="000B07F0">
        <w:t>What do you bring to the IAND State Board that will help build up Registered Dietitians in Indiana?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E24746" w14:paraId="68C26E86" w14:textId="77777777" w:rsidTr="00E24746">
        <w:trPr>
          <w:trHeight w:val="172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82CE9" w14:textId="53FB76E6" w:rsidR="00E24746" w:rsidRDefault="002007E6" w:rsidP="00E24746">
            <w:r>
              <w:t>As a member of the nominating committee, I would love to work towards getting more students and young dietitians involved with their lo</w:t>
            </w:r>
            <w:r w:rsidR="00D5329E">
              <w:t>cal associations, as well as</w:t>
            </w:r>
            <w:r>
              <w:t xml:space="preserve"> IAND. I believe it is important to get involved early in your career and have the opportunity to learn from the many RDs who have been in the field for years. I think by bridging this generation gap, we can work more collaboratively as a state to showcase the importance of our career field. I would also love to set a goal to have several nominees apply for each position to continue to enhance our state board.</w:t>
            </w:r>
          </w:p>
          <w:p w14:paraId="068FA956" w14:textId="77777777" w:rsidR="002007E6" w:rsidRDefault="002007E6" w:rsidP="00E24746"/>
          <w:p w14:paraId="53CC8977" w14:textId="1680EF7D" w:rsidR="002007E6" w:rsidRDefault="002007E6" w:rsidP="00D5329E">
            <w:r>
              <w:t>I believe I am a hard-working</w:t>
            </w:r>
            <w:r w:rsidR="00D5329E">
              <w:t>, organized,</w:t>
            </w:r>
            <w:r>
              <w:t xml:space="preserve"> and dedicated young professional that could bring innovative and fresh ideas to the State Board.</w:t>
            </w:r>
            <w:r w:rsidR="00D5329E">
              <w:t xml:space="preserve"> My passion for spreading the importance of our field could be greatly utilized as a board member.</w:t>
            </w:r>
            <w:r>
              <w:t xml:space="preserve"> I believe what you put into an organization is what you will get out of it, which is why I would love this opportunity to </w:t>
            </w:r>
            <w:r w:rsidR="00D5329E">
              <w:t xml:space="preserve">be part of the state board. </w:t>
            </w:r>
          </w:p>
        </w:tc>
      </w:tr>
    </w:tbl>
    <w:p w14:paraId="0616F1C9" w14:textId="77777777" w:rsidR="008D0133" w:rsidRDefault="00855A6B">
      <w:pPr>
        <w:pStyle w:val="Heading2"/>
      </w:pPr>
      <w:r>
        <w:t>Agreement and Signature</w:t>
      </w:r>
    </w:p>
    <w:p w14:paraId="39465D19" w14:textId="77777777" w:rsidR="00855A6B" w:rsidRDefault="00855A6B" w:rsidP="00855A6B">
      <w:pPr>
        <w:pStyle w:val="Heading3"/>
      </w:pPr>
      <w:r>
        <w:t>By submitting this application, I affirm that the facts set forth in it are true and complete</w:t>
      </w:r>
      <w:r w:rsidR="002B06C4">
        <w:t xml:space="preserve">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2F4B4A9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E60F2" w14:textId="77777777" w:rsidR="008D0133" w:rsidRPr="00112AFE" w:rsidRDefault="008D0133" w:rsidP="00A01B1C">
            <w:r>
              <w:t xml:space="preserve">Name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A0E17" w14:textId="69819E10" w:rsidR="008D0133" w:rsidRDefault="00D5329E">
            <w:r>
              <w:t>Megan Miller</w:t>
            </w:r>
          </w:p>
        </w:tc>
      </w:tr>
      <w:tr w:rsidR="008D0133" w14:paraId="5FAC86D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97292" w14:textId="77777777" w:rsidR="008D0133" w:rsidRPr="00112AFE" w:rsidRDefault="00B12E10" w:rsidP="00A01B1C">
            <w:r>
              <w:t xml:space="preserve">Electronic </w:t>
            </w:r>
            <w:r w:rsidR="008D0133"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D4493" w14:textId="77777777" w:rsidR="008D0133" w:rsidRPr="00B12E10" w:rsidRDefault="00B12E10" w:rsidP="00B12E10">
            <w:pPr>
              <w:rPr>
                <w:rFonts w:cstheme="minorHAnsi"/>
                <w:szCs w:val="20"/>
              </w:rPr>
            </w:pPr>
            <w:r w:rsidRPr="00B12E10">
              <w:rPr>
                <w:rFonts w:cstheme="minorHAnsi"/>
                <w:color w:val="333333"/>
                <w:szCs w:val="20"/>
                <w:shd w:val="clear" w:color="auto" w:fill="FFFFFF"/>
              </w:rPr>
              <w:t>I understand that typing my name constitutes a legal signature confirming that I acknowledge and agree the facts set forth above are true and complete.</w:t>
            </w:r>
          </w:p>
        </w:tc>
      </w:tr>
      <w:tr w:rsidR="008D0133" w14:paraId="7A026EF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E5606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7158C" w14:textId="2C99AE58" w:rsidR="008D0133" w:rsidRDefault="00D5329E">
            <w:r>
              <w:t>12/14/18</w:t>
            </w:r>
          </w:p>
        </w:tc>
      </w:tr>
    </w:tbl>
    <w:p w14:paraId="4A677157" w14:textId="77777777" w:rsidR="008D0133" w:rsidRDefault="00855A6B">
      <w:pPr>
        <w:pStyle w:val="Heading2"/>
      </w:pPr>
      <w:r>
        <w:t>Our Policy</w:t>
      </w:r>
    </w:p>
    <w:p w14:paraId="7D73E341" w14:textId="77777777"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61E22DD8" w14:textId="77777777" w:rsidR="00157108" w:rsidRDefault="00157108" w:rsidP="00157108">
      <w:r>
        <w:t xml:space="preserve">When completed, please send to </w:t>
      </w:r>
      <w:r w:rsidR="002F5329">
        <w:t>Kate Beard</w:t>
      </w:r>
      <w:r w:rsidR="005163E3">
        <w:t xml:space="preserve"> (Nominating Committee Chair)</w:t>
      </w:r>
      <w:r>
        <w:t xml:space="preserve"> at </w:t>
      </w:r>
      <w:hyperlink r:id="rId6" w:history="1">
        <w:r w:rsidR="00ED7C4A" w:rsidRPr="000B73ED">
          <w:rPr>
            <w:rStyle w:val="Hyperlink"/>
          </w:rPr>
          <w:t>kate.b.rdn@gmail.com</w:t>
        </w:r>
      </w:hyperlink>
      <w:r>
        <w:t xml:space="preserve">. Include a headshot as well with completed nomination form as an attachment. This will be used for the voting ballot. </w:t>
      </w:r>
    </w:p>
    <w:p w14:paraId="3D05B3C6" w14:textId="77777777" w:rsidR="00157108" w:rsidRDefault="00157108" w:rsidP="00157108"/>
    <w:p w14:paraId="1ECE99E2" w14:textId="77777777" w:rsidR="00157108" w:rsidRDefault="00157108" w:rsidP="00157108">
      <w:pPr>
        <w:pStyle w:val="Heading3"/>
      </w:pPr>
      <w:r>
        <w:t>Thank you for completing this application form and for your interest in volunteering with us.</w:t>
      </w:r>
    </w:p>
    <w:p w14:paraId="76F23C9A" w14:textId="77777777" w:rsidR="00157108" w:rsidRPr="00157108" w:rsidRDefault="00157108" w:rsidP="00157108"/>
    <w:sectPr w:rsidR="00157108" w:rsidRPr="00157108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A1"/>
    <w:rsid w:val="000B07F0"/>
    <w:rsid w:val="000E4CAF"/>
    <w:rsid w:val="00150247"/>
    <w:rsid w:val="00157108"/>
    <w:rsid w:val="001C200E"/>
    <w:rsid w:val="00200384"/>
    <w:rsid w:val="002007E6"/>
    <w:rsid w:val="002B06C4"/>
    <w:rsid w:val="002F5329"/>
    <w:rsid w:val="004A0A03"/>
    <w:rsid w:val="005163E3"/>
    <w:rsid w:val="00855A6B"/>
    <w:rsid w:val="0085626E"/>
    <w:rsid w:val="008D0133"/>
    <w:rsid w:val="009369D9"/>
    <w:rsid w:val="0097298E"/>
    <w:rsid w:val="00993B1C"/>
    <w:rsid w:val="00A01B1C"/>
    <w:rsid w:val="00B12E10"/>
    <w:rsid w:val="00C3108B"/>
    <w:rsid w:val="00CE20DF"/>
    <w:rsid w:val="00D5329E"/>
    <w:rsid w:val="00D65325"/>
    <w:rsid w:val="00D770AA"/>
    <w:rsid w:val="00E24746"/>
    <w:rsid w:val="00E628A1"/>
    <w:rsid w:val="00E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BDEB6"/>
  <w15:docId w15:val="{507325D9-4BEF-49BF-B807-8E38B0B5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apple-converted-space">
    <w:name w:val="apple-converted-space"/>
    <w:basedOn w:val="DefaultParagraphFont"/>
    <w:rsid w:val="00B12E10"/>
  </w:style>
  <w:style w:type="character" w:styleId="Hyperlink">
    <w:name w:val="Hyperlink"/>
    <w:basedOn w:val="DefaultParagraphFont"/>
    <w:uiPriority w:val="99"/>
    <w:unhideWhenUsed/>
    <w:rsid w:val="001571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C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e.b.rd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senbu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Columbus Regional Hospital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Anna J Busenburg</dc:creator>
  <cp:lastModifiedBy>Lorna O'Connell</cp:lastModifiedBy>
  <cp:revision>2</cp:revision>
  <cp:lastPrinted>2003-07-23T17:40:00Z</cp:lastPrinted>
  <dcterms:created xsi:type="dcterms:W3CDTF">2019-01-21T17:46:00Z</dcterms:created>
  <dcterms:modified xsi:type="dcterms:W3CDTF">2019-01-21T17:46:00Z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