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93"/>
      </w:tblGrid>
      <w:tr w:rsidR="00A01B1C" w14:paraId="28C9A755" w14:textId="77777777" w:rsidTr="0097298E">
        <w:tc>
          <w:tcPr>
            <w:tcW w:w="4788" w:type="dxa"/>
          </w:tcPr>
          <w:p w14:paraId="734AAF73" w14:textId="77777777" w:rsidR="00A01B1C" w:rsidRDefault="00E628A1" w:rsidP="00A01B1C">
            <w:pPr>
              <w:pStyle w:val="Heading1"/>
              <w:outlineLvl w:val="0"/>
            </w:pPr>
            <w:r>
              <w:t xml:space="preserve">IAND Board Application </w:t>
            </w:r>
          </w:p>
        </w:tc>
        <w:tc>
          <w:tcPr>
            <w:tcW w:w="4788" w:type="dxa"/>
          </w:tcPr>
          <w:p w14:paraId="1339BB0D" w14:textId="77777777" w:rsidR="00A01B1C" w:rsidRDefault="00D770AA" w:rsidP="0097298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0BE76A" wp14:editId="51B9B6EE">
                  <wp:simplePos x="5029200" y="7143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09725" cy="10058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ND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00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2537E7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5"/>
        <w:gridCol w:w="6685"/>
      </w:tblGrid>
      <w:tr w:rsidR="008D0133" w14:paraId="53DA39A1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DDE7275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9D9CEAB" w14:textId="1F92258F" w:rsidR="008D0133" w:rsidRDefault="00543CCC">
            <w:r>
              <w:t>Shelby Drake</w:t>
            </w:r>
          </w:p>
        </w:tc>
      </w:tr>
      <w:tr w:rsidR="008D0133" w14:paraId="20D59F0F" w14:textId="77777777" w:rsidTr="00855A6B">
        <w:tc>
          <w:tcPr>
            <w:tcW w:w="2724" w:type="dxa"/>
            <w:vAlign w:val="center"/>
          </w:tcPr>
          <w:p w14:paraId="75E1C893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71D8AF9A" w14:textId="38E1D06A" w:rsidR="008D0133" w:rsidRDefault="00170DDF">
            <w:r>
              <w:t xml:space="preserve"> </w:t>
            </w:r>
          </w:p>
        </w:tc>
      </w:tr>
      <w:tr w:rsidR="008D0133" w14:paraId="7B55C355" w14:textId="77777777" w:rsidTr="00855A6B">
        <w:tc>
          <w:tcPr>
            <w:tcW w:w="2724" w:type="dxa"/>
            <w:vAlign w:val="center"/>
          </w:tcPr>
          <w:p w14:paraId="3E43BC85" w14:textId="77777777" w:rsidR="008D0133" w:rsidRPr="00112AFE" w:rsidRDefault="00D770AA" w:rsidP="00A01B1C">
            <w:r>
              <w:t>City, State,</w:t>
            </w:r>
            <w:r w:rsidR="008D0133">
              <w:t xml:space="preserve"> ZIP Code</w:t>
            </w:r>
          </w:p>
        </w:tc>
        <w:tc>
          <w:tcPr>
            <w:tcW w:w="6852" w:type="dxa"/>
            <w:vAlign w:val="center"/>
          </w:tcPr>
          <w:p w14:paraId="47A40B64" w14:textId="49A4D49D" w:rsidR="008D0133" w:rsidRDefault="00170DDF">
            <w:r>
              <w:t xml:space="preserve"> </w:t>
            </w:r>
          </w:p>
        </w:tc>
      </w:tr>
      <w:tr w:rsidR="008D0133" w14:paraId="72E26D2E" w14:textId="77777777" w:rsidTr="00855A6B">
        <w:tc>
          <w:tcPr>
            <w:tcW w:w="2724" w:type="dxa"/>
            <w:vAlign w:val="center"/>
          </w:tcPr>
          <w:p w14:paraId="24338313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673838A8" w14:textId="0DC18979" w:rsidR="008D0133" w:rsidRDefault="00170DDF">
            <w:r>
              <w:t xml:space="preserve"> </w:t>
            </w:r>
          </w:p>
        </w:tc>
      </w:tr>
      <w:tr w:rsidR="008D0133" w14:paraId="0A7704A2" w14:textId="77777777" w:rsidTr="00855A6B">
        <w:tc>
          <w:tcPr>
            <w:tcW w:w="2724" w:type="dxa"/>
            <w:vAlign w:val="center"/>
          </w:tcPr>
          <w:p w14:paraId="738369FB" w14:textId="77777777" w:rsidR="008D0133" w:rsidRPr="00112AFE" w:rsidRDefault="00150247" w:rsidP="00A01B1C">
            <w:r>
              <w:t>AND Member Number</w:t>
            </w:r>
          </w:p>
        </w:tc>
        <w:tc>
          <w:tcPr>
            <w:tcW w:w="6852" w:type="dxa"/>
            <w:vAlign w:val="center"/>
          </w:tcPr>
          <w:p w14:paraId="1385AE29" w14:textId="6D5C1943" w:rsidR="008D0133" w:rsidRDefault="00170DDF">
            <w:r>
              <w:t xml:space="preserve"> </w:t>
            </w:r>
          </w:p>
        </w:tc>
      </w:tr>
      <w:tr w:rsidR="008D0133" w14:paraId="2D470119" w14:textId="77777777" w:rsidTr="00855A6B">
        <w:tc>
          <w:tcPr>
            <w:tcW w:w="2724" w:type="dxa"/>
            <w:vAlign w:val="center"/>
          </w:tcPr>
          <w:p w14:paraId="12F97500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070A32AE" w14:textId="60B8498E" w:rsidR="008D0133" w:rsidRDefault="00170DDF">
            <w:r>
              <w:t xml:space="preserve"> </w:t>
            </w:r>
            <w:bookmarkStart w:id="0" w:name="_GoBack"/>
            <w:bookmarkEnd w:id="0"/>
          </w:p>
        </w:tc>
      </w:tr>
    </w:tbl>
    <w:p w14:paraId="1801E54A" w14:textId="77777777" w:rsidR="00855A6B" w:rsidRDefault="002B06C4" w:rsidP="00855A6B">
      <w:pPr>
        <w:pStyle w:val="Heading2"/>
      </w:pPr>
      <w:r>
        <w:t xml:space="preserve">Education </w:t>
      </w:r>
    </w:p>
    <w:p w14:paraId="1BC60D1E" w14:textId="77777777" w:rsidR="0097298E" w:rsidRDefault="002B06C4" w:rsidP="0097298E">
      <w:pPr>
        <w:pStyle w:val="Heading3"/>
      </w:pPr>
      <w:r>
        <w:t>What is your education back g</w:t>
      </w:r>
      <w:r w:rsidR="00D770AA">
        <w:t xml:space="preserve">round (Bachelors, </w:t>
      </w:r>
      <w:proofErr w:type="gramStart"/>
      <w:r w:rsidR="00D770AA">
        <w:t>Masters, PhD).</w:t>
      </w:r>
      <w:proofErr w:type="gramEnd"/>
      <w:r w:rsidR="00D770AA">
        <w:t xml:space="preserve"> W</w:t>
      </w:r>
      <w:r>
        <w:t>hat special certifications do you have?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2B06C4" w14:paraId="3BADDC32" w14:textId="77777777" w:rsidTr="002B06C4">
        <w:trPr>
          <w:trHeight w:hRule="exact" w:val="1027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20B72" w14:textId="14728581" w:rsidR="002B06C4" w:rsidRPr="00112AFE" w:rsidRDefault="00543CCC" w:rsidP="006264C5">
            <w:r>
              <w:t xml:space="preserve">I received by Bachelors in Applied Health Science – Dietetics from Indiana University. I completed my DI at Marywood University in Scranton, PA. </w:t>
            </w:r>
          </w:p>
        </w:tc>
      </w:tr>
    </w:tbl>
    <w:p w14:paraId="17E54475" w14:textId="77777777" w:rsidR="002B06C4" w:rsidRPr="002B06C4" w:rsidRDefault="002B06C4" w:rsidP="002B06C4"/>
    <w:p w14:paraId="517FEB42" w14:textId="77777777" w:rsidR="008D0133" w:rsidRDefault="002B06C4" w:rsidP="00855A6B">
      <w:pPr>
        <w:pStyle w:val="Heading2"/>
      </w:pPr>
      <w:r>
        <w:t>Current Job Position</w:t>
      </w:r>
    </w:p>
    <w:p w14:paraId="33712A01" w14:textId="77777777" w:rsidR="0097298E" w:rsidRPr="0097298E" w:rsidRDefault="002B06C4" w:rsidP="0097298E">
      <w:pPr>
        <w:pStyle w:val="Heading3"/>
      </w:pPr>
      <w:r>
        <w:t>What is your current job description? Describe your daily job function.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214246BB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538D7" w14:textId="77777777" w:rsidR="008D0133" w:rsidRPr="00112AFE" w:rsidRDefault="002B06C4" w:rsidP="002B06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B81A" wp14:editId="42C2B003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19685</wp:posOffset>
                      </wp:positionV>
                      <wp:extent cx="3276600" cy="15906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73284" w14:textId="49215B93" w:rsidR="002B06C4" w:rsidRDefault="00543CCC">
                                  <w:r>
                                    <w:t>I started with IU Health Bloomington Hospital in June 2018</w:t>
                                  </w:r>
                                  <w:r w:rsidR="0057020E">
                                    <w:t xml:space="preserve">. </w:t>
                                  </w:r>
                                  <w:r>
                                    <w:t>I work in the Medical Nutrition Therapy office, as well as with the Diabetes Care Center in Bloomington. Prior to starting with the Diabetes Care Center in January 2019, I worked as a clinical dietitian at IU Health Bedford Hospital. As a part of my position in Medical Nutrition Therapy, I see patients 1:1 in the outpat</w:t>
                                  </w:r>
                                  <w:r w:rsidR="0057020E">
                                    <w:t>ient setting, as well as work</w:t>
                                  </w:r>
                                  <w:r>
                                    <w:t xml:space="preserve"> with our community partners to facilita</w:t>
                                  </w:r>
                                  <w:r w:rsidR="0057020E">
                                    <w:t>te G.O.A.L. and Moving Forward.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BB8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4.9pt;margin-top:1.55pt;width:258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" strokecolor="#bfbfbf [2412]">
                      <v:textbox>
                        <w:txbxContent>
                          <w:p w14:paraId="41E73284" w14:textId="49215B93" w:rsidR="002B06C4" w:rsidRDefault="00543CCC">
                            <w:r>
                              <w:t>I started with IU Health Bloomington Hospital in June 2018</w:t>
                            </w:r>
                            <w:r w:rsidR="0057020E">
                              <w:t xml:space="preserve">. </w:t>
                            </w:r>
                            <w:r>
                              <w:t>I work in the Medical Nutrition Therapy office, as well as with the Diabetes Care Center in Bloomington. Prior to starting with the Diabetes Care Center in January 2019, I worked as a clinical dietitian at IU Health Bedford Hospital. As a part of my position in Medical Nutrition Therapy, I see patients 1:1 in the outpat</w:t>
                            </w:r>
                            <w:r w:rsidR="0057020E">
                              <w:t>ient setting, as well as work</w:t>
                            </w:r>
                            <w:r>
                              <w:t xml:space="preserve"> with our community partners to facilita</w:t>
                            </w:r>
                            <w:r w:rsidR="0057020E">
                              <w:t>te G.O.A.L. and Moving Forward.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200E">
              <w:fldChar w:fldCharType="begin"/>
            </w:r>
            <w:r w:rsidR="008D0133">
              <w:instrText xml:space="preserve"> MACROBUTTON  DoFieldClick ___ </w:instrText>
            </w:r>
            <w:r w:rsidR="001C200E">
              <w:fldChar w:fldCharType="end"/>
            </w:r>
            <w:r>
              <w:t>Clinical</w:t>
            </w:r>
          </w:p>
        </w:tc>
      </w:tr>
      <w:tr w:rsidR="008D0133" w14:paraId="4B78FD45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375F" w14:textId="1D916A4E" w:rsidR="008D0133" w:rsidRPr="00112AFE" w:rsidRDefault="00543CCC" w:rsidP="002B06C4">
            <w:r>
              <w:t xml:space="preserve">  X  </w:t>
            </w:r>
            <w:r w:rsidR="002B06C4">
              <w:t>Outpatient</w:t>
            </w:r>
          </w:p>
        </w:tc>
      </w:tr>
      <w:tr w:rsidR="008D0133" w14:paraId="3C21C3D7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1E06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>Foodservice</w:t>
            </w:r>
          </w:p>
        </w:tc>
      </w:tr>
      <w:tr w:rsidR="008D0133" w14:paraId="4C081827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EC17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>Long term care</w:t>
            </w:r>
          </w:p>
        </w:tc>
      </w:tr>
      <w:tr w:rsidR="008D0133" w14:paraId="4E1400D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37C49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>Self-Employed</w:t>
            </w:r>
          </w:p>
        </w:tc>
      </w:tr>
      <w:tr w:rsidR="008D0133" w14:paraId="41480EDB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2FEA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 xml:space="preserve">Fitness/Wellness </w:t>
            </w:r>
          </w:p>
        </w:tc>
      </w:tr>
      <w:tr w:rsidR="008D0133" w:rsidRPr="00112AFE" w14:paraId="2820B62D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EC24D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 xml:space="preserve">Weight loss </w:t>
            </w:r>
          </w:p>
        </w:tc>
      </w:tr>
      <w:tr w:rsidR="008D0133" w:rsidRPr="00112AFE" w14:paraId="4A14750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9AAA7" w14:textId="77777777" w:rsidR="008D0133" w:rsidRPr="00112AFE" w:rsidRDefault="001C200E" w:rsidP="002B06C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B06C4">
              <w:t xml:space="preserve">Renal/Dialysis </w:t>
            </w:r>
          </w:p>
        </w:tc>
      </w:tr>
    </w:tbl>
    <w:p w14:paraId="0DDA5567" w14:textId="77777777" w:rsidR="008D0133" w:rsidRDefault="00CE20DF">
      <w:pPr>
        <w:pStyle w:val="Heading2"/>
      </w:pPr>
      <w:r>
        <w:t>Getting To Know You</w:t>
      </w:r>
    </w:p>
    <w:p w14:paraId="0C0B0B51" w14:textId="77777777" w:rsidR="00855A6B" w:rsidRPr="00855A6B" w:rsidRDefault="00CE20DF" w:rsidP="00855A6B">
      <w:pPr>
        <w:pStyle w:val="Heading3"/>
      </w:pPr>
      <w:r>
        <w:t>Tell us most about yourself. What activities, hobbies, and special interests do you have? Are there any special skills/</w:t>
      </w:r>
      <w:r w:rsidR="00855A6B" w:rsidRPr="00CB121E">
        <w:t xml:space="preserve">qualifications </w:t>
      </w:r>
      <w:r w:rsidR="00855A6B">
        <w:t xml:space="preserve">you have </w:t>
      </w:r>
      <w:r w:rsidR="00855A6B" w:rsidRPr="00CB121E">
        <w:t>acquired from employment, previous volunteer work</w:t>
      </w:r>
      <w:r w:rsidR="00855A6B">
        <w:t>, or through other activities</w:t>
      </w:r>
      <w:r w:rsidR="002B06C4">
        <w:t xml:space="preserve"> that </w:t>
      </w:r>
      <w:r>
        <w:t>you want to highlight?</w:t>
      </w:r>
      <w:r w:rsidR="002B06C4"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72709FD9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DCD10" w14:textId="1946B8A7" w:rsidR="008D0133" w:rsidRPr="00112AFE" w:rsidRDefault="0057020E" w:rsidP="0057020E">
            <w:r>
              <w:t>2018 was a great year for me – I passed my RD exam, started with IU Health, and got married! My husband, Colton, and I got married August 3</w:t>
            </w:r>
            <w:r w:rsidRPr="0057020E">
              <w:rPr>
                <w:vertAlign w:val="superscript"/>
              </w:rPr>
              <w:t>rd</w:t>
            </w:r>
            <w:r>
              <w:t xml:space="preserve"> on the beach in Charleston, SC. I have 2 dogs, Jax (Black lab/Pit bull mix) and Nyx (German Shepard/Grey Hound mix). We love to go to the dog park or hike at various state parks in Southern Indiana. While in college, and throughout my DI program, I worked at Centerstone, a local mental health facility. I was a health coach, working with people who have serious mental illness on modifiable lifestyle behaviors, to improve their physical health. I also was the lead health coach trainer for Indiana. I love working with the community, helping people get educated and inspiring them to work towards improving their overall health.</w:t>
            </w:r>
          </w:p>
        </w:tc>
      </w:tr>
    </w:tbl>
    <w:p w14:paraId="65B13B25" w14:textId="77777777" w:rsidR="008D0133" w:rsidRDefault="002B06C4">
      <w:pPr>
        <w:pStyle w:val="Heading2"/>
      </w:pPr>
      <w:r>
        <w:lastRenderedPageBreak/>
        <w:t>Involvement with the AND on a National, State or District Level</w:t>
      </w:r>
    </w:p>
    <w:p w14:paraId="5B36E942" w14:textId="77777777" w:rsidR="00855A6B" w:rsidRPr="00855A6B" w:rsidRDefault="00855A6B" w:rsidP="00855A6B">
      <w:pPr>
        <w:pStyle w:val="Heading3"/>
      </w:pPr>
      <w:r w:rsidRPr="00CB121E">
        <w:t xml:space="preserve">Summarize </w:t>
      </w:r>
      <w:r>
        <w:t xml:space="preserve">your </w:t>
      </w:r>
      <w:r w:rsidR="002B06C4">
        <w:t xml:space="preserve">involvement and participation in AND activities.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555632CA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F7B9D" w14:textId="5706407C" w:rsidR="008D0133" w:rsidRPr="00112AFE" w:rsidRDefault="001C25B5">
            <w:r>
              <w:t>As an undergrad and throughout my DI program I was a student member of AND. This position would be my first involvement, in any serious capacity, with AND.</w:t>
            </w:r>
          </w:p>
        </w:tc>
      </w:tr>
    </w:tbl>
    <w:p w14:paraId="66E759C7" w14:textId="77777777" w:rsidR="008D0133" w:rsidRDefault="00E24746">
      <w:pPr>
        <w:pStyle w:val="Heading2"/>
      </w:pPr>
      <w:r>
        <w:t>Goals for the Position</w:t>
      </w:r>
    </w:p>
    <w:p w14:paraId="546C24CC" w14:textId="77777777" w:rsidR="00E24746" w:rsidRPr="00E24746" w:rsidRDefault="00E24746" w:rsidP="00E24746">
      <w:r>
        <w:t xml:space="preserve">What new ideas or goals do you have for this position? </w:t>
      </w:r>
      <w:r w:rsidR="000B07F0">
        <w:t>What do you bring to the IAND State Board that will help build up Registered Dietitians in Indiana?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E24746" w14:paraId="68C26E86" w14:textId="77777777" w:rsidTr="00E24746">
        <w:trPr>
          <w:trHeight w:val="172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C8977" w14:textId="0B7E616F" w:rsidR="00E24746" w:rsidRDefault="001C25B5" w:rsidP="00E24746">
            <w:r>
              <w:t>As a new RD, I would bring a fresh perspective and excitement to the board. I am excited to have the opportunity to learn more about leading and advocating for RDs in Indiana.</w:t>
            </w:r>
          </w:p>
        </w:tc>
      </w:tr>
    </w:tbl>
    <w:p w14:paraId="0616F1C9" w14:textId="77777777" w:rsidR="008D0133" w:rsidRDefault="00855A6B">
      <w:pPr>
        <w:pStyle w:val="Heading2"/>
      </w:pPr>
      <w:r>
        <w:t>Agreement and Signature</w:t>
      </w:r>
    </w:p>
    <w:p w14:paraId="39465D19" w14:textId="77777777" w:rsidR="00855A6B" w:rsidRDefault="00855A6B" w:rsidP="00855A6B">
      <w:pPr>
        <w:pStyle w:val="Heading3"/>
      </w:pPr>
      <w:r>
        <w:t>By submitting this application, I affirm that the facts set forth in it are true and complete</w:t>
      </w:r>
      <w:r w:rsidR="002B06C4">
        <w:t xml:space="preserve">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2"/>
        <w:gridCol w:w="6678"/>
      </w:tblGrid>
      <w:tr w:rsidR="008D0133" w14:paraId="2F4B4A9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E60F2" w14:textId="77777777" w:rsidR="008D0133" w:rsidRPr="00112AFE" w:rsidRDefault="008D0133" w:rsidP="00A01B1C">
            <w:r>
              <w:t xml:space="preserve">Name 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A0E17" w14:textId="0CD2AE6A" w:rsidR="008D0133" w:rsidRDefault="001C25B5">
            <w:r>
              <w:t>Shelby Drake</w:t>
            </w:r>
          </w:p>
        </w:tc>
      </w:tr>
      <w:tr w:rsidR="008D0133" w14:paraId="5FAC86D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97292" w14:textId="77777777" w:rsidR="008D0133" w:rsidRPr="00112AFE" w:rsidRDefault="00B12E10" w:rsidP="00A01B1C">
            <w:r>
              <w:t xml:space="preserve">Electronic </w:t>
            </w:r>
            <w:r w:rsidR="008D0133"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D4493" w14:textId="77777777" w:rsidR="008D0133" w:rsidRPr="00B12E10" w:rsidRDefault="00B12E10" w:rsidP="00B12E10">
            <w:pPr>
              <w:rPr>
                <w:rFonts w:cstheme="minorHAnsi"/>
                <w:szCs w:val="20"/>
              </w:rPr>
            </w:pPr>
            <w:r w:rsidRPr="00B12E10">
              <w:rPr>
                <w:rFonts w:cstheme="minorHAnsi"/>
                <w:color w:val="333333"/>
                <w:szCs w:val="20"/>
                <w:shd w:val="clear" w:color="auto" w:fill="FFFFFF"/>
              </w:rPr>
              <w:t>I understand that typing my name constitutes a legal signature confirming that I acknowledge and agree the facts set forth above are true and complete.</w:t>
            </w:r>
          </w:p>
        </w:tc>
      </w:tr>
      <w:tr w:rsidR="008D0133" w14:paraId="7A026EF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E5606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F7158C" w14:textId="4947085B" w:rsidR="008D0133" w:rsidRDefault="001C25B5">
            <w:r>
              <w:t>1-2-2019</w:t>
            </w:r>
          </w:p>
        </w:tc>
      </w:tr>
    </w:tbl>
    <w:p w14:paraId="4A677157" w14:textId="77777777" w:rsidR="008D0133" w:rsidRDefault="00855A6B">
      <w:pPr>
        <w:pStyle w:val="Heading2"/>
      </w:pPr>
      <w:r>
        <w:t>Our Policy</w:t>
      </w:r>
    </w:p>
    <w:p w14:paraId="7D73E341" w14:textId="77777777"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14:paraId="61E22DD8" w14:textId="77777777" w:rsidR="00157108" w:rsidRDefault="00157108" w:rsidP="00157108">
      <w:r>
        <w:t xml:space="preserve">When completed, please send to </w:t>
      </w:r>
      <w:r w:rsidR="002F5329">
        <w:t>Kate Beard</w:t>
      </w:r>
      <w:r w:rsidR="005163E3">
        <w:t xml:space="preserve"> (Nominating Committee Chair)</w:t>
      </w:r>
      <w:r>
        <w:t xml:space="preserve"> at </w:t>
      </w:r>
      <w:hyperlink r:id="rId6" w:history="1">
        <w:r w:rsidR="00ED7C4A" w:rsidRPr="000B73ED">
          <w:rPr>
            <w:rStyle w:val="Hyperlink"/>
          </w:rPr>
          <w:t>kate.b.rdn@gmail.com</w:t>
        </w:r>
      </w:hyperlink>
      <w:r>
        <w:t xml:space="preserve">. Include a headshot as well with completed nomination form as an attachment. This will be used for the voting ballot. </w:t>
      </w:r>
    </w:p>
    <w:p w14:paraId="3D05B3C6" w14:textId="77777777" w:rsidR="00157108" w:rsidRDefault="00157108" w:rsidP="00157108"/>
    <w:p w14:paraId="1ECE99E2" w14:textId="77777777" w:rsidR="00157108" w:rsidRDefault="00157108" w:rsidP="00157108">
      <w:pPr>
        <w:pStyle w:val="Heading3"/>
      </w:pPr>
      <w:r>
        <w:t>Thank you for completing this application form and for your interest in volunteering with us.</w:t>
      </w:r>
    </w:p>
    <w:p w14:paraId="76F23C9A" w14:textId="77777777" w:rsidR="00157108" w:rsidRPr="00157108" w:rsidRDefault="00157108" w:rsidP="00157108"/>
    <w:sectPr w:rsidR="00157108" w:rsidRPr="00157108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A1"/>
    <w:rsid w:val="000B07F0"/>
    <w:rsid w:val="00150247"/>
    <w:rsid w:val="00157108"/>
    <w:rsid w:val="00170DDF"/>
    <w:rsid w:val="001C200E"/>
    <w:rsid w:val="001C25B5"/>
    <w:rsid w:val="002B06C4"/>
    <w:rsid w:val="002F5329"/>
    <w:rsid w:val="004A0A03"/>
    <w:rsid w:val="005163E3"/>
    <w:rsid w:val="00543CCC"/>
    <w:rsid w:val="0057020E"/>
    <w:rsid w:val="00855A6B"/>
    <w:rsid w:val="0085626E"/>
    <w:rsid w:val="008D0133"/>
    <w:rsid w:val="009369D9"/>
    <w:rsid w:val="0097298E"/>
    <w:rsid w:val="00993B1C"/>
    <w:rsid w:val="00A01B1C"/>
    <w:rsid w:val="00B12E10"/>
    <w:rsid w:val="00CE20DF"/>
    <w:rsid w:val="00D770AA"/>
    <w:rsid w:val="00E24746"/>
    <w:rsid w:val="00E628A1"/>
    <w:rsid w:val="00E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BDEB6"/>
  <w15:docId w15:val="{4274C63C-FEBF-4AD2-A055-924D02BF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apple-converted-space">
    <w:name w:val="apple-converted-space"/>
    <w:basedOn w:val="DefaultParagraphFont"/>
    <w:rsid w:val="00B12E10"/>
  </w:style>
  <w:style w:type="character" w:styleId="Hyperlink">
    <w:name w:val="Hyperlink"/>
    <w:basedOn w:val="DefaultParagraphFont"/>
    <w:uiPriority w:val="99"/>
    <w:unhideWhenUsed/>
    <w:rsid w:val="001571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C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e.b.rd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senbu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Anna J Busenburg</dc:creator>
  <cp:lastModifiedBy>Lorna O'Connell</cp:lastModifiedBy>
  <cp:revision>2</cp:revision>
  <cp:lastPrinted>2003-07-23T17:40:00Z</cp:lastPrinted>
  <dcterms:created xsi:type="dcterms:W3CDTF">2019-01-21T17:48:00Z</dcterms:created>
  <dcterms:modified xsi:type="dcterms:W3CDTF">2019-01-21T17:48:00Z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