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A01B1C" w14:paraId="28C9A755" w14:textId="77777777" w:rsidTr="0097298E">
        <w:tc>
          <w:tcPr>
            <w:tcW w:w="4788" w:type="dxa"/>
          </w:tcPr>
          <w:p w14:paraId="734AAF73" w14:textId="77777777" w:rsidR="00A01B1C" w:rsidRDefault="00E628A1" w:rsidP="00A01B1C">
            <w:pPr>
              <w:pStyle w:val="Heading1"/>
              <w:outlineLvl w:val="0"/>
            </w:pPr>
            <w:r>
              <w:t xml:space="preserve">IAND Board Application </w:t>
            </w:r>
          </w:p>
        </w:tc>
        <w:tc>
          <w:tcPr>
            <w:tcW w:w="4788" w:type="dxa"/>
          </w:tcPr>
          <w:p w14:paraId="1339BB0D" w14:textId="77777777" w:rsidR="00A01B1C" w:rsidRDefault="00D770AA" w:rsidP="0097298E">
            <w:pPr>
              <w:pStyle w:val="Logo"/>
            </w:pPr>
            <w:r>
              <w:rPr>
                <w:noProof/>
              </w:rPr>
              <w:drawing>
                <wp:anchor distT="0" distB="0" distL="114300" distR="114300" simplePos="0" relativeHeight="251660288" behindDoc="1" locked="0" layoutInCell="1" allowOverlap="1" wp14:anchorId="460BE76A" wp14:editId="51B9B6EE">
                  <wp:simplePos x="5029200" y="714375"/>
                  <wp:positionH relativeFrom="margin">
                    <wp:align>right</wp:align>
                  </wp:positionH>
                  <wp:positionV relativeFrom="margin">
                    <wp:align>top</wp:align>
                  </wp:positionV>
                  <wp:extent cx="160972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006078"/>
                          </a:xfrm>
                          <a:prstGeom prst="rect">
                            <a:avLst/>
                          </a:prstGeom>
                        </pic:spPr>
                      </pic:pic>
                    </a:graphicData>
                  </a:graphic>
                  <wp14:sizeRelH relativeFrom="page">
                    <wp14:pctWidth>0</wp14:pctWidth>
                  </wp14:sizeRelH>
                  <wp14:sizeRelV relativeFrom="page">
                    <wp14:pctHeight>0</wp14:pctHeight>
                  </wp14:sizeRelV>
                </wp:anchor>
              </w:drawing>
            </w:r>
          </w:p>
        </w:tc>
      </w:tr>
    </w:tbl>
    <w:p w14:paraId="5B2537E7"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4"/>
        <w:gridCol w:w="6686"/>
      </w:tblGrid>
      <w:tr w:rsidR="008D0133" w14:paraId="53DA39A1" w14:textId="77777777" w:rsidTr="00364C81">
        <w:trPr>
          <w:trHeight w:val="359"/>
        </w:trPr>
        <w:tc>
          <w:tcPr>
            <w:tcW w:w="2724" w:type="dxa"/>
            <w:tcBorders>
              <w:top w:val="single" w:sz="4" w:space="0" w:color="BFBFBF" w:themeColor="background1" w:themeShade="BF"/>
            </w:tcBorders>
            <w:vAlign w:val="center"/>
          </w:tcPr>
          <w:p w14:paraId="3DDE7275"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9D9CEAB" w14:textId="7578F2CD" w:rsidR="008D0133" w:rsidRDefault="00E06863">
            <w:r>
              <w:t>Michelle Bojrab-Wray, MS, RDN, C</w:t>
            </w:r>
            <w:r w:rsidR="00364C81">
              <w:t>D</w:t>
            </w:r>
          </w:p>
        </w:tc>
      </w:tr>
      <w:tr w:rsidR="008D0133" w14:paraId="20D59F0F" w14:textId="77777777" w:rsidTr="00855A6B">
        <w:tc>
          <w:tcPr>
            <w:tcW w:w="2724" w:type="dxa"/>
            <w:vAlign w:val="center"/>
          </w:tcPr>
          <w:p w14:paraId="75E1C893" w14:textId="77777777" w:rsidR="008D0133" w:rsidRPr="00112AFE" w:rsidRDefault="008D0133" w:rsidP="00A01B1C">
            <w:r>
              <w:t xml:space="preserve">Street </w:t>
            </w:r>
            <w:r w:rsidRPr="00112AFE">
              <w:t>Address</w:t>
            </w:r>
          </w:p>
        </w:tc>
        <w:tc>
          <w:tcPr>
            <w:tcW w:w="6852" w:type="dxa"/>
            <w:vAlign w:val="center"/>
          </w:tcPr>
          <w:p w14:paraId="71D8AF9A" w14:textId="43D23683" w:rsidR="008D0133" w:rsidRDefault="00FB6683">
            <w:r>
              <w:t xml:space="preserve"> </w:t>
            </w:r>
          </w:p>
        </w:tc>
      </w:tr>
      <w:tr w:rsidR="008D0133" w14:paraId="7B55C355" w14:textId="77777777" w:rsidTr="00855A6B">
        <w:tc>
          <w:tcPr>
            <w:tcW w:w="2724" w:type="dxa"/>
            <w:vAlign w:val="center"/>
          </w:tcPr>
          <w:p w14:paraId="3E43BC85" w14:textId="77777777" w:rsidR="008D0133" w:rsidRPr="00112AFE" w:rsidRDefault="00D770AA" w:rsidP="00A01B1C">
            <w:r>
              <w:t>City, State,</w:t>
            </w:r>
            <w:r w:rsidR="008D0133">
              <w:t xml:space="preserve"> ZIP Code</w:t>
            </w:r>
          </w:p>
        </w:tc>
        <w:tc>
          <w:tcPr>
            <w:tcW w:w="6852" w:type="dxa"/>
            <w:vAlign w:val="center"/>
          </w:tcPr>
          <w:p w14:paraId="47A40B64" w14:textId="01BD9DAB" w:rsidR="008D0133" w:rsidRDefault="00FB6683">
            <w:r>
              <w:t xml:space="preserve"> </w:t>
            </w:r>
          </w:p>
        </w:tc>
      </w:tr>
      <w:tr w:rsidR="008D0133" w14:paraId="72E26D2E" w14:textId="77777777" w:rsidTr="00855A6B">
        <w:tc>
          <w:tcPr>
            <w:tcW w:w="2724" w:type="dxa"/>
            <w:vAlign w:val="center"/>
          </w:tcPr>
          <w:p w14:paraId="24338313" w14:textId="77777777" w:rsidR="008D0133" w:rsidRPr="00112AFE" w:rsidRDefault="008D0133" w:rsidP="00A01B1C">
            <w:r>
              <w:t>Home Phone</w:t>
            </w:r>
          </w:p>
        </w:tc>
        <w:tc>
          <w:tcPr>
            <w:tcW w:w="6852" w:type="dxa"/>
            <w:vAlign w:val="center"/>
          </w:tcPr>
          <w:p w14:paraId="673838A8" w14:textId="22F5103F" w:rsidR="008D0133" w:rsidRDefault="00FB6683">
            <w:r>
              <w:t xml:space="preserve"> </w:t>
            </w:r>
          </w:p>
        </w:tc>
      </w:tr>
      <w:tr w:rsidR="008D0133" w14:paraId="0A7704A2" w14:textId="77777777" w:rsidTr="00855A6B">
        <w:tc>
          <w:tcPr>
            <w:tcW w:w="2724" w:type="dxa"/>
            <w:vAlign w:val="center"/>
          </w:tcPr>
          <w:p w14:paraId="738369FB" w14:textId="77777777" w:rsidR="008D0133" w:rsidRPr="00112AFE" w:rsidRDefault="00150247" w:rsidP="00A01B1C">
            <w:r>
              <w:t>AND Member Number</w:t>
            </w:r>
          </w:p>
        </w:tc>
        <w:tc>
          <w:tcPr>
            <w:tcW w:w="6852" w:type="dxa"/>
            <w:vAlign w:val="center"/>
          </w:tcPr>
          <w:p w14:paraId="1385AE29" w14:textId="0C8070E6" w:rsidR="008D0133" w:rsidRDefault="00FB6683">
            <w:r>
              <w:t xml:space="preserve"> </w:t>
            </w:r>
          </w:p>
        </w:tc>
      </w:tr>
      <w:tr w:rsidR="008D0133" w14:paraId="2D470119" w14:textId="77777777" w:rsidTr="00855A6B">
        <w:tc>
          <w:tcPr>
            <w:tcW w:w="2724" w:type="dxa"/>
            <w:vAlign w:val="center"/>
          </w:tcPr>
          <w:p w14:paraId="12F97500" w14:textId="77777777" w:rsidR="008D0133" w:rsidRPr="00112AFE" w:rsidRDefault="008D0133" w:rsidP="00A01B1C">
            <w:r w:rsidRPr="00112AFE">
              <w:t>E-</w:t>
            </w:r>
            <w:r>
              <w:t>M</w:t>
            </w:r>
            <w:r w:rsidRPr="00112AFE">
              <w:t>ail</w:t>
            </w:r>
            <w:r>
              <w:t xml:space="preserve"> Address</w:t>
            </w:r>
          </w:p>
        </w:tc>
        <w:tc>
          <w:tcPr>
            <w:tcW w:w="6852" w:type="dxa"/>
            <w:vAlign w:val="center"/>
          </w:tcPr>
          <w:p w14:paraId="070A32AE" w14:textId="2E9379A8" w:rsidR="008D0133" w:rsidRDefault="00FB6683">
            <w:r>
              <w:t xml:space="preserve"> </w:t>
            </w:r>
            <w:bookmarkStart w:id="0" w:name="_GoBack"/>
            <w:bookmarkEnd w:id="0"/>
          </w:p>
        </w:tc>
      </w:tr>
    </w:tbl>
    <w:p w14:paraId="1801E54A" w14:textId="77777777" w:rsidR="00855A6B" w:rsidRDefault="002B06C4" w:rsidP="00855A6B">
      <w:pPr>
        <w:pStyle w:val="Heading2"/>
      </w:pPr>
      <w:r>
        <w:t xml:space="preserve">Education </w:t>
      </w:r>
    </w:p>
    <w:p w14:paraId="1BC60D1E" w14:textId="77777777" w:rsidR="0097298E" w:rsidRDefault="002B06C4" w:rsidP="0097298E">
      <w:pPr>
        <w:pStyle w:val="Heading3"/>
      </w:pPr>
      <w:r>
        <w:t>What is your education back g</w:t>
      </w:r>
      <w:r w:rsidR="00D770AA">
        <w:t xml:space="preserve">round (Bachelors, </w:t>
      </w:r>
      <w:proofErr w:type="gramStart"/>
      <w:r w:rsidR="00D770AA">
        <w:t>Masters, PhD).</w:t>
      </w:r>
      <w:proofErr w:type="gramEnd"/>
      <w:r w:rsidR="00D770AA">
        <w:t xml:space="preserve"> W</w:t>
      </w:r>
      <w:r>
        <w:t>hat special certifications do you have?</w:t>
      </w:r>
    </w:p>
    <w:tbl>
      <w:tblPr>
        <w:tblStyle w:val="TableGrid"/>
        <w:tblW w:w="503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5"/>
      </w:tblGrid>
      <w:tr w:rsidR="002B06C4" w14:paraId="3BADDC32" w14:textId="77777777" w:rsidTr="00D415A9">
        <w:trPr>
          <w:trHeight w:hRule="exact" w:val="2547"/>
        </w:trPr>
        <w:tc>
          <w:tcPr>
            <w:tcW w:w="9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E81BE" w14:textId="77777777" w:rsidR="00D415A9" w:rsidRPr="00D415A9" w:rsidRDefault="00D415A9" w:rsidP="00D415A9">
            <w:pPr>
              <w:rPr>
                <w:b/>
              </w:rPr>
            </w:pPr>
            <w:r w:rsidRPr="00D415A9">
              <w:rPr>
                <w:b/>
              </w:rPr>
              <w:t>Masters of Science in Nutrition and Dietetics, Fall 2012</w:t>
            </w:r>
          </w:p>
          <w:p w14:paraId="55189C0E" w14:textId="61556BF6" w:rsidR="00D415A9" w:rsidRDefault="00D415A9" w:rsidP="00D415A9">
            <w:r>
              <w:t>Ball State University, Muncie, IN</w:t>
            </w:r>
          </w:p>
          <w:p w14:paraId="251BB647" w14:textId="77777777" w:rsidR="00D415A9" w:rsidRDefault="00D415A9" w:rsidP="00D415A9"/>
          <w:p w14:paraId="414BD88A" w14:textId="77777777" w:rsidR="00D415A9" w:rsidRPr="00D415A9" w:rsidRDefault="00D415A9" w:rsidP="00D415A9">
            <w:pPr>
              <w:rPr>
                <w:b/>
              </w:rPr>
            </w:pPr>
            <w:r w:rsidRPr="00D415A9">
              <w:rPr>
                <w:b/>
              </w:rPr>
              <w:t>Coordinated Program in Dietetics, Summer 2011</w:t>
            </w:r>
          </w:p>
          <w:p w14:paraId="15BEF689" w14:textId="332C8993" w:rsidR="00D415A9" w:rsidRDefault="00D415A9" w:rsidP="00D415A9">
            <w:r>
              <w:t>Purdue University, West Lafayette, IN</w:t>
            </w:r>
          </w:p>
          <w:p w14:paraId="4EA6A6B1" w14:textId="77777777" w:rsidR="00D415A9" w:rsidRDefault="00D415A9" w:rsidP="00D415A9"/>
          <w:p w14:paraId="5A04956C" w14:textId="77777777" w:rsidR="00D415A9" w:rsidRPr="00D415A9" w:rsidRDefault="00D415A9" w:rsidP="00D415A9">
            <w:pPr>
              <w:rPr>
                <w:b/>
              </w:rPr>
            </w:pPr>
            <w:r w:rsidRPr="00D415A9">
              <w:rPr>
                <w:b/>
              </w:rPr>
              <w:t>Bachelor of Science in Dietetics, Spring 2010</w:t>
            </w:r>
          </w:p>
          <w:p w14:paraId="7CE53E27" w14:textId="77777777" w:rsidR="00D415A9" w:rsidRDefault="00D415A9" w:rsidP="00D415A9">
            <w:r>
              <w:t>Purdue University, West Lafayette, IN</w:t>
            </w:r>
          </w:p>
          <w:p w14:paraId="17F20B72" w14:textId="018E49EB" w:rsidR="002B06C4" w:rsidRPr="00112AFE" w:rsidRDefault="00D415A9" w:rsidP="00D415A9">
            <w:r>
              <w:t>Minor in Childhood Development and Family Studies</w:t>
            </w:r>
          </w:p>
        </w:tc>
      </w:tr>
    </w:tbl>
    <w:p w14:paraId="17E54475" w14:textId="77777777" w:rsidR="002B06C4" w:rsidRPr="002B06C4" w:rsidRDefault="002B06C4" w:rsidP="002B06C4"/>
    <w:p w14:paraId="517FEB42" w14:textId="77777777" w:rsidR="008D0133" w:rsidRDefault="002B06C4" w:rsidP="00855A6B">
      <w:pPr>
        <w:pStyle w:val="Heading2"/>
      </w:pPr>
      <w:r>
        <w:t>Current Job Position</w:t>
      </w:r>
    </w:p>
    <w:p w14:paraId="33712A01" w14:textId="77777777" w:rsidR="0097298E" w:rsidRPr="0097298E" w:rsidRDefault="002B06C4" w:rsidP="0097298E">
      <w:pPr>
        <w:pStyle w:val="Heading3"/>
      </w:pPr>
      <w:r>
        <w:t>What is your current job description? Describe your daily job function.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14246BB" w14:textId="77777777" w:rsidTr="00855A6B">
        <w:tc>
          <w:tcPr>
            <w:tcW w:w="9576" w:type="dxa"/>
            <w:tcBorders>
              <w:top w:val="nil"/>
              <w:left w:val="nil"/>
              <w:bottom w:val="nil"/>
              <w:right w:val="nil"/>
            </w:tcBorders>
            <w:vAlign w:val="center"/>
          </w:tcPr>
          <w:p w14:paraId="176538D7" w14:textId="77777777" w:rsidR="008D0133" w:rsidRPr="00112AFE" w:rsidRDefault="002B06C4" w:rsidP="002B06C4">
            <w:r>
              <w:rPr>
                <w:noProof/>
              </w:rPr>
              <mc:AlternateContent>
                <mc:Choice Requires="wps">
                  <w:drawing>
                    <wp:anchor distT="0" distB="0" distL="114300" distR="114300" simplePos="0" relativeHeight="251659264" behindDoc="0" locked="0" layoutInCell="1" allowOverlap="1" wp14:anchorId="5CABB81A" wp14:editId="328088FE">
                      <wp:simplePos x="0" y="0"/>
                      <wp:positionH relativeFrom="column">
                        <wp:posOffset>2598420</wp:posOffset>
                      </wp:positionH>
                      <wp:positionV relativeFrom="paragraph">
                        <wp:posOffset>15240</wp:posOffset>
                      </wp:positionV>
                      <wp:extent cx="3276600" cy="30734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73400"/>
                              </a:xfrm>
                              <a:prstGeom prst="rect">
                                <a:avLst/>
                              </a:prstGeom>
                              <a:solidFill>
                                <a:srgbClr val="FFFFFF"/>
                              </a:solidFill>
                              <a:ln w="9525">
                                <a:solidFill>
                                  <a:schemeClr val="bg1">
                                    <a:lumMod val="75000"/>
                                  </a:schemeClr>
                                </a:solidFill>
                                <a:miter lim="800000"/>
                                <a:headEnd/>
                                <a:tailEnd/>
                              </a:ln>
                            </wps:spPr>
                            <wps:txbx>
                              <w:txbxContent>
                                <w:p w14:paraId="03DC6329" w14:textId="77777777" w:rsidR="005147A9" w:rsidRPr="00D337F5" w:rsidRDefault="005147A9" w:rsidP="005147A9">
                                  <w:pPr>
                                    <w:rPr>
                                      <w:rFonts w:eastAsia="Calibri"/>
                                      <w:b/>
                                      <w:i/>
                                    </w:rPr>
                                  </w:pPr>
                                  <w:r w:rsidRPr="00D337F5">
                                    <w:rPr>
                                      <w:rFonts w:eastAsia="Calibri"/>
                                      <w:b/>
                                      <w:i/>
                                    </w:rPr>
                                    <w:t>Community Outreach Dietitian</w:t>
                                  </w:r>
                                </w:p>
                                <w:p w14:paraId="38D4BBD1" w14:textId="77777777" w:rsidR="005147A9" w:rsidRPr="00D337F5" w:rsidRDefault="005147A9" w:rsidP="005147A9">
                                  <w:pPr>
                                    <w:rPr>
                                      <w:rFonts w:eastAsia="Calibri"/>
                                    </w:rPr>
                                  </w:pPr>
                                  <w:r w:rsidRPr="00D337F5">
                                    <w:rPr>
                                      <w:rFonts w:eastAsia="Calibri"/>
                                      <w:b/>
                                    </w:rPr>
                                    <w:t xml:space="preserve">Parkview Health, </w:t>
                                  </w:r>
                                  <w:r w:rsidRPr="00D337F5">
                                    <w:rPr>
                                      <w:rFonts w:eastAsia="Calibri"/>
                                    </w:rPr>
                                    <w:t>Fort Wayne, IN</w:t>
                                  </w:r>
                                </w:p>
                                <w:p w14:paraId="0D061410" w14:textId="77777777" w:rsidR="005147A9" w:rsidRDefault="005147A9" w:rsidP="005147A9">
                                  <w:pPr>
                                    <w:numPr>
                                      <w:ilvl w:val="0"/>
                                      <w:numId w:val="1"/>
                                    </w:numPr>
                                    <w:rPr>
                                      <w:rFonts w:eastAsia="Calibri"/>
                                    </w:rPr>
                                  </w:pPr>
                                  <w:r w:rsidRPr="005147A9">
                                    <w:rPr>
                                      <w:rFonts w:eastAsia="Calibri"/>
                                    </w:rPr>
                                    <w:t xml:space="preserve">Evaluate community health needs assessment and develop programming to meet the health needs with northeast Indiana residents. </w:t>
                                  </w:r>
                                </w:p>
                                <w:p w14:paraId="0349E090" w14:textId="29D5E02E" w:rsidR="005147A9" w:rsidRPr="005147A9" w:rsidRDefault="005147A9" w:rsidP="005147A9">
                                  <w:pPr>
                                    <w:ind w:left="720"/>
                                    <w:rPr>
                                      <w:rFonts w:eastAsia="Calibri"/>
                                    </w:rPr>
                                  </w:pPr>
                                  <w:r w:rsidRPr="005147A9">
                                    <w:rPr>
                                      <w:rFonts w:eastAsia="Calibri"/>
                                    </w:rPr>
                                    <w:t xml:space="preserve"> </w:t>
                                  </w:r>
                                </w:p>
                                <w:p w14:paraId="4438ADB5" w14:textId="68C83326" w:rsidR="005147A9" w:rsidRDefault="005147A9" w:rsidP="005147A9">
                                  <w:pPr>
                                    <w:numPr>
                                      <w:ilvl w:val="0"/>
                                      <w:numId w:val="1"/>
                                    </w:numPr>
                                    <w:rPr>
                                      <w:rFonts w:eastAsia="Calibri"/>
                                    </w:rPr>
                                  </w:pPr>
                                  <w:r w:rsidRPr="005147A9">
                                    <w:rPr>
                                      <w:rFonts w:eastAsia="Calibri"/>
                                    </w:rPr>
                                    <w:t>Counsel patients individually and in a group setting regarding adult weight management, pediatric weight management, dia</w:t>
                                  </w:r>
                                  <w:r>
                                    <w:rPr>
                                      <w:rFonts w:eastAsia="Calibri"/>
                                    </w:rPr>
                                    <w:t>betes and other chronic disease.</w:t>
                                  </w:r>
                                </w:p>
                                <w:p w14:paraId="635F32A3" w14:textId="1DCBA0BD" w:rsidR="005147A9" w:rsidRPr="005147A9" w:rsidRDefault="005147A9" w:rsidP="005147A9">
                                  <w:pPr>
                                    <w:rPr>
                                      <w:rFonts w:eastAsia="Calibri"/>
                                    </w:rPr>
                                  </w:pPr>
                                </w:p>
                                <w:p w14:paraId="41E73284" w14:textId="4F115E6F" w:rsidR="002B06C4" w:rsidRPr="005147A9" w:rsidRDefault="005147A9" w:rsidP="005147A9">
                                  <w:pPr>
                                    <w:numPr>
                                      <w:ilvl w:val="0"/>
                                      <w:numId w:val="1"/>
                                    </w:numPr>
                                    <w:rPr>
                                      <w:rFonts w:eastAsia="Calibri"/>
                                    </w:rPr>
                                  </w:pPr>
                                  <w:r>
                                    <w:rPr>
                                      <w:rFonts w:eastAsia="Calibri"/>
                                    </w:rPr>
                                    <w:t>Collaborate and build partnerships</w:t>
                                  </w:r>
                                  <w:r w:rsidRPr="005147A9">
                                    <w:rPr>
                                      <w:rFonts w:eastAsia="Calibri"/>
                                    </w:rPr>
                                    <w:t xml:space="preserve"> with other community organizations to help serve those individuals that do not have insurance</w:t>
                                  </w:r>
                                  <w:r>
                                    <w:rPr>
                                      <w:rFonts w:eastAsia="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ABB81A" id="_x0000_t202" coordsize="21600,21600" o:spt="202" path="m,l,21600r21600,l21600,xe">
                      <v:stroke joinstyle="miter"/>
                      <v:path gradientshapeok="t" o:connecttype="rect"/>
                    </v:shapetype>
                    <v:shape id="Text Box 2" o:spid="_x0000_s1026" type="#_x0000_t202" style="position:absolute;margin-left:204.6pt;margin-top:1.2pt;width:258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" strokecolor="#bfbfbf [2412]">
                      <v:textbox>
                        <w:txbxContent>
                          <w:p w14:paraId="03DC6329" w14:textId="77777777" w:rsidR="005147A9" w:rsidRPr="00D337F5" w:rsidRDefault="005147A9" w:rsidP="005147A9">
                            <w:pPr>
                              <w:rPr>
                                <w:rFonts w:eastAsia="Calibri"/>
                                <w:b/>
                                <w:i/>
                              </w:rPr>
                            </w:pPr>
                            <w:r w:rsidRPr="00D337F5">
                              <w:rPr>
                                <w:rFonts w:eastAsia="Calibri"/>
                                <w:b/>
                                <w:i/>
                              </w:rPr>
                              <w:t>Community Outreach Dietitian</w:t>
                            </w:r>
                          </w:p>
                          <w:p w14:paraId="38D4BBD1" w14:textId="77777777" w:rsidR="005147A9" w:rsidRPr="00D337F5" w:rsidRDefault="005147A9" w:rsidP="005147A9">
                            <w:pPr>
                              <w:rPr>
                                <w:rFonts w:eastAsia="Calibri"/>
                              </w:rPr>
                            </w:pPr>
                            <w:r w:rsidRPr="00D337F5">
                              <w:rPr>
                                <w:rFonts w:eastAsia="Calibri"/>
                                <w:b/>
                              </w:rPr>
                              <w:t xml:space="preserve">Parkview Health, </w:t>
                            </w:r>
                            <w:r w:rsidRPr="00D337F5">
                              <w:rPr>
                                <w:rFonts w:eastAsia="Calibri"/>
                              </w:rPr>
                              <w:t>Fort Wayne, IN</w:t>
                            </w:r>
                          </w:p>
                          <w:p w14:paraId="0D061410" w14:textId="77777777" w:rsidR="005147A9" w:rsidRDefault="005147A9" w:rsidP="005147A9">
                            <w:pPr>
                              <w:numPr>
                                <w:ilvl w:val="0"/>
                                <w:numId w:val="1"/>
                              </w:numPr>
                              <w:rPr>
                                <w:rFonts w:eastAsia="Calibri"/>
                              </w:rPr>
                            </w:pPr>
                            <w:r w:rsidRPr="005147A9">
                              <w:rPr>
                                <w:rFonts w:eastAsia="Calibri"/>
                              </w:rPr>
                              <w:t xml:space="preserve">Evaluate community health needs assessment and develop programming to meet the health needs with northeast Indiana residents. </w:t>
                            </w:r>
                          </w:p>
                          <w:p w14:paraId="0349E090" w14:textId="29D5E02E" w:rsidR="005147A9" w:rsidRPr="005147A9" w:rsidRDefault="005147A9" w:rsidP="005147A9">
                            <w:pPr>
                              <w:ind w:left="720"/>
                              <w:rPr>
                                <w:rFonts w:eastAsia="Calibri"/>
                              </w:rPr>
                            </w:pPr>
                            <w:r w:rsidRPr="005147A9">
                              <w:rPr>
                                <w:rFonts w:eastAsia="Calibri"/>
                              </w:rPr>
                              <w:t xml:space="preserve"> </w:t>
                            </w:r>
                          </w:p>
                          <w:p w14:paraId="4438ADB5" w14:textId="68C83326" w:rsidR="005147A9" w:rsidRDefault="005147A9" w:rsidP="005147A9">
                            <w:pPr>
                              <w:numPr>
                                <w:ilvl w:val="0"/>
                                <w:numId w:val="1"/>
                              </w:numPr>
                              <w:rPr>
                                <w:rFonts w:eastAsia="Calibri"/>
                              </w:rPr>
                            </w:pPr>
                            <w:r w:rsidRPr="005147A9">
                              <w:rPr>
                                <w:rFonts w:eastAsia="Calibri"/>
                              </w:rPr>
                              <w:t>Counsel patients individually and in a group setting regarding adult weight management, pediatric weight management, dia</w:t>
                            </w:r>
                            <w:r>
                              <w:rPr>
                                <w:rFonts w:eastAsia="Calibri"/>
                              </w:rPr>
                              <w:t>betes and other chronic disease.</w:t>
                            </w:r>
                          </w:p>
                          <w:p w14:paraId="635F32A3" w14:textId="1DCBA0BD" w:rsidR="005147A9" w:rsidRPr="005147A9" w:rsidRDefault="005147A9" w:rsidP="005147A9">
                            <w:pPr>
                              <w:rPr>
                                <w:rFonts w:eastAsia="Calibri"/>
                              </w:rPr>
                            </w:pPr>
                          </w:p>
                          <w:p w14:paraId="41E73284" w14:textId="4F115E6F" w:rsidR="002B06C4" w:rsidRPr="005147A9" w:rsidRDefault="005147A9" w:rsidP="005147A9">
                            <w:pPr>
                              <w:numPr>
                                <w:ilvl w:val="0"/>
                                <w:numId w:val="1"/>
                              </w:numPr>
                              <w:rPr>
                                <w:rFonts w:eastAsia="Calibri"/>
                              </w:rPr>
                            </w:pPr>
                            <w:r>
                              <w:rPr>
                                <w:rFonts w:eastAsia="Calibri"/>
                              </w:rPr>
                              <w:t>Collaborate and build partnerships</w:t>
                            </w:r>
                            <w:r w:rsidRPr="005147A9">
                              <w:rPr>
                                <w:rFonts w:eastAsia="Calibri"/>
                              </w:rPr>
                              <w:t xml:space="preserve"> with other community organizations to help serve those individuals that do not have insurance</w:t>
                            </w:r>
                            <w:r>
                              <w:rPr>
                                <w:rFonts w:eastAsia="Calibri"/>
                              </w:rPr>
                              <w:t>.</w:t>
                            </w:r>
                          </w:p>
                        </w:txbxContent>
                      </v:textbox>
                    </v:shape>
                  </w:pict>
                </mc:Fallback>
              </mc:AlternateContent>
            </w:r>
            <w:r w:rsidR="001C200E">
              <w:fldChar w:fldCharType="begin"/>
            </w:r>
            <w:r w:rsidR="008D0133">
              <w:instrText xml:space="preserve"> MACROBUTTON  DoFieldClick ___ </w:instrText>
            </w:r>
            <w:r w:rsidR="001C200E">
              <w:fldChar w:fldCharType="end"/>
            </w:r>
            <w:r>
              <w:t>Clinical</w:t>
            </w:r>
          </w:p>
        </w:tc>
      </w:tr>
      <w:tr w:rsidR="008D0133" w14:paraId="4B78FD45" w14:textId="77777777" w:rsidTr="00855A6B">
        <w:tc>
          <w:tcPr>
            <w:tcW w:w="9576" w:type="dxa"/>
            <w:tcBorders>
              <w:top w:val="nil"/>
              <w:left w:val="nil"/>
              <w:bottom w:val="nil"/>
              <w:right w:val="nil"/>
            </w:tcBorders>
            <w:vAlign w:val="center"/>
          </w:tcPr>
          <w:p w14:paraId="06A0375F" w14:textId="77777777" w:rsidR="008D0133" w:rsidRPr="00112AFE" w:rsidRDefault="001C200E" w:rsidP="002B06C4">
            <w:r>
              <w:fldChar w:fldCharType="begin"/>
            </w:r>
            <w:r w:rsidR="008D0133">
              <w:instrText xml:space="preserve"> MACROBUTTON  DoFieldClick ___ </w:instrText>
            </w:r>
            <w:r>
              <w:fldChar w:fldCharType="end"/>
            </w:r>
            <w:r w:rsidR="002B06C4">
              <w:t>Outpatient</w:t>
            </w:r>
          </w:p>
        </w:tc>
      </w:tr>
      <w:tr w:rsidR="008D0133" w14:paraId="3C21C3D7" w14:textId="77777777" w:rsidTr="00855A6B">
        <w:tc>
          <w:tcPr>
            <w:tcW w:w="9576" w:type="dxa"/>
            <w:tcBorders>
              <w:top w:val="nil"/>
              <w:left w:val="nil"/>
              <w:bottom w:val="nil"/>
              <w:right w:val="nil"/>
            </w:tcBorders>
            <w:vAlign w:val="center"/>
          </w:tcPr>
          <w:p w14:paraId="7B991E06" w14:textId="77777777" w:rsidR="008D0133" w:rsidRPr="00112AFE" w:rsidRDefault="001C200E" w:rsidP="002B06C4">
            <w:r>
              <w:fldChar w:fldCharType="begin"/>
            </w:r>
            <w:r w:rsidR="008D0133">
              <w:instrText xml:space="preserve"> MACROBUTTON  DoFieldClick ___ </w:instrText>
            </w:r>
            <w:r>
              <w:fldChar w:fldCharType="end"/>
            </w:r>
            <w:r w:rsidR="002B06C4">
              <w:t>Foodservice</w:t>
            </w:r>
          </w:p>
        </w:tc>
      </w:tr>
      <w:tr w:rsidR="008D0133" w14:paraId="4C081827" w14:textId="77777777" w:rsidTr="00855A6B">
        <w:tc>
          <w:tcPr>
            <w:tcW w:w="9576" w:type="dxa"/>
            <w:tcBorders>
              <w:top w:val="nil"/>
              <w:left w:val="nil"/>
              <w:bottom w:val="nil"/>
              <w:right w:val="nil"/>
            </w:tcBorders>
            <w:vAlign w:val="center"/>
          </w:tcPr>
          <w:p w14:paraId="7662EC17" w14:textId="77777777" w:rsidR="008D0133" w:rsidRPr="00112AFE" w:rsidRDefault="001C200E" w:rsidP="002B06C4">
            <w:r>
              <w:fldChar w:fldCharType="begin"/>
            </w:r>
            <w:r w:rsidR="008D0133">
              <w:instrText xml:space="preserve"> MACROBUTTON  DoFieldClick ___ </w:instrText>
            </w:r>
            <w:r>
              <w:fldChar w:fldCharType="end"/>
            </w:r>
            <w:r w:rsidR="002B06C4">
              <w:t>Long term care</w:t>
            </w:r>
          </w:p>
        </w:tc>
      </w:tr>
      <w:tr w:rsidR="008D0133" w14:paraId="4E1400D8" w14:textId="77777777" w:rsidTr="00855A6B">
        <w:tc>
          <w:tcPr>
            <w:tcW w:w="9576" w:type="dxa"/>
            <w:tcBorders>
              <w:top w:val="nil"/>
              <w:left w:val="nil"/>
              <w:bottom w:val="nil"/>
              <w:right w:val="nil"/>
            </w:tcBorders>
            <w:vAlign w:val="center"/>
          </w:tcPr>
          <w:p w14:paraId="6D937C49" w14:textId="77777777" w:rsidR="008D0133" w:rsidRPr="00112AFE" w:rsidRDefault="001C200E" w:rsidP="002B06C4">
            <w:r>
              <w:fldChar w:fldCharType="begin"/>
            </w:r>
            <w:r w:rsidR="008D0133">
              <w:instrText xml:space="preserve"> MACROBUTTON  DoFieldClick ___ </w:instrText>
            </w:r>
            <w:r>
              <w:fldChar w:fldCharType="end"/>
            </w:r>
            <w:r w:rsidR="002B06C4">
              <w:t>Self-Employed</w:t>
            </w:r>
          </w:p>
        </w:tc>
      </w:tr>
      <w:tr w:rsidR="008D0133" w14:paraId="41480EDB" w14:textId="77777777" w:rsidTr="00855A6B">
        <w:tc>
          <w:tcPr>
            <w:tcW w:w="9576" w:type="dxa"/>
            <w:tcBorders>
              <w:top w:val="nil"/>
              <w:left w:val="nil"/>
              <w:bottom w:val="nil"/>
              <w:right w:val="nil"/>
            </w:tcBorders>
            <w:vAlign w:val="center"/>
          </w:tcPr>
          <w:p w14:paraId="70712FEA" w14:textId="77777777" w:rsidR="008D0133" w:rsidRPr="00112AFE" w:rsidRDefault="001C200E" w:rsidP="002B06C4">
            <w:r>
              <w:fldChar w:fldCharType="begin"/>
            </w:r>
            <w:r w:rsidR="008D0133">
              <w:instrText xml:space="preserve"> MACROBUTTON  DoFieldClick ___ </w:instrText>
            </w:r>
            <w:r>
              <w:fldChar w:fldCharType="end"/>
            </w:r>
            <w:r w:rsidR="002B06C4">
              <w:t xml:space="preserve">Fitness/Wellness </w:t>
            </w:r>
          </w:p>
        </w:tc>
      </w:tr>
      <w:tr w:rsidR="008D0133" w:rsidRPr="00112AFE" w14:paraId="2820B62D" w14:textId="77777777" w:rsidTr="00855A6B">
        <w:tc>
          <w:tcPr>
            <w:tcW w:w="9576" w:type="dxa"/>
            <w:tcBorders>
              <w:top w:val="nil"/>
              <w:left w:val="nil"/>
              <w:bottom w:val="nil"/>
              <w:right w:val="nil"/>
            </w:tcBorders>
            <w:vAlign w:val="center"/>
          </w:tcPr>
          <w:p w14:paraId="046EC24D" w14:textId="77777777" w:rsidR="008D0133" w:rsidRPr="00112AFE" w:rsidRDefault="001C200E" w:rsidP="002B06C4">
            <w:r>
              <w:fldChar w:fldCharType="begin"/>
            </w:r>
            <w:r w:rsidR="008D0133">
              <w:instrText xml:space="preserve"> MACROBUTTON  DoFieldClick ___ </w:instrText>
            </w:r>
            <w:r>
              <w:fldChar w:fldCharType="end"/>
            </w:r>
            <w:r w:rsidR="002B06C4">
              <w:t xml:space="preserve">Weight loss </w:t>
            </w:r>
          </w:p>
        </w:tc>
      </w:tr>
      <w:tr w:rsidR="008D0133" w:rsidRPr="00112AFE" w14:paraId="4A147506" w14:textId="77777777" w:rsidTr="00855A6B">
        <w:tc>
          <w:tcPr>
            <w:tcW w:w="9576" w:type="dxa"/>
            <w:tcBorders>
              <w:top w:val="nil"/>
              <w:left w:val="nil"/>
              <w:bottom w:val="nil"/>
              <w:right w:val="nil"/>
            </w:tcBorders>
            <w:vAlign w:val="center"/>
          </w:tcPr>
          <w:p w14:paraId="09F9AAA7" w14:textId="2F169611" w:rsidR="008D0133" w:rsidRPr="00112AFE" w:rsidRDefault="00D415A9" w:rsidP="00E06863">
            <w:r>
              <w:t xml:space="preserve">X </w:t>
            </w:r>
            <w:r w:rsidR="00E06863">
              <w:t>Community</w:t>
            </w:r>
            <w:r w:rsidR="002B06C4">
              <w:t xml:space="preserve"> </w:t>
            </w:r>
          </w:p>
        </w:tc>
      </w:tr>
    </w:tbl>
    <w:p w14:paraId="0DDA5567" w14:textId="77777777" w:rsidR="008D0133" w:rsidRDefault="00CE20DF">
      <w:pPr>
        <w:pStyle w:val="Heading2"/>
      </w:pPr>
      <w:r>
        <w:lastRenderedPageBreak/>
        <w:t>Getting To Know You</w:t>
      </w:r>
    </w:p>
    <w:p w14:paraId="0C0B0B51" w14:textId="77777777" w:rsidR="00855A6B" w:rsidRPr="00855A6B" w:rsidRDefault="00CE20DF" w:rsidP="00855A6B">
      <w:pPr>
        <w:pStyle w:val="Heading3"/>
      </w:pPr>
      <w:r>
        <w:t>Tell us most about yourself. What activities, hobbies, and special interests do you have? Are there any special skills/</w:t>
      </w:r>
      <w:r w:rsidR="00855A6B" w:rsidRPr="00CB121E">
        <w:t xml:space="preserve">qualifications </w:t>
      </w:r>
      <w:r w:rsidR="00855A6B">
        <w:t xml:space="preserve">you have </w:t>
      </w:r>
      <w:r w:rsidR="00855A6B" w:rsidRPr="00CB121E">
        <w:t>acquired from employment, previous volunteer work</w:t>
      </w:r>
      <w:r w:rsidR="00855A6B">
        <w:t>, or through other activities</w:t>
      </w:r>
      <w:r w:rsidR="002B06C4">
        <w:t xml:space="preserve"> that </w:t>
      </w:r>
      <w:r>
        <w:t>you want to highlight?</w:t>
      </w:r>
      <w:r w:rsidR="002B06C4">
        <w:t xml:space="preserve"> </w:t>
      </w:r>
    </w:p>
    <w:tbl>
      <w:tblPr>
        <w:tblStyle w:val="TableGrid"/>
        <w:tblW w:w="510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6"/>
      </w:tblGrid>
      <w:tr w:rsidR="008D0133" w14:paraId="72709FD9" w14:textId="77777777" w:rsidTr="002362A1">
        <w:trPr>
          <w:trHeight w:hRule="exact" w:val="10789"/>
        </w:trPr>
        <w:tc>
          <w:tcPr>
            <w:tcW w:w="9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A94AF" w14:textId="76DD1883" w:rsidR="001E49AB" w:rsidRDefault="00BB118B" w:rsidP="00DF38E3">
            <w:pPr>
              <w:spacing w:line="276" w:lineRule="auto"/>
            </w:pPr>
            <w:r>
              <w:t xml:space="preserve">I’m beyond grateful for the education </w:t>
            </w:r>
            <w:r w:rsidR="00DC3720">
              <w:t xml:space="preserve">and training </w:t>
            </w:r>
            <w:r>
              <w:t xml:space="preserve">I received </w:t>
            </w:r>
            <w:r w:rsidR="00DC3720">
              <w:t xml:space="preserve">when I was a dietetic student/intern </w:t>
            </w:r>
            <w:r>
              <w:t>and have made it a personal promise to give back to</w:t>
            </w:r>
            <w:r w:rsidR="00DC3720">
              <w:t xml:space="preserve"> my</w:t>
            </w:r>
            <w:r>
              <w:t xml:space="preserve"> profession and our community. </w:t>
            </w:r>
            <w:r w:rsidR="00DC3720">
              <w:t xml:space="preserve">Since becoming a registered dietitian nutritionist, I can honestly say I have thoroughly </w:t>
            </w:r>
            <w:r w:rsidR="003618CD">
              <w:t>appreciated</w:t>
            </w:r>
            <w:r w:rsidR="0043015F">
              <w:t xml:space="preserve"> </w:t>
            </w:r>
            <w:r w:rsidR="00C52668">
              <w:t>my career</w:t>
            </w:r>
            <w:r w:rsidR="0043015F">
              <w:t xml:space="preserve">. </w:t>
            </w:r>
            <w:r w:rsidR="001E49AB">
              <w:t xml:space="preserve"> I enjoyed</w:t>
            </w:r>
            <w:r w:rsidR="00C52668">
              <w:t xml:space="preserve"> community outreach so much on this community board, I pursued it as a daily profession. </w:t>
            </w:r>
            <w:r w:rsidR="0043015F">
              <w:t>From</w:t>
            </w:r>
            <w:r w:rsidR="00DF4F06">
              <w:t xml:space="preserve"> organizing</w:t>
            </w:r>
            <w:r w:rsidR="0043015F">
              <w:t xml:space="preserve"> National Nutrition Month on a local level </w:t>
            </w:r>
            <w:r w:rsidR="00000F1D">
              <w:t xml:space="preserve">to advancing </w:t>
            </w:r>
            <w:r w:rsidR="0043015F">
              <w:t xml:space="preserve">statewide was great exposure to strategic planning and the need for community partnerships. </w:t>
            </w:r>
            <w:r w:rsidR="00000F1D">
              <w:t xml:space="preserve">This role gave me the opportunity to connect Indiana dietitians with local grocery stores across the state. </w:t>
            </w:r>
            <w:r w:rsidR="0043015F">
              <w:t>Serving in my newest role, I had the opportunity to attend Public Policy Workshop 2018 and lead our state’s team in talking with legislative staff regarding the need</w:t>
            </w:r>
            <w:r w:rsidR="00DF4F06">
              <w:t xml:space="preserve"> to</w:t>
            </w:r>
            <w:r w:rsidR="0043015F">
              <w:t xml:space="preserve"> </w:t>
            </w:r>
            <w:r w:rsidR="0043015F" w:rsidRPr="0043015F">
              <w:t>include the diagnosis and treatment of malnutrition as a component of high-quality health care.</w:t>
            </w:r>
            <w:r w:rsidR="0043015F">
              <w:t xml:space="preserve"> </w:t>
            </w:r>
          </w:p>
          <w:p w14:paraId="37E3ED4C" w14:textId="77777777" w:rsidR="001E49AB" w:rsidRDefault="001E49AB" w:rsidP="00DF38E3">
            <w:pPr>
              <w:spacing w:line="276" w:lineRule="auto"/>
            </w:pPr>
          </w:p>
          <w:p w14:paraId="413050E3" w14:textId="4C4E145D" w:rsidR="0083117A" w:rsidRPr="0083117A" w:rsidRDefault="0067509B" w:rsidP="00DF38E3">
            <w:pPr>
              <w:spacing w:line="276" w:lineRule="auto"/>
            </w:pPr>
            <w:r>
              <w:t xml:space="preserve">Church is a very big part of my life. I serve as the Vice President of the Parish Council and an active member in the Women’s Group at Saint John’s in Fort Wayne. This experience has expanded my skill set beyond the field of dietetics. </w:t>
            </w:r>
            <w:r w:rsidR="0083117A" w:rsidRPr="0083117A">
              <w:t xml:space="preserve">Outside of </w:t>
            </w:r>
            <w:r>
              <w:t>serving the community</w:t>
            </w:r>
            <w:r w:rsidR="0083117A" w:rsidRPr="0083117A">
              <w:t>, you can find me enjoying my time in the sun at the lake and visiting with my family, friends, and newest addition to the family, my handsome nephew!</w:t>
            </w:r>
            <w:r w:rsidR="00DF4F06">
              <w:t xml:space="preserve"> </w:t>
            </w:r>
            <w:r w:rsidR="008873E1">
              <w:t>Finally, you</w:t>
            </w:r>
            <w:r w:rsidR="00DF4F06">
              <w:t xml:space="preserve"> will often catch me at Garrett Bowl as my husband and I joined a league</w:t>
            </w:r>
            <w:r w:rsidR="00617CBC">
              <w:t xml:space="preserve"> this year</w:t>
            </w:r>
            <w:r w:rsidR="00596760">
              <w:t>.</w:t>
            </w:r>
            <w:r w:rsidR="00617CBC">
              <w:t xml:space="preserve"> </w:t>
            </w:r>
          </w:p>
          <w:p w14:paraId="7AE3CE90" w14:textId="77777777" w:rsidR="0083117A" w:rsidRDefault="0083117A" w:rsidP="00DF38E3">
            <w:pPr>
              <w:spacing w:line="276" w:lineRule="auto"/>
              <w:rPr>
                <w:b/>
              </w:rPr>
            </w:pPr>
          </w:p>
          <w:p w14:paraId="207ED6E2" w14:textId="759BF3C5" w:rsidR="00DF38E3" w:rsidRDefault="00DF38E3" w:rsidP="00DF38E3">
            <w:pPr>
              <w:spacing w:line="276" w:lineRule="auto"/>
              <w:rPr>
                <w:b/>
              </w:rPr>
            </w:pPr>
            <w:r w:rsidRPr="00EF7BA1">
              <w:rPr>
                <w:b/>
              </w:rPr>
              <w:t>Honors and Awards</w:t>
            </w:r>
          </w:p>
          <w:p w14:paraId="3D064DA1" w14:textId="77777777" w:rsidR="00DF38E3" w:rsidRPr="00EF7BA1" w:rsidRDefault="00DF38E3" w:rsidP="00DF38E3">
            <w:pPr>
              <w:numPr>
                <w:ilvl w:val="0"/>
                <w:numId w:val="6"/>
              </w:numPr>
              <w:spacing w:before="0" w:after="0" w:line="276" w:lineRule="auto"/>
              <w:rPr>
                <w:b/>
              </w:rPr>
            </w:pPr>
            <w:r>
              <w:t>Recognized Young Dietitian of the Year in Indiana 2014</w:t>
            </w:r>
          </w:p>
          <w:p w14:paraId="35DCF5CD" w14:textId="77777777" w:rsidR="00DF38E3" w:rsidRPr="00EF7BA1" w:rsidRDefault="00DF38E3" w:rsidP="00DF38E3">
            <w:pPr>
              <w:numPr>
                <w:ilvl w:val="0"/>
                <w:numId w:val="6"/>
              </w:numPr>
              <w:spacing w:before="0" w:after="0" w:line="276" w:lineRule="auto"/>
              <w:rPr>
                <w:b/>
              </w:rPr>
            </w:pPr>
            <w:r>
              <w:t>Graduate of Distinction from Ball State University 2014</w:t>
            </w:r>
          </w:p>
          <w:p w14:paraId="78CE8AEB" w14:textId="77777777" w:rsidR="00DF38E3" w:rsidRPr="00EF7BA1" w:rsidRDefault="00DF38E3" w:rsidP="00DF38E3">
            <w:pPr>
              <w:spacing w:line="276" w:lineRule="auto"/>
              <w:ind w:left="144"/>
            </w:pPr>
          </w:p>
          <w:p w14:paraId="26B44439" w14:textId="77777777" w:rsidR="00DF38E3" w:rsidRDefault="00DF38E3" w:rsidP="00DF38E3">
            <w:pPr>
              <w:spacing w:line="276" w:lineRule="auto"/>
              <w:rPr>
                <w:b/>
              </w:rPr>
            </w:pPr>
            <w:r w:rsidRPr="00EF7BA1">
              <w:rPr>
                <w:b/>
              </w:rPr>
              <w:t>Additional Experience and Involvements</w:t>
            </w:r>
          </w:p>
          <w:p w14:paraId="68D354FD" w14:textId="77777777" w:rsidR="0083117A" w:rsidRDefault="0083117A" w:rsidP="0083117A">
            <w:pPr>
              <w:numPr>
                <w:ilvl w:val="0"/>
                <w:numId w:val="8"/>
              </w:numPr>
              <w:spacing w:before="0" w:after="0" w:line="276" w:lineRule="auto"/>
            </w:pPr>
            <w:r>
              <w:t>Preceptor, Community Rotation, University of Saint Francis (2018-present)</w:t>
            </w:r>
          </w:p>
          <w:p w14:paraId="05D6C935" w14:textId="77777777" w:rsidR="0083117A" w:rsidRDefault="0083117A" w:rsidP="0083117A">
            <w:pPr>
              <w:numPr>
                <w:ilvl w:val="0"/>
                <w:numId w:val="8"/>
              </w:numPr>
              <w:spacing w:before="0" w:after="0" w:line="276" w:lineRule="auto"/>
            </w:pPr>
            <w:r>
              <w:t>Preceptor, Community Rotation, Purdue University (2016-present)</w:t>
            </w:r>
          </w:p>
          <w:p w14:paraId="6CA9F314" w14:textId="77777777" w:rsidR="00DF38E3" w:rsidRPr="0054686F" w:rsidRDefault="00DF38E3" w:rsidP="00DF38E3">
            <w:pPr>
              <w:numPr>
                <w:ilvl w:val="0"/>
                <w:numId w:val="8"/>
              </w:numPr>
              <w:spacing w:before="0" w:after="0" w:line="276" w:lineRule="auto"/>
            </w:pPr>
            <w:r w:rsidRPr="0054686F">
              <w:t>Fort Wayne Diabetes Expo 2016, Chaired</w:t>
            </w:r>
          </w:p>
          <w:p w14:paraId="4EDF4532" w14:textId="395A0124" w:rsidR="00DF38E3" w:rsidRDefault="00DF38E3" w:rsidP="00DF38E3">
            <w:pPr>
              <w:numPr>
                <w:ilvl w:val="0"/>
                <w:numId w:val="8"/>
              </w:numPr>
              <w:spacing w:before="0" w:after="0" w:line="276" w:lineRule="auto"/>
            </w:pPr>
            <w:r w:rsidRPr="0054686F">
              <w:t xml:space="preserve">A Harvest of Knowledge-ITRADE 2015, </w:t>
            </w:r>
            <w:r>
              <w:t>Committee Member</w:t>
            </w:r>
          </w:p>
          <w:p w14:paraId="330A30B2" w14:textId="77777777" w:rsidR="00DF38E3" w:rsidRPr="009C2B00" w:rsidRDefault="00DF38E3" w:rsidP="00DF38E3">
            <w:pPr>
              <w:numPr>
                <w:ilvl w:val="0"/>
                <w:numId w:val="8"/>
              </w:numPr>
              <w:spacing w:before="0" w:after="0" w:line="276" w:lineRule="auto"/>
            </w:pPr>
            <w:r>
              <w:t>Preceptor, Community Rotation, Bowling Green University (2016)</w:t>
            </w:r>
          </w:p>
          <w:p w14:paraId="28FADC48" w14:textId="77777777" w:rsidR="00DF38E3" w:rsidRDefault="00DF38E3" w:rsidP="00DF38E3">
            <w:pPr>
              <w:spacing w:line="276" w:lineRule="auto"/>
              <w:rPr>
                <w:b/>
              </w:rPr>
            </w:pPr>
          </w:p>
          <w:p w14:paraId="3AE171CD" w14:textId="77777777" w:rsidR="00DF38E3" w:rsidRDefault="00DF38E3" w:rsidP="00DF38E3">
            <w:pPr>
              <w:spacing w:line="276" w:lineRule="auto"/>
              <w:rPr>
                <w:b/>
              </w:rPr>
            </w:pPr>
            <w:r>
              <w:rPr>
                <w:b/>
              </w:rPr>
              <w:t>Publications and Media Involvement</w:t>
            </w:r>
          </w:p>
          <w:p w14:paraId="75D78F6D" w14:textId="33628D10" w:rsidR="00DF38E3" w:rsidRPr="00EF7BA1" w:rsidRDefault="00DF38E3" w:rsidP="00DF38E3">
            <w:pPr>
              <w:numPr>
                <w:ilvl w:val="0"/>
                <w:numId w:val="7"/>
              </w:numPr>
              <w:spacing w:before="0" w:after="0" w:line="276" w:lineRule="auto"/>
            </w:pPr>
            <w:r>
              <w:t xml:space="preserve">Parkview Health Dashboard (Featured): </w:t>
            </w:r>
            <w:r w:rsidRPr="00EF7BA1">
              <w:rPr>
                <w:i/>
              </w:rPr>
              <w:t>A Day Among the Angels</w:t>
            </w:r>
            <w:r>
              <w:t xml:space="preserve"> (2016).</w:t>
            </w:r>
          </w:p>
          <w:p w14:paraId="69A62D26" w14:textId="66CA5D00" w:rsidR="00DF38E3" w:rsidRPr="00EF7BA1" w:rsidRDefault="00DF38E3" w:rsidP="00DF38E3">
            <w:pPr>
              <w:numPr>
                <w:ilvl w:val="0"/>
                <w:numId w:val="7"/>
              </w:numPr>
              <w:spacing w:before="0" w:after="0" w:line="276" w:lineRule="auto"/>
            </w:pPr>
            <w:r>
              <w:t xml:space="preserve">Parkview Health Dashboard (Guest Blogger): </w:t>
            </w:r>
            <w:r w:rsidRPr="00EF7BA1">
              <w:rPr>
                <w:i/>
              </w:rPr>
              <w:t>A-</w:t>
            </w:r>
            <w:proofErr w:type="spellStart"/>
            <w:r w:rsidRPr="00EF7BA1">
              <w:rPr>
                <w:i/>
              </w:rPr>
              <w:t>tisket</w:t>
            </w:r>
            <w:proofErr w:type="spellEnd"/>
            <w:r w:rsidRPr="00EF7BA1">
              <w:rPr>
                <w:i/>
              </w:rPr>
              <w:t>, A-</w:t>
            </w:r>
            <w:proofErr w:type="spellStart"/>
            <w:r w:rsidRPr="00EF7BA1">
              <w:rPr>
                <w:i/>
              </w:rPr>
              <w:t>tasket</w:t>
            </w:r>
            <w:proofErr w:type="spellEnd"/>
            <w:r w:rsidRPr="00EF7BA1">
              <w:rPr>
                <w:i/>
              </w:rPr>
              <w:t>, A Healthy Picnic Basket</w:t>
            </w:r>
            <w:r>
              <w:t xml:space="preserve"> (2016).</w:t>
            </w:r>
          </w:p>
          <w:p w14:paraId="271F0204" w14:textId="7C5EC00F" w:rsidR="00DF38E3" w:rsidRPr="00EF7BA1" w:rsidRDefault="00DF38E3" w:rsidP="00DF38E3">
            <w:pPr>
              <w:numPr>
                <w:ilvl w:val="0"/>
                <w:numId w:val="5"/>
              </w:numPr>
              <w:spacing w:before="0" w:after="0" w:line="276" w:lineRule="auto"/>
              <w:rPr>
                <w:b/>
              </w:rPr>
            </w:pPr>
            <w:r w:rsidRPr="00E66CC2">
              <w:t xml:space="preserve">American Association of Diabetes Educators’ </w:t>
            </w:r>
            <w:proofErr w:type="gramStart"/>
            <w:r w:rsidRPr="00E66CC2">
              <w:t>In</w:t>
            </w:r>
            <w:proofErr w:type="gramEnd"/>
            <w:r w:rsidRPr="00E66CC2">
              <w:t xml:space="preserve"> Practice Magazine-</w:t>
            </w:r>
            <w:r w:rsidRPr="00EF7BA1">
              <w:rPr>
                <w:i/>
              </w:rPr>
              <w:t>Health Care Reform and the Rise of Collaborative Team-Based Health Care, Part 1: PCMH</w:t>
            </w:r>
            <w:r>
              <w:t xml:space="preserve"> (2016).</w:t>
            </w:r>
          </w:p>
          <w:p w14:paraId="6B9D2CEA" w14:textId="24AF5B7B" w:rsidR="00DF38E3" w:rsidRPr="00EF7BA1" w:rsidRDefault="00DF38E3" w:rsidP="00DF38E3">
            <w:pPr>
              <w:numPr>
                <w:ilvl w:val="0"/>
                <w:numId w:val="5"/>
              </w:numPr>
              <w:spacing w:before="0" w:after="0" w:line="276" w:lineRule="auto"/>
              <w:rPr>
                <w:b/>
              </w:rPr>
            </w:pPr>
            <w:r w:rsidRPr="00E66CC2">
              <w:t xml:space="preserve">Public Service Service-Health Line: </w:t>
            </w:r>
            <w:r w:rsidRPr="00EF7BA1">
              <w:rPr>
                <w:i/>
              </w:rPr>
              <w:t>New Year’s Resolution and Weight Loss</w:t>
            </w:r>
            <w:r>
              <w:t xml:space="preserve"> (2016).</w:t>
            </w:r>
          </w:p>
          <w:p w14:paraId="67AB1ABA" w14:textId="77777777" w:rsidR="0083117A" w:rsidRDefault="00DF38E3" w:rsidP="0083117A">
            <w:pPr>
              <w:numPr>
                <w:ilvl w:val="0"/>
                <w:numId w:val="5"/>
              </w:numPr>
              <w:spacing w:before="0" w:after="0" w:line="276" w:lineRule="auto"/>
              <w:rPr>
                <w:b/>
              </w:rPr>
            </w:pPr>
            <w:r w:rsidRPr="00E66CC2">
              <w:t xml:space="preserve">Fort Wayne Journal Gazette- </w:t>
            </w:r>
            <w:r w:rsidRPr="00EF7BA1">
              <w:rPr>
                <w:i/>
              </w:rPr>
              <w:t>Benefits of Eating Yogurt</w:t>
            </w:r>
            <w:r>
              <w:t xml:space="preserve"> (2013).</w:t>
            </w:r>
          </w:p>
          <w:p w14:paraId="1EBDCD10" w14:textId="430DFDAE" w:rsidR="008D0133" w:rsidRPr="0083117A" w:rsidRDefault="00DF38E3" w:rsidP="0083117A">
            <w:pPr>
              <w:numPr>
                <w:ilvl w:val="0"/>
                <w:numId w:val="5"/>
              </w:numPr>
              <w:spacing w:before="0" w:after="0" w:line="276" w:lineRule="auto"/>
              <w:rPr>
                <w:b/>
              </w:rPr>
            </w:pPr>
            <w:proofErr w:type="spellStart"/>
            <w:r w:rsidRPr="00E66CC2">
              <w:t>Majic</w:t>
            </w:r>
            <w:proofErr w:type="spellEnd"/>
            <w:r w:rsidRPr="00E66CC2">
              <w:t xml:space="preserve"> 95.1 Sunday Side Up- </w:t>
            </w:r>
            <w:r w:rsidR="002362A1">
              <w:rPr>
                <w:i/>
              </w:rPr>
              <w:t xml:space="preserve">National </w:t>
            </w:r>
            <w:r w:rsidR="00F0680A">
              <w:rPr>
                <w:i/>
              </w:rPr>
              <w:t>Nutrit</w:t>
            </w:r>
            <w:r w:rsidR="00F0680A" w:rsidRPr="0083117A">
              <w:rPr>
                <w:i/>
              </w:rPr>
              <w:t>ion</w:t>
            </w:r>
            <w:r w:rsidRPr="0083117A">
              <w:rPr>
                <w:i/>
              </w:rPr>
              <w:t xml:space="preserve"> Month and Saint Patrick’s Day</w:t>
            </w:r>
            <w:r w:rsidRPr="00E66CC2">
              <w:t xml:space="preserve"> (2013)</w:t>
            </w:r>
            <w:r>
              <w:t>.</w:t>
            </w:r>
          </w:p>
        </w:tc>
      </w:tr>
    </w:tbl>
    <w:p w14:paraId="65B13B25" w14:textId="77777777" w:rsidR="008D0133" w:rsidRDefault="002B06C4">
      <w:pPr>
        <w:pStyle w:val="Heading2"/>
      </w:pPr>
      <w:r>
        <w:lastRenderedPageBreak/>
        <w:t>Involvement with the AND on a National, State or District Level</w:t>
      </w:r>
    </w:p>
    <w:p w14:paraId="5B36E942" w14:textId="77777777" w:rsidR="00855A6B" w:rsidRPr="00855A6B" w:rsidRDefault="00855A6B" w:rsidP="00855A6B">
      <w:pPr>
        <w:pStyle w:val="Heading3"/>
      </w:pPr>
      <w:r w:rsidRPr="00CB121E">
        <w:t xml:space="preserve">Summarize </w:t>
      </w:r>
      <w:r>
        <w:t xml:space="preserve">your </w:t>
      </w:r>
      <w:r w:rsidR="002B06C4">
        <w:t xml:space="preserve">involvement and participation in AND activities. </w:t>
      </w:r>
    </w:p>
    <w:tbl>
      <w:tblPr>
        <w:tblStyle w:val="TableGrid"/>
        <w:tblW w:w="51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2"/>
      </w:tblGrid>
      <w:tr w:rsidR="005147A9" w14:paraId="555632CA" w14:textId="77777777" w:rsidTr="00DF38E3">
        <w:trPr>
          <w:trHeight w:hRule="exact" w:val="5663"/>
        </w:trPr>
        <w:tc>
          <w:tcPr>
            <w:tcW w:w="9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AF205" w14:textId="77777777" w:rsidR="005147A9" w:rsidRPr="00DF38E3" w:rsidRDefault="005147A9" w:rsidP="005147A9">
            <w:pPr>
              <w:rPr>
                <w:szCs w:val="20"/>
              </w:rPr>
            </w:pPr>
            <w:r w:rsidRPr="00DF38E3">
              <w:rPr>
                <w:b/>
                <w:szCs w:val="20"/>
              </w:rPr>
              <w:t>The Academy of Nutrition and Dietetics</w:t>
            </w:r>
            <w:r w:rsidRPr="00DF38E3">
              <w:rPr>
                <w:szCs w:val="20"/>
              </w:rPr>
              <w:t xml:space="preserve"> (AND) ~ 2010-present</w:t>
            </w:r>
          </w:p>
          <w:p w14:paraId="0C1397E4" w14:textId="77777777" w:rsidR="005147A9" w:rsidRPr="00DF38E3" w:rsidRDefault="005147A9" w:rsidP="00200B89">
            <w:pPr>
              <w:pStyle w:val="ListParagraph"/>
              <w:numPr>
                <w:ilvl w:val="0"/>
                <w:numId w:val="3"/>
              </w:numPr>
              <w:shd w:val="clear" w:color="auto" w:fill="FFFFFF"/>
              <w:spacing w:before="30" w:after="0"/>
              <w:outlineLvl w:val="0"/>
              <w:rPr>
                <w:bCs/>
                <w:kern w:val="36"/>
                <w:szCs w:val="20"/>
              </w:rPr>
            </w:pPr>
            <w:r w:rsidRPr="00DF38E3">
              <w:rPr>
                <w:bCs/>
                <w:kern w:val="36"/>
                <w:szCs w:val="20"/>
              </w:rPr>
              <w:t>Member, Diabetes Care and Education DPG, since 2013</w:t>
            </w:r>
          </w:p>
          <w:p w14:paraId="11001D7D" w14:textId="77777777" w:rsidR="005147A9" w:rsidRPr="00DF38E3" w:rsidRDefault="005147A9" w:rsidP="005147A9">
            <w:pPr>
              <w:rPr>
                <w:szCs w:val="20"/>
              </w:rPr>
            </w:pPr>
          </w:p>
          <w:p w14:paraId="0C889E4F" w14:textId="69EDC19C" w:rsidR="005147A9" w:rsidRPr="00DF38E3" w:rsidRDefault="005147A9" w:rsidP="005147A9">
            <w:pPr>
              <w:rPr>
                <w:szCs w:val="20"/>
              </w:rPr>
            </w:pPr>
            <w:r w:rsidRPr="00DF38E3">
              <w:rPr>
                <w:b/>
                <w:szCs w:val="20"/>
              </w:rPr>
              <w:t>The Indiana Academy of Nutrition and Dietetics</w:t>
            </w:r>
            <w:r w:rsidRPr="00DF38E3">
              <w:rPr>
                <w:szCs w:val="20"/>
              </w:rPr>
              <w:t xml:space="preserve"> (IAND) ~ 2011-present</w:t>
            </w:r>
          </w:p>
          <w:p w14:paraId="528E7985" w14:textId="5CFBBABF" w:rsidR="00DF38E3" w:rsidRPr="00DF38E3" w:rsidRDefault="00DF38E3" w:rsidP="00DF38E3">
            <w:pPr>
              <w:pStyle w:val="ListParagraph"/>
              <w:numPr>
                <w:ilvl w:val="0"/>
                <w:numId w:val="3"/>
              </w:numPr>
              <w:rPr>
                <w:szCs w:val="20"/>
              </w:rPr>
            </w:pPr>
            <w:r w:rsidRPr="00DF38E3">
              <w:rPr>
                <w:szCs w:val="20"/>
              </w:rPr>
              <w:t>IAND Award Selection Committee 2018-2019</w:t>
            </w:r>
          </w:p>
          <w:p w14:paraId="6F86AF0E" w14:textId="02AD6F2B" w:rsidR="00DF38E3" w:rsidRPr="00DF38E3" w:rsidRDefault="00DF38E3" w:rsidP="00DF38E3">
            <w:pPr>
              <w:pStyle w:val="ListParagraph"/>
              <w:numPr>
                <w:ilvl w:val="0"/>
                <w:numId w:val="3"/>
              </w:numPr>
              <w:rPr>
                <w:szCs w:val="20"/>
              </w:rPr>
            </w:pPr>
            <w:r w:rsidRPr="00DF38E3">
              <w:rPr>
                <w:szCs w:val="20"/>
              </w:rPr>
              <w:t>Consumer Protection Coordinator (CPC) 2018-2019</w:t>
            </w:r>
          </w:p>
          <w:p w14:paraId="1CF6B116" w14:textId="77777777" w:rsidR="00DF38E3" w:rsidRPr="00DF38E3" w:rsidRDefault="00DF38E3" w:rsidP="00DF38E3">
            <w:pPr>
              <w:pStyle w:val="ListParagraph"/>
              <w:rPr>
                <w:szCs w:val="20"/>
              </w:rPr>
            </w:pPr>
            <w:r w:rsidRPr="00DF38E3">
              <w:rPr>
                <w:szCs w:val="20"/>
              </w:rPr>
              <w:t>State Policy Representative (SPR)</w:t>
            </w:r>
          </w:p>
          <w:p w14:paraId="61295A82" w14:textId="3EF45C5A" w:rsidR="00200B89" w:rsidRPr="00DF38E3" w:rsidRDefault="00DF38E3" w:rsidP="00DF38E3">
            <w:pPr>
              <w:pStyle w:val="ListParagraph"/>
              <w:rPr>
                <w:szCs w:val="20"/>
              </w:rPr>
            </w:pPr>
            <w:r w:rsidRPr="00DF38E3">
              <w:rPr>
                <w:szCs w:val="20"/>
              </w:rPr>
              <w:t>State Regulatory Specialist (SRS)</w:t>
            </w:r>
          </w:p>
          <w:p w14:paraId="702DEA8D" w14:textId="0F0D90D2" w:rsidR="005147A9" w:rsidRPr="00DF38E3" w:rsidRDefault="005147A9" w:rsidP="00200B89">
            <w:pPr>
              <w:pStyle w:val="ListParagraph"/>
              <w:numPr>
                <w:ilvl w:val="0"/>
                <w:numId w:val="3"/>
              </w:numPr>
              <w:rPr>
                <w:szCs w:val="20"/>
              </w:rPr>
            </w:pPr>
            <w:r w:rsidRPr="00DF38E3">
              <w:rPr>
                <w:szCs w:val="20"/>
              </w:rPr>
              <w:t>National Nutrition Month State Coordinator 2016-2017</w:t>
            </w:r>
          </w:p>
          <w:p w14:paraId="2C8C29B8" w14:textId="297F75E8" w:rsidR="005147A9" w:rsidRPr="00DF38E3" w:rsidRDefault="005147A9" w:rsidP="00200B89">
            <w:pPr>
              <w:pStyle w:val="ListParagraph"/>
              <w:numPr>
                <w:ilvl w:val="0"/>
                <w:numId w:val="3"/>
              </w:numPr>
              <w:rPr>
                <w:szCs w:val="20"/>
              </w:rPr>
            </w:pPr>
            <w:r w:rsidRPr="00DF38E3">
              <w:rPr>
                <w:szCs w:val="20"/>
              </w:rPr>
              <w:t>Media/Public Relations Chair for IAND 2015-2016</w:t>
            </w:r>
          </w:p>
          <w:p w14:paraId="4C8AB1EE" w14:textId="77777777" w:rsidR="00200B89" w:rsidRPr="00DF38E3" w:rsidRDefault="005147A9" w:rsidP="005147A9">
            <w:pPr>
              <w:pStyle w:val="ListParagraph"/>
              <w:numPr>
                <w:ilvl w:val="0"/>
                <w:numId w:val="3"/>
              </w:numPr>
              <w:rPr>
                <w:szCs w:val="20"/>
              </w:rPr>
            </w:pPr>
            <w:r w:rsidRPr="00DF38E3">
              <w:rPr>
                <w:szCs w:val="20"/>
              </w:rPr>
              <w:t>Newsletter Editor for IAND 2015-2016</w:t>
            </w:r>
          </w:p>
          <w:p w14:paraId="16B276C5" w14:textId="77777777" w:rsidR="005147A9" w:rsidRPr="00DF38E3" w:rsidRDefault="005147A9" w:rsidP="005147A9">
            <w:pPr>
              <w:pStyle w:val="ListParagraph"/>
              <w:numPr>
                <w:ilvl w:val="0"/>
                <w:numId w:val="3"/>
              </w:numPr>
              <w:rPr>
                <w:szCs w:val="20"/>
              </w:rPr>
            </w:pPr>
            <w:r w:rsidRPr="00DF38E3">
              <w:rPr>
                <w:szCs w:val="20"/>
              </w:rPr>
              <w:t>New Membership Chair for IAND 2014-2015</w:t>
            </w:r>
          </w:p>
          <w:p w14:paraId="01704C18" w14:textId="696AC92C" w:rsidR="00DF38E3" w:rsidRPr="00DF38E3" w:rsidRDefault="00DF38E3" w:rsidP="00DF38E3">
            <w:pPr>
              <w:rPr>
                <w:szCs w:val="20"/>
              </w:rPr>
            </w:pPr>
          </w:p>
          <w:p w14:paraId="46262B52" w14:textId="264097FB" w:rsidR="00DF38E3" w:rsidRPr="00DF38E3" w:rsidRDefault="00DF38E3" w:rsidP="00DF38E3">
            <w:pPr>
              <w:rPr>
                <w:szCs w:val="20"/>
              </w:rPr>
            </w:pPr>
            <w:r w:rsidRPr="00DF38E3">
              <w:rPr>
                <w:b/>
                <w:szCs w:val="20"/>
              </w:rPr>
              <w:t xml:space="preserve">The Northeast Indiana Academy of Nutrition and Dietetics </w:t>
            </w:r>
            <w:r w:rsidRPr="00DF38E3">
              <w:rPr>
                <w:szCs w:val="20"/>
              </w:rPr>
              <w:t>(</w:t>
            </w:r>
            <w:r>
              <w:rPr>
                <w:szCs w:val="20"/>
              </w:rPr>
              <w:t>NE</w:t>
            </w:r>
            <w:r w:rsidRPr="00DF38E3">
              <w:rPr>
                <w:szCs w:val="20"/>
              </w:rPr>
              <w:t>IAND) ~ 2011-present</w:t>
            </w:r>
          </w:p>
          <w:p w14:paraId="564B3C33" w14:textId="2B8C1727" w:rsidR="00DF38E3" w:rsidRDefault="00DF38E3" w:rsidP="00DF38E3">
            <w:pPr>
              <w:pStyle w:val="ListParagraph"/>
              <w:numPr>
                <w:ilvl w:val="0"/>
                <w:numId w:val="4"/>
              </w:numPr>
              <w:rPr>
                <w:szCs w:val="20"/>
              </w:rPr>
            </w:pPr>
            <w:r>
              <w:rPr>
                <w:szCs w:val="20"/>
              </w:rPr>
              <w:t>Past President and Nominating Committee NEIAND 2017-2018</w:t>
            </w:r>
          </w:p>
          <w:p w14:paraId="62175C38" w14:textId="08357E82" w:rsidR="00DF38E3" w:rsidRDefault="00DF38E3" w:rsidP="00DF38E3">
            <w:pPr>
              <w:pStyle w:val="ListParagraph"/>
              <w:numPr>
                <w:ilvl w:val="0"/>
                <w:numId w:val="4"/>
              </w:numPr>
              <w:rPr>
                <w:szCs w:val="20"/>
              </w:rPr>
            </w:pPr>
            <w:r>
              <w:rPr>
                <w:szCs w:val="20"/>
              </w:rPr>
              <w:t>President NEIAND 2016-2017</w:t>
            </w:r>
          </w:p>
          <w:p w14:paraId="4D9C32E0" w14:textId="02FDEA6F" w:rsidR="00DF38E3" w:rsidRPr="00DF38E3" w:rsidRDefault="00DF38E3" w:rsidP="00DF38E3">
            <w:pPr>
              <w:pStyle w:val="ListParagraph"/>
              <w:numPr>
                <w:ilvl w:val="0"/>
                <w:numId w:val="4"/>
              </w:numPr>
              <w:rPr>
                <w:szCs w:val="20"/>
              </w:rPr>
            </w:pPr>
            <w:r w:rsidRPr="00DF38E3">
              <w:rPr>
                <w:szCs w:val="20"/>
              </w:rPr>
              <w:t>President Elect NEIAND 2015-2016</w:t>
            </w:r>
          </w:p>
          <w:p w14:paraId="2F2F72A2" w14:textId="77777777" w:rsidR="00DF38E3" w:rsidRPr="00DF38E3" w:rsidRDefault="00DF38E3" w:rsidP="00DF38E3">
            <w:pPr>
              <w:pStyle w:val="ListParagraph"/>
              <w:numPr>
                <w:ilvl w:val="0"/>
                <w:numId w:val="4"/>
              </w:numPr>
              <w:rPr>
                <w:szCs w:val="20"/>
              </w:rPr>
            </w:pPr>
            <w:r w:rsidRPr="00DF38E3">
              <w:rPr>
                <w:szCs w:val="20"/>
              </w:rPr>
              <w:t>Nominating Committee for NEIAND (formerly NEIDA) 2014-2015</w:t>
            </w:r>
          </w:p>
          <w:p w14:paraId="32445858" w14:textId="77777777" w:rsidR="00DF38E3" w:rsidRPr="00DF38E3" w:rsidRDefault="00DF38E3" w:rsidP="00DF38E3">
            <w:pPr>
              <w:pStyle w:val="ListParagraph"/>
              <w:numPr>
                <w:ilvl w:val="0"/>
                <w:numId w:val="4"/>
              </w:numPr>
              <w:rPr>
                <w:szCs w:val="20"/>
              </w:rPr>
            </w:pPr>
            <w:r w:rsidRPr="00DF38E3">
              <w:rPr>
                <w:szCs w:val="20"/>
              </w:rPr>
              <w:t>Community Outreach Co-Chair for NEIAND (formerly NEIDA) 2013-2014</w:t>
            </w:r>
          </w:p>
          <w:p w14:paraId="649F7B9D" w14:textId="0219645E" w:rsidR="00DF38E3" w:rsidRPr="00DF38E3" w:rsidRDefault="00DF38E3" w:rsidP="00DF38E3">
            <w:pPr>
              <w:pStyle w:val="ListParagraph"/>
              <w:numPr>
                <w:ilvl w:val="0"/>
                <w:numId w:val="4"/>
              </w:numPr>
              <w:rPr>
                <w:szCs w:val="20"/>
              </w:rPr>
            </w:pPr>
            <w:r w:rsidRPr="00DF38E3">
              <w:rPr>
                <w:szCs w:val="20"/>
              </w:rPr>
              <w:t>National Nutrition Month Co-Chair for NEIAND (formerly NEIDA) 2012-2013</w:t>
            </w:r>
          </w:p>
        </w:tc>
      </w:tr>
    </w:tbl>
    <w:p w14:paraId="66E759C7" w14:textId="77777777" w:rsidR="008D0133" w:rsidRDefault="00E24746">
      <w:pPr>
        <w:pStyle w:val="Heading2"/>
      </w:pPr>
      <w:r>
        <w:t>Goals for the Position</w:t>
      </w:r>
    </w:p>
    <w:p w14:paraId="546C24CC" w14:textId="77777777" w:rsidR="00E24746" w:rsidRPr="00E24746" w:rsidRDefault="00E24746" w:rsidP="00E24746">
      <w:r>
        <w:t xml:space="preserve">What new ideas or goals do you have for this position? </w:t>
      </w:r>
      <w:r w:rsidR="000B07F0">
        <w:t>What do you bring to the IAND State Board that will help build up Registered Dietitians in Indiana?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E24746" w14:paraId="68C26E86" w14:textId="77777777" w:rsidTr="00E24746">
        <w:trPr>
          <w:trHeight w:val="1728"/>
        </w:trPr>
        <w:tc>
          <w:tcPr>
            <w:tcW w:w="9576"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4034D57" w14:textId="446145BD" w:rsidR="009A2FF2" w:rsidRDefault="009A2FF2" w:rsidP="009A2FF2">
            <w:pPr>
              <w:numPr>
                <w:ilvl w:val="0"/>
                <w:numId w:val="9"/>
              </w:numPr>
              <w:spacing w:before="0" w:after="0"/>
              <w:rPr>
                <w:szCs w:val="20"/>
              </w:rPr>
            </w:pPr>
            <w:r w:rsidRPr="009A2FF2">
              <w:rPr>
                <w:szCs w:val="20"/>
              </w:rPr>
              <w:t>Encourage participation from both active and inactive members of IAND by working with districts to further develop various programming such as continuing education for professional development</w:t>
            </w:r>
            <w:r w:rsidR="004F62E5">
              <w:rPr>
                <w:szCs w:val="20"/>
              </w:rPr>
              <w:t xml:space="preserve"> and mentoring opportunities</w:t>
            </w:r>
            <w:r w:rsidR="008814B0">
              <w:rPr>
                <w:szCs w:val="20"/>
              </w:rPr>
              <w:t xml:space="preserve"> for students</w:t>
            </w:r>
            <w:r w:rsidRPr="009A2FF2">
              <w:rPr>
                <w:szCs w:val="20"/>
              </w:rPr>
              <w:t>.</w:t>
            </w:r>
          </w:p>
          <w:p w14:paraId="007C0049" w14:textId="1F8081C7" w:rsidR="004F62E5" w:rsidRPr="009A2FF2" w:rsidRDefault="004F62E5" w:rsidP="009A2FF2">
            <w:pPr>
              <w:numPr>
                <w:ilvl w:val="0"/>
                <w:numId w:val="9"/>
              </w:numPr>
              <w:spacing w:before="0" w:after="0"/>
              <w:rPr>
                <w:szCs w:val="20"/>
              </w:rPr>
            </w:pPr>
            <w:r>
              <w:rPr>
                <w:szCs w:val="20"/>
              </w:rPr>
              <w:t xml:space="preserve">Support the IAND Board of Directors to </w:t>
            </w:r>
            <w:r w:rsidR="00C02E70">
              <w:rPr>
                <w:szCs w:val="20"/>
              </w:rPr>
              <w:t xml:space="preserve">continue strategic planning goals. </w:t>
            </w:r>
          </w:p>
          <w:p w14:paraId="53CC8977" w14:textId="54E1360E" w:rsidR="00E24746" w:rsidRPr="008814B0" w:rsidRDefault="009A2FF2" w:rsidP="004F62E5">
            <w:pPr>
              <w:numPr>
                <w:ilvl w:val="0"/>
                <w:numId w:val="9"/>
              </w:numPr>
              <w:spacing w:before="0" w:after="0"/>
              <w:rPr>
                <w:szCs w:val="20"/>
              </w:rPr>
            </w:pPr>
            <w:r w:rsidRPr="009A2FF2">
              <w:rPr>
                <w:szCs w:val="20"/>
              </w:rPr>
              <w:t xml:space="preserve">Increase partnership with </w:t>
            </w:r>
            <w:r w:rsidR="00C02E70">
              <w:rPr>
                <w:szCs w:val="20"/>
              </w:rPr>
              <w:t xml:space="preserve">outside </w:t>
            </w:r>
            <w:r w:rsidRPr="009A2FF2">
              <w:rPr>
                <w:szCs w:val="20"/>
              </w:rPr>
              <w:t xml:space="preserve">organizations to help promote nutrition education </w:t>
            </w:r>
            <w:r w:rsidR="008814B0">
              <w:rPr>
                <w:szCs w:val="20"/>
              </w:rPr>
              <w:t xml:space="preserve">for a </w:t>
            </w:r>
            <w:r w:rsidRPr="009A2FF2">
              <w:rPr>
                <w:szCs w:val="20"/>
              </w:rPr>
              <w:t xml:space="preserve">healthier Indiana. </w:t>
            </w:r>
          </w:p>
        </w:tc>
      </w:tr>
    </w:tbl>
    <w:p w14:paraId="0616F1C9" w14:textId="5B216C6B" w:rsidR="008D0133" w:rsidRDefault="00855A6B">
      <w:pPr>
        <w:pStyle w:val="Heading2"/>
      </w:pPr>
      <w:r>
        <w:t>Agreement and Signature</w:t>
      </w:r>
    </w:p>
    <w:p w14:paraId="39465D19" w14:textId="77777777" w:rsidR="00855A6B" w:rsidRDefault="00855A6B" w:rsidP="00855A6B">
      <w:pPr>
        <w:pStyle w:val="Heading3"/>
      </w:pPr>
      <w:r>
        <w:t>By submitting this application, I affirm that the facts set forth in it are true and complete</w:t>
      </w:r>
      <w:r w:rsidR="002B06C4">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2"/>
        <w:gridCol w:w="6678"/>
      </w:tblGrid>
      <w:tr w:rsidR="008D0133" w14:paraId="2F4B4A9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E60F2" w14:textId="77777777" w:rsidR="008D0133" w:rsidRPr="00112AFE" w:rsidRDefault="008D0133" w:rsidP="00A01B1C">
            <w:r>
              <w:t xml:space="preserve">Name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8A0E17" w14:textId="0E8DE608" w:rsidR="008D0133" w:rsidRDefault="0083117A">
            <w:r>
              <w:t>Michelle A. Bojrab-Wray, MS, RDN, CD</w:t>
            </w:r>
          </w:p>
        </w:tc>
      </w:tr>
      <w:tr w:rsidR="008D0133" w14:paraId="5FAC86D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97292" w14:textId="77777777" w:rsidR="008D0133" w:rsidRPr="00112AFE" w:rsidRDefault="00B12E10" w:rsidP="00A01B1C">
            <w:r>
              <w:t xml:space="preserve">Electronic </w:t>
            </w:r>
            <w:r w:rsidR="008D0133">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D4493" w14:textId="77777777" w:rsidR="008D0133" w:rsidRPr="00B12E10" w:rsidRDefault="00B12E10" w:rsidP="00B12E10">
            <w:pPr>
              <w:rPr>
                <w:rFonts w:cstheme="minorHAnsi"/>
                <w:szCs w:val="20"/>
              </w:rPr>
            </w:pPr>
            <w:r w:rsidRPr="00B12E10">
              <w:rPr>
                <w:rFonts w:cstheme="minorHAnsi"/>
                <w:color w:val="333333"/>
                <w:szCs w:val="20"/>
                <w:shd w:val="clear" w:color="auto" w:fill="FFFFFF"/>
              </w:rPr>
              <w:t>I understand that typing my name constitutes a legal signature confirming that I acknowledge and agree the facts set forth above are true and complete.</w:t>
            </w:r>
          </w:p>
        </w:tc>
      </w:tr>
      <w:tr w:rsidR="008D0133" w14:paraId="7A026EF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E5606"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7158C" w14:textId="2A5B4C35" w:rsidR="008D0133" w:rsidRDefault="0083117A">
            <w:r>
              <w:t>12/22/18</w:t>
            </w:r>
          </w:p>
        </w:tc>
      </w:tr>
    </w:tbl>
    <w:p w14:paraId="4A677157" w14:textId="77777777" w:rsidR="008D0133" w:rsidRDefault="00855A6B">
      <w:pPr>
        <w:pStyle w:val="Heading2"/>
      </w:pPr>
      <w:r>
        <w:t>Our Policy</w:t>
      </w:r>
    </w:p>
    <w:p w14:paraId="7D73E341" w14:textId="77777777" w:rsidR="00855A6B" w:rsidRDefault="00855A6B" w:rsidP="00855A6B">
      <w:pPr>
        <w:pStyle w:val="Heading3"/>
      </w:pPr>
      <w:r>
        <w:t>It is the policy of this organization to provide equal opportunities without regard to race, color, religion, national origin, gender, sexual preference, age, or disability.</w:t>
      </w:r>
    </w:p>
    <w:p w14:paraId="1ECE99E2" w14:textId="5C9A60BE" w:rsidR="00157108" w:rsidRDefault="00157108" w:rsidP="002362A1">
      <w:r>
        <w:t xml:space="preserve">When completed, please send to </w:t>
      </w:r>
      <w:r w:rsidR="002F5329">
        <w:t>Kate Beard</w:t>
      </w:r>
      <w:r w:rsidR="005163E3">
        <w:t xml:space="preserve"> (Nominating Committee Chair)</w:t>
      </w:r>
      <w:r>
        <w:t xml:space="preserve"> at </w:t>
      </w:r>
      <w:hyperlink r:id="rId7" w:history="1">
        <w:r w:rsidR="00ED7C4A" w:rsidRPr="000B73ED">
          <w:rPr>
            <w:rStyle w:val="Hyperlink"/>
          </w:rPr>
          <w:t>kate.b.rdn@gmail.com</w:t>
        </w:r>
      </w:hyperlink>
      <w:r>
        <w:t>. Include a headshot as well with completed nomination form as an attachment. This will be used for the voting ballot. Thank you for completing this application form and for your interest in volunteering with us.</w:t>
      </w:r>
    </w:p>
    <w:p w14:paraId="76F23C9A" w14:textId="10984BA1" w:rsidR="00157108" w:rsidRPr="00157108" w:rsidRDefault="004F62E5" w:rsidP="004F62E5">
      <w:pPr>
        <w:jc w:val="center"/>
      </w:pPr>
      <w:r>
        <w:rPr>
          <w:noProof/>
        </w:rPr>
        <w:lastRenderedPageBreak/>
        <w:drawing>
          <wp:inline distT="0" distB="0" distL="0" distR="0" wp14:anchorId="3D9A10F1" wp14:editId="5A88C2E5">
            <wp:extent cx="3333404" cy="339159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 2.jpg"/>
                    <pic:cNvPicPr/>
                  </pic:nvPicPr>
                  <pic:blipFill>
                    <a:blip r:embed="rId8">
                      <a:extLst>
                        <a:ext uri="{28A0092B-C50C-407E-A947-70E740481C1C}">
                          <a14:useLocalDpi xmlns:a14="http://schemas.microsoft.com/office/drawing/2010/main" val="0"/>
                        </a:ext>
                      </a:extLst>
                    </a:blip>
                    <a:stretch>
                      <a:fillRect/>
                    </a:stretch>
                  </pic:blipFill>
                  <pic:spPr>
                    <a:xfrm>
                      <a:off x="0" y="0"/>
                      <a:ext cx="3333404" cy="3391593"/>
                    </a:xfrm>
                    <a:prstGeom prst="rect">
                      <a:avLst/>
                    </a:prstGeom>
                  </pic:spPr>
                </pic:pic>
              </a:graphicData>
            </a:graphic>
          </wp:inline>
        </w:drawing>
      </w:r>
    </w:p>
    <w:sectPr w:rsidR="00157108" w:rsidRPr="00157108"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CBA"/>
    <w:multiLevelType w:val="hybridMultilevel"/>
    <w:tmpl w:val="8D1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158E5"/>
    <w:multiLevelType w:val="hybridMultilevel"/>
    <w:tmpl w:val="33E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5261D"/>
    <w:multiLevelType w:val="hybridMultilevel"/>
    <w:tmpl w:val="E2B8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1486"/>
    <w:multiLevelType w:val="hybridMultilevel"/>
    <w:tmpl w:val="2B1A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5265"/>
    <w:multiLevelType w:val="hybridMultilevel"/>
    <w:tmpl w:val="591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1C44"/>
    <w:multiLevelType w:val="hybridMultilevel"/>
    <w:tmpl w:val="5ED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61F59"/>
    <w:multiLevelType w:val="hybridMultilevel"/>
    <w:tmpl w:val="7F58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F17BA"/>
    <w:multiLevelType w:val="hybridMultilevel"/>
    <w:tmpl w:val="FFA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A2D86"/>
    <w:multiLevelType w:val="hybridMultilevel"/>
    <w:tmpl w:val="77B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A1"/>
    <w:rsid w:val="00000F1D"/>
    <w:rsid w:val="000B07F0"/>
    <w:rsid w:val="00150247"/>
    <w:rsid w:val="00157108"/>
    <w:rsid w:val="00157D29"/>
    <w:rsid w:val="001C200E"/>
    <w:rsid w:val="001E49AB"/>
    <w:rsid w:val="00200B89"/>
    <w:rsid w:val="002362A1"/>
    <w:rsid w:val="002B06C4"/>
    <w:rsid w:val="002F5329"/>
    <w:rsid w:val="003618CD"/>
    <w:rsid w:val="00364C81"/>
    <w:rsid w:val="0043015F"/>
    <w:rsid w:val="004A0A03"/>
    <w:rsid w:val="004F62E5"/>
    <w:rsid w:val="005147A9"/>
    <w:rsid w:val="005163E3"/>
    <w:rsid w:val="00596760"/>
    <w:rsid w:val="00617CBC"/>
    <w:rsid w:val="0067509B"/>
    <w:rsid w:val="0083117A"/>
    <w:rsid w:val="00855A6B"/>
    <w:rsid w:val="0085626E"/>
    <w:rsid w:val="008814B0"/>
    <w:rsid w:val="008873E1"/>
    <w:rsid w:val="008D0133"/>
    <w:rsid w:val="008F7493"/>
    <w:rsid w:val="009369D9"/>
    <w:rsid w:val="0097298E"/>
    <w:rsid w:val="00993B1C"/>
    <w:rsid w:val="009A2FF2"/>
    <w:rsid w:val="00A01B1C"/>
    <w:rsid w:val="00B12E10"/>
    <w:rsid w:val="00BB118B"/>
    <w:rsid w:val="00C02E70"/>
    <w:rsid w:val="00C52668"/>
    <w:rsid w:val="00C64826"/>
    <w:rsid w:val="00CE20DF"/>
    <w:rsid w:val="00D415A9"/>
    <w:rsid w:val="00D770AA"/>
    <w:rsid w:val="00DC3720"/>
    <w:rsid w:val="00DF38E3"/>
    <w:rsid w:val="00DF4F06"/>
    <w:rsid w:val="00E06863"/>
    <w:rsid w:val="00E24746"/>
    <w:rsid w:val="00E628A1"/>
    <w:rsid w:val="00ED7C4A"/>
    <w:rsid w:val="00F0680A"/>
    <w:rsid w:val="00FB6683"/>
    <w:rsid w:val="00FD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DEB6"/>
  <w15:docId w15:val="{4274C63C-FEBF-4AD2-A055-924D02B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apple-converted-space">
    <w:name w:val="apple-converted-space"/>
    <w:basedOn w:val="DefaultParagraphFont"/>
    <w:rsid w:val="00B12E10"/>
  </w:style>
  <w:style w:type="character" w:styleId="Hyperlink">
    <w:name w:val="Hyperlink"/>
    <w:basedOn w:val="DefaultParagraphFont"/>
    <w:uiPriority w:val="99"/>
    <w:unhideWhenUsed/>
    <w:rsid w:val="00157108"/>
    <w:rPr>
      <w:color w:val="0000FF" w:themeColor="hyperlink"/>
      <w:u w:val="single"/>
    </w:rPr>
  </w:style>
  <w:style w:type="character" w:customStyle="1" w:styleId="UnresolvedMention1">
    <w:name w:val="Unresolved Mention1"/>
    <w:basedOn w:val="DefaultParagraphFont"/>
    <w:uiPriority w:val="99"/>
    <w:semiHidden/>
    <w:unhideWhenUsed/>
    <w:rsid w:val="00ED7C4A"/>
    <w:rPr>
      <w:color w:val="808080"/>
      <w:shd w:val="clear" w:color="auto" w:fill="E6E6E6"/>
    </w:rPr>
  </w:style>
  <w:style w:type="paragraph" w:styleId="ListParagraph">
    <w:name w:val="List Paragraph"/>
    <w:basedOn w:val="Normal"/>
    <w:uiPriority w:val="34"/>
    <w:qFormat/>
    <w:rsid w:val="0051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kate.b.rd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senbu\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Anna J Busenburg</dc:creator>
  <cp:lastModifiedBy>Lorna O'Connell</cp:lastModifiedBy>
  <cp:revision>2</cp:revision>
  <cp:lastPrinted>2003-07-23T17:40:00Z</cp:lastPrinted>
  <dcterms:created xsi:type="dcterms:W3CDTF">2019-01-21T17:48:00Z</dcterms:created>
  <dcterms:modified xsi:type="dcterms:W3CDTF">2019-01-21T17:48:00Z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