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A01B1C" w14:paraId="28C9A755" w14:textId="77777777" w:rsidTr="0097298E">
        <w:tc>
          <w:tcPr>
            <w:tcW w:w="4788" w:type="dxa"/>
          </w:tcPr>
          <w:p w14:paraId="734AAF73" w14:textId="77777777" w:rsidR="00A01B1C" w:rsidRDefault="00E628A1" w:rsidP="00A01B1C">
            <w:pPr>
              <w:pStyle w:val="Heading1"/>
              <w:outlineLvl w:val="0"/>
            </w:pPr>
            <w:r>
              <w:t xml:space="preserve">IAND Board Application </w:t>
            </w:r>
          </w:p>
        </w:tc>
        <w:tc>
          <w:tcPr>
            <w:tcW w:w="4788" w:type="dxa"/>
          </w:tcPr>
          <w:p w14:paraId="1339BB0D" w14:textId="77777777" w:rsidR="00A01B1C" w:rsidRDefault="00D770AA" w:rsidP="0097298E">
            <w:pPr>
              <w:pStyle w:val="Logo"/>
            </w:pPr>
            <w:r>
              <w:rPr>
                <w:noProof/>
              </w:rPr>
              <w:drawing>
                <wp:anchor distT="0" distB="0" distL="114300" distR="114300" simplePos="0" relativeHeight="251660288" behindDoc="1" locked="0" layoutInCell="1" allowOverlap="1" wp14:anchorId="460BE76A" wp14:editId="51B9B6EE">
                  <wp:simplePos x="5029200" y="714375"/>
                  <wp:positionH relativeFrom="margin">
                    <wp:align>right</wp:align>
                  </wp:positionH>
                  <wp:positionV relativeFrom="margin">
                    <wp:align>top</wp:align>
                  </wp:positionV>
                  <wp:extent cx="1609725"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1006078"/>
                          </a:xfrm>
                          <a:prstGeom prst="rect">
                            <a:avLst/>
                          </a:prstGeom>
                        </pic:spPr>
                      </pic:pic>
                    </a:graphicData>
                  </a:graphic>
                  <wp14:sizeRelH relativeFrom="page">
                    <wp14:pctWidth>0</wp14:pctWidth>
                  </wp14:sizeRelH>
                  <wp14:sizeRelV relativeFrom="page">
                    <wp14:pctHeight>0</wp14:pctHeight>
                  </wp14:sizeRelV>
                </wp:anchor>
              </w:drawing>
            </w:r>
          </w:p>
        </w:tc>
      </w:tr>
    </w:tbl>
    <w:p w14:paraId="5B2537E7"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4"/>
        <w:gridCol w:w="6686"/>
      </w:tblGrid>
      <w:tr w:rsidR="008D0133" w14:paraId="53DA39A1" w14:textId="77777777" w:rsidTr="00855A6B">
        <w:tc>
          <w:tcPr>
            <w:tcW w:w="2724" w:type="dxa"/>
            <w:tcBorders>
              <w:top w:val="single" w:sz="4" w:space="0" w:color="BFBFBF" w:themeColor="background1" w:themeShade="BF"/>
            </w:tcBorders>
            <w:vAlign w:val="center"/>
          </w:tcPr>
          <w:p w14:paraId="3DDE7275" w14:textId="77777777" w:rsidR="008D0133" w:rsidRPr="00112AFE" w:rsidRDefault="008D0133" w:rsidP="00A01B1C">
            <w:r>
              <w:t>Name</w:t>
            </w:r>
          </w:p>
        </w:tc>
        <w:tc>
          <w:tcPr>
            <w:tcW w:w="6852" w:type="dxa"/>
            <w:tcBorders>
              <w:top w:val="single" w:sz="4" w:space="0" w:color="BFBFBF" w:themeColor="background1" w:themeShade="BF"/>
            </w:tcBorders>
            <w:vAlign w:val="center"/>
          </w:tcPr>
          <w:p w14:paraId="19D9CEAB" w14:textId="05B2C814" w:rsidR="008D0133" w:rsidRDefault="00323E52">
            <w:r>
              <w:t>Amanda Boyer</w:t>
            </w:r>
          </w:p>
        </w:tc>
      </w:tr>
      <w:tr w:rsidR="008D0133" w14:paraId="20D59F0F" w14:textId="77777777" w:rsidTr="00855A6B">
        <w:tc>
          <w:tcPr>
            <w:tcW w:w="2724" w:type="dxa"/>
            <w:vAlign w:val="center"/>
          </w:tcPr>
          <w:p w14:paraId="75E1C893" w14:textId="77777777" w:rsidR="008D0133" w:rsidRPr="00112AFE" w:rsidRDefault="008D0133" w:rsidP="00A01B1C">
            <w:r>
              <w:t xml:space="preserve">Street </w:t>
            </w:r>
            <w:r w:rsidRPr="00112AFE">
              <w:t>Address</w:t>
            </w:r>
          </w:p>
        </w:tc>
        <w:tc>
          <w:tcPr>
            <w:tcW w:w="6852" w:type="dxa"/>
            <w:vAlign w:val="center"/>
          </w:tcPr>
          <w:p w14:paraId="71D8AF9A" w14:textId="5D88A22B" w:rsidR="008D0133" w:rsidRDefault="00193539">
            <w:r>
              <w:t xml:space="preserve"> </w:t>
            </w:r>
          </w:p>
        </w:tc>
      </w:tr>
      <w:tr w:rsidR="008D0133" w14:paraId="7B55C355" w14:textId="77777777" w:rsidTr="00855A6B">
        <w:tc>
          <w:tcPr>
            <w:tcW w:w="2724" w:type="dxa"/>
            <w:vAlign w:val="center"/>
          </w:tcPr>
          <w:p w14:paraId="3E43BC85" w14:textId="77777777" w:rsidR="008D0133" w:rsidRPr="00112AFE" w:rsidRDefault="00D770AA" w:rsidP="00A01B1C">
            <w:r>
              <w:t>City, State,</w:t>
            </w:r>
            <w:r w:rsidR="008D0133">
              <w:t xml:space="preserve"> ZIP Code</w:t>
            </w:r>
          </w:p>
        </w:tc>
        <w:tc>
          <w:tcPr>
            <w:tcW w:w="6852" w:type="dxa"/>
            <w:vAlign w:val="center"/>
          </w:tcPr>
          <w:p w14:paraId="47A40B64" w14:textId="7DDE9D9F" w:rsidR="008D0133" w:rsidRDefault="00193539">
            <w:r>
              <w:t xml:space="preserve"> </w:t>
            </w:r>
          </w:p>
        </w:tc>
      </w:tr>
      <w:tr w:rsidR="008D0133" w14:paraId="72E26D2E" w14:textId="77777777" w:rsidTr="00855A6B">
        <w:tc>
          <w:tcPr>
            <w:tcW w:w="2724" w:type="dxa"/>
            <w:vAlign w:val="center"/>
          </w:tcPr>
          <w:p w14:paraId="24338313" w14:textId="77777777" w:rsidR="008D0133" w:rsidRPr="00112AFE" w:rsidRDefault="008D0133" w:rsidP="00A01B1C">
            <w:r>
              <w:t>Home Phone</w:t>
            </w:r>
          </w:p>
        </w:tc>
        <w:tc>
          <w:tcPr>
            <w:tcW w:w="6852" w:type="dxa"/>
            <w:vAlign w:val="center"/>
          </w:tcPr>
          <w:p w14:paraId="673838A8" w14:textId="3C666635" w:rsidR="008D0133" w:rsidRDefault="00193539">
            <w:r>
              <w:t xml:space="preserve"> </w:t>
            </w:r>
          </w:p>
        </w:tc>
      </w:tr>
      <w:tr w:rsidR="008D0133" w14:paraId="0A7704A2" w14:textId="77777777" w:rsidTr="00855A6B">
        <w:tc>
          <w:tcPr>
            <w:tcW w:w="2724" w:type="dxa"/>
            <w:vAlign w:val="center"/>
          </w:tcPr>
          <w:p w14:paraId="738369FB" w14:textId="77777777" w:rsidR="008D0133" w:rsidRPr="00112AFE" w:rsidRDefault="00150247" w:rsidP="00A01B1C">
            <w:r>
              <w:t>AND Member Number</w:t>
            </w:r>
          </w:p>
        </w:tc>
        <w:tc>
          <w:tcPr>
            <w:tcW w:w="6852" w:type="dxa"/>
            <w:vAlign w:val="center"/>
          </w:tcPr>
          <w:p w14:paraId="1385AE29" w14:textId="2599F4BB" w:rsidR="008D0133" w:rsidRDefault="00193539">
            <w:r>
              <w:t xml:space="preserve"> </w:t>
            </w:r>
          </w:p>
        </w:tc>
      </w:tr>
      <w:tr w:rsidR="008D0133" w14:paraId="2D470119" w14:textId="77777777" w:rsidTr="00855A6B">
        <w:tc>
          <w:tcPr>
            <w:tcW w:w="2724" w:type="dxa"/>
            <w:vAlign w:val="center"/>
          </w:tcPr>
          <w:p w14:paraId="12F97500" w14:textId="77777777" w:rsidR="008D0133" w:rsidRPr="00112AFE" w:rsidRDefault="008D0133" w:rsidP="00A01B1C">
            <w:r w:rsidRPr="00112AFE">
              <w:t>E-</w:t>
            </w:r>
            <w:r>
              <w:t>M</w:t>
            </w:r>
            <w:r w:rsidRPr="00112AFE">
              <w:t>ail</w:t>
            </w:r>
            <w:r>
              <w:t xml:space="preserve"> Address</w:t>
            </w:r>
          </w:p>
        </w:tc>
        <w:tc>
          <w:tcPr>
            <w:tcW w:w="6852" w:type="dxa"/>
            <w:vAlign w:val="center"/>
          </w:tcPr>
          <w:p w14:paraId="070A32AE" w14:textId="437B879D" w:rsidR="008D0133" w:rsidRDefault="00193539">
            <w:r>
              <w:t xml:space="preserve"> </w:t>
            </w:r>
            <w:bookmarkStart w:id="0" w:name="_GoBack"/>
            <w:bookmarkEnd w:id="0"/>
          </w:p>
        </w:tc>
      </w:tr>
    </w:tbl>
    <w:p w14:paraId="1801E54A" w14:textId="77777777" w:rsidR="00855A6B" w:rsidRDefault="002B06C4" w:rsidP="00855A6B">
      <w:pPr>
        <w:pStyle w:val="Heading2"/>
      </w:pPr>
      <w:r>
        <w:t xml:space="preserve">Education </w:t>
      </w:r>
    </w:p>
    <w:p w14:paraId="1BC60D1E" w14:textId="77777777" w:rsidR="0097298E" w:rsidRDefault="002B06C4" w:rsidP="0097298E">
      <w:pPr>
        <w:pStyle w:val="Heading3"/>
      </w:pPr>
      <w:r>
        <w:t>What is your education back g</w:t>
      </w:r>
      <w:r w:rsidR="00D770AA">
        <w:t xml:space="preserve">round (Bachelors, </w:t>
      </w:r>
      <w:proofErr w:type="gramStart"/>
      <w:r w:rsidR="00D770AA">
        <w:t>Masters, PhD).</w:t>
      </w:r>
      <w:proofErr w:type="gramEnd"/>
      <w:r w:rsidR="00D770AA">
        <w:t xml:space="preserve"> W</w:t>
      </w:r>
      <w:r>
        <w:t>hat special certifications do you have?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B06C4" w14:paraId="3BADDC32" w14:textId="77777777" w:rsidTr="002B06C4">
        <w:trPr>
          <w:trHeight w:hRule="exact" w:val="1027"/>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919D4C" w14:textId="044F24E2" w:rsidR="002B06C4" w:rsidRDefault="00323E52" w:rsidP="006264C5">
            <w:r>
              <w:t>Master of Science in Health and Human Performance from McNeese State University</w:t>
            </w:r>
          </w:p>
          <w:p w14:paraId="6B469D1C" w14:textId="1C7FB188" w:rsidR="00323E52" w:rsidRDefault="00323E52" w:rsidP="006264C5">
            <w:r>
              <w:t>NASM certified personal trainer</w:t>
            </w:r>
          </w:p>
          <w:p w14:paraId="17F20B72" w14:textId="3C74A266" w:rsidR="00323E52" w:rsidRPr="00112AFE" w:rsidRDefault="00323E52" w:rsidP="006264C5">
            <w:r>
              <w:t>Working towards Certified Intuitive Eating Counselor and Certified Eating Disorder Registered Dietitian</w:t>
            </w:r>
          </w:p>
        </w:tc>
      </w:tr>
    </w:tbl>
    <w:p w14:paraId="17E54475" w14:textId="77777777" w:rsidR="002B06C4" w:rsidRPr="002B06C4" w:rsidRDefault="002B06C4" w:rsidP="002B06C4"/>
    <w:p w14:paraId="517FEB42" w14:textId="77777777" w:rsidR="008D0133" w:rsidRDefault="002B06C4" w:rsidP="00855A6B">
      <w:pPr>
        <w:pStyle w:val="Heading2"/>
      </w:pPr>
      <w:r>
        <w:t>Current Job Position</w:t>
      </w:r>
    </w:p>
    <w:p w14:paraId="33712A01" w14:textId="77777777" w:rsidR="0097298E" w:rsidRPr="0097298E" w:rsidRDefault="002B06C4" w:rsidP="0097298E">
      <w:pPr>
        <w:pStyle w:val="Heading3"/>
      </w:pPr>
      <w:r>
        <w:t>What is your current job description? Describe your daily job function.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214246BB" w14:textId="77777777" w:rsidTr="00855A6B">
        <w:tc>
          <w:tcPr>
            <w:tcW w:w="9576" w:type="dxa"/>
            <w:tcBorders>
              <w:top w:val="nil"/>
              <w:left w:val="nil"/>
              <w:bottom w:val="nil"/>
              <w:right w:val="nil"/>
            </w:tcBorders>
            <w:vAlign w:val="center"/>
          </w:tcPr>
          <w:p w14:paraId="176538D7" w14:textId="77777777" w:rsidR="008D0133" w:rsidRPr="00112AFE" w:rsidRDefault="002B06C4" w:rsidP="002B06C4">
            <w:r>
              <w:rPr>
                <w:noProof/>
              </w:rPr>
              <mc:AlternateContent>
                <mc:Choice Requires="wps">
                  <w:drawing>
                    <wp:anchor distT="0" distB="0" distL="114300" distR="114300" simplePos="0" relativeHeight="251659264" behindDoc="0" locked="0" layoutInCell="1" allowOverlap="1" wp14:anchorId="5CABB81A" wp14:editId="47837B1F">
                      <wp:simplePos x="0" y="0"/>
                      <wp:positionH relativeFrom="column">
                        <wp:posOffset>2602230</wp:posOffset>
                      </wp:positionH>
                      <wp:positionV relativeFrom="paragraph">
                        <wp:posOffset>19685</wp:posOffset>
                      </wp:positionV>
                      <wp:extent cx="3276600" cy="1590675"/>
                      <wp:effectExtent l="0" t="0" r="1270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90675"/>
                              </a:xfrm>
                              <a:prstGeom prst="rect">
                                <a:avLst/>
                              </a:prstGeom>
                              <a:solidFill>
                                <a:srgbClr val="FFFFFF"/>
                              </a:solidFill>
                              <a:ln w="9525">
                                <a:solidFill>
                                  <a:schemeClr val="bg1">
                                    <a:lumMod val="75000"/>
                                  </a:schemeClr>
                                </a:solidFill>
                                <a:miter lim="800000"/>
                                <a:headEnd/>
                                <a:tailEnd/>
                              </a:ln>
                            </wps:spPr>
                            <wps:txbx>
                              <w:txbxContent>
                                <w:p w14:paraId="41E73284" w14:textId="06B55AAF" w:rsidR="002B06C4" w:rsidRDefault="00323E52">
                                  <w:r>
                                    <w:t>Provide nutrition therapy</w:t>
                                  </w:r>
                                  <w:r w:rsidR="008C6ADB">
                                    <w:t xml:space="preserve"> and education in both individual ang group settings</w:t>
                                  </w:r>
                                  <w:r>
                                    <w:t xml:space="preserve"> for those with eating disorders, disordered eating, or wanting to work towards a better relationship with food and body.</w:t>
                                  </w:r>
                                </w:p>
                                <w:p w14:paraId="150E41C9" w14:textId="2D7EEBBF" w:rsidR="00323E52" w:rsidRDefault="00323E52">
                                  <w:r>
                                    <w:t>Operations for Wholehearted Nutrition including insurance billing, managing social media and blog, scheduling,</w:t>
                                  </w:r>
                                  <w:r w:rsidR="008C6ADB">
                                    <w:t xml:space="preserve"> networking, marketing, etc.</w:t>
                                  </w:r>
                                </w:p>
                                <w:p w14:paraId="6136A6C5" w14:textId="4D4DDB29" w:rsidR="008C6ADB" w:rsidRDefault="008C6ADB" w:rsidP="008C6ADB">
                                  <w:r>
                                    <w:t>Pursue continuing education, supervision, mastermind and accountability groups regularly.</w:t>
                                  </w:r>
                                </w:p>
                                <w:p w14:paraId="7926D141" w14:textId="77777777" w:rsidR="008C6ADB" w:rsidRDefault="008C6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BB81A" id="_x0000_t202" coordsize="21600,21600" o:spt="202" path="m,l,21600r21600,l21600,xe">
                      <v:stroke joinstyle="miter"/>
                      <v:path gradientshapeok="t" o:connecttype="rect"/>
                    </v:shapetype>
                    <v:shape id="Text Box 2" o:spid="_x0000_s1026" type="#_x0000_t202" style="position:absolute;margin-left:204.9pt;margin-top:1.55pt;width:258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" strokecolor="#bfbfbf [2412]">
                      <v:textbox>
                        <w:txbxContent>
                          <w:p w14:paraId="41E73284" w14:textId="06B55AAF" w:rsidR="002B06C4" w:rsidRDefault="00323E52">
                            <w:r>
                              <w:t>Provide nutrition therapy</w:t>
                            </w:r>
                            <w:r w:rsidR="008C6ADB">
                              <w:t xml:space="preserve"> and education in both individual ang group settings</w:t>
                            </w:r>
                            <w:r>
                              <w:t xml:space="preserve"> for those with eating disorders, disordered eating, or wanting to work towards a better relationship with food and body.</w:t>
                            </w:r>
                          </w:p>
                          <w:p w14:paraId="150E41C9" w14:textId="2D7EEBBF" w:rsidR="00323E52" w:rsidRDefault="00323E52">
                            <w:r>
                              <w:t>Operations for Wholehearted Nutrition including insurance billing, managing social media and blog, scheduling,</w:t>
                            </w:r>
                            <w:r w:rsidR="008C6ADB">
                              <w:t xml:space="preserve"> networking, marketing, etc.</w:t>
                            </w:r>
                          </w:p>
                          <w:p w14:paraId="6136A6C5" w14:textId="4D4DDB29" w:rsidR="008C6ADB" w:rsidRDefault="008C6ADB" w:rsidP="008C6ADB">
                            <w:r>
                              <w:t>Pursue continuing education, supervision, mastermind and accountability groups</w:t>
                            </w:r>
                            <w:r>
                              <w:t xml:space="preserve"> regularly.</w:t>
                            </w:r>
                          </w:p>
                          <w:p w14:paraId="7926D141" w14:textId="77777777" w:rsidR="008C6ADB" w:rsidRDefault="008C6ADB"/>
                        </w:txbxContent>
                      </v:textbox>
                    </v:shape>
                  </w:pict>
                </mc:Fallback>
              </mc:AlternateContent>
            </w:r>
            <w:r w:rsidR="001C200E">
              <w:fldChar w:fldCharType="begin"/>
            </w:r>
            <w:r w:rsidR="008D0133">
              <w:instrText xml:space="preserve"> MACROBUTTON  DoFieldClick ___ </w:instrText>
            </w:r>
            <w:r w:rsidR="001C200E">
              <w:fldChar w:fldCharType="end"/>
            </w:r>
            <w:r>
              <w:t>Clinical</w:t>
            </w:r>
          </w:p>
        </w:tc>
      </w:tr>
      <w:tr w:rsidR="008D0133" w14:paraId="4B78FD45" w14:textId="77777777" w:rsidTr="00855A6B">
        <w:tc>
          <w:tcPr>
            <w:tcW w:w="9576" w:type="dxa"/>
            <w:tcBorders>
              <w:top w:val="nil"/>
              <w:left w:val="nil"/>
              <w:bottom w:val="nil"/>
              <w:right w:val="nil"/>
            </w:tcBorders>
            <w:vAlign w:val="center"/>
          </w:tcPr>
          <w:p w14:paraId="06A0375F" w14:textId="77777777" w:rsidR="008D0133" w:rsidRPr="00112AFE" w:rsidRDefault="001C200E" w:rsidP="002B06C4">
            <w:r>
              <w:fldChar w:fldCharType="begin"/>
            </w:r>
            <w:r w:rsidR="008D0133">
              <w:instrText xml:space="preserve"> MACROBUTTON  DoFieldClick ___ </w:instrText>
            </w:r>
            <w:r>
              <w:fldChar w:fldCharType="end"/>
            </w:r>
            <w:r w:rsidR="002B06C4">
              <w:t>Outpatient</w:t>
            </w:r>
          </w:p>
        </w:tc>
      </w:tr>
      <w:tr w:rsidR="008D0133" w14:paraId="3C21C3D7" w14:textId="77777777" w:rsidTr="00855A6B">
        <w:tc>
          <w:tcPr>
            <w:tcW w:w="9576" w:type="dxa"/>
            <w:tcBorders>
              <w:top w:val="nil"/>
              <w:left w:val="nil"/>
              <w:bottom w:val="nil"/>
              <w:right w:val="nil"/>
            </w:tcBorders>
            <w:vAlign w:val="center"/>
          </w:tcPr>
          <w:p w14:paraId="7B991E06" w14:textId="77777777" w:rsidR="008D0133" w:rsidRPr="00112AFE" w:rsidRDefault="001C200E" w:rsidP="002B06C4">
            <w:r>
              <w:fldChar w:fldCharType="begin"/>
            </w:r>
            <w:r w:rsidR="008D0133">
              <w:instrText xml:space="preserve"> MACROBUTTON  DoFieldClick ___ </w:instrText>
            </w:r>
            <w:r>
              <w:fldChar w:fldCharType="end"/>
            </w:r>
            <w:r w:rsidR="002B06C4">
              <w:t>Foodservice</w:t>
            </w:r>
          </w:p>
        </w:tc>
      </w:tr>
      <w:tr w:rsidR="008D0133" w14:paraId="4C081827" w14:textId="77777777" w:rsidTr="00855A6B">
        <w:tc>
          <w:tcPr>
            <w:tcW w:w="9576" w:type="dxa"/>
            <w:tcBorders>
              <w:top w:val="nil"/>
              <w:left w:val="nil"/>
              <w:bottom w:val="nil"/>
              <w:right w:val="nil"/>
            </w:tcBorders>
            <w:vAlign w:val="center"/>
          </w:tcPr>
          <w:p w14:paraId="7662EC17" w14:textId="77777777" w:rsidR="008D0133" w:rsidRPr="00112AFE" w:rsidRDefault="001C200E" w:rsidP="002B06C4">
            <w:r>
              <w:fldChar w:fldCharType="begin"/>
            </w:r>
            <w:r w:rsidR="008D0133">
              <w:instrText xml:space="preserve"> MACROBUTTON  DoFieldClick ___ </w:instrText>
            </w:r>
            <w:r>
              <w:fldChar w:fldCharType="end"/>
            </w:r>
            <w:r w:rsidR="002B06C4">
              <w:t>Long term care</w:t>
            </w:r>
          </w:p>
        </w:tc>
      </w:tr>
      <w:tr w:rsidR="008D0133" w14:paraId="4E1400D8" w14:textId="77777777" w:rsidTr="00855A6B">
        <w:tc>
          <w:tcPr>
            <w:tcW w:w="9576" w:type="dxa"/>
            <w:tcBorders>
              <w:top w:val="nil"/>
              <w:left w:val="nil"/>
              <w:bottom w:val="nil"/>
              <w:right w:val="nil"/>
            </w:tcBorders>
            <w:vAlign w:val="center"/>
          </w:tcPr>
          <w:p w14:paraId="6D937C49" w14:textId="1753EA4B" w:rsidR="008D0133" w:rsidRPr="00112AFE" w:rsidRDefault="00323E52" w:rsidP="002B06C4">
            <w:r>
              <w:t xml:space="preserve">X     </w:t>
            </w:r>
            <w:r w:rsidR="002B06C4">
              <w:t>Self-Employed</w:t>
            </w:r>
          </w:p>
        </w:tc>
      </w:tr>
      <w:tr w:rsidR="008D0133" w14:paraId="41480EDB" w14:textId="77777777" w:rsidTr="00855A6B">
        <w:tc>
          <w:tcPr>
            <w:tcW w:w="9576" w:type="dxa"/>
            <w:tcBorders>
              <w:top w:val="nil"/>
              <w:left w:val="nil"/>
              <w:bottom w:val="nil"/>
              <w:right w:val="nil"/>
            </w:tcBorders>
            <w:vAlign w:val="center"/>
          </w:tcPr>
          <w:p w14:paraId="70712FEA" w14:textId="77777777" w:rsidR="008D0133" w:rsidRPr="00112AFE" w:rsidRDefault="001C200E" w:rsidP="002B06C4">
            <w:r>
              <w:fldChar w:fldCharType="begin"/>
            </w:r>
            <w:r w:rsidR="008D0133">
              <w:instrText xml:space="preserve"> MACROBUTTON  DoFieldClick ___ </w:instrText>
            </w:r>
            <w:r>
              <w:fldChar w:fldCharType="end"/>
            </w:r>
            <w:r w:rsidR="002B06C4">
              <w:t xml:space="preserve">Fitness/Wellness </w:t>
            </w:r>
          </w:p>
        </w:tc>
      </w:tr>
      <w:tr w:rsidR="008D0133" w:rsidRPr="00112AFE" w14:paraId="2820B62D" w14:textId="77777777" w:rsidTr="00855A6B">
        <w:tc>
          <w:tcPr>
            <w:tcW w:w="9576" w:type="dxa"/>
            <w:tcBorders>
              <w:top w:val="nil"/>
              <w:left w:val="nil"/>
              <w:bottom w:val="nil"/>
              <w:right w:val="nil"/>
            </w:tcBorders>
            <w:vAlign w:val="center"/>
          </w:tcPr>
          <w:p w14:paraId="046EC24D" w14:textId="77777777" w:rsidR="008D0133" w:rsidRPr="00112AFE" w:rsidRDefault="001C200E" w:rsidP="002B06C4">
            <w:r>
              <w:fldChar w:fldCharType="begin"/>
            </w:r>
            <w:r w:rsidR="008D0133">
              <w:instrText xml:space="preserve"> MACROBUTTON  DoFieldClick ___ </w:instrText>
            </w:r>
            <w:r>
              <w:fldChar w:fldCharType="end"/>
            </w:r>
            <w:r w:rsidR="002B06C4">
              <w:t xml:space="preserve">Weight loss </w:t>
            </w:r>
          </w:p>
        </w:tc>
      </w:tr>
      <w:tr w:rsidR="008D0133" w:rsidRPr="00112AFE" w14:paraId="4A147506" w14:textId="77777777" w:rsidTr="00855A6B">
        <w:tc>
          <w:tcPr>
            <w:tcW w:w="9576" w:type="dxa"/>
            <w:tcBorders>
              <w:top w:val="nil"/>
              <w:left w:val="nil"/>
              <w:bottom w:val="nil"/>
              <w:right w:val="nil"/>
            </w:tcBorders>
            <w:vAlign w:val="center"/>
          </w:tcPr>
          <w:p w14:paraId="09F9AAA7" w14:textId="77777777" w:rsidR="008D0133" w:rsidRPr="00112AFE" w:rsidRDefault="001C200E" w:rsidP="002B06C4">
            <w:r>
              <w:fldChar w:fldCharType="begin"/>
            </w:r>
            <w:r w:rsidR="008D0133">
              <w:instrText xml:space="preserve"> MACROBUTTON  DoFieldClick ___ </w:instrText>
            </w:r>
            <w:r>
              <w:fldChar w:fldCharType="end"/>
            </w:r>
            <w:r w:rsidR="002B06C4">
              <w:t xml:space="preserve">Renal/Dialysis </w:t>
            </w:r>
          </w:p>
        </w:tc>
      </w:tr>
    </w:tbl>
    <w:p w14:paraId="0DDA5567" w14:textId="77777777" w:rsidR="008D0133" w:rsidRDefault="00CE20DF">
      <w:pPr>
        <w:pStyle w:val="Heading2"/>
      </w:pPr>
      <w:r>
        <w:t>Getting To Know You</w:t>
      </w:r>
    </w:p>
    <w:p w14:paraId="0C0B0B51" w14:textId="77777777" w:rsidR="00855A6B" w:rsidRPr="00855A6B" w:rsidRDefault="00CE20DF" w:rsidP="00855A6B">
      <w:pPr>
        <w:pStyle w:val="Heading3"/>
      </w:pPr>
      <w:r>
        <w:t>Tell us most about yourself. What activities, hobbies, and special interests do you have? Are there any special skills/</w:t>
      </w:r>
      <w:r w:rsidR="00855A6B" w:rsidRPr="00CB121E">
        <w:t xml:space="preserve">qualifications </w:t>
      </w:r>
      <w:r w:rsidR="00855A6B">
        <w:t xml:space="preserve">you have </w:t>
      </w:r>
      <w:r w:rsidR="00855A6B" w:rsidRPr="00CB121E">
        <w:t>acquired from employment, previous volunteer work</w:t>
      </w:r>
      <w:r w:rsidR="00855A6B">
        <w:t>, or through other activities</w:t>
      </w:r>
      <w:r w:rsidR="002B06C4">
        <w:t xml:space="preserve"> that </w:t>
      </w:r>
      <w:r>
        <w:t>you want to highlight?</w:t>
      </w:r>
      <w:r w:rsidR="002B06C4">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14:paraId="72709FD9"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B7879" w14:textId="6A61A0FB" w:rsidR="008C6ADB" w:rsidRDefault="008C6ADB">
            <w:r>
              <w:t>Personally, I enjoy being creative through weaving and watercolor, yoga and meditation, hiking in good weather, trying new foods in my own kitchen or out, and travelling whenever given the opportunity!</w:t>
            </w:r>
          </w:p>
          <w:p w14:paraId="1EBDCD10" w14:textId="1813D082" w:rsidR="008D0133" w:rsidRPr="00112AFE" w:rsidRDefault="008C6ADB">
            <w:r>
              <w:t>My professional passion is for those with disordered relationships with food and body. I have been actively pursuing and researching methods and information to help better me in these areas, including attending Marci Evans and Fiona Sutherlands Body Image Workshop, Marci’s Eating Disorder Webinar Series; actively pursuing the intuitive eating counselor certification and supervision to work towards a CEDRD. My background in clinical work has allowed me to see a variety of co-existing conditions that may complicate their nutrition needs and recovery in their relationship with food and body.</w:t>
            </w:r>
          </w:p>
        </w:tc>
      </w:tr>
    </w:tbl>
    <w:p w14:paraId="65B13B25" w14:textId="77777777" w:rsidR="008D0133" w:rsidRDefault="002B06C4">
      <w:pPr>
        <w:pStyle w:val="Heading2"/>
      </w:pPr>
      <w:r>
        <w:lastRenderedPageBreak/>
        <w:t>Involvement with the AND on a National, State or District Level</w:t>
      </w:r>
    </w:p>
    <w:p w14:paraId="5B36E942" w14:textId="77777777" w:rsidR="00855A6B" w:rsidRPr="00855A6B" w:rsidRDefault="00855A6B" w:rsidP="00855A6B">
      <w:pPr>
        <w:pStyle w:val="Heading3"/>
      </w:pPr>
      <w:r w:rsidRPr="00CB121E">
        <w:t xml:space="preserve">Summarize </w:t>
      </w:r>
      <w:r>
        <w:t xml:space="preserve">your </w:t>
      </w:r>
      <w:r w:rsidR="002B06C4">
        <w:t xml:space="preserve">involvement and participation in AND activities.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14:paraId="555632CA"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F7B9D" w14:textId="47FB0336" w:rsidR="008D0133" w:rsidRPr="00112AFE" w:rsidRDefault="008C6ADB">
            <w:r>
              <w:t>I am currently the secretary for SEIAND.</w:t>
            </w:r>
          </w:p>
        </w:tc>
      </w:tr>
    </w:tbl>
    <w:p w14:paraId="66E759C7" w14:textId="77777777" w:rsidR="008D0133" w:rsidRDefault="00E24746">
      <w:pPr>
        <w:pStyle w:val="Heading2"/>
      </w:pPr>
      <w:r>
        <w:t>Goals for the Position</w:t>
      </w:r>
    </w:p>
    <w:p w14:paraId="546C24CC" w14:textId="77777777" w:rsidR="00E24746" w:rsidRPr="00E24746" w:rsidRDefault="00E24746" w:rsidP="00E24746">
      <w:r>
        <w:t xml:space="preserve">What new ideas or goals do you have for this position? </w:t>
      </w:r>
      <w:r w:rsidR="000B07F0">
        <w:t>What do you bring to the IAND State Board that will help build up Registered Dietitians in Indiana?</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E24746" w14:paraId="68C26E86" w14:textId="77777777" w:rsidTr="00E24746">
        <w:trPr>
          <w:trHeight w:val="1728"/>
        </w:trPr>
        <w:tc>
          <w:tcPr>
            <w:tcW w:w="9576"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3CC8977" w14:textId="1E580A70" w:rsidR="00E24746" w:rsidRDefault="00530176" w:rsidP="00E24746">
            <w:r>
              <w:t>I hope to bring a fresh set of eyes to the board and provide my perspective as a registered dietitian nutritionist in private practice and bring better awareness to IDing eating disorders and disordered eating. I would love to help encourage a better understanding of the Health at Every Size paradigm, Intuitive and Mindful Eating practices, and what it means to be a weight neutral practitioner, as I believe there is a misunderstanding in our profession and the general public of these things.</w:t>
            </w:r>
          </w:p>
        </w:tc>
      </w:tr>
    </w:tbl>
    <w:p w14:paraId="0616F1C9" w14:textId="77777777" w:rsidR="008D0133" w:rsidRDefault="00855A6B">
      <w:pPr>
        <w:pStyle w:val="Heading2"/>
      </w:pPr>
      <w:r>
        <w:t>Agreement and Signature</w:t>
      </w:r>
    </w:p>
    <w:p w14:paraId="39465D19" w14:textId="77777777" w:rsidR="00855A6B" w:rsidRDefault="00855A6B" w:rsidP="00855A6B">
      <w:pPr>
        <w:pStyle w:val="Heading3"/>
      </w:pPr>
      <w:r>
        <w:t>By submitting this application, I affirm that the facts set forth in it are true and complete</w:t>
      </w:r>
      <w:r w:rsidR="002B06C4">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2"/>
        <w:gridCol w:w="6678"/>
      </w:tblGrid>
      <w:tr w:rsidR="008D0133" w14:paraId="2F4B4A9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6E60F2" w14:textId="77777777" w:rsidR="008D0133" w:rsidRPr="00112AFE" w:rsidRDefault="008D0133" w:rsidP="00A01B1C">
            <w:r>
              <w:t xml:space="preserve">Name </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8A0E17" w14:textId="25050D33" w:rsidR="008D0133" w:rsidRDefault="00530176">
            <w:r>
              <w:t>Amanda Boyer</w:t>
            </w:r>
          </w:p>
        </w:tc>
      </w:tr>
      <w:tr w:rsidR="008D0133" w14:paraId="5FAC86DB"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797292" w14:textId="77777777" w:rsidR="008D0133" w:rsidRPr="00112AFE" w:rsidRDefault="00B12E10" w:rsidP="00A01B1C">
            <w:r>
              <w:t xml:space="preserve">Electronic </w:t>
            </w:r>
            <w:r w:rsidR="008D0133">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2D4493" w14:textId="77777777" w:rsidR="008D0133" w:rsidRPr="00B12E10" w:rsidRDefault="00B12E10" w:rsidP="00B12E10">
            <w:pPr>
              <w:rPr>
                <w:rFonts w:cstheme="minorHAnsi"/>
                <w:szCs w:val="20"/>
              </w:rPr>
            </w:pPr>
            <w:r w:rsidRPr="00B12E10">
              <w:rPr>
                <w:rFonts w:cstheme="minorHAnsi"/>
                <w:color w:val="333333"/>
                <w:szCs w:val="20"/>
                <w:shd w:val="clear" w:color="auto" w:fill="FFFFFF"/>
              </w:rPr>
              <w:t>I understand that typing my name constitutes a legal signature confirming that I acknowledge and agree the facts set forth above are true and complete.</w:t>
            </w:r>
          </w:p>
        </w:tc>
      </w:tr>
      <w:tr w:rsidR="008D0133" w14:paraId="7A026EF4"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BE5606"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F7158C" w14:textId="2D400845" w:rsidR="008D0133" w:rsidRDefault="00530176">
            <w:r>
              <w:t>12/22/18</w:t>
            </w:r>
          </w:p>
        </w:tc>
      </w:tr>
    </w:tbl>
    <w:p w14:paraId="4A677157" w14:textId="77777777" w:rsidR="008D0133" w:rsidRDefault="00855A6B">
      <w:pPr>
        <w:pStyle w:val="Heading2"/>
      </w:pPr>
      <w:r>
        <w:t>Our Policy</w:t>
      </w:r>
    </w:p>
    <w:p w14:paraId="7D73E341" w14:textId="77777777" w:rsidR="00855A6B" w:rsidRDefault="00855A6B" w:rsidP="00855A6B">
      <w:pPr>
        <w:pStyle w:val="Heading3"/>
      </w:pPr>
      <w:r>
        <w:t>It is the policy of this organization to provide equal opportunities without regard to race, color, religion, national origin, gender, sexual preference, age, or disability.</w:t>
      </w:r>
    </w:p>
    <w:p w14:paraId="61E22DD8" w14:textId="77777777" w:rsidR="00157108" w:rsidRDefault="00157108" w:rsidP="00157108">
      <w:r>
        <w:t xml:space="preserve">When completed, please send to </w:t>
      </w:r>
      <w:r w:rsidR="002F5329">
        <w:t>Kate Beard</w:t>
      </w:r>
      <w:r w:rsidR="005163E3">
        <w:t xml:space="preserve"> (Nominating Committee Chair)</w:t>
      </w:r>
      <w:r>
        <w:t xml:space="preserve"> at </w:t>
      </w:r>
      <w:hyperlink r:id="rId6" w:history="1">
        <w:r w:rsidR="00ED7C4A" w:rsidRPr="000B73ED">
          <w:rPr>
            <w:rStyle w:val="Hyperlink"/>
          </w:rPr>
          <w:t>kate.b.rdn@gmail.com</w:t>
        </w:r>
      </w:hyperlink>
      <w:r>
        <w:t xml:space="preserve">. Include a headshot as well with completed nomination form as an attachment. This will be used for the voting ballot. </w:t>
      </w:r>
    </w:p>
    <w:p w14:paraId="3D05B3C6" w14:textId="77777777" w:rsidR="00157108" w:rsidRDefault="00157108" w:rsidP="00157108"/>
    <w:p w14:paraId="1ECE99E2" w14:textId="77777777" w:rsidR="00157108" w:rsidRDefault="00157108" w:rsidP="00157108">
      <w:pPr>
        <w:pStyle w:val="Heading3"/>
      </w:pPr>
      <w:r>
        <w:t>Thank you for completing this application form and for your interest in volunteering with us.</w:t>
      </w:r>
    </w:p>
    <w:p w14:paraId="76F23C9A" w14:textId="77777777" w:rsidR="00157108" w:rsidRPr="00157108" w:rsidRDefault="00157108" w:rsidP="00157108"/>
    <w:sectPr w:rsidR="00157108" w:rsidRPr="00157108"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A1"/>
    <w:rsid w:val="000B07F0"/>
    <w:rsid w:val="00150247"/>
    <w:rsid w:val="00157108"/>
    <w:rsid w:val="00193539"/>
    <w:rsid w:val="001C200E"/>
    <w:rsid w:val="002A522A"/>
    <w:rsid w:val="002B06C4"/>
    <w:rsid w:val="002F5329"/>
    <w:rsid w:val="00323E52"/>
    <w:rsid w:val="004A0A03"/>
    <w:rsid w:val="005163E3"/>
    <w:rsid w:val="00530176"/>
    <w:rsid w:val="00855A6B"/>
    <w:rsid w:val="0085626E"/>
    <w:rsid w:val="008C6ADB"/>
    <w:rsid w:val="008D0133"/>
    <w:rsid w:val="009369D9"/>
    <w:rsid w:val="0097298E"/>
    <w:rsid w:val="00993B1C"/>
    <w:rsid w:val="00A01B1C"/>
    <w:rsid w:val="00B12E10"/>
    <w:rsid w:val="00CE20DF"/>
    <w:rsid w:val="00D770AA"/>
    <w:rsid w:val="00E24746"/>
    <w:rsid w:val="00E628A1"/>
    <w:rsid w:val="00ED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BDEB6"/>
  <w15:docId w15:val="{4274C63C-FEBF-4AD2-A055-924D02BF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customStyle="1" w:styleId="apple-converted-space">
    <w:name w:val="apple-converted-space"/>
    <w:basedOn w:val="DefaultParagraphFont"/>
    <w:rsid w:val="00B12E10"/>
  </w:style>
  <w:style w:type="character" w:styleId="Hyperlink">
    <w:name w:val="Hyperlink"/>
    <w:basedOn w:val="DefaultParagraphFont"/>
    <w:uiPriority w:val="99"/>
    <w:unhideWhenUsed/>
    <w:rsid w:val="00157108"/>
    <w:rPr>
      <w:color w:val="0000FF" w:themeColor="hyperlink"/>
      <w:u w:val="single"/>
    </w:rPr>
  </w:style>
  <w:style w:type="character" w:styleId="UnresolvedMention">
    <w:name w:val="Unresolved Mention"/>
    <w:basedOn w:val="DefaultParagraphFont"/>
    <w:uiPriority w:val="99"/>
    <w:semiHidden/>
    <w:unhideWhenUsed/>
    <w:rsid w:val="00ED7C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te.b.rd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senbu\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Anna J Busenburg</dc:creator>
  <cp:lastModifiedBy>Lorna O'Connell</cp:lastModifiedBy>
  <cp:revision>2</cp:revision>
  <cp:lastPrinted>2003-07-23T17:40:00Z</cp:lastPrinted>
  <dcterms:created xsi:type="dcterms:W3CDTF">2019-01-21T17:56:00Z</dcterms:created>
  <dcterms:modified xsi:type="dcterms:W3CDTF">2019-01-21T17:56:00Z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