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679B8" w14:textId="77777777" w:rsidR="00416ABA" w:rsidRDefault="00416ABA">
      <w:pPr>
        <w:pStyle w:val="NoSpacing"/>
        <w:jc w:val="center"/>
        <w:rPr>
          <w:rFonts w:ascii="Lucida Bright" w:hAnsi="Lucida Bright"/>
          <w:b/>
          <w:sz w:val="24"/>
          <w:u w:val="single"/>
        </w:rPr>
      </w:pPr>
    </w:p>
    <w:p w14:paraId="486C846C" w14:textId="77777777" w:rsidR="00416ABA" w:rsidRDefault="00416ABA">
      <w:pPr>
        <w:pStyle w:val="NoSpacing"/>
        <w:jc w:val="center"/>
        <w:rPr>
          <w:rFonts w:ascii="Lucida Bright" w:hAnsi="Lucida Bright"/>
          <w:b/>
          <w:sz w:val="24"/>
          <w:u w:val="single"/>
        </w:rPr>
      </w:pPr>
    </w:p>
    <w:p w14:paraId="2BBD576A" w14:textId="344305BB" w:rsidR="0069698F" w:rsidRPr="00E874E4" w:rsidRDefault="003867C8" w:rsidP="00E874E4">
      <w:pPr>
        <w:pStyle w:val="Heading1"/>
        <w:ind w:left="720" w:firstLine="720"/>
        <w:rPr>
          <w:rFonts w:asciiTheme="minorHAnsi" w:hAnsiTheme="minorHAnsi"/>
          <w:b/>
          <w:sz w:val="28"/>
          <w:szCs w:val="28"/>
        </w:rPr>
      </w:pPr>
      <w:r w:rsidRPr="00E874E4">
        <w:rPr>
          <w:rFonts w:asciiTheme="minorHAnsi" w:eastAsia="Times New Roman" w:hAnsiTheme="minorHAnsi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79DEC39" wp14:editId="107C2160">
            <wp:simplePos x="0" y="0"/>
            <wp:positionH relativeFrom="margin">
              <wp:posOffset>0</wp:posOffset>
            </wp:positionH>
            <wp:positionV relativeFrom="paragraph">
              <wp:posOffset>-179705</wp:posOffset>
            </wp:positionV>
            <wp:extent cx="1152525" cy="980165"/>
            <wp:effectExtent l="0" t="0" r="0" b="0"/>
            <wp:wrapSquare wrapText="bothSides"/>
            <wp:docPr id="6" name="Picture 6" descr="C:\Users\5002708745\Dropbox\RTP\2016\Scholarship\Mental Health Needs Assessment\SURVEY &amp; RESOURCE CARDS\NSC_Logo_Color_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02708745\Dropbox\RTP\2016\Scholarship\Mental Health Needs Assessment\SURVEY &amp; RESOURCE CARDS\NSC_Logo_Color_V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11C">
        <w:rPr>
          <w:rFonts w:asciiTheme="minorHAnsi" w:hAnsiTheme="minorHAnsi"/>
          <w:b/>
          <w:color w:val="auto"/>
          <w:sz w:val="28"/>
          <w:szCs w:val="28"/>
        </w:rPr>
        <w:t>2020-21</w:t>
      </w:r>
      <w:r w:rsidR="0069698F" w:rsidRPr="00E874E4">
        <w:rPr>
          <w:rFonts w:asciiTheme="minorHAnsi" w:hAnsiTheme="minorHAnsi"/>
          <w:b/>
          <w:color w:val="auto"/>
          <w:sz w:val="28"/>
          <w:szCs w:val="28"/>
        </w:rPr>
        <w:t xml:space="preserve"> Sponsored Projects </w:t>
      </w:r>
      <w:r w:rsidR="007D252D" w:rsidRPr="00E874E4">
        <w:rPr>
          <w:rFonts w:asciiTheme="minorHAnsi" w:hAnsiTheme="minorHAnsi"/>
          <w:b/>
          <w:color w:val="auto"/>
          <w:sz w:val="28"/>
          <w:szCs w:val="28"/>
        </w:rPr>
        <w:t xml:space="preserve">Seed </w:t>
      </w:r>
      <w:r w:rsidR="002C277A">
        <w:rPr>
          <w:rFonts w:asciiTheme="minorHAnsi" w:hAnsiTheme="minorHAnsi"/>
          <w:b/>
          <w:color w:val="auto"/>
          <w:sz w:val="28"/>
          <w:szCs w:val="28"/>
        </w:rPr>
        <w:t>Awards</w:t>
      </w:r>
      <w:r w:rsidR="007D252D" w:rsidRPr="00E874E4">
        <w:rPr>
          <w:rFonts w:asciiTheme="minorHAnsi" w:hAnsiTheme="minorHAnsi"/>
          <w:b/>
          <w:color w:val="auto"/>
          <w:sz w:val="28"/>
          <w:szCs w:val="28"/>
        </w:rPr>
        <w:t xml:space="preserve"> Program</w:t>
      </w:r>
    </w:p>
    <w:p w14:paraId="5CB53EEF" w14:textId="77777777" w:rsidR="00E874E4" w:rsidRDefault="00E874E4" w:rsidP="00E874E4">
      <w:pPr>
        <w:pStyle w:val="NoSpacing"/>
        <w:ind w:firstLine="720"/>
        <w:rPr>
          <w:rFonts w:ascii="Lucida Bright" w:hAnsi="Lucida Bright"/>
          <w:i/>
          <w:sz w:val="24"/>
        </w:rPr>
      </w:pPr>
    </w:p>
    <w:p w14:paraId="40AA7646" w14:textId="4BA9215F" w:rsidR="0069698F" w:rsidRPr="00E874E4" w:rsidRDefault="0069698F" w:rsidP="00E874E4">
      <w:pPr>
        <w:pStyle w:val="NoSpacing"/>
        <w:ind w:firstLine="720"/>
        <w:rPr>
          <w:rFonts w:asciiTheme="minorHAnsi" w:hAnsiTheme="minorHAnsi"/>
          <w:i/>
          <w:color w:val="auto"/>
          <w:sz w:val="28"/>
          <w:szCs w:val="28"/>
        </w:rPr>
      </w:pPr>
      <w:r w:rsidRPr="00E874E4">
        <w:rPr>
          <w:rFonts w:asciiTheme="minorHAnsi" w:hAnsiTheme="minorHAnsi"/>
          <w:i/>
          <w:color w:val="auto"/>
          <w:sz w:val="28"/>
          <w:szCs w:val="28"/>
        </w:rPr>
        <w:t>Application Deadline –</w:t>
      </w:r>
      <w:r w:rsidR="00DD12DA" w:rsidRPr="00E874E4">
        <w:rPr>
          <w:rFonts w:asciiTheme="minorHAnsi" w:hAnsiTheme="minorHAnsi"/>
          <w:i/>
          <w:color w:val="auto"/>
          <w:sz w:val="28"/>
          <w:szCs w:val="28"/>
        </w:rPr>
        <w:t xml:space="preserve"> </w:t>
      </w:r>
      <w:r w:rsidR="005260B6">
        <w:rPr>
          <w:rFonts w:asciiTheme="minorHAnsi" w:hAnsiTheme="minorHAnsi"/>
          <w:i/>
          <w:color w:val="auto"/>
          <w:sz w:val="28"/>
          <w:szCs w:val="28"/>
        </w:rPr>
        <w:t>Monday, April 13</w:t>
      </w:r>
      <w:r w:rsidR="0009311C">
        <w:rPr>
          <w:rFonts w:asciiTheme="minorHAnsi" w:hAnsiTheme="minorHAnsi"/>
          <w:i/>
          <w:color w:val="auto"/>
          <w:sz w:val="28"/>
          <w:szCs w:val="28"/>
        </w:rPr>
        <w:t>, 2020</w:t>
      </w:r>
      <w:r w:rsidR="0048477D">
        <w:rPr>
          <w:rFonts w:asciiTheme="minorHAnsi" w:hAnsiTheme="minorHAnsi"/>
          <w:i/>
          <w:color w:val="auto"/>
          <w:sz w:val="28"/>
          <w:szCs w:val="28"/>
        </w:rPr>
        <w:t>, 5 p.m.</w:t>
      </w:r>
    </w:p>
    <w:p w14:paraId="6688350B" w14:textId="77777777" w:rsidR="0069698F" w:rsidRDefault="0069698F">
      <w:pPr>
        <w:pStyle w:val="NoSpacing"/>
        <w:jc w:val="center"/>
        <w:rPr>
          <w:rFonts w:ascii="Lucida Bright" w:hAnsi="Lucida Bright"/>
          <w:sz w:val="23"/>
          <w:szCs w:val="23"/>
        </w:rPr>
      </w:pPr>
    </w:p>
    <w:p w14:paraId="32C21361" w14:textId="77777777" w:rsidR="0069698F" w:rsidRPr="00E874E4" w:rsidRDefault="0069698F" w:rsidP="00E874E4">
      <w:pPr>
        <w:pStyle w:val="Title"/>
        <w:rPr>
          <w:rFonts w:asciiTheme="minorHAnsi" w:hAnsiTheme="minorHAnsi"/>
          <w:b/>
          <w:color w:val="D4A028"/>
          <w:sz w:val="24"/>
          <w:szCs w:val="24"/>
        </w:rPr>
      </w:pPr>
      <w:r w:rsidRPr="00E874E4">
        <w:rPr>
          <w:rFonts w:asciiTheme="minorHAnsi" w:hAnsiTheme="minorHAnsi"/>
          <w:b/>
          <w:color w:val="D4A028"/>
          <w:sz w:val="24"/>
          <w:szCs w:val="24"/>
        </w:rPr>
        <w:t>PURPOSE</w:t>
      </w:r>
    </w:p>
    <w:p w14:paraId="5A6E3D57" w14:textId="1C9105BE" w:rsidR="0069698F" w:rsidRPr="00E874E4" w:rsidRDefault="00E874E4">
      <w:pPr>
        <w:pStyle w:val="NoSpacing"/>
        <w:rPr>
          <w:rFonts w:asciiTheme="minorHAnsi" w:hAnsiTheme="minorHAnsi"/>
          <w:sz w:val="24"/>
          <w:szCs w:val="24"/>
        </w:rPr>
      </w:pPr>
      <w:r w:rsidRPr="00E874E4">
        <w:rPr>
          <w:rFonts w:asciiTheme="minorHAnsi" w:hAnsiTheme="minorHAnsi"/>
          <w:sz w:val="24"/>
          <w:szCs w:val="24"/>
        </w:rPr>
        <w:t>T</w:t>
      </w:r>
      <w:r w:rsidR="0069698F" w:rsidRPr="00E874E4">
        <w:rPr>
          <w:rFonts w:asciiTheme="minorHAnsi" w:hAnsiTheme="minorHAnsi"/>
          <w:sz w:val="24"/>
          <w:szCs w:val="24"/>
        </w:rPr>
        <w:t xml:space="preserve">he </w:t>
      </w:r>
      <w:r w:rsidR="000C1CA1" w:rsidRPr="00E874E4">
        <w:rPr>
          <w:rFonts w:asciiTheme="minorHAnsi" w:hAnsiTheme="minorHAnsi"/>
          <w:sz w:val="24"/>
          <w:szCs w:val="24"/>
        </w:rPr>
        <w:t xml:space="preserve">Sponsored Projects Seed </w:t>
      </w:r>
      <w:r w:rsidR="009E1BC0" w:rsidRPr="00E874E4">
        <w:rPr>
          <w:rFonts w:asciiTheme="minorHAnsi" w:hAnsiTheme="minorHAnsi"/>
          <w:sz w:val="24"/>
          <w:szCs w:val="24"/>
        </w:rPr>
        <w:t>Awards</w:t>
      </w:r>
      <w:r w:rsidR="000C1CA1" w:rsidRPr="00E874E4">
        <w:rPr>
          <w:rFonts w:asciiTheme="minorHAnsi" w:hAnsiTheme="minorHAnsi"/>
          <w:sz w:val="24"/>
          <w:szCs w:val="24"/>
        </w:rPr>
        <w:t xml:space="preserve"> Program </w:t>
      </w:r>
      <w:r w:rsidR="0000464E" w:rsidRPr="00E874E4">
        <w:rPr>
          <w:rFonts w:asciiTheme="minorHAnsi" w:hAnsiTheme="minorHAnsi"/>
          <w:sz w:val="24"/>
          <w:szCs w:val="24"/>
        </w:rPr>
        <w:t>assist</w:t>
      </w:r>
      <w:r w:rsidRPr="00E874E4">
        <w:rPr>
          <w:rFonts w:asciiTheme="minorHAnsi" w:hAnsiTheme="minorHAnsi"/>
          <w:sz w:val="24"/>
          <w:szCs w:val="24"/>
        </w:rPr>
        <w:t>s</w:t>
      </w:r>
      <w:r w:rsidR="0000464E" w:rsidRPr="00E874E4">
        <w:rPr>
          <w:rFonts w:asciiTheme="minorHAnsi" w:hAnsiTheme="minorHAnsi"/>
          <w:sz w:val="24"/>
          <w:szCs w:val="24"/>
        </w:rPr>
        <w:t xml:space="preserve"> </w:t>
      </w:r>
      <w:r w:rsidR="00D70FDD" w:rsidRPr="00E874E4">
        <w:rPr>
          <w:rFonts w:asciiTheme="minorHAnsi" w:hAnsiTheme="minorHAnsi"/>
          <w:sz w:val="24"/>
          <w:szCs w:val="24"/>
        </w:rPr>
        <w:t>academic and administrative faculty</w:t>
      </w:r>
      <w:r w:rsidR="007D252D" w:rsidRPr="00E874E4">
        <w:rPr>
          <w:rFonts w:asciiTheme="minorHAnsi" w:hAnsiTheme="minorHAnsi"/>
          <w:sz w:val="24"/>
          <w:szCs w:val="24"/>
        </w:rPr>
        <w:t xml:space="preserve"> </w:t>
      </w:r>
      <w:r w:rsidR="005260B6">
        <w:rPr>
          <w:rFonts w:asciiTheme="minorHAnsi" w:hAnsiTheme="minorHAnsi"/>
          <w:sz w:val="24"/>
          <w:szCs w:val="24"/>
        </w:rPr>
        <w:t>to</w:t>
      </w:r>
      <w:r w:rsidR="007144F4" w:rsidRPr="00E874E4">
        <w:rPr>
          <w:rFonts w:asciiTheme="minorHAnsi" w:hAnsiTheme="minorHAnsi"/>
          <w:sz w:val="24"/>
          <w:szCs w:val="24"/>
        </w:rPr>
        <w:t xml:space="preserve"> </w:t>
      </w:r>
      <w:r w:rsidR="005260B6">
        <w:rPr>
          <w:rFonts w:asciiTheme="minorHAnsi" w:hAnsiTheme="minorHAnsi"/>
          <w:sz w:val="24"/>
          <w:szCs w:val="24"/>
        </w:rPr>
        <w:t>pursue</w:t>
      </w:r>
      <w:r w:rsidR="00074E9C" w:rsidRPr="00E874E4">
        <w:rPr>
          <w:rFonts w:asciiTheme="minorHAnsi" w:hAnsiTheme="minorHAnsi"/>
          <w:sz w:val="24"/>
          <w:szCs w:val="24"/>
        </w:rPr>
        <w:t xml:space="preserve"> </w:t>
      </w:r>
      <w:r w:rsidR="00DE0206" w:rsidRPr="00E874E4">
        <w:rPr>
          <w:rFonts w:asciiTheme="minorHAnsi" w:hAnsiTheme="minorHAnsi"/>
          <w:sz w:val="24"/>
          <w:szCs w:val="24"/>
        </w:rPr>
        <w:t>scholarship</w:t>
      </w:r>
      <w:r w:rsidRPr="00E874E4">
        <w:rPr>
          <w:rFonts w:asciiTheme="minorHAnsi" w:hAnsiTheme="minorHAnsi"/>
          <w:sz w:val="24"/>
          <w:szCs w:val="24"/>
        </w:rPr>
        <w:t xml:space="preserve"> or </w:t>
      </w:r>
      <w:r w:rsidR="00074E9C" w:rsidRPr="00E874E4">
        <w:rPr>
          <w:rFonts w:asciiTheme="minorHAnsi" w:hAnsiTheme="minorHAnsi"/>
          <w:sz w:val="24"/>
          <w:szCs w:val="24"/>
        </w:rPr>
        <w:t>creative activities that will facilitate m</w:t>
      </w:r>
      <w:r w:rsidRPr="00E874E4">
        <w:rPr>
          <w:rFonts w:asciiTheme="minorHAnsi" w:hAnsiTheme="minorHAnsi"/>
          <w:sz w:val="24"/>
          <w:szCs w:val="24"/>
        </w:rPr>
        <w:t>e</w:t>
      </w:r>
      <w:r w:rsidR="005517B5">
        <w:rPr>
          <w:rFonts w:asciiTheme="minorHAnsi" w:hAnsiTheme="minorHAnsi"/>
          <w:sz w:val="24"/>
          <w:szCs w:val="24"/>
        </w:rPr>
        <w:t>aningful advances in teaching,</w:t>
      </w:r>
      <w:r w:rsidRPr="00E874E4">
        <w:rPr>
          <w:rFonts w:asciiTheme="minorHAnsi" w:hAnsiTheme="minorHAnsi"/>
          <w:sz w:val="24"/>
          <w:szCs w:val="24"/>
        </w:rPr>
        <w:t xml:space="preserve"> </w:t>
      </w:r>
      <w:r w:rsidR="00074E9C" w:rsidRPr="00E874E4">
        <w:rPr>
          <w:rFonts w:asciiTheme="minorHAnsi" w:hAnsiTheme="minorHAnsi"/>
          <w:sz w:val="24"/>
          <w:szCs w:val="24"/>
        </w:rPr>
        <w:t>research</w:t>
      </w:r>
      <w:r w:rsidR="005517B5">
        <w:rPr>
          <w:rFonts w:asciiTheme="minorHAnsi" w:hAnsiTheme="minorHAnsi"/>
          <w:sz w:val="24"/>
          <w:szCs w:val="24"/>
        </w:rPr>
        <w:t>, or creative</w:t>
      </w:r>
      <w:r w:rsidRPr="00E874E4">
        <w:rPr>
          <w:rFonts w:asciiTheme="minorHAnsi" w:hAnsiTheme="minorHAnsi"/>
          <w:sz w:val="24"/>
          <w:szCs w:val="24"/>
        </w:rPr>
        <w:t xml:space="preserve"> </w:t>
      </w:r>
      <w:r w:rsidR="00074E9C" w:rsidRPr="00E874E4">
        <w:rPr>
          <w:rFonts w:asciiTheme="minorHAnsi" w:hAnsiTheme="minorHAnsi"/>
          <w:sz w:val="24"/>
          <w:szCs w:val="24"/>
        </w:rPr>
        <w:t>endeavors on campus</w:t>
      </w:r>
      <w:r w:rsidR="006A206C" w:rsidRPr="00E874E4">
        <w:rPr>
          <w:rFonts w:asciiTheme="minorHAnsi" w:hAnsiTheme="minorHAnsi"/>
          <w:sz w:val="24"/>
          <w:szCs w:val="24"/>
        </w:rPr>
        <w:t>.</w:t>
      </w:r>
      <w:r w:rsidR="0069698F" w:rsidRPr="00E874E4">
        <w:rPr>
          <w:rFonts w:asciiTheme="minorHAnsi" w:hAnsiTheme="minorHAnsi"/>
          <w:sz w:val="24"/>
          <w:szCs w:val="24"/>
        </w:rPr>
        <w:t xml:space="preserve"> </w:t>
      </w:r>
      <w:r w:rsidR="00E60BD6">
        <w:rPr>
          <w:rFonts w:asciiTheme="minorHAnsi" w:hAnsiTheme="minorHAnsi"/>
          <w:sz w:val="24"/>
          <w:szCs w:val="24"/>
        </w:rPr>
        <w:t xml:space="preserve">We prioritize </w:t>
      </w:r>
      <w:r w:rsidR="00873D1A" w:rsidRPr="00E874E4">
        <w:rPr>
          <w:rFonts w:asciiTheme="minorHAnsi" w:hAnsiTheme="minorHAnsi"/>
          <w:sz w:val="24"/>
          <w:szCs w:val="24"/>
        </w:rPr>
        <w:t>activities</w:t>
      </w:r>
      <w:r w:rsidR="00E60BD6">
        <w:rPr>
          <w:rFonts w:asciiTheme="minorHAnsi" w:hAnsiTheme="minorHAnsi"/>
          <w:sz w:val="24"/>
          <w:szCs w:val="24"/>
        </w:rPr>
        <w:t xml:space="preserve"> or projects</w:t>
      </w:r>
      <w:r w:rsidR="00074E9C" w:rsidRPr="00E874E4">
        <w:rPr>
          <w:rFonts w:asciiTheme="minorHAnsi" w:hAnsiTheme="minorHAnsi"/>
          <w:sz w:val="24"/>
          <w:szCs w:val="24"/>
        </w:rPr>
        <w:t xml:space="preserve"> tha</w:t>
      </w:r>
      <w:r w:rsidR="00EE71EC">
        <w:rPr>
          <w:rFonts w:asciiTheme="minorHAnsi" w:hAnsiTheme="minorHAnsi"/>
          <w:sz w:val="24"/>
          <w:szCs w:val="24"/>
        </w:rPr>
        <w:t xml:space="preserve">t include students </w:t>
      </w:r>
      <w:r w:rsidR="005517B5">
        <w:rPr>
          <w:rFonts w:asciiTheme="minorHAnsi" w:hAnsiTheme="minorHAnsi"/>
          <w:sz w:val="24"/>
          <w:szCs w:val="24"/>
        </w:rPr>
        <w:t>or align</w:t>
      </w:r>
      <w:r w:rsidR="00074E9C" w:rsidRPr="00E874E4">
        <w:rPr>
          <w:rFonts w:asciiTheme="minorHAnsi" w:hAnsiTheme="minorHAnsi"/>
          <w:sz w:val="24"/>
          <w:szCs w:val="24"/>
        </w:rPr>
        <w:t xml:space="preserve"> with potential</w:t>
      </w:r>
      <w:r w:rsidR="005517B5">
        <w:rPr>
          <w:rFonts w:asciiTheme="minorHAnsi" w:hAnsiTheme="minorHAnsi"/>
          <w:sz w:val="24"/>
          <w:szCs w:val="24"/>
        </w:rPr>
        <w:t xml:space="preserve"> external funding opportunities. Allowable expenses include</w:t>
      </w:r>
      <w:r w:rsidR="009E1BC0" w:rsidRPr="00E874E4">
        <w:rPr>
          <w:rFonts w:asciiTheme="minorHAnsi" w:hAnsiTheme="minorHAnsi"/>
          <w:sz w:val="24"/>
          <w:szCs w:val="24"/>
        </w:rPr>
        <w:t xml:space="preserve"> data collection, </w:t>
      </w:r>
      <w:r w:rsidR="005517B5">
        <w:rPr>
          <w:rFonts w:asciiTheme="minorHAnsi" w:hAnsiTheme="minorHAnsi"/>
          <w:sz w:val="24"/>
          <w:szCs w:val="24"/>
        </w:rPr>
        <w:t>supplies, organizing</w:t>
      </w:r>
      <w:r w:rsidR="009E1BC0" w:rsidRPr="00E874E4">
        <w:rPr>
          <w:rFonts w:asciiTheme="minorHAnsi" w:hAnsiTheme="minorHAnsi"/>
          <w:sz w:val="24"/>
          <w:szCs w:val="24"/>
        </w:rPr>
        <w:t xml:space="preserve"> workshops for faculty or stud</w:t>
      </w:r>
      <w:r w:rsidR="0009311C">
        <w:rPr>
          <w:rFonts w:asciiTheme="minorHAnsi" w:hAnsiTheme="minorHAnsi"/>
          <w:sz w:val="24"/>
          <w:szCs w:val="24"/>
        </w:rPr>
        <w:t>ents</w:t>
      </w:r>
      <w:r w:rsidRPr="00E874E4">
        <w:rPr>
          <w:rFonts w:asciiTheme="minorHAnsi" w:hAnsiTheme="minorHAnsi"/>
          <w:sz w:val="24"/>
          <w:szCs w:val="24"/>
        </w:rPr>
        <w:t xml:space="preserve">, hiring </w:t>
      </w:r>
      <w:r w:rsidR="009E1BC0" w:rsidRPr="00E874E4">
        <w:rPr>
          <w:rFonts w:asciiTheme="minorHAnsi" w:hAnsiTheme="minorHAnsi"/>
          <w:sz w:val="24"/>
          <w:szCs w:val="24"/>
        </w:rPr>
        <w:t>grant writers and consultants</w:t>
      </w:r>
      <w:r w:rsidRPr="00E874E4">
        <w:rPr>
          <w:rFonts w:asciiTheme="minorHAnsi" w:hAnsiTheme="minorHAnsi"/>
          <w:sz w:val="24"/>
          <w:szCs w:val="24"/>
        </w:rPr>
        <w:t>,</w:t>
      </w:r>
      <w:r w:rsidR="0009311C">
        <w:rPr>
          <w:rFonts w:asciiTheme="minorHAnsi" w:hAnsiTheme="minorHAnsi"/>
          <w:sz w:val="24"/>
          <w:szCs w:val="24"/>
        </w:rPr>
        <w:t xml:space="preserve"> or other activities that put</w:t>
      </w:r>
      <w:r w:rsidR="009E1BC0" w:rsidRPr="00E874E4">
        <w:rPr>
          <w:rFonts w:asciiTheme="minorHAnsi" w:hAnsiTheme="minorHAnsi"/>
          <w:sz w:val="24"/>
          <w:szCs w:val="24"/>
        </w:rPr>
        <w:t xml:space="preserve"> the faculty member in a better position to disseminate new knowledge </w:t>
      </w:r>
      <w:r w:rsidR="0009311C">
        <w:rPr>
          <w:rFonts w:asciiTheme="minorHAnsi" w:hAnsiTheme="minorHAnsi"/>
          <w:sz w:val="24"/>
          <w:szCs w:val="24"/>
        </w:rPr>
        <w:t>and/or obtain external funding.</w:t>
      </w:r>
      <w:r w:rsidR="009E1BC0" w:rsidRPr="00E874E4">
        <w:rPr>
          <w:rFonts w:asciiTheme="minorHAnsi" w:hAnsiTheme="minorHAnsi"/>
          <w:sz w:val="24"/>
          <w:szCs w:val="24"/>
        </w:rPr>
        <w:t xml:space="preserve"> </w:t>
      </w:r>
      <w:r w:rsidR="005517B5">
        <w:rPr>
          <w:rFonts w:asciiTheme="minorHAnsi" w:hAnsiTheme="minorHAnsi"/>
          <w:sz w:val="24"/>
          <w:szCs w:val="24"/>
        </w:rPr>
        <w:t>C</w:t>
      </w:r>
      <w:r w:rsidR="009E1BC0" w:rsidRPr="00E874E4">
        <w:rPr>
          <w:rFonts w:asciiTheme="minorHAnsi" w:hAnsiTheme="minorHAnsi"/>
          <w:sz w:val="24"/>
          <w:szCs w:val="24"/>
        </w:rPr>
        <w:t>onference travel, release time</w:t>
      </w:r>
      <w:r>
        <w:rPr>
          <w:rFonts w:asciiTheme="minorHAnsi" w:hAnsiTheme="minorHAnsi"/>
          <w:sz w:val="24"/>
          <w:szCs w:val="24"/>
        </w:rPr>
        <w:t>,</w:t>
      </w:r>
      <w:r w:rsidR="005517B5">
        <w:rPr>
          <w:rFonts w:asciiTheme="minorHAnsi" w:hAnsiTheme="minorHAnsi"/>
          <w:sz w:val="24"/>
          <w:szCs w:val="24"/>
        </w:rPr>
        <w:t xml:space="preserve"> or overload pay</w:t>
      </w:r>
      <w:r w:rsidR="00BB0A4D">
        <w:rPr>
          <w:rFonts w:asciiTheme="minorHAnsi" w:hAnsiTheme="minorHAnsi"/>
          <w:sz w:val="24"/>
          <w:szCs w:val="24"/>
        </w:rPr>
        <w:t xml:space="preserve"> are not allowable uses of </w:t>
      </w:r>
      <w:r w:rsidR="005517B5">
        <w:rPr>
          <w:rFonts w:asciiTheme="minorHAnsi" w:hAnsiTheme="minorHAnsi"/>
          <w:sz w:val="24"/>
          <w:szCs w:val="24"/>
        </w:rPr>
        <w:t xml:space="preserve">Seed Award funds. </w:t>
      </w:r>
    </w:p>
    <w:p w14:paraId="523408EC" w14:textId="77777777" w:rsidR="00074E9C" w:rsidRPr="00A9254B" w:rsidRDefault="00074E9C">
      <w:pPr>
        <w:pStyle w:val="NoSpacing"/>
        <w:rPr>
          <w:rFonts w:ascii="Lucida Bright" w:hAnsi="Lucida Bright"/>
          <w:sz w:val="23"/>
          <w:szCs w:val="23"/>
        </w:rPr>
      </w:pPr>
    </w:p>
    <w:p w14:paraId="3147292A" w14:textId="77777777" w:rsidR="00965DC5" w:rsidRPr="00E874E4" w:rsidRDefault="00965DC5" w:rsidP="00E874E4">
      <w:pPr>
        <w:pStyle w:val="Title"/>
        <w:rPr>
          <w:rFonts w:asciiTheme="minorHAnsi" w:hAnsiTheme="minorHAnsi"/>
          <w:b/>
          <w:color w:val="D4A028"/>
          <w:sz w:val="24"/>
          <w:szCs w:val="24"/>
        </w:rPr>
      </w:pPr>
      <w:r w:rsidRPr="00E874E4">
        <w:rPr>
          <w:rFonts w:asciiTheme="minorHAnsi" w:hAnsiTheme="minorHAnsi"/>
          <w:b/>
          <w:color w:val="D4A028"/>
          <w:sz w:val="24"/>
          <w:szCs w:val="24"/>
        </w:rPr>
        <w:t>GOALS</w:t>
      </w:r>
    </w:p>
    <w:p w14:paraId="12030B86" w14:textId="675F4BB8" w:rsidR="00244492" w:rsidRPr="00E874E4" w:rsidRDefault="00321FA6">
      <w:pPr>
        <w:pStyle w:val="NoSpacing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E874E4">
        <w:rPr>
          <w:rFonts w:asciiTheme="minorHAnsi" w:hAnsiTheme="minorHAnsi"/>
          <w:sz w:val="24"/>
          <w:szCs w:val="24"/>
        </w:rPr>
        <w:t>Support</w:t>
      </w:r>
      <w:r w:rsidR="006F50C9" w:rsidRPr="00E874E4">
        <w:rPr>
          <w:rFonts w:asciiTheme="minorHAnsi" w:hAnsiTheme="minorHAnsi"/>
          <w:sz w:val="24"/>
          <w:szCs w:val="24"/>
        </w:rPr>
        <w:t xml:space="preserve"> scholarly</w:t>
      </w:r>
      <w:r w:rsidR="00E60BD6">
        <w:rPr>
          <w:rFonts w:asciiTheme="minorHAnsi" w:hAnsiTheme="minorHAnsi"/>
          <w:sz w:val="24"/>
          <w:szCs w:val="24"/>
        </w:rPr>
        <w:t>, creative,</w:t>
      </w:r>
      <w:r w:rsidR="006F50C9" w:rsidRPr="00E874E4">
        <w:rPr>
          <w:rFonts w:asciiTheme="minorHAnsi" w:hAnsiTheme="minorHAnsi"/>
          <w:sz w:val="24"/>
          <w:szCs w:val="24"/>
        </w:rPr>
        <w:t xml:space="preserve"> or professional growth</w:t>
      </w:r>
      <w:r w:rsidRPr="00E874E4">
        <w:rPr>
          <w:rFonts w:asciiTheme="minorHAnsi" w:hAnsiTheme="minorHAnsi"/>
          <w:sz w:val="24"/>
          <w:szCs w:val="24"/>
        </w:rPr>
        <w:t xml:space="preserve"> of the faculty</w:t>
      </w:r>
      <w:r w:rsidR="00E874E4">
        <w:rPr>
          <w:rFonts w:asciiTheme="minorHAnsi" w:hAnsiTheme="minorHAnsi"/>
          <w:sz w:val="24"/>
          <w:szCs w:val="24"/>
        </w:rPr>
        <w:t>.</w:t>
      </w:r>
    </w:p>
    <w:p w14:paraId="19DDD04D" w14:textId="36CEA64A" w:rsidR="00074E9C" w:rsidRPr="00E874E4" w:rsidRDefault="00321FA6" w:rsidP="00321FA6">
      <w:pPr>
        <w:pStyle w:val="NoSpacing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E874E4">
        <w:rPr>
          <w:rFonts w:asciiTheme="minorHAnsi" w:hAnsiTheme="minorHAnsi"/>
          <w:sz w:val="24"/>
          <w:szCs w:val="24"/>
        </w:rPr>
        <w:t>Facilitate</w:t>
      </w:r>
      <w:r w:rsidR="00074E9C" w:rsidRPr="00E874E4">
        <w:rPr>
          <w:rFonts w:asciiTheme="minorHAnsi" w:hAnsiTheme="minorHAnsi"/>
          <w:sz w:val="24"/>
          <w:szCs w:val="24"/>
        </w:rPr>
        <w:t xml:space="preserve"> scholarly </w:t>
      </w:r>
      <w:r w:rsidR="00E60BD6">
        <w:rPr>
          <w:rFonts w:asciiTheme="minorHAnsi" w:hAnsiTheme="minorHAnsi"/>
          <w:sz w:val="24"/>
          <w:szCs w:val="24"/>
        </w:rPr>
        <w:t xml:space="preserve">and creative </w:t>
      </w:r>
      <w:r w:rsidR="00074E9C" w:rsidRPr="00E874E4">
        <w:rPr>
          <w:rFonts w:asciiTheme="minorHAnsi" w:hAnsiTheme="minorHAnsi"/>
          <w:sz w:val="24"/>
          <w:szCs w:val="24"/>
        </w:rPr>
        <w:t>ef</w:t>
      </w:r>
      <w:r w:rsidR="00EE71EC">
        <w:rPr>
          <w:rFonts w:asciiTheme="minorHAnsi" w:hAnsiTheme="minorHAnsi"/>
          <w:sz w:val="24"/>
          <w:szCs w:val="24"/>
        </w:rPr>
        <w:t>forts that involve students</w:t>
      </w:r>
      <w:bookmarkStart w:id="0" w:name="_GoBack"/>
      <w:bookmarkEnd w:id="0"/>
      <w:r w:rsidR="00074E9C" w:rsidRPr="00E874E4">
        <w:rPr>
          <w:rFonts w:asciiTheme="minorHAnsi" w:hAnsiTheme="minorHAnsi"/>
          <w:sz w:val="24"/>
          <w:szCs w:val="24"/>
        </w:rPr>
        <w:t xml:space="preserve">, thereby enhancing student learning, </w:t>
      </w:r>
      <w:r w:rsidR="00E60BD6">
        <w:rPr>
          <w:rFonts w:asciiTheme="minorHAnsi" w:hAnsiTheme="minorHAnsi"/>
          <w:sz w:val="24"/>
          <w:szCs w:val="24"/>
        </w:rPr>
        <w:t>r</w:t>
      </w:r>
      <w:r w:rsidR="00074E9C" w:rsidRPr="00E874E4">
        <w:rPr>
          <w:rFonts w:asciiTheme="minorHAnsi" w:hAnsiTheme="minorHAnsi"/>
          <w:sz w:val="24"/>
          <w:szCs w:val="24"/>
        </w:rPr>
        <w:t>etention</w:t>
      </w:r>
      <w:r w:rsidR="00E60BD6">
        <w:rPr>
          <w:rFonts w:asciiTheme="minorHAnsi" w:hAnsiTheme="minorHAnsi"/>
          <w:sz w:val="24"/>
          <w:szCs w:val="24"/>
        </w:rPr>
        <w:t>, and degree completion</w:t>
      </w:r>
      <w:r w:rsidR="00E874E4">
        <w:rPr>
          <w:rFonts w:asciiTheme="minorHAnsi" w:hAnsiTheme="minorHAnsi"/>
          <w:sz w:val="24"/>
          <w:szCs w:val="24"/>
        </w:rPr>
        <w:t>.</w:t>
      </w:r>
    </w:p>
    <w:p w14:paraId="6D8CCB6C" w14:textId="48BB08B3" w:rsidR="00244492" w:rsidRPr="00E874E4" w:rsidRDefault="00321FA6">
      <w:pPr>
        <w:pStyle w:val="NoSpacing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E874E4">
        <w:rPr>
          <w:rFonts w:asciiTheme="minorHAnsi" w:hAnsiTheme="minorHAnsi"/>
          <w:sz w:val="24"/>
          <w:szCs w:val="24"/>
        </w:rPr>
        <w:t>Encourage the i</w:t>
      </w:r>
      <w:r w:rsidR="006F50C9" w:rsidRPr="00E874E4">
        <w:rPr>
          <w:rFonts w:asciiTheme="minorHAnsi" w:hAnsiTheme="minorHAnsi"/>
          <w:sz w:val="24"/>
          <w:szCs w:val="24"/>
        </w:rPr>
        <w:t>ncorporat</w:t>
      </w:r>
      <w:r w:rsidRPr="00E874E4">
        <w:rPr>
          <w:rFonts w:asciiTheme="minorHAnsi" w:hAnsiTheme="minorHAnsi"/>
          <w:sz w:val="24"/>
          <w:szCs w:val="24"/>
        </w:rPr>
        <w:t>ion of more</w:t>
      </w:r>
      <w:r w:rsidR="006F50C9" w:rsidRPr="00E874E4">
        <w:rPr>
          <w:rFonts w:asciiTheme="minorHAnsi" w:hAnsiTheme="minorHAnsi"/>
          <w:sz w:val="24"/>
          <w:szCs w:val="24"/>
        </w:rPr>
        <w:t xml:space="preserve"> innovative approaches to teaching and learning, </w:t>
      </w:r>
      <w:r w:rsidRPr="00E874E4">
        <w:rPr>
          <w:rFonts w:asciiTheme="minorHAnsi" w:hAnsiTheme="minorHAnsi"/>
          <w:sz w:val="24"/>
          <w:szCs w:val="24"/>
        </w:rPr>
        <w:t xml:space="preserve">research, </w:t>
      </w:r>
      <w:r w:rsidR="00085C6A">
        <w:rPr>
          <w:rFonts w:asciiTheme="minorHAnsi" w:hAnsiTheme="minorHAnsi"/>
          <w:sz w:val="24"/>
          <w:szCs w:val="24"/>
        </w:rPr>
        <w:t xml:space="preserve">creative activities, </w:t>
      </w:r>
      <w:r w:rsidR="006F50C9" w:rsidRPr="00E874E4">
        <w:rPr>
          <w:rFonts w:asciiTheme="minorHAnsi" w:hAnsiTheme="minorHAnsi"/>
          <w:sz w:val="24"/>
          <w:szCs w:val="24"/>
        </w:rPr>
        <w:t>technology, and diversity</w:t>
      </w:r>
      <w:r w:rsidR="00E874E4">
        <w:rPr>
          <w:rFonts w:asciiTheme="minorHAnsi" w:hAnsiTheme="minorHAnsi"/>
          <w:sz w:val="24"/>
          <w:szCs w:val="24"/>
        </w:rPr>
        <w:t>.</w:t>
      </w:r>
    </w:p>
    <w:p w14:paraId="4D64E9F1" w14:textId="49090295" w:rsidR="00DE0206" w:rsidRPr="00E874E4" w:rsidRDefault="00DE0206" w:rsidP="00321FA6">
      <w:pPr>
        <w:pStyle w:val="NoSpacing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E874E4">
        <w:rPr>
          <w:rFonts w:asciiTheme="minorHAnsi" w:hAnsiTheme="minorHAnsi"/>
          <w:sz w:val="24"/>
          <w:szCs w:val="24"/>
        </w:rPr>
        <w:t>Increase the chances of e</w:t>
      </w:r>
      <w:r w:rsidR="00321FA6" w:rsidRPr="00E874E4">
        <w:rPr>
          <w:rFonts w:asciiTheme="minorHAnsi" w:hAnsiTheme="minorHAnsi"/>
          <w:sz w:val="24"/>
          <w:szCs w:val="24"/>
        </w:rPr>
        <w:t>xternal support for scholarship, creative works, or teaching</w:t>
      </w:r>
      <w:r w:rsidR="00085C6A">
        <w:rPr>
          <w:rFonts w:asciiTheme="minorHAnsi" w:hAnsiTheme="minorHAnsi"/>
          <w:sz w:val="24"/>
          <w:szCs w:val="24"/>
        </w:rPr>
        <w:t>.</w:t>
      </w:r>
      <w:r w:rsidR="00321FA6" w:rsidRPr="00E874E4">
        <w:rPr>
          <w:rFonts w:asciiTheme="minorHAnsi" w:hAnsiTheme="minorHAnsi"/>
          <w:sz w:val="24"/>
          <w:szCs w:val="24"/>
        </w:rPr>
        <w:t xml:space="preserve"> </w:t>
      </w:r>
    </w:p>
    <w:p w14:paraId="336F9832" w14:textId="77777777" w:rsidR="006F50C9" w:rsidRPr="00E874E4" w:rsidRDefault="006F50C9">
      <w:pPr>
        <w:tabs>
          <w:tab w:val="left" w:pos="8490"/>
        </w:tabs>
        <w:rPr>
          <w:rFonts w:asciiTheme="minorHAnsi" w:hAnsiTheme="minorHAnsi"/>
          <w:b/>
          <w:caps/>
          <w:color w:val="807545"/>
          <w:sz w:val="24"/>
        </w:rPr>
      </w:pPr>
    </w:p>
    <w:p w14:paraId="5B2E813E" w14:textId="515171F0" w:rsidR="0069698F" w:rsidRPr="00E874E4" w:rsidRDefault="00E874E4" w:rsidP="00E874E4">
      <w:pPr>
        <w:pStyle w:val="Title"/>
        <w:rPr>
          <w:rFonts w:asciiTheme="minorHAnsi" w:hAnsiTheme="minorHAnsi"/>
          <w:b/>
          <w:color w:val="D4A028"/>
          <w:sz w:val="24"/>
          <w:szCs w:val="24"/>
        </w:rPr>
      </w:pPr>
      <w:r>
        <w:rPr>
          <w:rFonts w:asciiTheme="minorHAnsi" w:hAnsiTheme="minorHAnsi"/>
          <w:b/>
          <w:color w:val="D4A028"/>
          <w:sz w:val="24"/>
          <w:szCs w:val="24"/>
        </w:rPr>
        <w:t>ELIGIBILITY</w:t>
      </w:r>
    </w:p>
    <w:p w14:paraId="22210184" w14:textId="7D2E453B" w:rsidR="0069698F" w:rsidRPr="00E874E4" w:rsidRDefault="0069698F">
      <w:pPr>
        <w:pStyle w:val="NoSpacing"/>
        <w:rPr>
          <w:rFonts w:asciiTheme="minorHAnsi" w:hAnsiTheme="minorHAnsi"/>
          <w:sz w:val="24"/>
          <w:szCs w:val="24"/>
        </w:rPr>
      </w:pPr>
      <w:r w:rsidRPr="00E874E4">
        <w:rPr>
          <w:rFonts w:asciiTheme="minorHAnsi" w:hAnsiTheme="minorHAnsi"/>
          <w:sz w:val="24"/>
          <w:szCs w:val="24"/>
        </w:rPr>
        <w:t xml:space="preserve">All full-time </w:t>
      </w:r>
      <w:r w:rsidR="00085C6A">
        <w:rPr>
          <w:rFonts w:asciiTheme="minorHAnsi" w:hAnsiTheme="minorHAnsi"/>
          <w:sz w:val="24"/>
          <w:szCs w:val="24"/>
        </w:rPr>
        <w:t>academic and</w:t>
      </w:r>
      <w:r w:rsidRPr="00E874E4">
        <w:rPr>
          <w:rFonts w:asciiTheme="minorHAnsi" w:hAnsiTheme="minorHAnsi"/>
          <w:sz w:val="24"/>
          <w:szCs w:val="24"/>
        </w:rPr>
        <w:t xml:space="preserve"> administrative faculty </w:t>
      </w:r>
      <w:r w:rsidR="00085C6A">
        <w:rPr>
          <w:rFonts w:asciiTheme="minorHAnsi" w:hAnsiTheme="minorHAnsi"/>
          <w:sz w:val="24"/>
          <w:szCs w:val="24"/>
        </w:rPr>
        <w:t xml:space="preserve">are eligible to apply </w:t>
      </w:r>
      <w:r w:rsidRPr="00E874E4">
        <w:rPr>
          <w:rFonts w:asciiTheme="minorHAnsi" w:hAnsiTheme="minorHAnsi"/>
          <w:sz w:val="24"/>
          <w:szCs w:val="24"/>
        </w:rPr>
        <w:t>individually or as part of a team.</w:t>
      </w:r>
      <w:r w:rsidR="00085C6A">
        <w:rPr>
          <w:rFonts w:asciiTheme="minorHAnsi" w:hAnsiTheme="minorHAnsi"/>
          <w:sz w:val="24"/>
          <w:szCs w:val="24"/>
        </w:rPr>
        <w:t xml:space="preserve"> Adjunct</w:t>
      </w:r>
      <w:r w:rsidR="009411F2">
        <w:rPr>
          <w:rFonts w:asciiTheme="minorHAnsi" w:hAnsiTheme="minorHAnsi"/>
          <w:sz w:val="24"/>
          <w:szCs w:val="24"/>
        </w:rPr>
        <w:t xml:space="preserve"> faculty may apply as </w:t>
      </w:r>
      <w:r w:rsidR="00F52F99" w:rsidRPr="00E874E4">
        <w:rPr>
          <w:rFonts w:asciiTheme="minorHAnsi" w:hAnsiTheme="minorHAnsi"/>
          <w:sz w:val="24"/>
          <w:szCs w:val="24"/>
        </w:rPr>
        <w:t xml:space="preserve">part of a team with a full-time faculty member. </w:t>
      </w:r>
    </w:p>
    <w:p w14:paraId="6743DE32" w14:textId="77777777" w:rsidR="0069698F" w:rsidRPr="00E874E4" w:rsidRDefault="0069698F">
      <w:pPr>
        <w:pStyle w:val="NoSpacing"/>
        <w:rPr>
          <w:rFonts w:asciiTheme="minorHAnsi" w:hAnsiTheme="minorHAnsi"/>
          <w:sz w:val="24"/>
          <w:szCs w:val="24"/>
        </w:rPr>
      </w:pPr>
    </w:p>
    <w:p w14:paraId="31B01BAD" w14:textId="77777777" w:rsidR="0069698F" w:rsidRPr="009411F2" w:rsidRDefault="0069698F" w:rsidP="009411F2">
      <w:pPr>
        <w:pStyle w:val="Title"/>
        <w:rPr>
          <w:rFonts w:asciiTheme="minorHAnsi" w:hAnsiTheme="minorHAnsi"/>
          <w:b/>
          <w:color w:val="D4A028"/>
          <w:sz w:val="24"/>
          <w:szCs w:val="24"/>
        </w:rPr>
      </w:pPr>
      <w:r w:rsidRPr="009411F2">
        <w:rPr>
          <w:rFonts w:asciiTheme="minorHAnsi" w:hAnsiTheme="minorHAnsi"/>
          <w:b/>
          <w:color w:val="D4A028"/>
          <w:sz w:val="24"/>
          <w:szCs w:val="24"/>
        </w:rPr>
        <w:t>FUNDING</w:t>
      </w:r>
    </w:p>
    <w:p w14:paraId="4C228AD2" w14:textId="640E8DED" w:rsidR="0069698F" w:rsidRPr="00E874E4" w:rsidRDefault="00085C6A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BB0A4D">
        <w:rPr>
          <w:rFonts w:asciiTheme="minorHAnsi" w:hAnsiTheme="minorHAnsi"/>
          <w:sz w:val="24"/>
          <w:szCs w:val="24"/>
        </w:rPr>
        <w:t>Office of the Provost determines</w:t>
      </w:r>
      <w:r>
        <w:rPr>
          <w:rFonts w:asciiTheme="minorHAnsi" w:hAnsiTheme="minorHAnsi"/>
          <w:sz w:val="24"/>
          <w:szCs w:val="24"/>
        </w:rPr>
        <w:t xml:space="preserve"> the total amount of funding a</w:t>
      </w:r>
      <w:r w:rsidR="00BB0A4D">
        <w:rPr>
          <w:rFonts w:asciiTheme="minorHAnsi" w:hAnsiTheme="minorHAnsi"/>
          <w:sz w:val="24"/>
          <w:szCs w:val="24"/>
        </w:rPr>
        <w:t>vailable each year</w:t>
      </w:r>
      <w:r>
        <w:rPr>
          <w:rFonts w:asciiTheme="minorHAnsi" w:hAnsiTheme="minorHAnsi"/>
          <w:sz w:val="24"/>
          <w:szCs w:val="24"/>
        </w:rPr>
        <w:t>. Requests for Seed Awards</w:t>
      </w:r>
      <w:r w:rsidR="009411F2">
        <w:rPr>
          <w:rFonts w:asciiTheme="minorHAnsi" w:hAnsiTheme="minorHAnsi"/>
          <w:sz w:val="24"/>
          <w:szCs w:val="24"/>
        </w:rPr>
        <w:t xml:space="preserve"> may</w:t>
      </w:r>
      <w:r w:rsidR="00321FA6" w:rsidRPr="00E874E4">
        <w:rPr>
          <w:rFonts w:asciiTheme="minorHAnsi" w:hAnsiTheme="minorHAnsi"/>
          <w:sz w:val="24"/>
          <w:szCs w:val="24"/>
        </w:rPr>
        <w:t xml:space="preserve"> not exceed $</w:t>
      </w:r>
      <w:r w:rsidR="00F52F99" w:rsidRPr="00E874E4">
        <w:rPr>
          <w:rFonts w:asciiTheme="minorHAnsi" w:hAnsiTheme="minorHAnsi"/>
          <w:sz w:val="24"/>
          <w:szCs w:val="24"/>
        </w:rPr>
        <w:t>2,0</w:t>
      </w:r>
      <w:r w:rsidR="00321FA6" w:rsidRPr="00E874E4">
        <w:rPr>
          <w:rFonts w:asciiTheme="minorHAnsi" w:hAnsiTheme="minorHAnsi"/>
          <w:sz w:val="24"/>
          <w:szCs w:val="24"/>
        </w:rPr>
        <w:t>00</w:t>
      </w:r>
      <w:r>
        <w:rPr>
          <w:rFonts w:asciiTheme="minorHAnsi" w:hAnsiTheme="minorHAnsi"/>
          <w:sz w:val="24"/>
          <w:szCs w:val="24"/>
        </w:rPr>
        <w:t xml:space="preserve"> per person, team, or project; the Office of the Provost </w:t>
      </w:r>
      <w:r w:rsidR="0069698F" w:rsidRPr="00E874E4">
        <w:rPr>
          <w:rFonts w:asciiTheme="minorHAnsi" w:hAnsiTheme="minorHAnsi"/>
          <w:sz w:val="24"/>
          <w:szCs w:val="24"/>
        </w:rPr>
        <w:t xml:space="preserve">retains the right </w:t>
      </w:r>
      <w:r w:rsidR="0009311C">
        <w:rPr>
          <w:rFonts w:asciiTheme="minorHAnsi" w:hAnsiTheme="minorHAnsi"/>
          <w:sz w:val="24"/>
          <w:szCs w:val="24"/>
        </w:rPr>
        <w:t>to award less than the amount</w:t>
      </w:r>
      <w:r w:rsidR="0069698F" w:rsidRPr="00E874E4">
        <w:rPr>
          <w:rFonts w:asciiTheme="minorHAnsi" w:hAnsiTheme="minorHAnsi"/>
          <w:sz w:val="24"/>
          <w:szCs w:val="24"/>
        </w:rPr>
        <w:t xml:space="preserve"> requested.</w:t>
      </w:r>
      <w:r w:rsidR="00F050B5" w:rsidRPr="00E874E4">
        <w:rPr>
          <w:rFonts w:asciiTheme="minorHAnsi" w:hAnsiTheme="minorHAnsi"/>
          <w:sz w:val="24"/>
          <w:szCs w:val="24"/>
        </w:rPr>
        <w:t xml:space="preserve"> </w:t>
      </w:r>
      <w:r w:rsidR="00BB0A4D">
        <w:rPr>
          <w:rFonts w:asciiTheme="minorHAnsi" w:hAnsiTheme="minorHAnsi"/>
          <w:sz w:val="24"/>
          <w:szCs w:val="24"/>
        </w:rPr>
        <w:t>F</w:t>
      </w:r>
      <w:r w:rsidR="003D713C" w:rsidRPr="00E874E4">
        <w:rPr>
          <w:rFonts w:asciiTheme="minorHAnsi" w:hAnsiTheme="minorHAnsi"/>
          <w:sz w:val="24"/>
          <w:szCs w:val="24"/>
        </w:rPr>
        <w:t xml:space="preserve">ailure to </w:t>
      </w:r>
      <w:r w:rsidR="00BB0A4D">
        <w:rPr>
          <w:rFonts w:asciiTheme="minorHAnsi" w:hAnsiTheme="minorHAnsi"/>
          <w:sz w:val="24"/>
          <w:szCs w:val="24"/>
        </w:rPr>
        <w:t>present the funded work</w:t>
      </w:r>
      <w:r w:rsidR="0009311C">
        <w:rPr>
          <w:rFonts w:asciiTheme="minorHAnsi" w:hAnsiTheme="minorHAnsi"/>
          <w:sz w:val="24"/>
          <w:szCs w:val="24"/>
        </w:rPr>
        <w:t xml:space="preserve"> at a conference,</w:t>
      </w:r>
      <w:r w:rsidR="00321FA6" w:rsidRPr="00E874E4">
        <w:rPr>
          <w:rFonts w:asciiTheme="minorHAnsi" w:hAnsiTheme="minorHAnsi"/>
          <w:sz w:val="24"/>
          <w:szCs w:val="24"/>
        </w:rPr>
        <w:t xml:space="preserve"> </w:t>
      </w:r>
      <w:r w:rsidR="003D713C" w:rsidRPr="00E874E4">
        <w:rPr>
          <w:rFonts w:asciiTheme="minorHAnsi" w:hAnsiTheme="minorHAnsi"/>
          <w:sz w:val="24"/>
          <w:szCs w:val="24"/>
        </w:rPr>
        <w:t xml:space="preserve">submit a </w:t>
      </w:r>
      <w:r w:rsidR="00BB0A4D">
        <w:rPr>
          <w:rFonts w:asciiTheme="minorHAnsi" w:hAnsiTheme="minorHAnsi"/>
          <w:sz w:val="24"/>
          <w:szCs w:val="24"/>
        </w:rPr>
        <w:t xml:space="preserve">funding </w:t>
      </w:r>
      <w:r w:rsidR="003D713C" w:rsidRPr="00E874E4">
        <w:rPr>
          <w:rFonts w:asciiTheme="minorHAnsi" w:hAnsiTheme="minorHAnsi"/>
          <w:sz w:val="24"/>
          <w:szCs w:val="24"/>
        </w:rPr>
        <w:t xml:space="preserve">proposal </w:t>
      </w:r>
      <w:r w:rsidR="000270DB" w:rsidRPr="00E874E4">
        <w:rPr>
          <w:rFonts w:asciiTheme="minorHAnsi" w:hAnsiTheme="minorHAnsi"/>
          <w:sz w:val="24"/>
          <w:szCs w:val="24"/>
        </w:rPr>
        <w:t>to an external agency</w:t>
      </w:r>
      <w:r w:rsidR="0009311C">
        <w:rPr>
          <w:rFonts w:asciiTheme="minorHAnsi" w:hAnsiTheme="minorHAnsi"/>
          <w:sz w:val="24"/>
          <w:szCs w:val="24"/>
        </w:rPr>
        <w:t xml:space="preserve">, or otherwise show evidence of scholarly </w:t>
      </w:r>
      <w:r w:rsidR="00BB0A4D">
        <w:rPr>
          <w:rFonts w:asciiTheme="minorHAnsi" w:hAnsiTheme="minorHAnsi"/>
          <w:sz w:val="24"/>
          <w:szCs w:val="24"/>
        </w:rPr>
        <w:t xml:space="preserve">or creative </w:t>
      </w:r>
      <w:r w:rsidR="0009311C">
        <w:rPr>
          <w:rFonts w:asciiTheme="minorHAnsi" w:hAnsiTheme="minorHAnsi"/>
          <w:sz w:val="24"/>
          <w:szCs w:val="24"/>
        </w:rPr>
        <w:t>production</w:t>
      </w:r>
      <w:r w:rsidR="000270DB" w:rsidRPr="00E874E4">
        <w:rPr>
          <w:rFonts w:asciiTheme="minorHAnsi" w:hAnsiTheme="minorHAnsi"/>
          <w:sz w:val="24"/>
          <w:szCs w:val="24"/>
        </w:rPr>
        <w:t xml:space="preserve"> </w:t>
      </w:r>
      <w:r w:rsidR="00321FA6" w:rsidRPr="00E874E4">
        <w:rPr>
          <w:rFonts w:asciiTheme="minorHAnsi" w:hAnsiTheme="minorHAnsi"/>
          <w:sz w:val="24"/>
          <w:szCs w:val="24"/>
        </w:rPr>
        <w:t>may</w:t>
      </w:r>
      <w:r w:rsidR="003D713C" w:rsidRPr="00E874E4">
        <w:rPr>
          <w:rFonts w:asciiTheme="minorHAnsi" w:hAnsiTheme="minorHAnsi"/>
          <w:sz w:val="24"/>
          <w:szCs w:val="24"/>
        </w:rPr>
        <w:t xml:space="preserve"> nega</w:t>
      </w:r>
      <w:r w:rsidR="009411F2">
        <w:rPr>
          <w:rFonts w:asciiTheme="minorHAnsi" w:hAnsiTheme="minorHAnsi"/>
          <w:sz w:val="24"/>
          <w:szCs w:val="24"/>
        </w:rPr>
        <w:t>tively</w:t>
      </w:r>
      <w:r w:rsidR="00BB0A4D">
        <w:rPr>
          <w:rFonts w:asciiTheme="minorHAnsi" w:hAnsiTheme="minorHAnsi"/>
          <w:sz w:val="24"/>
          <w:szCs w:val="24"/>
        </w:rPr>
        <w:t xml:space="preserve"> affect</w:t>
      </w:r>
      <w:r w:rsidR="009411F2">
        <w:rPr>
          <w:rFonts w:asciiTheme="minorHAnsi" w:hAnsiTheme="minorHAnsi"/>
          <w:sz w:val="24"/>
          <w:szCs w:val="24"/>
        </w:rPr>
        <w:t xml:space="preserve"> future requests.</w:t>
      </w:r>
    </w:p>
    <w:p w14:paraId="6434855C" w14:textId="0B691123" w:rsidR="00A9254B" w:rsidRPr="00E874E4" w:rsidRDefault="00A9254B">
      <w:pPr>
        <w:rPr>
          <w:rFonts w:asciiTheme="minorHAnsi" w:hAnsiTheme="minorHAnsi"/>
          <w:sz w:val="24"/>
        </w:rPr>
      </w:pPr>
    </w:p>
    <w:p w14:paraId="697B7154" w14:textId="7072C9BC" w:rsidR="00A9254B" w:rsidRPr="009411F2" w:rsidRDefault="009411F2" w:rsidP="009411F2">
      <w:pPr>
        <w:pStyle w:val="Title"/>
        <w:rPr>
          <w:rFonts w:asciiTheme="minorHAnsi" w:hAnsiTheme="minorHAnsi"/>
          <w:b/>
          <w:color w:val="D4A028"/>
          <w:sz w:val="24"/>
          <w:szCs w:val="24"/>
        </w:rPr>
      </w:pPr>
      <w:r>
        <w:rPr>
          <w:rFonts w:asciiTheme="minorHAnsi" w:hAnsiTheme="minorHAnsi"/>
          <w:b/>
          <w:color w:val="D4A028"/>
          <w:sz w:val="24"/>
          <w:szCs w:val="24"/>
        </w:rPr>
        <w:t>PROPOSAL FORMAT</w:t>
      </w:r>
    </w:p>
    <w:p w14:paraId="56615F9B" w14:textId="583F348A" w:rsidR="00A9254B" w:rsidRPr="00E874E4" w:rsidRDefault="009411F2" w:rsidP="00A9254B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="00A9254B" w:rsidRPr="00E874E4">
        <w:rPr>
          <w:rFonts w:asciiTheme="minorHAnsi" w:hAnsiTheme="minorHAnsi"/>
          <w:sz w:val="24"/>
          <w:szCs w:val="24"/>
        </w:rPr>
        <w:t>se the App</w:t>
      </w:r>
      <w:r w:rsidR="0009311C">
        <w:rPr>
          <w:rFonts w:asciiTheme="minorHAnsi" w:hAnsiTheme="minorHAnsi"/>
          <w:sz w:val="24"/>
          <w:szCs w:val="24"/>
        </w:rPr>
        <w:t>lication for Seed Grants</w:t>
      </w:r>
      <w:r w:rsidR="00A9254B" w:rsidRPr="00E874E4">
        <w:rPr>
          <w:rFonts w:asciiTheme="minorHAnsi" w:hAnsiTheme="minorHAnsi"/>
          <w:sz w:val="24"/>
          <w:szCs w:val="24"/>
        </w:rPr>
        <w:t xml:space="preserve"> at the</w:t>
      </w:r>
      <w:r>
        <w:rPr>
          <w:rFonts w:asciiTheme="minorHAnsi" w:hAnsiTheme="minorHAnsi"/>
          <w:sz w:val="24"/>
          <w:szCs w:val="24"/>
        </w:rPr>
        <w:t xml:space="preserve"> end of this document</w:t>
      </w:r>
      <w:r w:rsidR="00A9254B" w:rsidRPr="00E874E4">
        <w:rPr>
          <w:rFonts w:asciiTheme="minorHAnsi" w:hAnsiTheme="minorHAnsi"/>
          <w:sz w:val="24"/>
          <w:szCs w:val="24"/>
        </w:rPr>
        <w:t>.</w:t>
      </w:r>
      <w:r w:rsidR="00BB0A4D">
        <w:rPr>
          <w:rFonts w:asciiTheme="minorHAnsi" w:hAnsiTheme="minorHAnsi"/>
          <w:sz w:val="24"/>
          <w:szCs w:val="24"/>
        </w:rPr>
        <w:t xml:space="preserve"> Y</w:t>
      </w:r>
      <w:r w:rsidR="00907AD4" w:rsidRPr="00E874E4">
        <w:rPr>
          <w:rFonts w:asciiTheme="minorHAnsi" w:hAnsiTheme="minorHAnsi"/>
          <w:sz w:val="24"/>
          <w:szCs w:val="24"/>
        </w:rPr>
        <w:t>our project description and budg</w:t>
      </w:r>
      <w:r w:rsidR="00BB0A4D">
        <w:rPr>
          <w:rFonts w:asciiTheme="minorHAnsi" w:hAnsiTheme="minorHAnsi"/>
          <w:sz w:val="24"/>
          <w:szCs w:val="24"/>
        </w:rPr>
        <w:t xml:space="preserve">et justification cannot exceed </w:t>
      </w:r>
      <w:r w:rsidR="00907AD4" w:rsidRPr="00E874E4">
        <w:rPr>
          <w:rFonts w:asciiTheme="minorHAnsi" w:hAnsiTheme="minorHAnsi"/>
          <w:sz w:val="24"/>
          <w:szCs w:val="24"/>
        </w:rPr>
        <w:t xml:space="preserve">three (3) </w:t>
      </w:r>
      <w:r>
        <w:rPr>
          <w:rFonts w:asciiTheme="minorHAnsi" w:hAnsiTheme="minorHAnsi"/>
          <w:sz w:val="24"/>
          <w:szCs w:val="24"/>
        </w:rPr>
        <w:t xml:space="preserve">single-spaced </w:t>
      </w:r>
      <w:r w:rsidR="00907AD4" w:rsidRPr="00E874E4">
        <w:rPr>
          <w:rFonts w:asciiTheme="minorHAnsi" w:hAnsiTheme="minorHAnsi"/>
          <w:sz w:val="24"/>
          <w:szCs w:val="24"/>
        </w:rPr>
        <w:t>pages.</w:t>
      </w:r>
    </w:p>
    <w:p w14:paraId="3FB79FF9" w14:textId="709DB1E5" w:rsidR="00A9254B" w:rsidRPr="00E874E4" w:rsidRDefault="00A9254B" w:rsidP="00A9254B">
      <w:pPr>
        <w:pStyle w:val="NoSpacing"/>
        <w:rPr>
          <w:rFonts w:asciiTheme="minorHAnsi" w:hAnsiTheme="minorHAnsi"/>
          <w:sz w:val="24"/>
          <w:szCs w:val="24"/>
        </w:rPr>
      </w:pPr>
      <w:r w:rsidRPr="00E874E4">
        <w:rPr>
          <w:rFonts w:asciiTheme="minorHAnsi" w:hAnsiTheme="minorHAnsi"/>
          <w:sz w:val="24"/>
          <w:szCs w:val="24"/>
        </w:rPr>
        <w:t xml:space="preserve"> </w:t>
      </w:r>
    </w:p>
    <w:p w14:paraId="7FB056E1" w14:textId="16107EA0" w:rsidR="0069698F" w:rsidRPr="009411F2" w:rsidRDefault="009411F2" w:rsidP="009411F2">
      <w:pPr>
        <w:pStyle w:val="Title"/>
        <w:rPr>
          <w:rFonts w:asciiTheme="minorHAnsi" w:hAnsiTheme="minorHAnsi"/>
          <w:b/>
          <w:color w:val="D4A028"/>
          <w:sz w:val="24"/>
          <w:szCs w:val="24"/>
        </w:rPr>
      </w:pPr>
      <w:r>
        <w:rPr>
          <w:rFonts w:asciiTheme="minorHAnsi" w:hAnsiTheme="minorHAnsi"/>
          <w:b/>
          <w:color w:val="D4A028"/>
          <w:sz w:val="24"/>
          <w:szCs w:val="24"/>
        </w:rPr>
        <w:t>PROPOSAL GUIDELINES</w:t>
      </w:r>
    </w:p>
    <w:p w14:paraId="2B01E383" w14:textId="02987002" w:rsidR="0069698F" w:rsidRPr="00E874E4" w:rsidRDefault="009411F2" w:rsidP="00186785">
      <w:pPr>
        <w:pStyle w:val="NoSpacing"/>
        <w:numPr>
          <w:ilvl w:val="0"/>
          <w:numId w:val="1"/>
        </w:numPr>
        <w:tabs>
          <w:tab w:val="clear" w:pos="360"/>
          <w:tab w:val="left" w:pos="990"/>
        </w:tabs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AC7BB2" w:rsidRPr="00E874E4">
        <w:rPr>
          <w:rFonts w:asciiTheme="minorHAnsi" w:hAnsiTheme="minorHAnsi"/>
          <w:sz w:val="24"/>
          <w:szCs w:val="24"/>
        </w:rPr>
        <w:t>e clear and concise in t</w:t>
      </w:r>
      <w:r>
        <w:rPr>
          <w:rFonts w:asciiTheme="minorHAnsi" w:hAnsiTheme="minorHAnsi"/>
          <w:sz w:val="24"/>
          <w:szCs w:val="24"/>
        </w:rPr>
        <w:t>he project description so</w:t>
      </w:r>
      <w:r w:rsidR="00AC7BB2" w:rsidRPr="00E874E4">
        <w:rPr>
          <w:rFonts w:asciiTheme="minorHAnsi" w:hAnsiTheme="minorHAnsi"/>
          <w:sz w:val="24"/>
          <w:szCs w:val="24"/>
        </w:rPr>
        <w:t xml:space="preserve"> </w:t>
      </w:r>
      <w:r w:rsidR="00186785">
        <w:rPr>
          <w:rFonts w:asciiTheme="minorHAnsi" w:hAnsiTheme="minorHAnsi"/>
          <w:sz w:val="24"/>
          <w:szCs w:val="24"/>
        </w:rPr>
        <w:t>faculty in other disciplines can understand your project</w:t>
      </w:r>
      <w:r w:rsidR="00AC7BB2" w:rsidRPr="00E874E4">
        <w:rPr>
          <w:rFonts w:asciiTheme="minorHAnsi" w:hAnsiTheme="minorHAnsi"/>
          <w:sz w:val="24"/>
          <w:szCs w:val="24"/>
        </w:rPr>
        <w:t>.</w:t>
      </w:r>
      <w:r w:rsidR="00A06020" w:rsidRPr="00E874E4">
        <w:rPr>
          <w:rFonts w:asciiTheme="minorHAnsi" w:hAnsiTheme="minorHAnsi"/>
          <w:sz w:val="24"/>
          <w:szCs w:val="24"/>
        </w:rPr>
        <w:t xml:space="preserve"> Evidence </w:t>
      </w:r>
      <w:r w:rsidR="0009311C">
        <w:rPr>
          <w:rFonts w:asciiTheme="minorHAnsi" w:hAnsiTheme="minorHAnsi"/>
          <w:sz w:val="24"/>
          <w:szCs w:val="24"/>
        </w:rPr>
        <w:t>of</w:t>
      </w:r>
      <w:r>
        <w:rPr>
          <w:rFonts w:asciiTheme="minorHAnsi" w:hAnsiTheme="minorHAnsi"/>
          <w:sz w:val="24"/>
          <w:szCs w:val="24"/>
        </w:rPr>
        <w:t xml:space="preserve"> the literature supporting</w:t>
      </w:r>
      <w:r w:rsidR="00186785">
        <w:rPr>
          <w:rFonts w:asciiTheme="minorHAnsi" w:hAnsiTheme="minorHAnsi"/>
          <w:sz w:val="24"/>
          <w:szCs w:val="24"/>
        </w:rPr>
        <w:t xml:space="preserve"> your</w:t>
      </w:r>
      <w:r w:rsidR="00A06020" w:rsidRPr="00E874E4">
        <w:rPr>
          <w:rFonts w:asciiTheme="minorHAnsi" w:hAnsiTheme="minorHAnsi"/>
          <w:sz w:val="24"/>
          <w:szCs w:val="24"/>
        </w:rPr>
        <w:t xml:space="preserve"> proposal can be minimal, but a few supporting sources should be provided.</w:t>
      </w:r>
    </w:p>
    <w:p w14:paraId="4919B2DD" w14:textId="18DC959C" w:rsidR="00366CC5" w:rsidRPr="00E874E4" w:rsidRDefault="009411F2" w:rsidP="00186785">
      <w:pPr>
        <w:pStyle w:val="NoSpacing"/>
        <w:numPr>
          <w:ilvl w:val="0"/>
          <w:numId w:val="1"/>
        </w:numPr>
        <w:tabs>
          <w:tab w:val="clear" w:pos="360"/>
          <w:tab w:val="left" w:pos="990"/>
        </w:tabs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</w:t>
      </w:r>
      <w:r w:rsidR="00321FA6" w:rsidRPr="00E874E4">
        <w:rPr>
          <w:rFonts w:asciiTheme="minorHAnsi" w:hAnsiTheme="minorHAnsi"/>
          <w:sz w:val="24"/>
          <w:szCs w:val="24"/>
        </w:rPr>
        <w:t>escribe</w:t>
      </w:r>
      <w:r w:rsidR="00366CC5" w:rsidRPr="00E874E4">
        <w:rPr>
          <w:rFonts w:asciiTheme="minorHAnsi" w:hAnsiTheme="minorHAnsi"/>
          <w:sz w:val="24"/>
          <w:szCs w:val="24"/>
        </w:rPr>
        <w:t xml:space="preserve"> </w:t>
      </w:r>
      <w:r w:rsidR="00767CE5" w:rsidRPr="00E874E4">
        <w:rPr>
          <w:rFonts w:asciiTheme="minorHAnsi" w:hAnsiTheme="minorHAnsi"/>
          <w:sz w:val="24"/>
          <w:szCs w:val="24"/>
        </w:rPr>
        <w:t>whether</w:t>
      </w:r>
      <w:r w:rsidR="00321FA6" w:rsidRPr="00E874E4">
        <w:rPr>
          <w:rFonts w:asciiTheme="minorHAnsi" w:hAnsiTheme="minorHAnsi"/>
          <w:sz w:val="24"/>
          <w:szCs w:val="24"/>
        </w:rPr>
        <w:t xml:space="preserve"> the project will involve scholarly</w:t>
      </w:r>
      <w:r w:rsidR="00186785">
        <w:rPr>
          <w:rFonts w:asciiTheme="minorHAnsi" w:hAnsiTheme="minorHAnsi"/>
          <w:sz w:val="24"/>
          <w:szCs w:val="24"/>
        </w:rPr>
        <w:t xml:space="preserve"> or creative</w:t>
      </w:r>
      <w:r w:rsidR="00321FA6" w:rsidRPr="00E874E4">
        <w:rPr>
          <w:rFonts w:asciiTheme="minorHAnsi" w:hAnsiTheme="minorHAnsi"/>
          <w:sz w:val="24"/>
          <w:szCs w:val="24"/>
        </w:rPr>
        <w:t xml:space="preserve"> work with</w:t>
      </w:r>
      <w:r w:rsidR="00186785">
        <w:rPr>
          <w:rFonts w:asciiTheme="minorHAnsi" w:hAnsiTheme="minorHAnsi"/>
          <w:sz w:val="24"/>
          <w:szCs w:val="24"/>
        </w:rPr>
        <w:t xml:space="preserve"> students </w:t>
      </w:r>
      <w:r w:rsidR="00321FA6" w:rsidRPr="00E874E4">
        <w:rPr>
          <w:rFonts w:asciiTheme="minorHAnsi" w:hAnsiTheme="minorHAnsi"/>
          <w:sz w:val="24"/>
          <w:szCs w:val="24"/>
        </w:rPr>
        <w:t>and</w:t>
      </w:r>
      <w:r>
        <w:rPr>
          <w:rFonts w:asciiTheme="minorHAnsi" w:hAnsiTheme="minorHAnsi"/>
          <w:sz w:val="24"/>
          <w:szCs w:val="24"/>
        </w:rPr>
        <w:t>/or</w:t>
      </w:r>
      <w:r w:rsidR="00321FA6" w:rsidRPr="00E874E4">
        <w:rPr>
          <w:rFonts w:asciiTheme="minorHAnsi" w:hAnsiTheme="minorHAnsi"/>
          <w:sz w:val="24"/>
          <w:szCs w:val="24"/>
        </w:rPr>
        <w:t xml:space="preserve"> if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09311C">
        <w:rPr>
          <w:rFonts w:asciiTheme="minorHAnsi" w:hAnsiTheme="minorHAnsi"/>
          <w:sz w:val="24"/>
          <w:szCs w:val="24"/>
        </w:rPr>
        <w:t xml:space="preserve">proposed </w:t>
      </w:r>
      <w:r w:rsidR="00321FA6" w:rsidRPr="00E874E4">
        <w:rPr>
          <w:rFonts w:asciiTheme="minorHAnsi" w:hAnsiTheme="minorHAnsi"/>
          <w:sz w:val="24"/>
          <w:szCs w:val="24"/>
        </w:rPr>
        <w:t xml:space="preserve">work aligns with a particular </w:t>
      </w:r>
      <w:r w:rsidR="005A53F0" w:rsidRPr="00E874E4">
        <w:rPr>
          <w:rFonts w:asciiTheme="minorHAnsi" w:hAnsiTheme="minorHAnsi"/>
          <w:sz w:val="24"/>
          <w:szCs w:val="24"/>
        </w:rPr>
        <w:t xml:space="preserve">external </w:t>
      </w:r>
      <w:r w:rsidR="00366CC5" w:rsidRPr="00E874E4">
        <w:rPr>
          <w:rFonts w:asciiTheme="minorHAnsi" w:hAnsiTheme="minorHAnsi"/>
          <w:sz w:val="24"/>
          <w:szCs w:val="24"/>
        </w:rPr>
        <w:t xml:space="preserve">funding </w:t>
      </w:r>
      <w:r w:rsidR="00321FA6" w:rsidRPr="00E874E4">
        <w:rPr>
          <w:rFonts w:asciiTheme="minorHAnsi" w:hAnsiTheme="minorHAnsi"/>
          <w:sz w:val="24"/>
          <w:szCs w:val="24"/>
        </w:rPr>
        <w:t>source (</w:t>
      </w:r>
      <w:r w:rsidR="00186785">
        <w:rPr>
          <w:rFonts w:asciiTheme="minorHAnsi" w:hAnsiTheme="minorHAnsi"/>
          <w:sz w:val="24"/>
          <w:szCs w:val="24"/>
        </w:rPr>
        <w:t>e.g., a particular</w:t>
      </w:r>
      <w:r w:rsidR="00767CE5" w:rsidRPr="00E874E4">
        <w:rPr>
          <w:rFonts w:asciiTheme="minorHAnsi" w:hAnsiTheme="minorHAnsi"/>
          <w:sz w:val="24"/>
          <w:szCs w:val="24"/>
        </w:rPr>
        <w:t xml:space="preserve"> </w:t>
      </w:r>
      <w:r w:rsidR="00321FA6" w:rsidRPr="00E874E4">
        <w:rPr>
          <w:rFonts w:asciiTheme="minorHAnsi" w:hAnsiTheme="minorHAnsi"/>
          <w:sz w:val="24"/>
          <w:szCs w:val="24"/>
        </w:rPr>
        <w:t>agency</w:t>
      </w:r>
      <w:r w:rsidR="00186785">
        <w:rPr>
          <w:rFonts w:asciiTheme="minorHAnsi" w:hAnsiTheme="minorHAnsi"/>
          <w:sz w:val="24"/>
          <w:szCs w:val="24"/>
        </w:rPr>
        <w:t xml:space="preserve"> or</w:t>
      </w:r>
      <w:r w:rsidR="00321FA6" w:rsidRPr="00E874E4">
        <w:rPr>
          <w:rFonts w:asciiTheme="minorHAnsi" w:hAnsiTheme="minorHAnsi"/>
          <w:sz w:val="24"/>
          <w:szCs w:val="24"/>
        </w:rPr>
        <w:t xml:space="preserve"> grant solicitation) </w:t>
      </w:r>
      <w:r>
        <w:rPr>
          <w:rFonts w:asciiTheme="minorHAnsi" w:hAnsiTheme="minorHAnsi"/>
          <w:sz w:val="24"/>
          <w:szCs w:val="24"/>
        </w:rPr>
        <w:t>that</w:t>
      </w:r>
      <w:r w:rsidR="00321FA6" w:rsidRPr="00E874E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you </w:t>
      </w:r>
      <w:r w:rsidR="00186785">
        <w:rPr>
          <w:rFonts w:asciiTheme="minorHAnsi" w:hAnsiTheme="minorHAnsi"/>
          <w:sz w:val="24"/>
          <w:szCs w:val="24"/>
        </w:rPr>
        <w:t>are likely to pursue</w:t>
      </w:r>
      <w:r w:rsidR="00321FA6" w:rsidRPr="00E874E4">
        <w:rPr>
          <w:rFonts w:asciiTheme="minorHAnsi" w:hAnsiTheme="minorHAnsi"/>
          <w:sz w:val="24"/>
          <w:szCs w:val="24"/>
        </w:rPr>
        <w:t xml:space="preserve"> as</w:t>
      </w:r>
      <w:r w:rsidR="00186785">
        <w:rPr>
          <w:rFonts w:asciiTheme="minorHAnsi" w:hAnsiTheme="minorHAnsi"/>
          <w:sz w:val="24"/>
          <w:szCs w:val="24"/>
        </w:rPr>
        <w:t xml:space="preserve"> a result of Seed Award</w:t>
      </w:r>
      <w:r w:rsidR="00767CE5" w:rsidRPr="00E874E4">
        <w:rPr>
          <w:rFonts w:asciiTheme="minorHAnsi" w:hAnsiTheme="minorHAnsi"/>
          <w:sz w:val="24"/>
          <w:szCs w:val="24"/>
        </w:rPr>
        <w:t xml:space="preserve"> funding</w:t>
      </w:r>
      <w:r w:rsidR="00366CC5" w:rsidRPr="00E874E4">
        <w:rPr>
          <w:rFonts w:asciiTheme="minorHAnsi" w:hAnsiTheme="minorHAnsi"/>
          <w:sz w:val="24"/>
          <w:szCs w:val="24"/>
        </w:rPr>
        <w:t>.</w:t>
      </w:r>
    </w:p>
    <w:p w14:paraId="256A41D0" w14:textId="0437C01A" w:rsidR="00A9254B" w:rsidRPr="00E874E4" w:rsidRDefault="00186785" w:rsidP="00186785">
      <w:pPr>
        <w:pStyle w:val="NoSpacing"/>
        <w:numPr>
          <w:ilvl w:val="0"/>
          <w:numId w:val="1"/>
        </w:numPr>
        <w:tabs>
          <w:tab w:val="clear" w:pos="360"/>
          <w:tab w:val="left" w:pos="990"/>
        </w:tabs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Provide a detailed </w:t>
      </w:r>
      <w:r w:rsidR="009411F2">
        <w:rPr>
          <w:rFonts w:asciiTheme="minorHAnsi" w:hAnsiTheme="minorHAnsi"/>
          <w:sz w:val="24"/>
          <w:szCs w:val="24"/>
        </w:rPr>
        <w:t>budget</w:t>
      </w:r>
      <w:r w:rsidR="00A9254B" w:rsidRPr="00E874E4">
        <w:rPr>
          <w:rFonts w:asciiTheme="minorHAnsi" w:hAnsiTheme="minorHAnsi"/>
          <w:sz w:val="24"/>
          <w:szCs w:val="24"/>
        </w:rPr>
        <w:t xml:space="preserve"> </w:t>
      </w:r>
      <w:r w:rsidR="009411F2">
        <w:rPr>
          <w:rFonts w:asciiTheme="minorHAnsi" w:hAnsiTheme="minorHAnsi"/>
          <w:sz w:val="24"/>
          <w:szCs w:val="24"/>
        </w:rPr>
        <w:t>and</w:t>
      </w:r>
      <w:r>
        <w:rPr>
          <w:rFonts w:asciiTheme="minorHAnsi" w:hAnsiTheme="minorHAnsi"/>
          <w:sz w:val="24"/>
          <w:szCs w:val="24"/>
        </w:rPr>
        <w:t xml:space="preserve"> expand how</w:t>
      </w:r>
      <w:r w:rsidR="00A9254B" w:rsidRPr="00E874E4">
        <w:rPr>
          <w:rFonts w:asciiTheme="minorHAnsi" w:hAnsiTheme="minorHAnsi"/>
          <w:sz w:val="24"/>
          <w:szCs w:val="24"/>
        </w:rPr>
        <w:t xml:space="preserve"> the availability of f</w:t>
      </w:r>
      <w:r>
        <w:rPr>
          <w:rFonts w:asciiTheme="minorHAnsi" w:hAnsiTheme="minorHAnsi"/>
          <w:sz w:val="24"/>
          <w:szCs w:val="24"/>
        </w:rPr>
        <w:t xml:space="preserve">unds will lead to a publication or </w:t>
      </w:r>
      <w:r w:rsidR="00A9254B" w:rsidRPr="00E874E4">
        <w:rPr>
          <w:rFonts w:asciiTheme="minorHAnsi" w:hAnsiTheme="minorHAnsi"/>
          <w:sz w:val="24"/>
          <w:szCs w:val="24"/>
        </w:rPr>
        <w:t>presentation of work</w:t>
      </w:r>
      <w:r>
        <w:rPr>
          <w:rFonts w:asciiTheme="minorHAnsi" w:hAnsiTheme="minorHAnsi"/>
          <w:sz w:val="24"/>
          <w:szCs w:val="24"/>
        </w:rPr>
        <w:t xml:space="preserve"> and/or a more competitive external funding</w:t>
      </w:r>
      <w:r w:rsidR="00A9254B" w:rsidRPr="00E874E4">
        <w:rPr>
          <w:rFonts w:asciiTheme="minorHAnsi" w:hAnsiTheme="minorHAnsi"/>
          <w:sz w:val="24"/>
          <w:szCs w:val="24"/>
        </w:rPr>
        <w:t xml:space="preserve"> proposal.</w:t>
      </w:r>
    </w:p>
    <w:p w14:paraId="252EC9CB" w14:textId="77777777" w:rsidR="007022D7" w:rsidRPr="00E874E4" w:rsidRDefault="007022D7" w:rsidP="007022D7">
      <w:pPr>
        <w:pStyle w:val="NoSpacing"/>
        <w:rPr>
          <w:rFonts w:asciiTheme="minorHAnsi" w:hAnsiTheme="minorHAnsi"/>
          <w:sz w:val="24"/>
          <w:szCs w:val="24"/>
        </w:rPr>
      </w:pPr>
    </w:p>
    <w:p w14:paraId="0FB70C8C" w14:textId="1B61F973" w:rsidR="0069698F" w:rsidRPr="009411F2" w:rsidRDefault="009411F2" w:rsidP="009411F2">
      <w:pPr>
        <w:pStyle w:val="Title"/>
        <w:rPr>
          <w:rFonts w:asciiTheme="minorHAnsi" w:hAnsiTheme="minorHAnsi"/>
          <w:b/>
          <w:color w:val="D4A028"/>
          <w:sz w:val="24"/>
          <w:szCs w:val="24"/>
        </w:rPr>
      </w:pPr>
      <w:r>
        <w:rPr>
          <w:rFonts w:asciiTheme="minorHAnsi" w:hAnsiTheme="minorHAnsi"/>
          <w:b/>
          <w:color w:val="D4A028"/>
          <w:sz w:val="24"/>
          <w:szCs w:val="24"/>
        </w:rPr>
        <w:t>REVIEW PROCESS</w:t>
      </w:r>
    </w:p>
    <w:p w14:paraId="7C69211C" w14:textId="54827D70" w:rsidR="0069698F" w:rsidRPr="00E874E4" w:rsidRDefault="0009311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8F3631" w:rsidRPr="00E874E4">
        <w:rPr>
          <w:rFonts w:asciiTheme="minorHAnsi" w:hAnsiTheme="minorHAnsi"/>
          <w:sz w:val="24"/>
          <w:szCs w:val="24"/>
        </w:rPr>
        <w:t xml:space="preserve">Seed </w:t>
      </w:r>
      <w:r w:rsidR="00186785">
        <w:rPr>
          <w:rFonts w:asciiTheme="minorHAnsi" w:hAnsiTheme="minorHAnsi"/>
          <w:sz w:val="24"/>
          <w:szCs w:val="24"/>
        </w:rPr>
        <w:t>Awards</w:t>
      </w:r>
      <w:r>
        <w:rPr>
          <w:rFonts w:asciiTheme="minorHAnsi" w:hAnsiTheme="minorHAnsi"/>
          <w:sz w:val="24"/>
          <w:szCs w:val="24"/>
        </w:rPr>
        <w:t xml:space="preserve"> Review</w:t>
      </w:r>
      <w:r w:rsidR="008F3631" w:rsidRPr="00E874E4">
        <w:rPr>
          <w:rFonts w:asciiTheme="minorHAnsi" w:hAnsiTheme="minorHAnsi"/>
          <w:sz w:val="24"/>
          <w:szCs w:val="24"/>
        </w:rPr>
        <w:t xml:space="preserve"> </w:t>
      </w:r>
      <w:r w:rsidR="009411F2">
        <w:rPr>
          <w:rFonts w:asciiTheme="minorHAnsi" w:hAnsiTheme="minorHAnsi"/>
          <w:sz w:val="24"/>
          <w:szCs w:val="24"/>
        </w:rPr>
        <w:t>Committee evaluates the quality of</w:t>
      </w:r>
      <w:r w:rsidR="0069698F" w:rsidRPr="00E874E4">
        <w:rPr>
          <w:rFonts w:asciiTheme="minorHAnsi" w:hAnsiTheme="minorHAnsi"/>
          <w:sz w:val="24"/>
          <w:szCs w:val="24"/>
        </w:rPr>
        <w:t xml:space="preserve"> proposal</w:t>
      </w:r>
      <w:r w:rsidR="009411F2">
        <w:rPr>
          <w:rFonts w:asciiTheme="minorHAnsi" w:hAnsiTheme="minorHAnsi"/>
          <w:sz w:val="24"/>
          <w:szCs w:val="24"/>
        </w:rPr>
        <w:t>s</w:t>
      </w:r>
      <w:r w:rsidR="0069698F" w:rsidRPr="00E874E4">
        <w:rPr>
          <w:rFonts w:asciiTheme="minorHAnsi" w:hAnsiTheme="minorHAnsi"/>
          <w:sz w:val="24"/>
          <w:szCs w:val="24"/>
        </w:rPr>
        <w:t xml:space="preserve"> based upon the attached </w:t>
      </w:r>
      <w:r w:rsidR="00A9254B" w:rsidRPr="00E874E4">
        <w:rPr>
          <w:rFonts w:asciiTheme="minorHAnsi" w:hAnsiTheme="minorHAnsi"/>
          <w:i/>
          <w:sz w:val="24"/>
          <w:szCs w:val="24"/>
        </w:rPr>
        <w:t>Proposal Evaluation Rubric</w:t>
      </w:r>
      <w:r w:rsidR="0069698F" w:rsidRPr="00E874E4">
        <w:rPr>
          <w:rFonts w:asciiTheme="minorHAnsi" w:hAnsiTheme="minorHAnsi"/>
          <w:i/>
          <w:sz w:val="24"/>
          <w:szCs w:val="24"/>
        </w:rPr>
        <w:t>.</w:t>
      </w:r>
      <w:r w:rsidR="0069698F" w:rsidRPr="00E874E4">
        <w:rPr>
          <w:rFonts w:asciiTheme="minorHAnsi" w:hAnsiTheme="minorHAnsi"/>
          <w:sz w:val="24"/>
          <w:szCs w:val="24"/>
        </w:rPr>
        <w:t xml:space="preserve"> </w:t>
      </w:r>
      <w:r w:rsidR="00186785">
        <w:rPr>
          <w:rFonts w:asciiTheme="minorHAnsi" w:hAnsiTheme="minorHAnsi"/>
          <w:sz w:val="24"/>
          <w:szCs w:val="24"/>
        </w:rPr>
        <w:t>The Vice Provost for Academic Initiatives appoints the Committee, consisting of faculty who do not have Seed Award applications under review</w:t>
      </w:r>
      <w:r w:rsidR="009411F2">
        <w:rPr>
          <w:rFonts w:asciiTheme="minorHAnsi" w:hAnsiTheme="minorHAnsi"/>
          <w:sz w:val="24"/>
          <w:szCs w:val="24"/>
        </w:rPr>
        <w:t>.</w:t>
      </w:r>
      <w:r w:rsidR="0069698F" w:rsidRPr="00E874E4">
        <w:rPr>
          <w:rFonts w:asciiTheme="minorHAnsi" w:hAnsiTheme="minorHAnsi"/>
          <w:sz w:val="24"/>
          <w:szCs w:val="24"/>
        </w:rPr>
        <w:t xml:space="preserve"> </w:t>
      </w:r>
      <w:r w:rsidR="009411F2">
        <w:rPr>
          <w:rFonts w:asciiTheme="minorHAnsi" w:hAnsiTheme="minorHAnsi"/>
          <w:sz w:val="24"/>
          <w:szCs w:val="24"/>
        </w:rPr>
        <w:t>The</w:t>
      </w:r>
      <w:r w:rsidR="0069698F" w:rsidRPr="00E874E4">
        <w:rPr>
          <w:rFonts w:asciiTheme="minorHAnsi" w:hAnsiTheme="minorHAnsi"/>
          <w:sz w:val="24"/>
          <w:szCs w:val="24"/>
        </w:rPr>
        <w:t xml:space="preserve"> </w:t>
      </w:r>
      <w:r w:rsidR="008B5AF4" w:rsidRPr="00E874E4">
        <w:rPr>
          <w:rFonts w:asciiTheme="minorHAnsi" w:hAnsiTheme="minorHAnsi"/>
          <w:sz w:val="24"/>
          <w:szCs w:val="24"/>
        </w:rPr>
        <w:t xml:space="preserve">Vice </w:t>
      </w:r>
      <w:r w:rsidR="009411F2">
        <w:rPr>
          <w:rFonts w:asciiTheme="minorHAnsi" w:hAnsiTheme="minorHAnsi"/>
          <w:sz w:val="24"/>
          <w:szCs w:val="24"/>
        </w:rPr>
        <w:t xml:space="preserve">Provost </w:t>
      </w:r>
      <w:r w:rsidR="008B5AF4" w:rsidRPr="00E874E4">
        <w:rPr>
          <w:rFonts w:asciiTheme="minorHAnsi" w:hAnsiTheme="minorHAnsi"/>
          <w:sz w:val="24"/>
          <w:szCs w:val="24"/>
        </w:rPr>
        <w:t>inform</w:t>
      </w:r>
      <w:r w:rsidR="009411F2">
        <w:rPr>
          <w:rFonts w:asciiTheme="minorHAnsi" w:hAnsiTheme="minorHAnsi"/>
          <w:sz w:val="24"/>
          <w:szCs w:val="24"/>
        </w:rPr>
        <w:t>s</w:t>
      </w:r>
      <w:r w:rsidR="008B5AF4" w:rsidRPr="00E874E4">
        <w:rPr>
          <w:rFonts w:asciiTheme="minorHAnsi" w:hAnsiTheme="minorHAnsi"/>
          <w:sz w:val="24"/>
          <w:szCs w:val="24"/>
        </w:rPr>
        <w:t xml:space="preserve"> the Committee of</w:t>
      </w:r>
      <w:r w:rsidR="0069698F" w:rsidRPr="00E874E4">
        <w:rPr>
          <w:rFonts w:asciiTheme="minorHAnsi" w:hAnsiTheme="minorHAnsi"/>
          <w:sz w:val="24"/>
          <w:szCs w:val="24"/>
        </w:rPr>
        <w:t xml:space="preserve"> </w:t>
      </w:r>
      <w:r w:rsidR="008B5AF4" w:rsidRPr="00E874E4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total </w:t>
      </w:r>
      <w:r w:rsidR="0069698F" w:rsidRPr="00E874E4">
        <w:rPr>
          <w:rFonts w:asciiTheme="minorHAnsi" w:hAnsiTheme="minorHAnsi"/>
          <w:sz w:val="24"/>
          <w:szCs w:val="24"/>
        </w:rPr>
        <w:t xml:space="preserve">dollar amount </w:t>
      </w:r>
      <w:r>
        <w:rPr>
          <w:rFonts w:asciiTheme="minorHAnsi" w:hAnsiTheme="minorHAnsi"/>
          <w:sz w:val="24"/>
          <w:szCs w:val="24"/>
        </w:rPr>
        <w:t>available for</w:t>
      </w:r>
      <w:r w:rsidR="0069698F" w:rsidRPr="00E874E4">
        <w:rPr>
          <w:rFonts w:asciiTheme="minorHAnsi" w:hAnsiTheme="minorHAnsi"/>
          <w:sz w:val="24"/>
          <w:szCs w:val="24"/>
        </w:rPr>
        <w:t xml:space="preserve"> </w:t>
      </w:r>
      <w:r w:rsidR="008B5AF4" w:rsidRPr="00E874E4">
        <w:rPr>
          <w:rFonts w:asciiTheme="minorHAnsi" w:hAnsiTheme="minorHAnsi"/>
          <w:sz w:val="24"/>
          <w:szCs w:val="24"/>
        </w:rPr>
        <w:t>Seed</w:t>
      </w:r>
      <w:r w:rsidR="009411F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G</w:t>
      </w:r>
      <w:r w:rsidR="009411F2">
        <w:rPr>
          <w:rFonts w:asciiTheme="minorHAnsi" w:hAnsiTheme="minorHAnsi"/>
          <w:sz w:val="24"/>
          <w:szCs w:val="24"/>
        </w:rPr>
        <w:t>rants.</w:t>
      </w:r>
      <w:r w:rsidR="0069698F" w:rsidRPr="00E874E4">
        <w:rPr>
          <w:rFonts w:asciiTheme="minorHAnsi" w:hAnsiTheme="minorHAnsi"/>
          <w:sz w:val="24"/>
          <w:szCs w:val="24"/>
        </w:rPr>
        <w:t xml:space="preserve"> The </w:t>
      </w:r>
      <w:r w:rsidR="002C0A2C" w:rsidRPr="00E874E4">
        <w:rPr>
          <w:rFonts w:asciiTheme="minorHAnsi" w:hAnsiTheme="minorHAnsi"/>
          <w:sz w:val="24"/>
          <w:szCs w:val="24"/>
        </w:rPr>
        <w:t>C</w:t>
      </w:r>
      <w:r w:rsidR="009411F2">
        <w:rPr>
          <w:rFonts w:asciiTheme="minorHAnsi" w:hAnsiTheme="minorHAnsi"/>
          <w:sz w:val="24"/>
          <w:szCs w:val="24"/>
        </w:rPr>
        <w:t>ommittee review</w:t>
      </w:r>
      <w:r>
        <w:rPr>
          <w:rFonts w:asciiTheme="minorHAnsi" w:hAnsiTheme="minorHAnsi"/>
          <w:sz w:val="24"/>
          <w:szCs w:val="24"/>
        </w:rPr>
        <w:t>s</w:t>
      </w:r>
      <w:r w:rsidR="00186785">
        <w:rPr>
          <w:rFonts w:asciiTheme="minorHAnsi" w:hAnsiTheme="minorHAnsi"/>
          <w:sz w:val="24"/>
          <w:szCs w:val="24"/>
        </w:rPr>
        <w:t xml:space="preserve"> all </w:t>
      </w:r>
      <w:r w:rsidR="009411F2">
        <w:rPr>
          <w:rFonts w:asciiTheme="minorHAnsi" w:hAnsiTheme="minorHAnsi"/>
          <w:sz w:val="24"/>
          <w:szCs w:val="24"/>
        </w:rPr>
        <w:t xml:space="preserve">proposals and </w:t>
      </w:r>
      <w:r w:rsidR="007E3F8F" w:rsidRPr="00E874E4">
        <w:rPr>
          <w:rFonts w:asciiTheme="minorHAnsi" w:hAnsiTheme="minorHAnsi"/>
          <w:sz w:val="24"/>
          <w:szCs w:val="24"/>
        </w:rPr>
        <w:t>provide</w:t>
      </w:r>
      <w:r>
        <w:rPr>
          <w:rFonts w:asciiTheme="minorHAnsi" w:hAnsiTheme="minorHAnsi"/>
          <w:sz w:val="24"/>
          <w:szCs w:val="24"/>
        </w:rPr>
        <w:t>s</w:t>
      </w:r>
      <w:r w:rsidR="007E3F8F" w:rsidRPr="00E874E4">
        <w:rPr>
          <w:rFonts w:asciiTheme="minorHAnsi" w:hAnsiTheme="minorHAnsi"/>
          <w:sz w:val="24"/>
          <w:szCs w:val="24"/>
        </w:rPr>
        <w:t xml:space="preserve"> t</w:t>
      </w:r>
      <w:r w:rsidR="0069698F" w:rsidRPr="00E874E4">
        <w:rPr>
          <w:rFonts w:asciiTheme="minorHAnsi" w:hAnsiTheme="minorHAnsi"/>
          <w:sz w:val="24"/>
          <w:szCs w:val="24"/>
        </w:rPr>
        <w:t xml:space="preserve">he </w:t>
      </w:r>
      <w:r w:rsidR="008B5AF4" w:rsidRPr="00E874E4">
        <w:rPr>
          <w:rFonts w:asciiTheme="minorHAnsi" w:hAnsiTheme="minorHAnsi"/>
          <w:sz w:val="24"/>
          <w:szCs w:val="24"/>
        </w:rPr>
        <w:t xml:space="preserve">Vice </w:t>
      </w:r>
      <w:r w:rsidR="0069698F" w:rsidRPr="00E874E4">
        <w:rPr>
          <w:rFonts w:asciiTheme="minorHAnsi" w:hAnsiTheme="minorHAnsi"/>
          <w:sz w:val="24"/>
          <w:szCs w:val="24"/>
        </w:rPr>
        <w:t>Provost with recommendation</w:t>
      </w:r>
      <w:r w:rsidR="00767CE5" w:rsidRPr="00E874E4">
        <w:rPr>
          <w:rFonts w:asciiTheme="minorHAnsi" w:hAnsiTheme="minorHAnsi"/>
          <w:sz w:val="24"/>
          <w:szCs w:val="24"/>
        </w:rPr>
        <w:t>s fo</w:t>
      </w:r>
      <w:r w:rsidR="00186785">
        <w:rPr>
          <w:rFonts w:asciiTheme="minorHAnsi" w:hAnsiTheme="minorHAnsi"/>
          <w:sz w:val="24"/>
          <w:szCs w:val="24"/>
        </w:rPr>
        <w:t>r allocating</w:t>
      </w:r>
      <w:r w:rsidR="009411F2">
        <w:rPr>
          <w:rFonts w:asciiTheme="minorHAnsi" w:hAnsiTheme="minorHAnsi"/>
          <w:sz w:val="24"/>
          <w:szCs w:val="24"/>
        </w:rPr>
        <w:t xml:space="preserve"> funds. T</w:t>
      </w:r>
      <w:r w:rsidR="00767CE5" w:rsidRPr="00E874E4">
        <w:rPr>
          <w:rFonts w:asciiTheme="minorHAnsi" w:hAnsiTheme="minorHAnsi"/>
          <w:sz w:val="24"/>
          <w:szCs w:val="24"/>
        </w:rPr>
        <w:t xml:space="preserve">he </w:t>
      </w:r>
      <w:r w:rsidR="009411F2">
        <w:rPr>
          <w:rFonts w:asciiTheme="minorHAnsi" w:hAnsiTheme="minorHAnsi"/>
          <w:sz w:val="24"/>
          <w:szCs w:val="24"/>
        </w:rPr>
        <w:t xml:space="preserve">Vice Provost </w:t>
      </w:r>
      <w:r w:rsidR="00186785">
        <w:rPr>
          <w:rFonts w:asciiTheme="minorHAnsi" w:hAnsiTheme="minorHAnsi"/>
          <w:sz w:val="24"/>
          <w:szCs w:val="24"/>
        </w:rPr>
        <w:t xml:space="preserve">consults with the Business Office regarding allowable expenses before making </w:t>
      </w:r>
      <w:r w:rsidR="0069698F" w:rsidRPr="00E874E4">
        <w:rPr>
          <w:rFonts w:asciiTheme="minorHAnsi" w:hAnsiTheme="minorHAnsi"/>
          <w:sz w:val="24"/>
          <w:szCs w:val="24"/>
        </w:rPr>
        <w:t>final decision</w:t>
      </w:r>
      <w:r w:rsidR="009411F2">
        <w:rPr>
          <w:rFonts w:asciiTheme="minorHAnsi" w:hAnsiTheme="minorHAnsi"/>
          <w:sz w:val="24"/>
          <w:szCs w:val="24"/>
        </w:rPr>
        <w:t>s</w:t>
      </w:r>
      <w:r w:rsidR="004F763D">
        <w:rPr>
          <w:rFonts w:asciiTheme="minorHAnsi" w:hAnsiTheme="minorHAnsi"/>
          <w:sz w:val="24"/>
          <w:szCs w:val="24"/>
        </w:rPr>
        <w:t xml:space="preserve"> and notifies applicants via email</w:t>
      </w:r>
      <w:r w:rsidR="00A9254B" w:rsidRPr="00E874E4">
        <w:rPr>
          <w:rFonts w:asciiTheme="minorHAnsi" w:hAnsiTheme="minorHAnsi"/>
          <w:sz w:val="24"/>
          <w:szCs w:val="24"/>
        </w:rPr>
        <w:t>.</w:t>
      </w:r>
    </w:p>
    <w:p w14:paraId="68282F99" w14:textId="77777777" w:rsidR="00767CE5" w:rsidRPr="00E874E4" w:rsidRDefault="00767CE5">
      <w:pPr>
        <w:tabs>
          <w:tab w:val="left" w:pos="8490"/>
        </w:tabs>
        <w:rPr>
          <w:rFonts w:asciiTheme="minorHAnsi" w:hAnsiTheme="minorHAnsi"/>
          <w:b/>
          <w:caps/>
          <w:color w:val="807545"/>
          <w:sz w:val="24"/>
        </w:rPr>
      </w:pPr>
    </w:p>
    <w:p w14:paraId="368AECDE" w14:textId="4A52613F" w:rsidR="00767CE5" w:rsidRPr="009411F2" w:rsidRDefault="009411F2" w:rsidP="009411F2">
      <w:pPr>
        <w:pStyle w:val="Title"/>
        <w:rPr>
          <w:rFonts w:asciiTheme="minorHAnsi" w:hAnsiTheme="minorHAnsi"/>
          <w:b/>
          <w:color w:val="D4A028"/>
          <w:sz w:val="24"/>
          <w:szCs w:val="24"/>
        </w:rPr>
      </w:pPr>
      <w:r>
        <w:rPr>
          <w:rFonts w:asciiTheme="minorHAnsi" w:hAnsiTheme="minorHAnsi"/>
          <w:b/>
          <w:color w:val="D4A028"/>
          <w:sz w:val="24"/>
          <w:szCs w:val="24"/>
        </w:rPr>
        <w:t>AWARDS</w:t>
      </w:r>
    </w:p>
    <w:p w14:paraId="5F27DBBB" w14:textId="20E23FDF" w:rsidR="00811474" w:rsidRDefault="009411F2" w:rsidP="00811474">
      <w:pPr>
        <w:tabs>
          <w:tab w:val="left" w:pos="849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Office of the Provost </w:t>
      </w:r>
      <w:r w:rsidR="00811474" w:rsidRPr="00E874E4">
        <w:rPr>
          <w:rFonts w:asciiTheme="minorHAnsi" w:hAnsiTheme="minorHAnsi"/>
          <w:sz w:val="24"/>
        </w:rPr>
        <w:t>administer</w:t>
      </w:r>
      <w:r>
        <w:rPr>
          <w:rFonts w:asciiTheme="minorHAnsi" w:hAnsiTheme="minorHAnsi"/>
          <w:sz w:val="24"/>
        </w:rPr>
        <w:t>s</w:t>
      </w:r>
      <w:r w:rsidR="00811474" w:rsidRPr="00E874E4">
        <w:rPr>
          <w:rFonts w:asciiTheme="minorHAnsi" w:hAnsiTheme="minorHAnsi"/>
          <w:sz w:val="24"/>
        </w:rPr>
        <w:t xml:space="preserve"> the funds</w:t>
      </w:r>
      <w:r w:rsidR="004F136F">
        <w:rPr>
          <w:rFonts w:asciiTheme="minorHAnsi" w:hAnsiTheme="minorHAnsi"/>
          <w:sz w:val="24"/>
        </w:rPr>
        <w:t>;</w:t>
      </w:r>
      <w:r w:rsidR="00811474" w:rsidRPr="00E874E4">
        <w:rPr>
          <w:rFonts w:asciiTheme="minorHAnsi" w:hAnsiTheme="minorHAnsi"/>
          <w:sz w:val="24"/>
        </w:rPr>
        <w:t xml:space="preserve"> </w:t>
      </w:r>
      <w:r w:rsidR="0009311C">
        <w:rPr>
          <w:rFonts w:asciiTheme="minorHAnsi" w:hAnsiTheme="minorHAnsi"/>
          <w:sz w:val="24"/>
        </w:rPr>
        <w:t>the Business Office</w:t>
      </w:r>
      <w:r w:rsidR="004F136F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work</w:t>
      </w:r>
      <w:r w:rsidR="004F136F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 xml:space="preserve"> with </w:t>
      </w:r>
      <w:r w:rsidR="00811474" w:rsidRPr="00E874E4">
        <w:rPr>
          <w:rFonts w:asciiTheme="minorHAnsi" w:hAnsiTheme="minorHAnsi"/>
          <w:sz w:val="24"/>
        </w:rPr>
        <w:t>recip</w:t>
      </w:r>
      <w:r w:rsidR="0009311C">
        <w:rPr>
          <w:rFonts w:asciiTheme="minorHAnsi" w:hAnsiTheme="minorHAnsi"/>
          <w:sz w:val="24"/>
        </w:rPr>
        <w:t>ients throughout</w:t>
      </w:r>
      <w:r w:rsidR="00811474" w:rsidRPr="00E874E4">
        <w:rPr>
          <w:rFonts w:asciiTheme="minorHAnsi" w:hAnsiTheme="minorHAnsi"/>
          <w:sz w:val="24"/>
        </w:rPr>
        <w:t xml:space="preserve"> the award period</w:t>
      </w:r>
      <w:r w:rsidR="004F136F">
        <w:rPr>
          <w:rFonts w:asciiTheme="minorHAnsi" w:hAnsiTheme="minorHAnsi"/>
          <w:sz w:val="24"/>
        </w:rPr>
        <w:t xml:space="preserve"> regarding policies and regulations related to expenses</w:t>
      </w:r>
      <w:r w:rsidR="00811474" w:rsidRPr="00E874E4">
        <w:rPr>
          <w:rFonts w:asciiTheme="minorHAnsi" w:hAnsiTheme="minorHAnsi"/>
          <w:sz w:val="24"/>
        </w:rPr>
        <w:t>.</w:t>
      </w:r>
    </w:p>
    <w:p w14:paraId="6CE0D561" w14:textId="77777777" w:rsidR="009411F2" w:rsidRDefault="009411F2" w:rsidP="00811474">
      <w:pPr>
        <w:tabs>
          <w:tab w:val="left" w:pos="8490"/>
        </w:tabs>
        <w:rPr>
          <w:rFonts w:asciiTheme="minorHAnsi" w:hAnsiTheme="minorHAnsi"/>
          <w:sz w:val="24"/>
        </w:rPr>
      </w:pPr>
    </w:p>
    <w:p w14:paraId="0866ECB1" w14:textId="21D811CE" w:rsidR="009411F2" w:rsidRPr="00E874E4" w:rsidRDefault="004F136F" w:rsidP="00811474">
      <w:pPr>
        <w:tabs>
          <w:tab w:val="left" w:pos="8490"/>
        </w:tabs>
        <w:rPr>
          <w:rFonts w:asciiTheme="minorHAnsi" w:hAnsiTheme="minorHAnsi"/>
          <w:b/>
          <w:caps/>
          <w:color w:val="807545"/>
          <w:sz w:val="24"/>
        </w:rPr>
      </w:pPr>
      <w:r>
        <w:rPr>
          <w:rFonts w:asciiTheme="minorHAnsi" w:hAnsiTheme="minorHAnsi"/>
          <w:sz w:val="24"/>
        </w:rPr>
        <w:t>If we approve your application, your f</w:t>
      </w:r>
      <w:r w:rsidR="009411F2">
        <w:rPr>
          <w:rFonts w:asciiTheme="minorHAnsi" w:hAnsiTheme="minorHAnsi"/>
          <w:sz w:val="24"/>
        </w:rPr>
        <w:t xml:space="preserve">unds </w:t>
      </w:r>
      <w:r>
        <w:rPr>
          <w:rFonts w:asciiTheme="minorHAnsi" w:hAnsiTheme="minorHAnsi"/>
          <w:sz w:val="24"/>
        </w:rPr>
        <w:t>will be available after July 1, 2020, and you must fully spend them</w:t>
      </w:r>
      <w:r w:rsidR="0009311C">
        <w:rPr>
          <w:rFonts w:asciiTheme="minorHAnsi" w:hAnsiTheme="minorHAnsi"/>
          <w:sz w:val="24"/>
        </w:rPr>
        <w:t xml:space="preserve"> by May</w:t>
      </w:r>
      <w:r>
        <w:rPr>
          <w:rFonts w:asciiTheme="minorHAnsi" w:hAnsiTheme="minorHAnsi"/>
          <w:sz w:val="24"/>
        </w:rPr>
        <w:t xml:space="preserve"> 15, 2021</w:t>
      </w:r>
      <w:r w:rsidR="009411F2">
        <w:rPr>
          <w:rFonts w:asciiTheme="minorHAnsi" w:hAnsiTheme="minorHAnsi"/>
          <w:sz w:val="24"/>
        </w:rPr>
        <w:t xml:space="preserve">. </w:t>
      </w:r>
      <w:r>
        <w:rPr>
          <w:rFonts w:asciiTheme="minorHAnsi" w:hAnsiTheme="minorHAnsi"/>
          <w:sz w:val="24"/>
        </w:rPr>
        <w:t>Any funds unspent by this date</w:t>
      </w:r>
      <w:r w:rsidR="009411F2">
        <w:rPr>
          <w:rFonts w:asciiTheme="minorHAnsi" w:hAnsiTheme="minorHAnsi"/>
          <w:sz w:val="24"/>
        </w:rPr>
        <w:t xml:space="preserve"> revert to the Office of the Provost. </w:t>
      </w:r>
      <w:r>
        <w:rPr>
          <w:rFonts w:asciiTheme="minorHAnsi" w:hAnsiTheme="minorHAnsi"/>
          <w:sz w:val="24"/>
        </w:rPr>
        <w:t xml:space="preserve">You </w:t>
      </w:r>
      <w:r w:rsidR="00CD5007">
        <w:rPr>
          <w:rFonts w:asciiTheme="minorHAnsi" w:hAnsiTheme="minorHAnsi"/>
          <w:sz w:val="24"/>
        </w:rPr>
        <w:t>are respon</w:t>
      </w:r>
      <w:r>
        <w:rPr>
          <w:rFonts w:asciiTheme="minorHAnsi" w:hAnsiTheme="minorHAnsi"/>
          <w:sz w:val="24"/>
        </w:rPr>
        <w:t xml:space="preserve">sible for tracking spending. If your expenses exceed the approved Seed Award amount, the excess expenses </w:t>
      </w:r>
      <w:r w:rsidR="0009311C">
        <w:rPr>
          <w:rFonts w:asciiTheme="minorHAnsi" w:hAnsiTheme="minorHAnsi"/>
          <w:sz w:val="24"/>
        </w:rPr>
        <w:t xml:space="preserve">will be charged </w:t>
      </w:r>
      <w:r>
        <w:rPr>
          <w:rFonts w:asciiTheme="minorHAnsi" w:hAnsiTheme="minorHAnsi"/>
          <w:sz w:val="24"/>
        </w:rPr>
        <w:t>to your</w:t>
      </w:r>
      <w:r w:rsidR="00CD5007">
        <w:rPr>
          <w:rFonts w:asciiTheme="minorHAnsi" w:hAnsiTheme="minorHAnsi"/>
          <w:sz w:val="24"/>
        </w:rPr>
        <w:t xml:space="preserve"> home department</w:t>
      </w:r>
      <w:r>
        <w:rPr>
          <w:rFonts w:asciiTheme="minorHAnsi" w:hAnsiTheme="minorHAnsi"/>
          <w:sz w:val="24"/>
        </w:rPr>
        <w:t>/unit</w:t>
      </w:r>
      <w:r w:rsidR="00CD5007">
        <w:rPr>
          <w:rFonts w:asciiTheme="minorHAnsi" w:hAnsiTheme="minorHAnsi"/>
          <w:sz w:val="24"/>
        </w:rPr>
        <w:t>.</w:t>
      </w:r>
    </w:p>
    <w:p w14:paraId="194AA1A4" w14:textId="77777777" w:rsidR="00811474" w:rsidRPr="00E874E4" w:rsidRDefault="00811474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</w:p>
    <w:p w14:paraId="4EDF9B0A" w14:textId="17E8CCFB" w:rsidR="0069698F" w:rsidRPr="009411F2" w:rsidRDefault="004F136F" w:rsidP="009411F2">
      <w:pPr>
        <w:pStyle w:val="Title"/>
        <w:rPr>
          <w:rFonts w:asciiTheme="minorHAnsi" w:hAnsiTheme="minorHAnsi"/>
          <w:b/>
          <w:color w:val="D4A028"/>
          <w:sz w:val="24"/>
          <w:szCs w:val="24"/>
        </w:rPr>
      </w:pPr>
      <w:r>
        <w:rPr>
          <w:rFonts w:asciiTheme="minorHAnsi" w:hAnsiTheme="minorHAnsi"/>
          <w:b/>
          <w:color w:val="D4A028"/>
          <w:sz w:val="24"/>
          <w:szCs w:val="24"/>
        </w:rPr>
        <w:t>REPORTING</w:t>
      </w:r>
      <w:r w:rsidR="009411F2">
        <w:rPr>
          <w:rFonts w:asciiTheme="minorHAnsi" w:hAnsiTheme="minorHAnsi"/>
          <w:b/>
          <w:color w:val="D4A028"/>
          <w:sz w:val="24"/>
          <w:szCs w:val="24"/>
        </w:rPr>
        <w:t xml:space="preserve"> RESULTS</w:t>
      </w:r>
    </w:p>
    <w:p w14:paraId="734BA792" w14:textId="5ADB2BF6" w:rsidR="0069698F" w:rsidRDefault="004F136F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 the end of your award period, you</w:t>
      </w:r>
      <w:r w:rsidR="0009311C">
        <w:rPr>
          <w:rFonts w:asciiTheme="minorHAnsi" w:hAnsiTheme="minorHAnsi"/>
          <w:sz w:val="24"/>
          <w:szCs w:val="24"/>
        </w:rPr>
        <w:t xml:space="preserve"> are </w:t>
      </w:r>
      <w:r w:rsidR="0069698F" w:rsidRPr="00E874E4">
        <w:rPr>
          <w:rFonts w:asciiTheme="minorHAnsi" w:hAnsiTheme="minorHAnsi"/>
          <w:sz w:val="24"/>
          <w:szCs w:val="24"/>
        </w:rPr>
        <w:t xml:space="preserve">required to </w:t>
      </w:r>
      <w:r w:rsidR="00C44350" w:rsidRPr="00E874E4">
        <w:rPr>
          <w:rFonts w:asciiTheme="minorHAnsi" w:hAnsiTheme="minorHAnsi"/>
          <w:sz w:val="24"/>
          <w:szCs w:val="24"/>
        </w:rPr>
        <w:t xml:space="preserve">provide the </w:t>
      </w:r>
      <w:r w:rsidR="00400EE5" w:rsidRPr="00E874E4">
        <w:rPr>
          <w:rFonts w:asciiTheme="minorHAnsi" w:hAnsiTheme="minorHAnsi"/>
          <w:sz w:val="24"/>
          <w:szCs w:val="24"/>
        </w:rPr>
        <w:t xml:space="preserve">Office </w:t>
      </w:r>
      <w:r w:rsidR="0009311C">
        <w:rPr>
          <w:rFonts w:asciiTheme="minorHAnsi" w:hAnsiTheme="minorHAnsi"/>
          <w:sz w:val="24"/>
          <w:szCs w:val="24"/>
        </w:rPr>
        <w:t xml:space="preserve">of the Provost </w:t>
      </w:r>
      <w:r w:rsidR="00C44350" w:rsidRPr="00E874E4">
        <w:rPr>
          <w:rFonts w:asciiTheme="minorHAnsi" w:hAnsiTheme="minorHAnsi"/>
          <w:sz w:val="24"/>
          <w:szCs w:val="24"/>
        </w:rPr>
        <w:t xml:space="preserve">with </w:t>
      </w:r>
      <w:r w:rsidR="0069698F" w:rsidRPr="00E874E4">
        <w:rPr>
          <w:rFonts w:asciiTheme="minorHAnsi" w:hAnsiTheme="minorHAnsi"/>
          <w:sz w:val="24"/>
          <w:szCs w:val="24"/>
        </w:rPr>
        <w:t xml:space="preserve">a </w:t>
      </w:r>
      <w:r w:rsidR="00B2323D" w:rsidRPr="00E874E4">
        <w:rPr>
          <w:rFonts w:asciiTheme="minorHAnsi" w:hAnsiTheme="minorHAnsi"/>
          <w:sz w:val="24"/>
          <w:szCs w:val="24"/>
        </w:rPr>
        <w:t>one-</w:t>
      </w:r>
      <w:r>
        <w:rPr>
          <w:rFonts w:asciiTheme="minorHAnsi" w:hAnsiTheme="minorHAnsi"/>
          <w:sz w:val="24"/>
          <w:szCs w:val="24"/>
        </w:rPr>
        <w:t>page summary of the outcomes of your Seed Award</w:t>
      </w:r>
      <w:r w:rsidR="0069698F" w:rsidRPr="00E874E4">
        <w:rPr>
          <w:rFonts w:asciiTheme="minorHAnsi" w:hAnsiTheme="minorHAnsi"/>
          <w:sz w:val="24"/>
          <w:szCs w:val="24"/>
        </w:rPr>
        <w:t>.</w:t>
      </w:r>
      <w:r w:rsidR="00224A8F" w:rsidRPr="00E874E4">
        <w:rPr>
          <w:rFonts w:asciiTheme="minorHAnsi" w:hAnsiTheme="minorHAnsi"/>
          <w:sz w:val="24"/>
          <w:szCs w:val="24"/>
        </w:rPr>
        <w:t xml:space="preserve"> </w:t>
      </w:r>
    </w:p>
    <w:p w14:paraId="2532650B" w14:textId="575D5D30" w:rsidR="004F136F" w:rsidRDefault="004F136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B973258" w14:textId="77777777" w:rsidR="0069698F" w:rsidRDefault="0069698F">
      <w:pPr>
        <w:pStyle w:val="NoSpacing"/>
        <w:jc w:val="center"/>
        <w:rPr>
          <w:rFonts w:ascii="Lucida Bright" w:hAnsi="Lucida Bright"/>
          <w:b/>
          <w:sz w:val="24"/>
          <w:u w:val="single"/>
        </w:rPr>
      </w:pPr>
    </w:p>
    <w:p w14:paraId="35E929C9" w14:textId="1FAA7386" w:rsidR="007022D7" w:rsidRPr="00A577CA" w:rsidRDefault="003867C8" w:rsidP="007022D7">
      <w:pPr>
        <w:pStyle w:val="NoSpacing"/>
        <w:jc w:val="center"/>
        <w:rPr>
          <w:rFonts w:asciiTheme="minorHAnsi" w:hAnsiTheme="minorHAnsi"/>
          <w:sz w:val="28"/>
          <w:szCs w:val="28"/>
        </w:rPr>
      </w:pPr>
      <w:r w:rsidRPr="00A577CA">
        <w:rPr>
          <w:rFonts w:asciiTheme="minorHAnsi" w:eastAsia="Times New Roman" w:hAnsiTheme="minorHAnsi"/>
          <w:noProof/>
          <w:color w:val="auto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008AB53" wp14:editId="09928A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2525" cy="980165"/>
            <wp:effectExtent l="0" t="0" r="0" b="0"/>
            <wp:wrapSquare wrapText="bothSides"/>
            <wp:docPr id="5" name="Picture 5" descr="C:\Users\5002708745\Dropbox\RTP\2016\Scholarship\Mental Health Needs Assessment\SURVEY &amp; RESOURCE CARDS\NSC_Logo_Color_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02708745\Dropbox\RTP\2016\Scholarship\Mental Health Needs Assessment\SURVEY &amp; RESOURCE CARDS\NSC_Logo_Color_V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7D0" w:rsidRPr="00A577CA">
        <w:rPr>
          <w:rFonts w:asciiTheme="minorHAnsi" w:hAnsiTheme="minorHAnsi"/>
          <w:b/>
          <w:sz w:val="28"/>
          <w:szCs w:val="28"/>
        </w:rPr>
        <w:t>Seed Award</w:t>
      </w:r>
      <w:r w:rsidR="007022D7" w:rsidRPr="00A577CA">
        <w:rPr>
          <w:rFonts w:asciiTheme="minorHAnsi" w:hAnsiTheme="minorHAnsi"/>
          <w:b/>
          <w:sz w:val="28"/>
          <w:szCs w:val="28"/>
        </w:rPr>
        <w:t xml:space="preserve">s </w:t>
      </w:r>
      <w:r w:rsidR="00B01D90" w:rsidRPr="00A577CA">
        <w:rPr>
          <w:rFonts w:asciiTheme="minorHAnsi" w:hAnsiTheme="minorHAnsi"/>
          <w:b/>
          <w:sz w:val="28"/>
          <w:szCs w:val="28"/>
        </w:rPr>
        <w:t>Application</w:t>
      </w:r>
    </w:p>
    <w:p w14:paraId="0A592278" w14:textId="1DC0071B" w:rsidR="007022D7" w:rsidRPr="00615F96" w:rsidRDefault="00225ED3" w:rsidP="007022D7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00615F96">
        <w:rPr>
          <w:rFonts w:asciiTheme="minorHAnsi" w:hAnsiTheme="minorHAnsi"/>
          <w:sz w:val="24"/>
          <w:szCs w:val="24"/>
        </w:rPr>
        <w:t>(</w:t>
      </w:r>
      <w:r w:rsidR="00B217D0">
        <w:rPr>
          <w:rFonts w:asciiTheme="minorHAnsi" w:hAnsiTheme="minorHAnsi"/>
          <w:sz w:val="24"/>
          <w:szCs w:val="24"/>
        </w:rPr>
        <w:t xml:space="preserve">Limit: </w:t>
      </w:r>
      <w:r w:rsidRPr="00615F96">
        <w:rPr>
          <w:rFonts w:asciiTheme="minorHAnsi" w:hAnsiTheme="minorHAnsi"/>
          <w:sz w:val="24"/>
          <w:szCs w:val="24"/>
        </w:rPr>
        <w:t>3 single-spaced pages)</w:t>
      </w:r>
    </w:p>
    <w:p w14:paraId="0C8ADCBD" w14:textId="77777777" w:rsidR="00225ED3" w:rsidRPr="00615F96" w:rsidRDefault="00225ED3" w:rsidP="007022D7">
      <w:pPr>
        <w:pStyle w:val="NoSpacing"/>
        <w:jc w:val="center"/>
        <w:rPr>
          <w:rFonts w:asciiTheme="minorHAnsi" w:hAnsiTheme="minorHAnsi"/>
          <w:i/>
          <w:sz w:val="24"/>
          <w:szCs w:val="24"/>
        </w:rPr>
      </w:pPr>
    </w:p>
    <w:p w14:paraId="55E329FE" w14:textId="77777777" w:rsidR="003867C8" w:rsidRPr="00615F96" w:rsidRDefault="003867C8" w:rsidP="007022D7">
      <w:pPr>
        <w:pStyle w:val="NoSpacing"/>
        <w:jc w:val="center"/>
        <w:rPr>
          <w:rFonts w:asciiTheme="minorHAnsi" w:hAnsiTheme="minorHAnsi"/>
          <w:i/>
          <w:sz w:val="24"/>
          <w:szCs w:val="24"/>
        </w:rPr>
      </w:pPr>
    </w:p>
    <w:p w14:paraId="34A9B0AF" w14:textId="77777777" w:rsidR="00657C82" w:rsidRPr="00615F96" w:rsidRDefault="00657C82" w:rsidP="007022D7">
      <w:pPr>
        <w:pStyle w:val="NoSpacing"/>
        <w:jc w:val="center"/>
        <w:rPr>
          <w:rFonts w:asciiTheme="minorHAnsi" w:hAnsiTheme="minorHAnsi"/>
          <w:i/>
          <w:sz w:val="4"/>
          <w:szCs w:val="24"/>
        </w:rPr>
      </w:pPr>
    </w:p>
    <w:p w14:paraId="67837411" w14:textId="77777777" w:rsidR="00CD2946" w:rsidRDefault="00CD2946">
      <w:pPr>
        <w:pStyle w:val="NoSpacing"/>
        <w:rPr>
          <w:rFonts w:asciiTheme="minorHAnsi" w:eastAsia="Times New Roman" w:hAnsiTheme="minorHAnsi"/>
          <w:b/>
          <w:color w:val="auto"/>
          <w:sz w:val="24"/>
          <w:szCs w:val="24"/>
        </w:rPr>
      </w:pPr>
    </w:p>
    <w:p w14:paraId="1D9148D8" w14:textId="77777777" w:rsidR="00CD2946" w:rsidRDefault="00CD2946">
      <w:pPr>
        <w:pStyle w:val="NoSpacing"/>
        <w:rPr>
          <w:rFonts w:asciiTheme="minorHAnsi" w:eastAsia="Times New Roman" w:hAnsiTheme="minorHAnsi"/>
          <w:b/>
          <w:color w:val="auto"/>
          <w:sz w:val="24"/>
          <w:szCs w:val="24"/>
        </w:rPr>
      </w:pPr>
    </w:p>
    <w:p w14:paraId="70F9D961" w14:textId="3B168AC9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  <w:r w:rsidRPr="00615F96">
        <w:rPr>
          <w:rFonts w:asciiTheme="minorHAnsi" w:eastAsia="Times New Roman" w:hAnsiTheme="minorHAnsi"/>
          <w:b/>
          <w:color w:val="auto"/>
          <w:sz w:val="24"/>
          <w:szCs w:val="24"/>
        </w:rPr>
        <w:t>Submission Instructions:</w:t>
      </w:r>
      <w:r w:rsidR="00615F96">
        <w:rPr>
          <w:rFonts w:asciiTheme="minorHAnsi" w:eastAsia="Times New Roman" w:hAnsiTheme="minorHAnsi"/>
          <w:color w:val="auto"/>
          <w:sz w:val="24"/>
          <w:szCs w:val="24"/>
        </w:rPr>
        <w:t xml:space="preserve"> D</w:t>
      </w:r>
      <w:r w:rsidRPr="00615F96">
        <w:rPr>
          <w:rFonts w:asciiTheme="minorHAnsi" w:eastAsia="Times New Roman" w:hAnsiTheme="minorHAnsi"/>
          <w:color w:val="auto"/>
          <w:sz w:val="24"/>
          <w:szCs w:val="24"/>
        </w:rPr>
        <w:t>elete the program in</w:t>
      </w:r>
      <w:r w:rsidR="00615F96">
        <w:rPr>
          <w:rFonts w:asciiTheme="minorHAnsi" w:eastAsia="Times New Roman" w:hAnsiTheme="minorHAnsi"/>
          <w:color w:val="auto"/>
          <w:sz w:val="24"/>
          <w:szCs w:val="24"/>
        </w:rPr>
        <w:t xml:space="preserve">formation listed above and </w:t>
      </w:r>
      <w:r w:rsidRPr="00615F96">
        <w:rPr>
          <w:rFonts w:asciiTheme="minorHAnsi" w:eastAsia="Times New Roman" w:hAnsiTheme="minorHAnsi"/>
          <w:color w:val="auto"/>
          <w:sz w:val="24"/>
          <w:szCs w:val="24"/>
        </w:rPr>
        <w:t>save this application (</w:t>
      </w:r>
      <w:r w:rsidR="00CD2946">
        <w:rPr>
          <w:rFonts w:asciiTheme="minorHAnsi" w:eastAsia="Times New Roman" w:hAnsiTheme="minorHAnsi"/>
          <w:color w:val="auto"/>
          <w:sz w:val="24"/>
          <w:szCs w:val="24"/>
        </w:rPr>
        <w:t xml:space="preserve">as a </w:t>
      </w:r>
      <w:r w:rsidRPr="00615F96">
        <w:rPr>
          <w:rFonts w:asciiTheme="minorHAnsi" w:eastAsia="Times New Roman" w:hAnsiTheme="minorHAnsi"/>
          <w:color w:val="auto"/>
          <w:sz w:val="24"/>
          <w:szCs w:val="24"/>
        </w:rPr>
        <w:t>.doc, .do</w:t>
      </w:r>
      <w:r w:rsidR="00CD2946">
        <w:rPr>
          <w:rFonts w:asciiTheme="minorHAnsi" w:eastAsia="Times New Roman" w:hAnsiTheme="minorHAnsi"/>
          <w:color w:val="auto"/>
          <w:sz w:val="24"/>
          <w:szCs w:val="24"/>
        </w:rPr>
        <w:t>cx, or pdf)</w:t>
      </w:r>
      <w:r w:rsidRPr="00615F96">
        <w:rPr>
          <w:rFonts w:asciiTheme="minorHAnsi" w:eastAsia="Times New Roman" w:hAnsiTheme="minorHAnsi"/>
          <w:color w:val="auto"/>
          <w:sz w:val="24"/>
          <w:szCs w:val="24"/>
        </w:rPr>
        <w:t xml:space="preserve">. Submit your application to </w:t>
      </w:r>
      <w:hyperlink r:id="rId9" w:history="1">
        <w:r w:rsidR="00615F96" w:rsidRPr="00393543">
          <w:rPr>
            <w:rStyle w:val="Hyperlink"/>
            <w:rFonts w:asciiTheme="minorHAnsi" w:eastAsia="Times New Roman" w:hAnsiTheme="minorHAnsi"/>
            <w:sz w:val="24"/>
            <w:szCs w:val="24"/>
          </w:rPr>
          <w:t>Gwen.Sharp@nsc.edu</w:t>
        </w:r>
      </w:hyperlink>
      <w:r w:rsidR="00615F96">
        <w:rPr>
          <w:rFonts w:asciiTheme="minorHAnsi" w:eastAsia="Times New Roman" w:hAnsiTheme="minorHAnsi"/>
          <w:color w:val="auto"/>
          <w:sz w:val="24"/>
          <w:szCs w:val="24"/>
        </w:rPr>
        <w:t xml:space="preserve"> </w:t>
      </w:r>
      <w:hyperlink r:id="rId10" w:history="1"/>
      <w:r w:rsidRPr="00615F96">
        <w:rPr>
          <w:rFonts w:asciiTheme="minorHAnsi" w:eastAsia="Times New Roman" w:hAnsiTheme="minorHAnsi"/>
          <w:color w:val="auto"/>
          <w:sz w:val="24"/>
          <w:szCs w:val="24"/>
        </w:rPr>
        <w:t xml:space="preserve">by </w:t>
      </w:r>
      <w:r w:rsidR="00C301EA">
        <w:rPr>
          <w:rFonts w:asciiTheme="minorHAnsi" w:eastAsia="Times New Roman" w:hAnsiTheme="minorHAnsi"/>
          <w:color w:val="auto"/>
          <w:sz w:val="24"/>
          <w:szCs w:val="24"/>
        </w:rPr>
        <w:t>5 p.m.</w:t>
      </w:r>
      <w:r w:rsidRPr="00615F96">
        <w:rPr>
          <w:rFonts w:asciiTheme="minorHAnsi" w:eastAsia="Times New Roman" w:hAnsiTheme="minorHAnsi"/>
          <w:color w:val="auto"/>
          <w:sz w:val="24"/>
          <w:szCs w:val="24"/>
        </w:rPr>
        <w:t xml:space="preserve"> on </w:t>
      </w:r>
      <w:r w:rsidR="00094E5F">
        <w:rPr>
          <w:rFonts w:asciiTheme="minorHAnsi" w:eastAsia="Times New Roman" w:hAnsiTheme="minorHAnsi"/>
          <w:b/>
          <w:color w:val="auto"/>
          <w:sz w:val="24"/>
          <w:szCs w:val="24"/>
        </w:rPr>
        <w:t>Monday, April 13</w:t>
      </w:r>
      <w:r w:rsidR="00CD2946">
        <w:rPr>
          <w:rFonts w:asciiTheme="minorHAnsi" w:eastAsia="Times New Roman" w:hAnsiTheme="minorHAnsi"/>
          <w:b/>
          <w:color w:val="auto"/>
          <w:sz w:val="24"/>
          <w:szCs w:val="24"/>
        </w:rPr>
        <w:t>, 2020</w:t>
      </w:r>
      <w:r w:rsidR="00615F96">
        <w:rPr>
          <w:rFonts w:asciiTheme="minorHAnsi" w:eastAsia="Times New Roman" w:hAnsiTheme="minorHAnsi"/>
          <w:b/>
          <w:color w:val="auto"/>
          <w:sz w:val="24"/>
          <w:szCs w:val="24"/>
        </w:rPr>
        <w:t xml:space="preserve">. </w:t>
      </w:r>
    </w:p>
    <w:p w14:paraId="3C15468A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tbl>
      <w:tblPr>
        <w:tblStyle w:val="TableGrid"/>
        <w:tblW w:w="956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597"/>
      </w:tblGrid>
      <w:tr w:rsidR="00225ED3" w:rsidRPr="00615F96" w14:paraId="4FE705F0" w14:textId="77777777" w:rsidTr="00225ED3">
        <w:trPr>
          <w:trHeight w:val="367"/>
        </w:trPr>
        <w:tc>
          <w:tcPr>
            <w:tcW w:w="2970" w:type="dxa"/>
            <w:vAlign w:val="center"/>
          </w:tcPr>
          <w:p w14:paraId="1D74DFFE" w14:textId="29150C5D" w:rsidR="00657C82" w:rsidRPr="00615F96" w:rsidRDefault="00657C82">
            <w:pPr>
              <w:pStyle w:val="NoSpacing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Name:</w:t>
            </w:r>
          </w:p>
        </w:tc>
        <w:tc>
          <w:tcPr>
            <w:tcW w:w="6597" w:type="dxa"/>
            <w:tcBorders>
              <w:bottom w:val="single" w:sz="4" w:space="0" w:color="auto"/>
            </w:tcBorders>
            <w:vAlign w:val="center"/>
          </w:tcPr>
          <w:p w14:paraId="27C1C674" w14:textId="77777777" w:rsidR="00657C82" w:rsidRPr="00615F96" w:rsidRDefault="00657C82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225ED3" w:rsidRPr="00615F96" w14:paraId="29FB73F9" w14:textId="77777777" w:rsidTr="00225ED3">
        <w:trPr>
          <w:trHeight w:val="367"/>
        </w:trPr>
        <w:tc>
          <w:tcPr>
            <w:tcW w:w="2970" w:type="dxa"/>
            <w:vAlign w:val="center"/>
          </w:tcPr>
          <w:p w14:paraId="6CDBB20F" w14:textId="141424D9" w:rsidR="00657C82" w:rsidRPr="00615F96" w:rsidRDefault="00657C82">
            <w:pPr>
              <w:pStyle w:val="NoSpacing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Email:</w:t>
            </w:r>
          </w:p>
        </w:tc>
        <w:tc>
          <w:tcPr>
            <w:tcW w:w="6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ADC8A" w14:textId="77777777" w:rsidR="00657C82" w:rsidRPr="00615F96" w:rsidRDefault="00657C82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225ED3" w:rsidRPr="00615F96" w14:paraId="5CEC0776" w14:textId="77777777" w:rsidTr="00225ED3">
        <w:trPr>
          <w:trHeight w:val="387"/>
        </w:trPr>
        <w:tc>
          <w:tcPr>
            <w:tcW w:w="2970" w:type="dxa"/>
            <w:vAlign w:val="center"/>
          </w:tcPr>
          <w:p w14:paraId="2E9CE921" w14:textId="4097AB9F" w:rsidR="00657C82" w:rsidRPr="00615F96" w:rsidRDefault="00657C82">
            <w:pPr>
              <w:pStyle w:val="NoSpacing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School</w:t>
            </w:r>
            <w:r w:rsidR="00225ED3"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/Department</w:t>
            </w: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7060" w14:textId="77777777" w:rsidR="00657C82" w:rsidRPr="00615F96" w:rsidRDefault="00657C82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A96C09" w:rsidRPr="00615F96" w14:paraId="786C188D" w14:textId="77777777" w:rsidTr="00225ED3">
        <w:trPr>
          <w:trHeight w:val="387"/>
        </w:trPr>
        <w:tc>
          <w:tcPr>
            <w:tcW w:w="2970" w:type="dxa"/>
            <w:vAlign w:val="center"/>
          </w:tcPr>
          <w:p w14:paraId="401CC4FE" w14:textId="454E6EF6" w:rsidR="00A96C09" w:rsidRPr="00615F96" w:rsidRDefault="00A96C09">
            <w:pPr>
              <w:pStyle w:val="NoSpacing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Student Name(s):</w:t>
            </w:r>
          </w:p>
          <w:p w14:paraId="2511442F" w14:textId="5B428872" w:rsidR="00A96C09" w:rsidRPr="00615F96" w:rsidRDefault="00A96C09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(if applicable)</w:t>
            </w:r>
          </w:p>
        </w:tc>
        <w:tc>
          <w:tcPr>
            <w:tcW w:w="6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1879B" w14:textId="77777777" w:rsidR="00A96C09" w:rsidRPr="00615F96" w:rsidRDefault="00A96C09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225ED3" w:rsidRPr="00615F96" w14:paraId="507B3726" w14:textId="77777777" w:rsidTr="00225ED3">
        <w:trPr>
          <w:trHeight w:val="440"/>
        </w:trPr>
        <w:tc>
          <w:tcPr>
            <w:tcW w:w="2970" w:type="dxa"/>
            <w:vAlign w:val="bottom"/>
          </w:tcPr>
          <w:p w14:paraId="41DA87E8" w14:textId="0C92BBE9" w:rsidR="00657C82" w:rsidRPr="00615F96" w:rsidRDefault="00657C82">
            <w:pPr>
              <w:pStyle w:val="NoSpacing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Project Title:</w:t>
            </w:r>
          </w:p>
        </w:tc>
        <w:tc>
          <w:tcPr>
            <w:tcW w:w="6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CABE4" w14:textId="77777777" w:rsidR="00657C82" w:rsidRPr="00615F96" w:rsidRDefault="00657C82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</w:tbl>
    <w:p w14:paraId="41A15030" w14:textId="77777777" w:rsidR="00657C82" w:rsidRPr="00615F96" w:rsidRDefault="00657C82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6CEC0848" w14:textId="77777777" w:rsidR="00657C82" w:rsidRPr="00615F96" w:rsidRDefault="00657C82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3606A2C6" w14:textId="6ED157F0" w:rsidR="00657C82" w:rsidRPr="00FC105D" w:rsidRDefault="001A590E">
      <w:pPr>
        <w:pStyle w:val="NoSpacing"/>
        <w:rPr>
          <w:rFonts w:asciiTheme="minorHAnsi" w:eastAsia="Times New Roman" w:hAnsiTheme="minorHAnsi"/>
          <w:i/>
          <w:color w:val="auto"/>
          <w:sz w:val="24"/>
          <w:szCs w:val="24"/>
        </w:rPr>
      </w:pPr>
      <w:r w:rsidRPr="00FC105D">
        <w:rPr>
          <w:rFonts w:asciiTheme="minorHAnsi" w:eastAsia="Times New Roman" w:hAnsiTheme="minorHAnsi"/>
          <w:i/>
          <w:color w:val="auto"/>
          <w:sz w:val="24"/>
          <w:szCs w:val="24"/>
        </w:rPr>
        <w:t>Background &amp; Significance of Project</w:t>
      </w:r>
      <w:r w:rsidR="00657C82" w:rsidRPr="00FC105D">
        <w:rPr>
          <w:rFonts w:asciiTheme="minorHAnsi" w:eastAsia="Times New Roman" w:hAnsiTheme="minorHAnsi"/>
          <w:i/>
          <w:color w:val="auto"/>
          <w:sz w:val="24"/>
          <w:szCs w:val="24"/>
        </w:rPr>
        <w:t>:</w:t>
      </w:r>
    </w:p>
    <w:p w14:paraId="21B4209F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165445E3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28C1C9F2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1430CBF7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2F0D9048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480ED6CB" w14:textId="77777777" w:rsidR="00602672" w:rsidRPr="00615F96" w:rsidRDefault="00602672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3C41019C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69B412C5" w14:textId="02582233" w:rsidR="00E95048" w:rsidRPr="00FC105D" w:rsidRDefault="001A590E" w:rsidP="00E95048">
      <w:pPr>
        <w:pStyle w:val="NoSpacing"/>
        <w:rPr>
          <w:rFonts w:asciiTheme="minorHAnsi" w:eastAsia="Times New Roman" w:hAnsiTheme="minorHAnsi"/>
          <w:i/>
          <w:color w:val="auto"/>
          <w:sz w:val="24"/>
          <w:szCs w:val="24"/>
        </w:rPr>
      </w:pPr>
      <w:r w:rsidRPr="00FC105D">
        <w:rPr>
          <w:rFonts w:asciiTheme="minorHAnsi" w:eastAsia="Times New Roman" w:hAnsiTheme="minorHAnsi"/>
          <w:i/>
          <w:color w:val="auto"/>
          <w:sz w:val="24"/>
          <w:szCs w:val="24"/>
        </w:rPr>
        <w:t>Objectives</w:t>
      </w:r>
      <w:r w:rsidR="00A5610B" w:rsidRPr="00FC105D">
        <w:rPr>
          <w:rFonts w:asciiTheme="minorHAnsi" w:eastAsia="Times New Roman" w:hAnsiTheme="minorHAnsi"/>
          <w:i/>
          <w:color w:val="auto"/>
          <w:sz w:val="24"/>
          <w:szCs w:val="24"/>
        </w:rPr>
        <w:t xml:space="preserve"> &amp; Proposed Activity Plan</w:t>
      </w:r>
      <w:r w:rsidR="00E95048" w:rsidRPr="00FC105D">
        <w:rPr>
          <w:rFonts w:asciiTheme="minorHAnsi" w:eastAsia="Times New Roman" w:hAnsiTheme="minorHAnsi"/>
          <w:i/>
          <w:color w:val="auto"/>
          <w:sz w:val="24"/>
          <w:szCs w:val="24"/>
        </w:rPr>
        <w:t>:</w:t>
      </w:r>
    </w:p>
    <w:p w14:paraId="3664F3EC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2D6D1724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237D5A38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1AFAE2D9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25DD6F45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3B027063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679E5EA4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41A1A57A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3A09CBF0" w14:textId="0071A96D" w:rsidR="003A715B" w:rsidRPr="00FC105D" w:rsidRDefault="00E95048">
      <w:pPr>
        <w:pStyle w:val="NoSpacing"/>
        <w:rPr>
          <w:rFonts w:asciiTheme="minorHAnsi" w:eastAsia="Times New Roman" w:hAnsiTheme="minorHAnsi"/>
          <w:i/>
          <w:color w:val="auto"/>
          <w:sz w:val="24"/>
          <w:szCs w:val="24"/>
        </w:rPr>
      </w:pPr>
      <w:r w:rsidRPr="00FC105D">
        <w:rPr>
          <w:rFonts w:asciiTheme="minorHAnsi" w:eastAsia="Times New Roman" w:hAnsiTheme="minorHAnsi"/>
          <w:i/>
          <w:color w:val="auto"/>
          <w:sz w:val="24"/>
          <w:szCs w:val="24"/>
        </w:rPr>
        <w:t xml:space="preserve">Merits of </w:t>
      </w:r>
      <w:r w:rsidR="003A715B" w:rsidRPr="00FC105D">
        <w:rPr>
          <w:rFonts w:asciiTheme="minorHAnsi" w:eastAsia="Times New Roman" w:hAnsiTheme="minorHAnsi"/>
          <w:i/>
          <w:color w:val="auto"/>
          <w:sz w:val="24"/>
          <w:szCs w:val="24"/>
        </w:rPr>
        <w:t>P</w:t>
      </w:r>
      <w:r w:rsidRPr="00FC105D">
        <w:rPr>
          <w:rFonts w:asciiTheme="minorHAnsi" w:eastAsia="Times New Roman" w:hAnsiTheme="minorHAnsi"/>
          <w:i/>
          <w:color w:val="auto"/>
          <w:sz w:val="24"/>
          <w:szCs w:val="24"/>
        </w:rPr>
        <w:t>roposed Project</w:t>
      </w:r>
      <w:r w:rsidR="003A715B" w:rsidRPr="00FC105D">
        <w:rPr>
          <w:rFonts w:asciiTheme="minorHAnsi" w:eastAsia="Times New Roman" w:hAnsiTheme="minorHAnsi"/>
          <w:i/>
          <w:color w:val="auto"/>
          <w:sz w:val="24"/>
          <w:szCs w:val="24"/>
        </w:rPr>
        <w:t>:</w:t>
      </w:r>
    </w:p>
    <w:p w14:paraId="7CACCAB8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4763C2D0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59357F40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745FA458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2F38A2FD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5CC46C60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2547537A" w14:textId="6F1C2EAB" w:rsidR="00075A91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  <w:r w:rsidRPr="00FC105D">
        <w:rPr>
          <w:rFonts w:asciiTheme="minorHAnsi" w:eastAsia="Times New Roman" w:hAnsiTheme="minorHAnsi"/>
          <w:i/>
          <w:color w:val="auto"/>
          <w:sz w:val="24"/>
          <w:szCs w:val="24"/>
        </w:rPr>
        <w:t xml:space="preserve">Budget </w:t>
      </w:r>
      <w:r w:rsidR="00075A91" w:rsidRPr="00FC105D">
        <w:rPr>
          <w:rFonts w:asciiTheme="minorHAnsi" w:eastAsia="Times New Roman" w:hAnsiTheme="minorHAnsi"/>
          <w:i/>
          <w:color w:val="auto"/>
          <w:sz w:val="24"/>
          <w:szCs w:val="24"/>
        </w:rPr>
        <w:t>Request</w:t>
      </w:r>
      <w:r w:rsidR="00FC105D">
        <w:rPr>
          <w:rFonts w:asciiTheme="minorHAnsi" w:eastAsia="Times New Roman" w:hAnsiTheme="minorHAnsi"/>
          <w:i/>
          <w:color w:val="auto"/>
          <w:sz w:val="24"/>
          <w:szCs w:val="24"/>
        </w:rPr>
        <w:t xml:space="preserve"> (</w:t>
      </w:r>
      <w:r w:rsidR="00D275FC" w:rsidRPr="00FC105D">
        <w:rPr>
          <w:rFonts w:asciiTheme="minorHAnsi" w:eastAsia="Times New Roman" w:hAnsiTheme="minorHAnsi"/>
          <w:i/>
          <w:color w:val="auto"/>
          <w:sz w:val="24"/>
          <w:szCs w:val="24"/>
        </w:rPr>
        <w:t>L</w:t>
      </w:r>
      <w:r w:rsidR="00FC105D">
        <w:rPr>
          <w:rFonts w:asciiTheme="minorHAnsi" w:eastAsia="Times New Roman" w:hAnsiTheme="minorHAnsi"/>
          <w:i/>
          <w:color w:val="auto"/>
          <w:sz w:val="24"/>
          <w:szCs w:val="24"/>
        </w:rPr>
        <w:t xml:space="preserve">ist requested items and </w:t>
      </w:r>
      <w:r w:rsidR="00075A91" w:rsidRPr="00FC105D">
        <w:rPr>
          <w:rFonts w:asciiTheme="minorHAnsi" w:eastAsia="Times New Roman" w:hAnsiTheme="minorHAnsi"/>
          <w:i/>
          <w:color w:val="auto"/>
          <w:sz w:val="24"/>
          <w:szCs w:val="24"/>
        </w:rPr>
        <w:t>c</w:t>
      </w:r>
      <w:r w:rsidR="00FC105D" w:rsidRPr="00FC105D">
        <w:rPr>
          <w:rFonts w:asciiTheme="minorHAnsi" w:eastAsia="Times New Roman" w:hAnsiTheme="minorHAnsi"/>
          <w:i/>
          <w:color w:val="auto"/>
          <w:sz w:val="24"/>
          <w:szCs w:val="24"/>
        </w:rPr>
        <w:t>osts for your project)</w:t>
      </w:r>
      <w:r w:rsidR="00FC105D" w:rsidRPr="000E42F6">
        <w:rPr>
          <w:rFonts w:asciiTheme="minorHAnsi" w:eastAsia="Times New Roman" w:hAnsiTheme="minorHAnsi"/>
          <w:i/>
          <w:color w:val="auto"/>
          <w:sz w:val="24"/>
          <w:szCs w:val="24"/>
        </w:rPr>
        <w:t>:</w:t>
      </w:r>
    </w:p>
    <w:p w14:paraId="387A0E14" w14:textId="77777777" w:rsidR="007B43AC" w:rsidRPr="00615F96" w:rsidRDefault="007B43AC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6013"/>
        <w:gridCol w:w="1203"/>
        <w:gridCol w:w="1203"/>
        <w:gridCol w:w="1198"/>
      </w:tblGrid>
      <w:tr w:rsidR="003A715B" w:rsidRPr="00615F96" w14:paraId="3FA8E402" w14:textId="77777777" w:rsidTr="007B43AC">
        <w:trPr>
          <w:trHeight w:val="545"/>
        </w:trPr>
        <w:tc>
          <w:tcPr>
            <w:tcW w:w="6013" w:type="dxa"/>
            <w:vAlign w:val="bottom"/>
          </w:tcPr>
          <w:p w14:paraId="05AABCCA" w14:textId="0F6F5BBC" w:rsidR="003A715B" w:rsidRPr="00615F96" w:rsidRDefault="003A715B" w:rsidP="00D275FC">
            <w:pPr>
              <w:pStyle w:val="NoSpacing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Requested Item</w:t>
            </w:r>
          </w:p>
        </w:tc>
        <w:tc>
          <w:tcPr>
            <w:tcW w:w="1203" w:type="dxa"/>
            <w:vAlign w:val="bottom"/>
          </w:tcPr>
          <w:p w14:paraId="02194251" w14:textId="30E55042" w:rsidR="003A715B" w:rsidRPr="00615F96" w:rsidRDefault="003A715B" w:rsidP="003A715B">
            <w:pPr>
              <w:pStyle w:val="NoSpacing"/>
              <w:jc w:val="center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Unit Cost</w:t>
            </w:r>
          </w:p>
        </w:tc>
        <w:tc>
          <w:tcPr>
            <w:tcW w:w="1203" w:type="dxa"/>
            <w:vAlign w:val="bottom"/>
          </w:tcPr>
          <w:p w14:paraId="1E11C1FE" w14:textId="6844C3EC" w:rsidR="003A715B" w:rsidRPr="00615F96" w:rsidRDefault="003A715B" w:rsidP="003A715B">
            <w:pPr>
              <w:pStyle w:val="NoSpacing"/>
              <w:jc w:val="center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Quantity</w:t>
            </w:r>
          </w:p>
        </w:tc>
        <w:tc>
          <w:tcPr>
            <w:tcW w:w="1198" w:type="dxa"/>
            <w:vAlign w:val="bottom"/>
          </w:tcPr>
          <w:p w14:paraId="2A4BF954" w14:textId="311D2DAB" w:rsidR="003A715B" w:rsidRPr="00615F96" w:rsidRDefault="003A715B" w:rsidP="003A715B">
            <w:pPr>
              <w:pStyle w:val="NoSpacing"/>
              <w:jc w:val="center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Total Cost</w:t>
            </w:r>
          </w:p>
        </w:tc>
      </w:tr>
      <w:tr w:rsidR="003A715B" w:rsidRPr="00615F96" w14:paraId="3CD069EF" w14:textId="77777777" w:rsidTr="007B43AC">
        <w:trPr>
          <w:trHeight w:val="287"/>
        </w:trPr>
        <w:tc>
          <w:tcPr>
            <w:tcW w:w="6013" w:type="dxa"/>
          </w:tcPr>
          <w:p w14:paraId="4D3FE80F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7B65E4B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A4C2ABB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7100659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3A715B" w:rsidRPr="00615F96" w14:paraId="440A7C0D" w14:textId="77777777" w:rsidTr="007B43AC">
        <w:trPr>
          <w:trHeight w:val="272"/>
        </w:trPr>
        <w:tc>
          <w:tcPr>
            <w:tcW w:w="6013" w:type="dxa"/>
          </w:tcPr>
          <w:p w14:paraId="227CDB5B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AF7EA42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3E2A24C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2878F98E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3A715B" w:rsidRPr="00615F96" w14:paraId="001B44ED" w14:textId="77777777" w:rsidTr="007B43AC">
        <w:trPr>
          <w:trHeight w:val="272"/>
        </w:trPr>
        <w:tc>
          <w:tcPr>
            <w:tcW w:w="6013" w:type="dxa"/>
          </w:tcPr>
          <w:p w14:paraId="6145D2CA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EB487F1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ED00C5A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0E76D6CE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3A715B" w:rsidRPr="00615F96" w14:paraId="2417C04C" w14:textId="77777777" w:rsidTr="007B43AC">
        <w:trPr>
          <w:trHeight w:val="272"/>
        </w:trPr>
        <w:tc>
          <w:tcPr>
            <w:tcW w:w="6013" w:type="dxa"/>
          </w:tcPr>
          <w:p w14:paraId="312FF265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772CC4F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A14BCBB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8991717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3A715B" w:rsidRPr="00615F96" w14:paraId="4719B2B0" w14:textId="77777777" w:rsidTr="007B43AC">
        <w:trPr>
          <w:trHeight w:val="272"/>
        </w:trPr>
        <w:tc>
          <w:tcPr>
            <w:tcW w:w="6013" w:type="dxa"/>
          </w:tcPr>
          <w:p w14:paraId="3E38EFA9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94F0E3F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8E25749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E3B6189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3A715B" w:rsidRPr="00615F96" w14:paraId="3C453DB9" w14:textId="77777777" w:rsidTr="007B43AC">
        <w:trPr>
          <w:trHeight w:val="272"/>
        </w:trPr>
        <w:tc>
          <w:tcPr>
            <w:tcW w:w="6013" w:type="dxa"/>
          </w:tcPr>
          <w:p w14:paraId="3FE8F5C2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728FBED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A5594E1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303D5727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3A715B" w:rsidRPr="00615F96" w14:paraId="35F066F1" w14:textId="77777777" w:rsidTr="007B43AC">
        <w:trPr>
          <w:trHeight w:val="272"/>
        </w:trPr>
        <w:tc>
          <w:tcPr>
            <w:tcW w:w="6013" w:type="dxa"/>
          </w:tcPr>
          <w:p w14:paraId="475DB1C8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07A1BBF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7876347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3FF85C0E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3A715B" w:rsidRPr="00615F96" w14:paraId="34B46AD8" w14:textId="77777777" w:rsidTr="007B43AC">
        <w:trPr>
          <w:trHeight w:val="272"/>
        </w:trPr>
        <w:tc>
          <w:tcPr>
            <w:tcW w:w="6013" w:type="dxa"/>
          </w:tcPr>
          <w:p w14:paraId="7CC1C30D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064C26F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483E7C7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35F93C2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7B43AC" w:rsidRPr="00615F96" w14:paraId="7FB43239" w14:textId="77777777" w:rsidTr="007B43AC">
        <w:trPr>
          <w:trHeight w:val="272"/>
        </w:trPr>
        <w:tc>
          <w:tcPr>
            <w:tcW w:w="6013" w:type="dxa"/>
          </w:tcPr>
          <w:p w14:paraId="5914C535" w14:textId="11A89EAB" w:rsidR="007B43AC" w:rsidRPr="00615F96" w:rsidRDefault="00D275FC" w:rsidP="007B43AC">
            <w:pPr>
              <w:pStyle w:val="NoSpacing"/>
              <w:jc w:val="right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 xml:space="preserve">Total </w:t>
            </w:r>
            <w:r w:rsidR="007B43AC"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Requested</w:t>
            </w:r>
          </w:p>
        </w:tc>
        <w:tc>
          <w:tcPr>
            <w:tcW w:w="1203" w:type="dxa"/>
            <w:shd w:val="clear" w:color="auto" w:fill="000000" w:themeFill="text1"/>
          </w:tcPr>
          <w:p w14:paraId="0CDE65C3" w14:textId="77777777" w:rsidR="007B43AC" w:rsidRPr="00615F96" w:rsidRDefault="007B43AC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000000" w:themeFill="text1"/>
          </w:tcPr>
          <w:p w14:paraId="4AF2A5B5" w14:textId="77777777" w:rsidR="007B43AC" w:rsidRPr="00615F96" w:rsidRDefault="007B43AC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9CBEF9D" w14:textId="77777777" w:rsidR="007B43AC" w:rsidRPr="00615F96" w:rsidRDefault="007B43AC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</w:tbl>
    <w:p w14:paraId="116A1AAE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5C2051FD" w14:textId="77777777" w:rsidR="00B01D90" w:rsidRPr="001C760C" w:rsidRDefault="00075A91">
      <w:pPr>
        <w:pStyle w:val="NoSpacing"/>
        <w:rPr>
          <w:rFonts w:asciiTheme="minorHAnsi" w:eastAsia="Times New Roman" w:hAnsiTheme="minorHAnsi"/>
          <w:i/>
          <w:color w:val="auto"/>
          <w:sz w:val="24"/>
          <w:szCs w:val="24"/>
        </w:rPr>
      </w:pPr>
      <w:r w:rsidRPr="001C760C">
        <w:rPr>
          <w:rFonts w:asciiTheme="minorHAnsi" w:eastAsia="Times New Roman" w:hAnsiTheme="minorHAnsi"/>
          <w:i/>
          <w:color w:val="auto"/>
          <w:sz w:val="24"/>
          <w:szCs w:val="24"/>
        </w:rPr>
        <w:t xml:space="preserve">Budget Justification:  </w:t>
      </w:r>
    </w:p>
    <w:p w14:paraId="34E85F05" w14:textId="77777777" w:rsidR="00075A91" w:rsidRPr="00615F96" w:rsidRDefault="00075A91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7BC8A9A0" w14:textId="77777777" w:rsidR="00B01D90" w:rsidRPr="00615F96" w:rsidRDefault="00B01D90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6A264FF2" w14:textId="77777777" w:rsidR="00075A91" w:rsidRPr="00615F96" w:rsidRDefault="00075A91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29EBF937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2FA1B302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0201E766" w14:textId="06F90749" w:rsidR="00E95048" w:rsidRPr="00A577CA" w:rsidRDefault="00E95048" w:rsidP="00E95048">
      <w:pPr>
        <w:jc w:val="center"/>
        <w:rPr>
          <w:rFonts w:asciiTheme="minorHAnsi" w:hAnsiTheme="minorHAnsi"/>
          <w:sz w:val="28"/>
          <w:szCs w:val="28"/>
        </w:rPr>
      </w:pPr>
      <w:r w:rsidRPr="00615F96">
        <w:rPr>
          <w:rFonts w:asciiTheme="minorHAnsi" w:eastAsia="Times New Roman" w:hAnsiTheme="minorHAnsi"/>
          <w:color w:val="auto"/>
          <w:sz w:val="24"/>
        </w:rPr>
        <w:br w:type="page"/>
      </w:r>
      <w:r w:rsidR="003867C8" w:rsidRPr="00A577CA">
        <w:rPr>
          <w:rFonts w:asciiTheme="minorHAnsi" w:eastAsia="Times New Roman" w:hAnsiTheme="minorHAnsi"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9494FB2" wp14:editId="04433F33">
            <wp:simplePos x="0" y="0"/>
            <wp:positionH relativeFrom="margin">
              <wp:align>left</wp:align>
            </wp:positionH>
            <wp:positionV relativeFrom="paragraph">
              <wp:posOffset>275</wp:posOffset>
            </wp:positionV>
            <wp:extent cx="1152525" cy="980165"/>
            <wp:effectExtent l="0" t="0" r="0" b="0"/>
            <wp:wrapSquare wrapText="bothSides"/>
            <wp:docPr id="4" name="Picture 4" descr="C:\Users\5002708745\Dropbox\RTP\2016\Scholarship\Mental Health Needs Assessment\SURVEY &amp; RESOURCE CARDS\NSC_Logo_Color_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02708745\Dropbox\RTP\2016\Scholarship\Mental Health Needs Assessment\SURVEY &amp; RESOURCE CARDS\NSC_Logo_Color_V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C56">
        <w:rPr>
          <w:rFonts w:asciiTheme="minorHAnsi" w:hAnsiTheme="minorHAnsi"/>
          <w:b/>
          <w:sz w:val="28"/>
          <w:szCs w:val="28"/>
        </w:rPr>
        <w:t>Seed Award</w:t>
      </w:r>
      <w:r w:rsidRPr="00A577CA">
        <w:rPr>
          <w:rFonts w:asciiTheme="minorHAnsi" w:hAnsiTheme="minorHAnsi"/>
          <w:b/>
          <w:sz w:val="28"/>
          <w:szCs w:val="28"/>
        </w:rPr>
        <w:t>s Program</w:t>
      </w:r>
    </w:p>
    <w:p w14:paraId="70865506" w14:textId="77777777" w:rsidR="00E95048" w:rsidRPr="00D275FC" w:rsidRDefault="00E95048" w:rsidP="00E95048">
      <w:pPr>
        <w:pStyle w:val="NoSpacing"/>
        <w:jc w:val="center"/>
        <w:rPr>
          <w:rFonts w:asciiTheme="minorHAnsi" w:hAnsiTheme="minorHAnsi"/>
          <w:i/>
          <w:sz w:val="28"/>
          <w:szCs w:val="28"/>
        </w:rPr>
      </w:pPr>
      <w:r w:rsidRPr="00D275FC">
        <w:rPr>
          <w:rFonts w:asciiTheme="minorHAnsi" w:hAnsiTheme="minorHAnsi"/>
          <w:i/>
          <w:sz w:val="28"/>
          <w:szCs w:val="28"/>
        </w:rPr>
        <w:t>Proposal Evaluation Rubric</w:t>
      </w:r>
    </w:p>
    <w:p w14:paraId="6C78CA01" w14:textId="143DC59A" w:rsidR="00E95048" w:rsidRPr="00D275FC" w:rsidRDefault="00E95048" w:rsidP="00E95048">
      <w:pPr>
        <w:pStyle w:val="NoSpacing"/>
        <w:jc w:val="center"/>
        <w:rPr>
          <w:rFonts w:asciiTheme="minorHAnsi" w:hAnsiTheme="minorHAnsi"/>
          <w:sz w:val="28"/>
          <w:szCs w:val="28"/>
        </w:rPr>
      </w:pPr>
      <w:r w:rsidRPr="00D275FC">
        <w:rPr>
          <w:rFonts w:asciiTheme="minorHAnsi" w:hAnsiTheme="minorHAnsi"/>
          <w:sz w:val="28"/>
          <w:szCs w:val="28"/>
        </w:rPr>
        <w:t xml:space="preserve">Total Points = </w:t>
      </w:r>
      <w:r w:rsidR="008223CE" w:rsidRPr="00D275FC">
        <w:rPr>
          <w:rFonts w:asciiTheme="minorHAnsi" w:hAnsiTheme="minorHAnsi"/>
          <w:sz w:val="28"/>
          <w:szCs w:val="28"/>
        </w:rPr>
        <w:t>5</w:t>
      </w:r>
      <w:r w:rsidRPr="00D275FC">
        <w:rPr>
          <w:rFonts w:asciiTheme="minorHAnsi" w:hAnsiTheme="minorHAnsi"/>
          <w:sz w:val="28"/>
          <w:szCs w:val="28"/>
        </w:rPr>
        <w:t>0</w:t>
      </w:r>
    </w:p>
    <w:p w14:paraId="14DBFFF3" w14:textId="77777777" w:rsidR="00811474" w:rsidRPr="00615F96" w:rsidRDefault="00811474" w:rsidP="00E95048">
      <w:pPr>
        <w:pStyle w:val="NoSpacing"/>
        <w:jc w:val="center"/>
        <w:rPr>
          <w:rFonts w:asciiTheme="minorHAnsi" w:hAnsiTheme="minorHAnsi"/>
          <w:sz w:val="24"/>
        </w:rPr>
      </w:pPr>
    </w:p>
    <w:p w14:paraId="70BDDC84" w14:textId="77777777" w:rsidR="00811474" w:rsidRPr="00615F96" w:rsidRDefault="00811474" w:rsidP="00811474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56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597"/>
      </w:tblGrid>
      <w:tr w:rsidR="00811474" w:rsidRPr="00615F96" w14:paraId="36A890FD" w14:textId="77777777" w:rsidTr="006F031F">
        <w:trPr>
          <w:trHeight w:val="367"/>
        </w:trPr>
        <w:tc>
          <w:tcPr>
            <w:tcW w:w="2970" w:type="dxa"/>
            <w:vAlign w:val="center"/>
          </w:tcPr>
          <w:p w14:paraId="4DB94D73" w14:textId="77777777" w:rsidR="00811474" w:rsidRPr="00615F96" w:rsidRDefault="00811474" w:rsidP="006F031F">
            <w:pPr>
              <w:pStyle w:val="NoSpacing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Faculty Name:</w:t>
            </w:r>
          </w:p>
        </w:tc>
        <w:tc>
          <w:tcPr>
            <w:tcW w:w="6597" w:type="dxa"/>
            <w:tcBorders>
              <w:bottom w:val="single" w:sz="4" w:space="0" w:color="auto"/>
            </w:tcBorders>
            <w:vAlign w:val="center"/>
          </w:tcPr>
          <w:p w14:paraId="58DD2385" w14:textId="77777777" w:rsidR="00811474" w:rsidRPr="00615F96" w:rsidRDefault="00811474" w:rsidP="006F031F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811474" w:rsidRPr="00615F96" w14:paraId="378A3C73" w14:textId="77777777" w:rsidTr="006F031F">
        <w:trPr>
          <w:trHeight w:val="440"/>
        </w:trPr>
        <w:tc>
          <w:tcPr>
            <w:tcW w:w="2970" w:type="dxa"/>
            <w:vAlign w:val="bottom"/>
          </w:tcPr>
          <w:p w14:paraId="6FE2EE6B" w14:textId="77777777" w:rsidR="00811474" w:rsidRPr="00615F96" w:rsidRDefault="00811474" w:rsidP="006F031F">
            <w:pPr>
              <w:pStyle w:val="NoSpacing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Project Title:</w:t>
            </w:r>
          </w:p>
        </w:tc>
        <w:tc>
          <w:tcPr>
            <w:tcW w:w="6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E17674" w14:textId="77777777" w:rsidR="00811474" w:rsidRPr="00615F96" w:rsidRDefault="00811474" w:rsidP="006F031F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</w:tbl>
    <w:p w14:paraId="3EC1B3A2" w14:textId="77777777" w:rsidR="00811474" w:rsidRPr="00615F96" w:rsidRDefault="00811474" w:rsidP="00811474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p w14:paraId="4E946902" w14:textId="77777777" w:rsidR="008223CE" w:rsidRPr="00615F96" w:rsidRDefault="008223CE" w:rsidP="00E95048">
      <w:pPr>
        <w:pStyle w:val="NoSpacing"/>
        <w:jc w:val="center"/>
        <w:rPr>
          <w:rFonts w:asciiTheme="minorHAnsi" w:hAnsiTheme="minorHAnsi"/>
          <w:sz w:val="24"/>
        </w:rPr>
      </w:pPr>
    </w:p>
    <w:tbl>
      <w:tblPr>
        <w:tblW w:w="9350" w:type="dxa"/>
        <w:tblInd w:w="5" w:type="dxa"/>
        <w:tblLayout w:type="fixed"/>
        <w:tblCellMar>
          <w:top w:w="144" w:type="dxa"/>
          <w:left w:w="288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8000"/>
        <w:gridCol w:w="1350"/>
      </w:tblGrid>
      <w:tr w:rsidR="00553D1D" w:rsidRPr="00615F96" w14:paraId="0F823395" w14:textId="77777777" w:rsidTr="006F031F">
        <w:trPr>
          <w:cantSplit/>
          <w:trHeight w:val="3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6548" w14:textId="07043112" w:rsidR="00553D1D" w:rsidRPr="00615F96" w:rsidRDefault="00553D1D" w:rsidP="001A590E">
            <w:pPr>
              <w:pStyle w:val="TableGrid1"/>
              <w:ind w:left="180"/>
              <w:rPr>
                <w:rFonts w:asciiTheme="minorHAnsi" w:hAnsiTheme="minorHAnsi"/>
                <w:b/>
                <w:sz w:val="24"/>
              </w:rPr>
            </w:pPr>
            <w:r w:rsidRPr="00615F96">
              <w:rPr>
                <w:rFonts w:asciiTheme="minorHAnsi" w:hAnsiTheme="minorHAnsi"/>
                <w:b/>
                <w:sz w:val="24"/>
              </w:rPr>
              <w:t>Background &amp; Significance (</w:t>
            </w:r>
            <w:r w:rsidR="001A590E" w:rsidRPr="00615F96">
              <w:rPr>
                <w:rFonts w:asciiTheme="minorHAnsi" w:hAnsiTheme="minorHAnsi"/>
                <w:b/>
                <w:sz w:val="24"/>
              </w:rPr>
              <w:t>15</w:t>
            </w:r>
            <w:r w:rsidRPr="00615F96">
              <w:rPr>
                <w:rFonts w:asciiTheme="minorHAnsi" w:hAnsiTheme="minorHAnsi"/>
                <w:b/>
                <w:sz w:val="24"/>
              </w:rPr>
              <w:t xml:space="preserve"> Points)</w:t>
            </w:r>
          </w:p>
        </w:tc>
      </w:tr>
      <w:tr w:rsidR="00553D1D" w:rsidRPr="00615F96" w14:paraId="5592FC89" w14:textId="77777777" w:rsidTr="006F031F">
        <w:trPr>
          <w:cantSplit/>
          <w:trHeight w:val="701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147A" w14:textId="3A553E7D" w:rsidR="008223CE" w:rsidRPr="00615F96" w:rsidRDefault="008223CE" w:rsidP="006F031F">
            <w:pPr>
              <w:pStyle w:val="TableGrid1"/>
              <w:numPr>
                <w:ilvl w:val="0"/>
                <w:numId w:val="4"/>
              </w:numPr>
              <w:ind w:left="540" w:hanging="18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 xml:space="preserve">References background literature that supports merits of </w:t>
            </w:r>
            <w:r w:rsidR="00A5610B" w:rsidRPr="00615F96">
              <w:rPr>
                <w:rFonts w:asciiTheme="minorHAnsi" w:hAnsiTheme="minorHAnsi"/>
                <w:sz w:val="24"/>
              </w:rPr>
              <w:t xml:space="preserve">research design or project </w:t>
            </w:r>
            <w:r w:rsidRPr="00615F96">
              <w:rPr>
                <w:rFonts w:asciiTheme="minorHAnsi" w:hAnsiTheme="minorHAnsi"/>
                <w:sz w:val="24"/>
              </w:rPr>
              <w:t xml:space="preserve">proposal </w:t>
            </w:r>
          </w:p>
          <w:p w14:paraId="299B438F" w14:textId="445F0445" w:rsidR="00553D1D" w:rsidRPr="00615F96" w:rsidRDefault="00553D1D" w:rsidP="008223CE">
            <w:pPr>
              <w:pStyle w:val="TableGrid1"/>
              <w:numPr>
                <w:ilvl w:val="0"/>
                <w:numId w:val="4"/>
              </w:numPr>
              <w:ind w:left="540" w:hanging="18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 xml:space="preserve">Discusses impact or significance of the </w:t>
            </w:r>
            <w:r w:rsidR="008223CE" w:rsidRPr="00615F96">
              <w:rPr>
                <w:rFonts w:asciiTheme="minorHAnsi" w:hAnsiTheme="minorHAnsi"/>
                <w:sz w:val="24"/>
              </w:rPr>
              <w:t xml:space="preserve">proposed </w:t>
            </w:r>
            <w:r w:rsidRPr="00615F96">
              <w:rPr>
                <w:rFonts w:asciiTheme="minorHAnsi" w:hAnsiTheme="minorHAnsi"/>
                <w:sz w:val="24"/>
              </w:rPr>
              <w:t>project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B9F17" w14:textId="6255EDC1" w:rsidR="00553D1D" w:rsidRPr="00615F96" w:rsidRDefault="00553D1D" w:rsidP="001A590E">
            <w:pPr>
              <w:pStyle w:val="TableGrid1"/>
              <w:jc w:val="right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/</w:t>
            </w:r>
            <w:r w:rsidR="001A590E" w:rsidRPr="00615F96">
              <w:rPr>
                <w:rFonts w:asciiTheme="minorHAnsi" w:hAnsiTheme="minorHAnsi"/>
                <w:sz w:val="24"/>
              </w:rPr>
              <w:t>15</w:t>
            </w:r>
          </w:p>
        </w:tc>
      </w:tr>
      <w:tr w:rsidR="00E95048" w:rsidRPr="00615F96" w14:paraId="425E2216" w14:textId="77777777" w:rsidTr="006F031F">
        <w:trPr>
          <w:cantSplit/>
          <w:trHeight w:val="3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B395" w14:textId="2536A603" w:rsidR="00E95048" w:rsidRPr="00615F96" w:rsidRDefault="001A590E" w:rsidP="001A590E">
            <w:pPr>
              <w:pStyle w:val="TableGrid1"/>
              <w:ind w:left="180"/>
              <w:rPr>
                <w:rFonts w:asciiTheme="minorHAnsi" w:hAnsiTheme="minorHAnsi"/>
                <w:b/>
                <w:sz w:val="24"/>
              </w:rPr>
            </w:pPr>
            <w:r w:rsidRPr="00615F96">
              <w:rPr>
                <w:rFonts w:asciiTheme="minorHAnsi" w:hAnsiTheme="minorHAnsi"/>
                <w:b/>
                <w:sz w:val="24"/>
              </w:rPr>
              <w:t>Objectives</w:t>
            </w:r>
            <w:r w:rsidR="00E95048" w:rsidRPr="00615F96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223CE" w:rsidRPr="00615F96">
              <w:rPr>
                <w:rFonts w:asciiTheme="minorHAnsi" w:hAnsiTheme="minorHAnsi"/>
                <w:b/>
                <w:sz w:val="24"/>
              </w:rPr>
              <w:t xml:space="preserve">&amp; Activity Plan </w:t>
            </w:r>
            <w:r w:rsidR="00E95048" w:rsidRPr="00615F96">
              <w:rPr>
                <w:rFonts w:asciiTheme="minorHAnsi" w:hAnsiTheme="minorHAnsi"/>
                <w:b/>
                <w:sz w:val="24"/>
              </w:rPr>
              <w:t>(</w:t>
            </w:r>
            <w:r w:rsidRPr="00615F96">
              <w:rPr>
                <w:rFonts w:asciiTheme="minorHAnsi" w:hAnsiTheme="minorHAnsi"/>
                <w:b/>
                <w:sz w:val="24"/>
              </w:rPr>
              <w:t>15</w:t>
            </w:r>
            <w:r w:rsidR="00E95048" w:rsidRPr="00615F96">
              <w:rPr>
                <w:rFonts w:asciiTheme="minorHAnsi" w:hAnsiTheme="minorHAnsi"/>
                <w:b/>
                <w:sz w:val="24"/>
              </w:rPr>
              <w:t xml:space="preserve"> Points)</w:t>
            </w:r>
          </w:p>
        </w:tc>
      </w:tr>
      <w:tr w:rsidR="00E95048" w:rsidRPr="00615F96" w14:paraId="2E7A8D8B" w14:textId="77777777" w:rsidTr="006F031F">
        <w:trPr>
          <w:cantSplit/>
          <w:trHeight w:val="701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0CE95" w14:textId="64B0924E" w:rsidR="008223CE" w:rsidRPr="00615F96" w:rsidRDefault="00D811E7" w:rsidP="008223CE">
            <w:pPr>
              <w:pStyle w:val="TableGrid1"/>
              <w:numPr>
                <w:ilvl w:val="0"/>
                <w:numId w:val="4"/>
              </w:numPr>
              <w:ind w:left="540" w:hanging="18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</w:t>
            </w:r>
            <w:r w:rsidR="008223CE" w:rsidRPr="00615F96">
              <w:rPr>
                <w:rFonts w:asciiTheme="minorHAnsi" w:hAnsiTheme="minorHAnsi"/>
                <w:sz w:val="24"/>
              </w:rPr>
              <w:t xml:space="preserve">bjectives or project outcomes </w:t>
            </w:r>
            <w:r>
              <w:rPr>
                <w:rFonts w:asciiTheme="minorHAnsi" w:hAnsiTheme="minorHAnsi"/>
                <w:sz w:val="24"/>
              </w:rPr>
              <w:t>are</w:t>
            </w:r>
            <w:r w:rsidR="00D275FC">
              <w:rPr>
                <w:rFonts w:asciiTheme="minorHAnsi" w:hAnsiTheme="minorHAnsi"/>
                <w:sz w:val="24"/>
              </w:rPr>
              <w:t xml:space="preserve"> realistic and attainable</w:t>
            </w:r>
          </w:p>
          <w:p w14:paraId="304E805B" w14:textId="4F1C756D" w:rsidR="00E95048" w:rsidRPr="00615F96" w:rsidRDefault="00D811E7" w:rsidP="006F031F">
            <w:pPr>
              <w:pStyle w:val="TableGrid1"/>
              <w:numPr>
                <w:ilvl w:val="0"/>
                <w:numId w:val="4"/>
              </w:numPr>
              <w:ind w:left="540" w:hanging="18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  <w:r w:rsidR="00553D1D" w:rsidRPr="00615F96">
              <w:rPr>
                <w:rFonts w:asciiTheme="minorHAnsi" w:hAnsiTheme="minorHAnsi"/>
                <w:sz w:val="24"/>
              </w:rPr>
              <w:t xml:space="preserve">ctivity </w:t>
            </w:r>
            <w:r w:rsidR="008223CE" w:rsidRPr="00615F96">
              <w:rPr>
                <w:rFonts w:asciiTheme="minorHAnsi" w:hAnsiTheme="minorHAnsi"/>
                <w:sz w:val="24"/>
              </w:rPr>
              <w:t xml:space="preserve">plan or research </w:t>
            </w:r>
            <w:r w:rsidR="00D275FC">
              <w:rPr>
                <w:rFonts w:asciiTheme="minorHAnsi" w:hAnsiTheme="minorHAnsi"/>
                <w:sz w:val="24"/>
              </w:rPr>
              <w:t>design</w:t>
            </w:r>
            <w:r>
              <w:rPr>
                <w:rFonts w:asciiTheme="minorHAnsi" w:hAnsiTheme="minorHAnsi"/>
                <w:sz w:val="24"/>
              </w:rPr>
              <w:t xml:space="preserve"> is clear, w</w:t>
            </w:r>
            <w:r w:rsidR="006748F9">
              <w:rPr>
                <w:rFonts w:asciiTheme="minorHAnsi" w:hAnsiTheme="minorHAnsi"/>
                <w:sz w:val="24"/>
              </w:rPr>
              <w:t>ell-thought-out, and logical</w:t>
            </w:r>
          </w:p>
          <w:p w14:paraId="0B39542F" w14:textId="230BF750" w:rsidR="00E95048" w:rsidRPr="00615F96" w:rsidRDefault="00553D1D" w:rsidP="00553D1D">
            <w:pPr>
              <w:pStyle w:val="TableGrid1"/>
              <w:numPr>
                <w:ilvl w:val="0"/>
                <w:numId w:val="4"/>
              </w:numPr>
              <w:ind w:left="540" w:hanging="18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 xml:space="preserve">Includes a proposed timeline for completion and/or </w:t>
            </w:r>
            <w:r w:rsidR="00E95048" w:rsidRPr="00615F96">
              <w:rPr>
                <w:rFonts w:asciiTheme="minorHAnsi" w:hAnsiTheme="minorHAnsi"/>
                <w:sz w:val="24"/>
              </w:rPr>
              <w:t>plan for assessment, if applicable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F422D" w14:textId="261FFBE6" w:rsidR="00E95048" w:rsidRPr="00615F96" w:rsidRDefault="00E95048" w:rsidP="006F031F">
            <w:pPr>
              <w:pStyle w:val="TableGrid1"/>
              <w:jc w:val="right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/</w:t>
            </w:r>
            <w:r w:rsidR="001A590E" w:rsidRPr="00615F96">
              <w:rPr>
                <w:rFonts w:asciiTheme="minorHAnsi" w:hAnsiTheme="minorHAnsi"/>
                <w:sz w:val="24"/>
              </w:rPr>
              <w:t>15</w:t>
            </w:r>
          </w:p>
        </w:tc>
      </w:tr>
      <w:tr w:rsidR="00E95048" w:rsidRPr="00615F96" w14:paraId="751FAFF7" w14:textId="77777777" w:rsidTr="006F031F">
        <w:trPr>
          <w:cantSplit/>
          <w:trHeight w:val="3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84C30" w14:textId="424CE441" w:rsidR="00E95048" w:rsidRPr="00615F96" w:rsidRDefault="00E95048" w:rsidP="008223CE">
            <w:pPr>
              <w:pStyle w:val="TableGrid1"/>
              <w:ind w:left="180"/>
              <w:rPr>
                <w:rFonts w:asciiTheme="minorHAnsi" w:hAnsiTheme="minorHAnsi"/>
                <w:b/>
                <w:sz w:val="24"/>
              </w:rPr>
            </w:pPr>
            <w:r w:rsidRPr="00615F96">
              <w:rPr>
                <w:rFonts w:asciiTheme="minorHAnsi" w:hAnsiTheme="minorHAnsi"/>
                <w:b/>
                <w:sz w:val="24"/>
              </w:rPr>
              <w:t>Project Merit (</w:t>
            </w:r>
            <w:r w:rsidR="001A590E" w:rsidRPr="00615F96">
              <w:rPr>
                <w:rFonts w:asciiTheme="minorHAnsi" w:hAnsiTheme="minorHAnsi"/>
                <w:b/>
                <w:sz w:val="24"/>
              </w:rPr>
              <w:t>15</w:t>
            </w:r>
            <w:r w:rsidRPr="00615F96">
              <w:rPr>
                <w:rFonts w:asciiTheme="minorHAnsi" w:hAnsiTheme="minorHAnsi"/>
                <w:b/>
                <w:sz w:val="24"/>
              </w:rPr>
              <w:t xml:space="preserve"> Points)</w:t>
            </w:r>
          </w:p>
        </w:tc>
      </w:tr>
      <w:tr w:rsidR="00E95048" w:rsidRPr="00615F96" w14:paraId="508EB01F" w14:textId="77777777" w:rsidTr="00553D1D">
        <w:trPr>
          <w:cantSplit/>
          <w:trHeight w:val="215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36DF" w14:textId="5EC7F57A" w:rsidR="008223CE" w:rsidRPr="00615F96" w:rsidRDefault="008223CE" w:rsidP="008223CE">
            <w:pPr>
              <w:pStyle w:val="NoSpacing"/>
              <w:numPr>
                <w:ilvl w:val="0"/>
                <w:numId w:val="11"/>
              </w:numPr>
              <w:ind w:left="62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Discusses h</w:t>
            </w:r>
            <w:r w:rsidR="00E95048" w:rsidRPr="00615F96">
              <w:rPr>
                <w:rFonts w:asciiTheme="minorHAnsi" w:hAnsiTheme="minorHAnsi"/>
                <w:sz w:val="24"/>
              </w:rPr>
              <w:t>ow the proposed project</w:t>
            </w:r>
            <w:r w:rsidRPr="00615F96">
              <w:rPr>
                <w:rFonts w:asciiTheme="minorHAnsi" w:hAnsiTheme="minorHAnsi"/>
                <w:sz w:val="24"/>
              </w:rPr>
              <w:t xml:space="preserve"> will meet the </w:t>
            </w:r>
            <w:r w:rsidR="006748F9">
              <w:rPr>
                <w:rFonts w:asciiTheme="minorHAnsi" w:hAnsiTheme="minorHAnsi"/>
                <w:sz w:val="24"/>
              </w:rPr>
              <w:t>goals of the Seed Awards Program</w:t>
            </w:r>
          </w:p>
          <w:p w14:paraId="0CF89471" w14:textId="77777777" w:rsidR="008223CE" w:rsidRPr="00615F96" w:rsidRDefault="008223CE" w:rsidP="008223CE">
            <w:pPr>
              <w:pStyle w:val="NoSpacing"/>
              <w:ind w:left="620"/>
              <w:rPr>
                <w:rFonts w:asciiTheme="minorHAnsi" w:hAnsiTheme="minorHAnsi"/>
                <w:sz w:val="24"/>
              </w:rPr>
            </w:pPr>
          </w:p>
          <w:p w14:paraId="5BAE9176" w14:textId="3AFA6A10" w:rsidR="00E95048" w:rsidRPr="00615F96" w:rsidRDefault="00D275FC" w:rsidP="008223CE">
            <w:pPr>
              <w:pStyle w:val="NoSpacing"/>
              <w:ind w:left="2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For example, </w:t>
            </w:r>
            <w:r w:rsidR="008223CE" w:rsidRPr="00615F96">
              <w:rPr>
                <w:rFonts w:asciiTheme="minorHAnsi" w:hAnsiTheme="minorHAnsi"/>
                <w:sz w:val="24"/>
              </w:rPr>
              <w:t>the project:</w:t>
            </w:r>
            <w:r w:rsidR="00E95048" w:rsidRPr="00615F96">
              <w:rPr>
                <w:rFonts w:asciiTheme="minorHAnsi" w:hAnsiTheme="minorHAnsi"/>
                <w:sz w:val="24"/>
              </w:rPr>
              <w:t xml:space="preserve"> </w:t>
            </w:r>
          </w:p>
          <w:p w14:paraId="530F4A16" w14:textId="3D0AE91C" w:rsidR="00E95048" w:rsidRPr="00615F96" w:rsidRDefault="008223CE" w:rsidP="008223CE">
            <w:pPr>
              <w:pStyle w:val="NoSpacing"/>
              <w:numPr>
                <w:ilvl w:val="1"/>
                <w:numId w:val="11"/>
              </w:numPr>
              <w:ind w:left="89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E</w:t>
            </w:r>
            <w:r w:rsidR="00E95048" w:rsidRPr="00615F96">
              <w:rPr>
                <w:rFonts w:asciiTheme="minorHAnsi" w:hAnsiTheme="minorHAnsi"/>
                <w:sz w:val="24"/>
              </w:rPr>
              <w:t>nhance</w:t>
            </w:r>
            <w:r w:rsidR="00D275FC">
              <w:rPr>
                <w:rFonts w:asciiTheme="minorHAnsi" w:hAnsiTheme="minorHAnsi"/>
                <w:sz w:val="24"/>
              </w:rPr>
              <w:t>s</w:t>
            </w:r>
            <w:r w:rsidR="00E95048" w:rsidRPr="00615F96">
              <w:rPr>
                <w:rFonts w:asciiTheme="minorHAnsi" w:hAnsiTheme="minorHAnsi"/>
                <w:sz w:val="24"/>
              </w:rPr>
              <w:t xml:space="preserve"> long-lasting scholarly</w:t>
            </w:r>
            <w:r w:rsidR="006748F9">
              <w:rPr>
                <w:rFonts w:asciiTheme="minorHAnsi" w:hAnsiTheme="minorHAnsi"/>
                <w:sz w:val="24"/>
              </w:rPr>
              <w:t>, creative,</w:t>
            </w:r>
            <w:r w:rsidR="00E95048" w:rsidRPr="00615F96">
              <w:rPr>
                <w:rFonts w:asciiTheme="minorHAnsi" w:hAnsiTheme="minorHAnsi"/>
                <w:sz w:val="24"/>
              </w:rPr>
              <w:t xml:space="preserve"> or pro</w:t>
            </w:r>
            <w:r w:rsidR="006748F9">
              <w:rPr>
                <w:rFonts w:asciiTheme="minorHAnsi" w:hAnsiTheme="minorHAnsi"/>
                <w:sz w:val="24"/>
              </w:rPr>
              <w:t>fessional growth</w:t>
            </w:r>
          </w:p>
          <w:p w14:paraId="0C9A0F41" w14:textId="3EA0A71C" w:rsidR="00E95048" w:rsidRPr="00615F96" w:rsidRDefault="008223CE" w:rsidP="008223CE">
            <w:pPr>
              <w:pStyle w:val="NoSpacing"/>
              <w:numPr>
                <w:ilvl w:val="1"/>
                <w:numId w:val="11"/>
              </w:numPr>
              <w:ind w:left="89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Incorporate</w:t>
            </w:r>
            <w:r w:rsidR="00D275FC">
              <w:rPr>
                <w:rFonts w:asciiTheme="minorHAnsi" w:hAnsiTheme="minorHAnsi"/>
                <w:sz w:val="24"/>
              </w:rPr>
              <w:t>s</w:t>
            </w:r>
            <w:r w:rsidRPr="00615F96">
              <w:rPr>
                <w:rFonts w:asciiTheme="minorHAnsi" w:hAnsiTheme="minorHAnsi"/>
                <w:sz w:val="24"/>
              </w:rPr>
              <w:t xml:space="preserve"> </w:t>
            </w:r>
            <w:r w:rsidR="00E95048" w:rsidRPr="00615F96">
              <w:rPr>
                <w:rFonts w:asciiTheme="minorHAnsi" w:hAnsiTheme="minorHAnsi"/>
                <w:sz w:val="24"/>
              </w:rPr>
              <w:t xml:space="preserve">innovative approaches to teaching and learning, research, </w:t>
            </w:r>
            <w:r w:rsidR="006748F9">
              <w:rPr>
                <w:rFonts w:asciiTheme="minorHAnsi" w:hAnsiTheme="minorHAnsi"/>
                <w:sz w:val="24"/>
              </w:rPr>
              <w:t>creative activities, technology, or</w:t>
            </w:r>
            <w:r w:rsidR="00E95048" w:rsidRPr="00615F96">
              <w:rPr>
                <w:rFonts w:asciiTheme="minorHAnsi" w:hAnsiTheme="minorHAnsi"/>
                <w:sz w:val="24"/>
              </w:rPr>
              <w:t xml:space="preserve"> diversity </w:t>
            </w:r>
          </w:p>
          <w:p w14:paraId="762470CF" w14:textId="72653702" w:rsidR="00553D1D" w:rsidRPr="00615F96" w:rsidRDefault="008223CE" w:rsidP="008223CE">
            <w:pPr>
              <w:pStyle w:val="NoSpacing"/>
              <w:numPr>
                <w:ilvl w:val="1"/>
                <w:numId w:val="11"/>
              </w:numPr>
              <w:ind w:left="89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F</w:t>
            </w:r>
            <w:r w:rsidR="00E95048" w:rsidRPr="00615F96">
              <w:rPr>
                <w:rFonts w:asciiTheme="minorHAnsi" w:hAnsiTheme="minorHAnsi"/>
                <w:sz w:val="24"/>
              </w:rPr>
              <w:t>acilitate</w:t>
            </w:r>
            <w:r w:rsidR="00D275FC">
              <w:rPr>
                <w:rFonts w:asciiTheme="minorHAnsi" w:hAnsiTheme="minorHAnsi"/>
                <w:sz w:val="24"/>
              </w:rPr>
              <w:t>s</w:t>
            </w:r>
            <w:r w:rsidR="00E95048" w:rsidRPr="00615F96">
              <w:rPr>
                <w:rFonts w:asciiTheme="minorHAnsi" w:hAnsiTheme="minorHAnsi"/>
                <w:sz w:val="24"/>
              </w:rPr>
              <w:t xml:space="preserve"> scholarly </w:t>
            </w:r>
            <w:r w:rsidR="006748F9">
              <w:rPr>
                <w:rFonts w:asciiTheme="minorHAnsi" w:hAnsiTheme="minorHAnsi"/>
                <w:sz w:val="24"/>
              </w:rPr>
              <w:t>or creative activities that involve students</w:t>
            </w:r>
            <w:r w:rsidR="00E95048" w:rsidRPr="00615F96">
              <w:rPr>
                <w:rFonts w:asciiTheme="minorHAnsi" w:hAnsiTheme="minorHAnsi"/>
                <w:sz w:val="24"/>
              </w:rPr>
              <w:t xml:space="preserve"> </w:t>
            </w:r>
          </w:p>
          <w:p w14:paraId="18B2E74A" w14:textId="519479F8" w:rsidR="00E95048" w:rsidRPr="00615F96" w:rsidRDefault="00E95048" w:rsidP="008223CE">
            <w:pPr>
              <w:pStyle w:val="NoSpacing"/>
              <w:numPr>
                <w:ilvl w:val="1"/>
                <w:numId w:val="11"/>
              </w:numPr>
              <w:ind w:left="89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Increase</w:t>
            </w:r>
            <w:r w:rsidR="00D275FC">
              <w:rPr>
                <w:rFonts w:asciiTheme="minorHAnsi" w:hAnsiTheme="minorHAnsi"/>
                <w:sz w:val="24"/>
              </w:rPr>
              <w:t>s</w:t>
            </w:r>
            <w:r w:rsidR="006748F9">
              <w:rPr>
                <w:rFonts w:asciiTheme="minorHAnsi" w:hAnsiTheme="minorHAnsi"/>
                <w:sz w:val="24"/>
              </w:rPr>
              <w:t xml:space="preserve"> the chances of external funding</w:t>
            </w:r>
            <w:r w:rsidRPr="00615F96">
              <w:rPr>
                <w:rFonts w:asciiTheme="minorHAnsi" w:hAnsiTheme="minorHAnsi"/>
                <w:sz w:val="24"/>
              </w:rPr>
              <w:t xml:space="preserve"> support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FCED6" w14:textId="6A7D4352" w:rsidR="00E95048" w:rsidRPr="00615F96" w:rsidRDefault="00E95048" w:rsidP="00553D1D">
            <w:pPr>
              <w:pStyle w:val="TableGrid1"/>
              <w:jc w:val="right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/</w:t>
            </w:r>
            <w:r w:rsidR="001A590E" w:rsidRPr="00615F96">
              <w:rPr>
                <w:rFonts w:asciiTheme="minorHAnsi" w:hAnsiTheme="minorHAnsi"/>
                <w:sz w:val="24"/>
              </w:rPr>
              <w:t>15</w:t>
            </w:r>
          </w:p>
        </w:tc>
      </w:tr>
      <w:tr w:rsidR="00E95048" w:rsidRPr="00615F96" w14:paraId="72282094" w14:textId="77777777" w:rsidTr="006F031F">
        <w:trPr>
          <w:cantSplit/>
          <w:trHeight w:val="3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51F0" w14:textId="59100064" w:rsidR="00E95048" w:rsidRPr="00615F96" w:rsidRDefault="00E95048" w:rsidP="001A590E">
            <w:pPr>
              <w:pStyle w:val="TableGrid1"/>
              <w:ind w:left="180"/>
              <w:rPr>
                <w:rFonts w:asciiTheme="minorHAnsi" w:hAnsiTheme="minorHAnsi"/>
                <w:b/>
                <w:sz w:val="24"/>
              </w:rPr>
            </w:pPr>
            <w:r w:rsidRPr="00615F96">
              <w:rPr>
                <w:rFonts w:asciiTheme="minorHAnsi" w:hAnsiTheme="minorHAnsi"/>
                <w:b/>
                <w:sz w:val="24"/>
              </w:rPr>
              <w:t xml:space="preserve">Budget </w:t>
            </w:r>
            <w:r w:rsidR="00A96C09" w:rsidRPr="00615F96">
              <w:rPr>
                <w:rFonts w:asciiTheme="minorHAnsi" w:hAnsiTheme="minorHAnsi"/>
                <w:b/>
                <w:sz w:val="24"/>
              </w:rPr>
              <w:t xml:space="preserve">Request &amp; </w:t>
            </w:r>
            <w:r w:rsidRPr="00615F96">
              <w:rPr>
                <w:rFonts w:asciiTheme="minorHAnsi" w:hAnsiTheme="minorHAnsi"/>
                <w:b/>
                <w:sz w:val="24"/>
              </w:rPr>
              <w:t>Justification (</w:t>
            </w:r>
            <w:r w:rsidR="001A590E" w:rsidRPr="00615F96">
              <w:rPr>
                <w:rFonts w:asciiTheme="minorHAnsi" w:hAnsiTheme="minorHAnsi"/>
                <w:b/>
                <w:sz w:val="24"/>
              </w:rPr>
              <w:t>5</w:t>
            </w:r>
            <w:r w:rsidRPr="00615F96">
              <w:rPr>
                <w:rFonts w:asciiTheme="minorHAnsi" w:hAnsiTheme="minorHAnsi"/>
                <w:b/>
                <w:sz w:val="24"/>
              </w:rPr>
              <w:t xml:space="preserve"> Points)</w:t>
            </w:r>
          </w:p>
        </w:tc>
      </w:tr>
      <w:tr w:rsidR="00E95048" w:rsidRPr="00615F96" w14:paraId="31DF8D4A" w14:textId="77777777" w:rsidTr="006F031F">
        <w:trPr>
          <w:cantSplit/>
          <w:trHeight w:val="120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B8054" w14:textId="5F0709FA" w:rsidR="008223CE" w:rsidRPr="00615F96" w:rsidRDefault="002A2A59" w:rsidP="006F031F">
            <w:pPr>
              <w:pStyle w:val="TableGrid1"/>
              <w:numPr>
                <w:ilvl w:val="0"/>
                <w:numId w:val="6"/>
              </w:numPr>
              <w:ind w:left="540" w:hanging="18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Budget request is sufficiently detailed</w:t>
            </w:r>
          </w:p>
          <w:p w14:paraId="4B59E329" w14:textId="3B31F78E" w:rsidR="008223CE" w:rsidRPr="00615F96" w:rsidRDefault="008223CE" w:rsidP="006F031F">
            <w:pPr>
              <w:pStyle w:val="TableGrid1"/>
              <w:numPr>
                <w:ilvl w:val="0"/>
                <w:numId w:val="6"/>
              </w:numPr>
              <w:ind w:left="540" w:hanging="180"/>
              <w:rPr>
                <w:rFonts w:asciiTheme="minorHAnsi" w:hAnsiTheme="minorHAnsi"/>
                <w:b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Provides</w:t>
            </w:r>
            <w:r w:rsidR="002A2A59">
              <w:rPr>
                <w:rFonts w:asciiTheme="minorHAnsi" w:hAnsiTheme="minorHAnsi"/>
                <w:sz w:val="24"/>
              </w:rPr>
              <w:t xml:space="preserve"> justification for costs</w:t>
            </w:r>
          </w:p>
          <w:p w14:paraId="62942F60" w14:textId="1A85F7B8" w:rsidR="00E95048" w:rsidRPr="00615F96" w:rsidRDefault="002A2A59" w:rsidP="008223CE">
            <w:pPr>
              <w:pStyle w:val="TableGrid1"/>
              <w:numPr>
                <w:ilvl w:val="0"/>
                <w:numId w:val="6"/>
              </w:numPr>
              <w:ind w:left="540" w:hanging="18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</w:t>
            </w:r>
            <w:r w:rsidR="00E95048" w:rsidRPr="00615F96">
              <w:rPr>
                <w:rFonts w:asciiTheme="minorHAnsi" w:hAnsiTheme="minorHAnsi"/>
                <w:sz w:val="24"/>
              </w:rPr>
              <w:t>udget is reasonable and supports the proposal and its outcomes</w:t>
            </w:r>
          </w:p>
          <w:p w14:paraId="4D58DC6A" w14:textId="7A3A3D3F" w:rsidR="008223CE" w:rsidRPr="00615F96" w:rsidRDefault="008223CE" w:rsidP="008223CE">
            <w:pPr>
              <w:pStyle w:val="TableGrid1"/>
              <w:numPr>
                <w:ilvl w:val="0"/>
                <w:numId w:val="6"/>
              </w:numPr>
              <w:ind w:left="540" w:hanging="18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Discusses other possible sources of funding and how project may be impacted by partial support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CA9EB" w14:textId="48791CE7" w:rsidR="00E95048" w:rsidRPr="00615F96" w:rsidRDefault="001A590E" w:rsidP="006F031F">
            <w:pPr>
              <w:pStyle w:val="TableGrid1"/>
              <w:jc w:val="right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/5</w:t>
            </w:r>
          </w:p>
        </w:tc>
      </w:tr>
      <w:tr w:rsidR="00E95048" w:rsidRPr="00615F96" w14:paraId="5237391B" w14:textId="77777777" w:rsidTr="006F031F">
        <w:trPr>
          <w:cantSplit/>
          <w:trHeight w:val="35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1F74" w14:textId="77777777" w:rsidR="00E95048" w:rsidRPr="00615F96" w:rsidRDefault="00E95048" w:rsidP="006F031F">
            <w:pPr>
              <w:pStyle w:val="TableGrid1"/>
              <w:rPr>
                <w:rFonts w:asciiTheme="minorHAnsi" w:hAnsiTheme="minorHAnsi"/>
                <w:b/>
                <w:sz w:val="24"/>
              </w:rPr>
            </w:pPr>
            <w:r w:rsidRPr="00615F96">
              <w:rPr>
                <w:rFonts w:asciiTheme="minorHAnsi" w:hAnsiTheme="minorHAnsi"/>
                <w:b/>
                <w:sz w:val="24"/>
              </w:rPr>
              <w:t>TOTAL POINTS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FA198" w14:textId="3AAD0878" w:rsidR="00E95048" w:rsidRPr="00615F96" w:rsidRDefault="001A590E" w:rsidP="006F031F">
            <w:pPr>
              <w:pStyle w:val="TableGrid1"/>
              <w:jc w:val="right"/>
              <w:rPr>
                <w:rFonts w:asciiTheme="minorHAnsi" w:hAnsiTheme="minorHAnsi"/>
                <w:b/>
                <w:sz w:val="24"/>
              </w:rPr>
            </w:pPr>
            <w:r w:rsidRPr="00615F96">
              <w:rPr>
                <w:rFonts w:asciiTheme="minorHAnsi" w:hAnsiTheme="minorHAnsi"/>
                <w:b/>
                <w:sz w:val="24"/>
              </w:rPr>
              <w:t>/5</w:t>
            </w:r>
            <w:r w:rsidR="00E95048" w:rsidRPr="00615F96">
              <w:rPr>
                <w:rFonts w:asciiTheme="minorHAnsi" w:hAnsiTheme="minorHAnsi"/>
                <w:b/>
                <w:sz w:val="24"/>
              </w:rPr>
              <w:t>0</w:t>
            </w:r>
          </w:p>
        </w:tc>
      </w:tr>
    </w:tbl>
    <w:p w14:paraId="2B96A870" w14:textId="77777777" w:rsidR="00E95048" w:rsidRDefault="00E95048" w:rsidP="00E95048">
      <w:pPr>
        <w:pStyle w:val="FreeForm"/>
        <w:rPr>
          <w:rFonts w:ascii="Lucida Bright" w:hAnsi="Lucida Bright"/>
          <w:sz w:val="24"/>
        </w:rPr>
      </w:pPr>
    </w:p>
    <w:p w14:paraId="4DC88C2E" w14:textId="77777777" w:rsidR="00E95048" w:rsidRDefault="00E95048" w:rsidP="00E95048">
      <w:pPr>
        <w:pStyle w:val="NoSpacing"/>
        <w:jc w:val="center"/>
        <w:rPr>
          <w:rFonts w:ascii="Lucida Bright" w:hAnsi="Lucida Bright"/>
          <w:sz w:val="24"/>
        </w:rPr>
      </w:pPr>
    </w:p>
    <w:p w14:paraId="1F5B0600" w14:textId="6259FEBF" w:rsidR="00E95048" w:rsidRPr="00E95048" w:rsidRDefault="00E95048" w:rsidP="00E95048">
      <w:pPr>
        <w:rPr>
          <w:rFonts w:ascii="Times New Roman" w:eastAsia="Times New Roman" w:hAnsi="Times New Roman"/>
          <w:color w:val="auto"/>
          <w:sz w:val="20"/>
          <w:szCs w:val="20"/>
        </w:rPr>
      </w:pPr>
    </w:p>
    <w:sectPr w:rsidR="00E95048" w:rsidRPr="00E95048" w:rsidSect="007022D7"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D536" w14:textId="77777777" w:rsidR="00111E1A" w:rsidRDefault="00111E1A">
      <w:r>
        <w:separator/>
      </w:r>
    </w:p>
  </w:endnote>
  <w:endnote w:type="continuationSeparator" w:id="0">
    <w:p w14:paraId="55C2DFC7" w14:textId="77777777" w:rsidR="00111E1A" w:rsidRDefault="0011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A8FD6" w14:textId="77777777" w:rsidR="00111E1A" w:rsidRDefault="00111E1A">
      <w:r>
        <w:separator/>
      </w:r>
    </w:p>
  </w:footnote>
  <w:footnote w:type="continuationSeparator" w:id="0">
    <w:p w14:paraId="4C81E8F0" w14:textId="77777777" w:rsidR="00111E1A" w:rsidRDefault="0011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27691DA4"/>
    <w:multiLevelType w:val="hybridMultilevel"/>
    <w:tmpl w:val="CD8E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64FC"/>
    <w:multiLevelType w:val="hybridMultilevel"/>
    <w:tmpl w:val="A9ACD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C61EB"/>
    <w:multiLevelType w:val="hybridMultilevel"/>
    <w:tmpl w:val="C74C3B84"/>
    <w:lvl w:ilvl="0" w:tplc="0D56FBF0">
      <w:numFmt w:val="bullet"/>
      <w:lvlText w:val="•"/>
      <w:lvlJc w:val="left"/>
      <w:pPr>
        <w:ind w:left="1080" w:hanging="720"/>
      </w:pPr>
      <w:rPr>
        <w:rFonts w:ascii="Lucida Bright" w:eastAsia="ヒラギノ角ゴ Pro W3" w:hAnsi="Lucida Br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46B7"/>
    <w:multiLevelType w:val="hybridMultilevel"/>
    <w:tmpl w:val="53461A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3B263C3"/>
    <w:multiLevelType w:val="hybridMultilevel"/>
    <w:tmpl w:val="EE28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C5"/>
    <w:rsid w:val="0000464E"/>
    <w:rsid w:val="000270DB"/>
    <w:rsid w:val="00071D43"/>
    <w:rsid w:val="00074E9C"/>
    <w:rsid w:val="00075A91"/>
    <w:rsid w:val="00084C56"/>
    <w:rsid w:val="00085C6A"/>
    <w:rsid w:val="0009311C"/>
    <w:rsid w:val="00094E5F"/>
    <w:rsid w:val="000C1CA1"/>
    <w:rsid w:val="000C40A6"/>
    <w:rsid w:val="000D5133"/>
    <w:rsid w:val="000E42F6"/>
    <w:rsid w:val="00107CED"/>
    <w:rsid w:val="00111E1A"/>
    <w:rsid w:val="00130F8E"/>
    <w:rsid w:val="0017495B"/>
    <w:rsid w:val="00186785"/>
    <w:rsid w:val="001A590E"/>
    <w:rsid w:val="001A7D9C"/>
    <w:rsid w:val="001C760C"/>
    <w:rsid w:val="00224A8F"/>
    <w:rsid w:val="00225ED3"/>
    <w:rsid w:val="00244492"/>
    <w:rsid w:val="00261523"/>
    <w:rsid w:val="00292048"/>
    <w:rsid w:val="00294187"/>
    <w:rsid w:val="002A2A59"/>
    <w:rsid w:val="002C0A2C"/>
    <w:rsid w:val="002C1BEF"/>
    <w:rsid w:val="002C277A"/>
    <w:rsid w:val="00321FA6"/>
    <w:rsid w:val="003463AF"/>
    <w:rsid w:val="0034676B"/>
    <w:rsid w:val="00346B0A"/>
    <w:rsid w:val="00363A47"/>
    <w:rsid w:val="00366CC5"/>
    <w:rsid w:val="0037293E"/>
    <w:rsid w:val="00381B6D"/>
    <w:rsid w:val="003867C8"/>
    <w:rsid w:val="003A715B"/>
    <w:rsid w:val="003D713C"/>
    <w:rsid w:val="003F77B1"/>
    <w:rsid w:val="00400EE5"/>
    <w:rsid w:val="00416ABA"/>
    <w:rsid w:val="00446165"/>
    <w:rsid w:val="00456FA5"/>
    <w:rsid w:val="0048477D"/>
    <w:rsid w:val="00494C48"/>
    <w:rsid w:val="004A1D38"/>
    <w:rsid w:val="004D32EE"/>
    <w:rsid w:val="004E593E"/>
    <w:rsid w:val="004F136F"/>
    <w:rsid w:val="004F763D"/>
    <w:rsid w:val="00513710"/>
    <w:rsid w:val="00524442"/>
    <w:rsid w:val="005260B6"/>
    <w:rsid w:val="00533DC3"/>
    <w:rsid w:val="005517B5"/>
    <w:rsid w:val="00553D1D"/>
    <w:rsid w:val="005600BD"/>
    <w:rsid w:val="00586654"/>
    <w:rsid w:val="005A53F0"/>
    <w:rsid w:val="005D1FC4"/>
    <w:rsid w:val="00602672"/>
    <w:rsid w:val="00615F96"/>
    <w:rsid w:val="00657C82"/>
    <w:rsid w:val="006748F9"/>
    <w:rsid w:val="006812EA"/>
    <w:rsid w:val="0069698F"/>
    <w:rsid w:val="006A206C"/>
    <w:rsid w:val="006A2956"/>
    <w:rsid w:val="006A463A"/>
    <w:rsid w:val="006A61E8"/>
    <w:rsid w:val="006F50C9"/>
    <w:rsid w:val="006F69DC"/>
    <w:rsid w:val="007022D7"/>
    <w:rsid w:val="007144F4"/>
    <w:rsid w:val="00730077"/>
    <w:rsid w:val="007353BA"/>
    <w:rsid w:val="0074015F"/>
    <w:rsid w:val="00744FB1"/>
    <w:rsid w:val="007525BC"/>
    <w:rsid w:val="00767CE5"/>
    <w:rsid w:val="00767EB9"/>
    <w:rsid w:val="007B43AC"/>
    <w:rsid w:val="007D252D"/>
    <w:rsid w:val="007E3F8F"/>
    <w:rsid w:val="00802B43"/>
    <w:rsid w:val="00811474"/>
    <w:rsid w:val="008223CE"/>
    <w:rsid w:val="008278DB"/>
    <w:rsid w:val="008279D8"/>
    <w:rsid w:val="0083013E"/>
    <w:rsid w:val="00852D70"/>
    <w:rsid w:val="00873D1A"/>
    <w:rsid w:val="008B5AF4"/>
    <w:rsid w:val="008E0DBC"/>
    <w:rsid w:val="008F3631"/>
    <w:rsid w:val="00901BEF"/>
    <w:rsid w:val="00907AD4"/>
    <w:rsid w:val="009411F2"/>
    <w:rsid w:val="0095796C"/>
    <w:rsid w:val="00965DC5"/>
    <w:rsid w:val="00966984"/>
    <w:rsid w:val="0098617B"/>
    <w:rsid w:val="0099302B"/>
    <w:rsid w:val="009B6CBE"/>
    <w:rsid w:val="009E1BC0"/>
    <w:rsid w:val="00A06020"/>
    <w:rsid w:val="00A5610B"/>
    <w:rsid w:val="00A577CA"/>
    <w:rsid w:val="00A63D48"/>
    <w:rsid w:val="00A9254B"/>
    <w:rsid w:val="00A96C09"/>
    <w:rsid w:val="00AC7BB2"/>
    <w:rsid w:val="00B01D90"/>
    <w:rsid w:val="00B217D0"/>
    <w:rsid w:val="00B2323D"/>
    <w:rsid w:val="00B550C2"/>
    <w:rsid w:val="00B77CEB"/>
    <w:rsid w:val="00BB0A4D"/>
    <w:rsid w:val="00BC54E8"/>
    <w:rsid w:val="00BD40B2"/>
    <w:rsid w:val="00C014C7"/>
    <w:rsid w:val="00C301EA"/>
    <w:rsid w:val="00C44350"/>
    <w:rsid w:val="00CA1150"/>
    <w:rsid w:val="00CD2946"/>
    <w:rsid w:val="00CD5007"/>
    <w:rsid w:val="00CE7523"/>
    <w:rsid w:val="00D275FC"/>
    <w:rsid w:val="00D5161A"/>
    <w:rsid w:val="00D55BB4"/>
    <w:rsid w:val="00D70FDD"/>
    <w:rsid w:val="00D71A86"/>
    <w:rsid w:val="00D811E7"/>
    <w:rsid w:val="00DC2518"/>
    <w:rsid w:val="00DD12DA"/>
    <w:rsid w:val="00DD580D"/>
    <w:rsid w:val="00DE0206"/>
    <w:rsid w:val="00E60BD6"/>
    <w:rsid w:val="00E669CE"/>
    <w:rsid w:val="00E874E4"/>
    <w:rsid w:val="00E94F0B"/>
    <w:rsid w:val="00E95048"/>
    <w:rsid w:val="00EE3A75"/>
    <w:rsid w:val="00EE71EC"/>
    <w:rsid w:val="00F050B5"/>
    <w:rsid w:val="00F279F7"/>
    <w:rsid w:val="00F3047C"/>
    <w:rsid w:val="00F52F99"/>
    <w:rsid w:val="00F9719A"/>
    <w:rsid w:val="00FA6AB9"/>
    <w:rsid w:val="00FA7958"/>
    <w:rsid w:val="00F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4033F7"/>
  <w15:docId w15:val="{5EDD38E6-D805-43C2-A669-E0783514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ヒラギノ角ゴ Pro W3" w:hAnsi="Calibri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874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NoSpacing">
    <w:name w:val="No Spacing"/>
    <w:qFormat/>
    <w:rPr>
      <w:rFonts w:ascii="Calibri" w:eastAsia="ヒラギノ角ゴ Pro W3" w:hAnsi="Calibri"/>
      <w:color w:val="000000"/>
      <w:sz w:val="22"/>
    </w:rPr>
  </w:style>
  <w:style w:type="paragraph" w:customStyle="1" w:styleId="TableGrid1">
    <w:name w:val="Table Grid1"/>
    <w:rPr>
      <w:rFonts w:ascii="Calibri" w:eastAsia="ヒラギノ角ゴ Pro W3" w:hAnsi="Calibri"/>
      <w:color w:val="000000"/>
      <w:sz w:val="22"/>
    </w:rPr>
  </w:style>
  <w:style w:type="character" w:styleId="CommentReference">
    <w:name w:val="annotation reference"/>
    <w:basedOn w:val="DefaultParagraphFont"/>
    <w:locked/>
    <w:rsid w:val="00EE3A7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EE3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3A75"/>
    <w:rPr>
      <w:rFonts w:ascii="Calibri" w:eastAsia="ヒラギノ角ゴ Pro W3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EE3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A75"/>
    <w:rPr>
      <w:rFonts w:ascii="Calibri" w:eastAsia="ヒラギノ角ゴ Pro W3" w:hAnsi="Calibri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EE3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A75"/>
    <w:rPr>
      <w:rFonts w:ascii="Tahoma" w:eastAsia="ヒラギノ角ゴ Pro W3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0D5133"/>
    <w:rPr>
      <w:rFonts w:ascii="Calibri" w:eastAsia="ヒラギノ角ゴ Pro W3" w:hAnsi="Calibri"/>
      <w:color w:val="000000"/>
      <w:sz w:val="22"/>
      <w:szCs w:val="24"/>
    </w:rPr>
  </w:style>
  <w:style w:type="character" w:styleId="Hyperlink">
    <w:name w:val="Hyperlink"/>
    <w:basedOn w:val="DefaultParagraphFont"/>
    <w:unhideWhenUsed/>
    <w:locked/>
    <w:rsid w:val="00873D1A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65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874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E874E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874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ura.Naumann@n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wen.Sharp@n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2D0BD-85DE-450A-B2FA-7BE92089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896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State College</Company>
  <LinksUpToDate>false</LinksUpToDate>
  <CharactersWithSpaces>6200</CharactersWithSpaces>
  <SharedDoc>false</SharedDoc>
  <HLinks>
    <vt:vector size="6" baseType="variant"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mailto:Provost@nsc.edu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Chelsie Adams</dc:creator>
  <cp:lastModifiedBy>Gwen Sharp</cp:lastModifiedBy>
  <cp:revision>20</cp:revision>
  <dcterms:created xsi:type="dcterms:W3CDTF">2019-05-31T21:04:00Z</dcterms:created>
  <dcterms:modified xsi:type="dcterms:W3CDTF">2020-02-12T19:47:00Z</dcterms:modified>
</cp:coreProperties>
</file>