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CC462F" w14:textId="6C8FE178" w:rsidR="00F85AF8" w:rsidRPr="00F85AF8" w:rsidRDefault="00F85AF8">
      <w:pPr>
        <w:pStyle w:val="NoSpacing"/>
        <w:jc w:val="center"/>
        <w:rPr>
          <w:rFonts w:asciiTheme="minorHAnsi" w:hAnsiTheme="minorHAnsi" w:cstheme="minorHAnsi"/>
          <w:b/>
          <w:sz w:val="16"/>
          <w:szCs w:val="26"/>
          <w:u w:val="single"/>
        </w:rPr>
      </w:pPr>
      <w:r w:rsidRPr="00F85AF8">
        <w:rPr>
          <w:rFonts w:ascii="Times New Roman" w:hAnsi="Times New Roman"/>
          <w:noProof/>
          <w:sz w:val="14"/>
          <w:szCs w:val="24"/>
        </w:rPr>
        <w:drawing>
          <wp:anchor distT="0" distB="0" distL="114300" distR="114300" simplePos="0" relativeHeight="251658240" behindDoc="0" locked="0" layoutInCell="1" allowOverlap="1" wp14:anchorId="3219FF3F" wp14:editId="12455170">
            <wp:simplePos x="0" y="0"/>
            <wp:positionH relativeFrom="margin">
              <wp:align>left</wp:align>
            </wp:positionH>
            <wp:positionV relativeFrom="paragraph">
              <wp:posOffset>24</wp:posOffset>
            </wp:positionV>
            <wp:extent cx="965200" cy="821055"/>
            <wp:effectExtent l="0" t="0" r="6350" b="0"/>
            <wp:wrapSquare wrapText="bothSides"/>
            <wp:docPr id="2" name="Picture 2" descr="X:\Home Directories\Staff\5002708745\My Documents\PSYCH CLUB\PSI CHI STUFF\Logos\NSC_Logo_Color_V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:\Home Directories\Staff\5002708745\My Documents\PSYCH CLUB\PSI CHI STUFF\Logos\NSC_Logo_Color_Vr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821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DF2935" w14:textId="68C8EE53" w:rsidR="0069698F" w:rsidRPr="00632C0C" w:rsidRDefault="0069698F">
      <w:pPr>
        <w:pStyle w:val="NoSpacing"/>
        <w:jc w:val="center"/>
        <w:rPr>
          <w:rFonts w:asciiTheme="minorHAnsi" w:hAnsiTheme="minorHAnsi" w:cstheme="minorHAnsi"/>
          <w:sz w:val="26"/>
          <w:szCs w:val="26"/>
          <w:u w:val="single"/>
        </w:rPr>
      </w:pPr>
      <w:r w:rsidRPr="00F85AF8">
        <w:rPr>
          <w:rFonts w:asciiTheme="minorHAnsi" w:hAnsiTheme="minorHAnsi" w:cstheme="minorHAnsi"/>
          <w:b/>
          <w:sz w:val="32"/>
          <w:szCs w:val="26"/>
          <w:u w:val="single"/>
        </w:rPr>
        <w:t>20</w:t>
      </w:r>
      <w:r w:rsidR="00CF5BB9">
        <w:rPr>
          <w:rFonts w:asciiTheme="minorHAnsi" w:hAnsiTheme="minorHAnsi" w:cstheme="minorHAnsi"/>
          <w:b/>
          <w:sz w:val="32"/>
          <w:szCs w:val="26"/>
          <w:u w:val="single"/>
        </w:rPr>
        <w:t>2</w:t>
      </w:r>
      <w:r w:rsidR="007B4826">
        <w:rPr>
          <w:rFonts w:asciiTheme="minorHAnsi" w:hAnsiTheme="minorHAnsi" w:cstheme="minorHAnsi"/>
          <w:b/>
          <w:sz w:val="32"/>
          <w:szCs w:val="26"/>
          <w:u w:val="single"/>
        </w:rPr>
        <w:t>1</w:t>
      </w:r>
      <w:r w:rsidRPr="00F85AF8">
        <w:rPr>
          <w:rFonts w:asciiTheme="minorHAnsi" w:hAnsiTheme="minorHAnsi" w:cstheme="minorHAnsi"/>
          <w:b/>
          <w:sz w:val="32"/>
          <w:szCs w:val="26"/>
          <w:u w:val="single"/>
        </w:rPr>
        <w:t xml:space="preserve"> </w:t>
      </w:r>
      <w:r w:rsidR="006A6926">
        <w:rPr>
          <w:rFonts w:asciiTheme="minorHAnsi" w:hAnsiTheme="minorHAnsi" w:cstheme="minorHAnsi"/>
          <w:b/>
          <w:sz w:val="32"/>
          <w:szCs w:val="26"/>
          <w:u w:val="single"/>
        </w:rPr>
        <w:t xml:space="preserve">No-Cost Textbook </w:t>
      </w:r>
      <w:r w:rsidR="00B54572">
        <w:rPr>
          <w:rFonts w:asciiTheme="minorHAnsi" w:hAnsiTheme="minorHAnsi" w:cstheme="minorHAnsi"/>
          <w:b/>
          <w:sz w:val="32"/>
          <w:szCs w:val="26"/>
          <w:u w:val="single"/>
        </w:rPr>
        <w:t>Grants</w:t>
      </w:r>
    </w:p>
    <w:p w14:paraId="5FAF80BA" w14:textId="0BC32CBA" w:rsidR="0069698F" w:rsidRPr="002665AF" w:rsidRDefault="008B76F7" w:rsidP="002665AF">
      <w:pPr>
        <w:pStyle w:val="NoSpacing"/>
        <w:jc w:val="center"/>
        <w:rPr>
          <w:rFonts w:asciiTheme="minorHAnsi" w:hAnsiTheme="minorHAnsi" w:cstheme="minorHAnsi"/>
          <w:i/>
          <w:color w:val="auto"/>
          <w:szCs w:val="22"/>
        </w:rPr>
      </w:pPr>
      <w:r w:rsidRPr="00FC7346">
        <w:rPr>
          <w:rFonts w:asciiTheme="minorHAnsi" w:hAnsiTheme="minorHAnsi" w:cstheme="minorHAnsi"/>
          <w:i/>
          <w:color w:val="auto"/>
          <w:szCs w:val="22"/>
        </w:rPr>
        <w:t>Application</w:t>
      </w:r>
      <w:r w:rsidR="0069698F" w:rsidRPr="00FC7346">
        <w:rPr>
          <w:rFonts w:asciiTheme="minorHAnsi" w:hAnsiTheme="minorHAnsi" w:cstheme="minorHAnsi"/>
          <w:i/>
          <w:color w:val="auto"/>
          <w:szCs w:val="22"/>
        </w:rPr>
        <w:t xml:space="preserve"> Deadline –</w:t>
      </w:r>
      <w:r w:rsidR="00DD12DA" w:rsidRPr="00FC7346">
        <w:rPr>
          <w:rFonts w:asciiTheme="minorHAnsi" w:hAnsiTheme="minorHAnsi" w:cstheme="minorHAnsi"/>
          <w:i/>
          <w:color w:val="auto"/>
          <w:szCs w:val="22"/>
        </w:rPr>
        <w:t xml:space="preserve"> </w:t>
      </w:r>
      <w:r w:rsidR="002665AF">
        <w:rPr>
          <w:rFonts w:asciiTheme="minorHAnsi" w:hAnsiTheme="minorHAnsi" w:cstheme="minorHAnsi"/>
          <w:i/>
          <w:color w:val="auto"/>
          <w:szCs w:val="22"/>
        </w:rPr>
        <w:t>March 1</w:t>
      </w:r>
      <w:r w:rsidR="002665AF" w:rsidRPr="002665AF">
        <w:rPr>
          <w:rFonts w:asciiTheme="minorHAnsi" w:hAnsiTheme="minorHAnsi" w:cstheme="minorHAnsi"/>
          <w:i/>
          <w:color w:val="auto"/>
          <w:szCs w:val="22"/>
          <w:vertAlign w:val="superscript"/>
        </w:rPr>
        <w:t>st</w:t>
      </w:r>
      <w:r w:rsidR="00FC7346" w:rsidRPr="00FC7346">
        <w:rPr>
          <w:rFonts w:asciiTheme="minorHAnsi" w:hAnsiTheme="minorHAnsi" w:cstheme="minorHAnsi"/>
          <w:i/>
          <w:color w:val="auto"/>
          <w:szCs w:val="22"/>
        </w:rPr>
        <w:t xml:space="preserve">, early submission </w:t>
      </w:r>
      <w:r w:rsidR="00FC7346">
        <w:rPr>
          <w:rFonts w:asciiTheme="minorHAnsi" w:hAnsiTheme="minorHAnsi" w:cstheme="minorHAnsi"/>
          <w:i/>
          <w:color w:val="auto"/>
          <w:szCs w:val="22"/>
        </w:rPr>
        <w:t xml:space="preserve">is </w:t>
      </w:r>
      <w:r w:rsidR="00FC7346" w:rsidRPr="00FC7346">
        <w:rPr>
          <w:rFonts w:asciiTheme="minorHAnsi" w:hAnsiTheme="minorHAnsi" w:cstheme="minorHAnsi"/>
          <w:i/>
          <w:color w:val="auto"/>
          <w:szCs w:val="22"/>
        </w:rPr>
        <w:t>strongly encouraged</w:t>
      </w:r>
      <w:r w:rsidR="001C5087" w:rsidRPr="00FC7346">
        <w:rPr>
          <w:rFonts w:asciiTheme="minorHAnsi" w:hAnsiTheme="minorHAnsi" w:cs="Arial"/>
          <w:i/>
          <w:color w:val="auto"/>
          <w:szCs w:val="22"/>
        </w:rPr>
        <w:t xml:space="preserve"> </w:t>
      </w:r>
    </w:p>
    <w:p w14:paraId="446993D1" w14:textId="65B3E9BB" w:rsidR="00C952C7" w:rsidRPr="00FC7346" w:rsidRDefault="00C952C7">
      <w:pPr>
        <w:pStyle w:val="NoSpacing"/>
        <w:jc w:val="center"/>
        <w:rPr>
          <w:rFonts w:asciiTheme="minorHAnsi" w:hAnsiTheme="minorHAnsi" w:cstheme="minorHAnsi"/>
          <w:i/>
          <w:strike/>
          <w:color w:val="auto"/>
          <w:szCs w:val="22"/>
        </w:rPr>
      </w:pPr>
      <w:r w:rsidRPr="00FC7346">
        <w:rPr>
          <w:rFonts w:asciiTheme="minorHAnsi" w:hAnsiTheme="minorHAnsi" w:cs="Arial"/>
          <w:i/>
          <w:color w:val="auto"/>
          <w:szCs w:val="22"/>
        </w:rPr>
        <w:t xml:space="preserve">Applicant Notifications – </w:t>
      </w:r>
      <w:r w:rsidR="00B54572" w:rsidRPr="00FC7346">
        <w:rPr>
          <w:rFonts w:asciiTheme="minorHAnsi" w:hAnsiTheme="minorHAnsi" w:cs="Arial"/>
          <w:i/>
          <w:color w:val="auto"/>
          <w:szCs w:val="22"/>
        </w:rPr>
        <w:t xml:space="preserve">Ongoing, with final notifications on </w:t>
      </w:r>
      <w:r w:rsidR="002665AF">
        <w:rPr>
          <w:rFonts w:asciiTheme="minorHAnsi" w:hAnsiTheme="minorHAnsi" w:cs="Arial"/>
          <w:i/>
          <w:color w:val="auto"/>
          <w:szCs w:val="22"/>
        </w:rPr>
        <w:t>March 5th</w:t>
      </w:r>
    </w:p>
    <w:p w14:paraId="381C1222" w14:textId="77777777" w:rsidR="0069698F" w:rsidRDefault="0069698F">
      <w:pPr>
        <w:tabs>
          <w:tab w:val="left" w:pos="8490"/>
        </w:tabs>
        <w:rPr>
          <w:rFonts w:asciiTheme="minorHAnsi" w:hAnsiTheme="minorHAnsi" w:cstheme="minorHAnsi"/>
          <w:b/>
          <w:color w:val="807545"/>
          <w:szCs w:val="22"/>
        </w:rPr>
      </w:pPr>
    </w:p>
    <w:p w14:paraId="1F70D5F1" w14:textId="77777777" w:rsidR="00F85AF8" w:rsidRDefault="00F85AF8">
      <w:pPr>
        <w:tabs>
          <w:tab w:val="left" w:pos="8490"/>
        </w:tabs>
        <w:rPr>
          <w:rFonts w:asciiTheme="minorHAnsi" w:hAnsiTheme="minorHAnsi" w:cstheme="minorHAnsi"/>
          <w:b/>
          <w:color w:val="807545"/>
          <w:szCs w:val="22"/>
        </w:rPr>
      </w:pPr>
    </w:p>
    <w:p w14:paraId="41BC1844" w14:textId="77777777" w:rsidR="00A3481C" w:rsidRPr="00F6227F" w:rsidRDefault="00A3481C">
      <w:pPr>
        <w:tabs>
          <w:tab w:val="left" w:pos="8490"/>
        </w:tabs>
        <w:rPr>
          <w:rFonts w:asciiTheme="minorHAnsi" w:hAnsiTheme="minorHAnsi" w:cstheme="minorHAnsi"/>
          <w:b/>
          <w:color w:val="807545"/>
          <w:sz w:val="24"/>
        </w:rPr>
      </w:pPr>
    </w:p>
    <w:p w14:paraId="163125C5" w14:textId="77777777" w:rsidR="000927EE" w:rsidRPr="00F6227F" w:rsidRDefault="000927EE" w:rsidP="000927EE">
      <w:pPr>
        <w:tabs>
          <w:tab w:val="left" w:pos="8490"/>
        </w:tabs>
        <w:rPr>
          <w:rFonts w:asciiTheme="minorHAnsi" w:hAnsiTheme="minorHAnsi" w:cstheme="minorHAnsi"/>
          <w:b/>
          <w:color w:val="807545"/>
          <w:sz w:val="24"/>
        </w:rPr>
      </w:pPr>
      <w:r w:rsidRPr="00F6227F">
        <w:rPr>
          <w:rFonts w:asciiTheme="minorHAnsi" w:hAnsiTheme="minorHAnsi" w:cstheme="minorHAnsi"/>
          <w:b/>
          <w:color w:val="D4A028"/>
          <w:sz w:val="24"/>
        </w:rPr>
        <w:t>OVERVIEW</w:t>
      </w:r>
    </w:p>
    <w:p w14:paraId="0657442E" w14:textId="392D51C0" w:rsidR="00C150A9" w:rsidRPr="005F3945" w:rsidRDefault="00C150A9" w:rsidP="00C150A9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5F3945">
        <w:rPr>
          <w:rFonts w:asciiTheme="minorHAnsi" w:hAnsiTheme="minorHAnsi" w:cstheme="minorHAnsi"/>
          <w:sz w:val="24"/>
          <w:szCs w:val="24"/>
        </w:rPr>
        <w:t xml:space="preserve">The </w:t>
      </w:r>
      <w:r w:rsidR="006A6926" w:rsidRPr="005F3945">
        <w:rPr>
          <w:rFonts w:asciiTheme="minorHAnsi" w:hAnsiTheme="minorHAnsi" w:cstheme="minorHAnsi"/>
          <w:sz w:val="24"/>
          <w:szCs w:val="24"/>
        </w:rPr>
        <w:t xml:space="preserve">No-Cost Textbook </w:t>
      </w:r>
      <w:r w:rsidR="00B54572">
        <w:rPr>
          <w:rFonts w:asciiTheme="minorHAnsi" w:hAnsiTheme="minorHAnsi" w:cstheme="minorHAnsi"/>
          <w:sz w:val="24"/>
          <w:szCs w:val="24"/>
        </w:rPr>
        <w:t>Grant program</w:t>
      </w:r>
      <w:r w:rsidRPr="005F3945">
        <w:rPr>
          <w:rFonts w:asciiTheme="minorHAnsi" w:hAnsiTheme="minorHAnsi" w:cstheme="minorHAnsi"/>
          <w:sz w:val="24"/>
          <w:szCs w:val="24"/>
        </w:rPr>
        <w:t xml:space="preserve"> seeks to support projects that </w:t>
      </w:r>
      <w:r w:rsidR="00A904DD" w:rsidRPr="005F3945">
        <w:rPr>
          <w:rFonts w:asciiTheme="minorHAnsi" w:hAnsiTheme="minorHAnsi" w:cstheme="minorHAnsi"/>
          <w:sz w:val="24"/>
          <w:szCs w:val="24"/>
        </w:rPr>
        <w:t xml:space="preserve">help NSC faculty </w:t>
      </w:r>
      <w:r w:rsidR="00C752D0" w:rsidRPr="005F3945">
        <w:rPr>
          <w:rFonts w:asciiTheme="minorHAnsi" w:hAnsiTheme="minorHAnsi" w:cstheme="minorHAnsi"/>
          <w:sz w:val="24"/>
          <w:szCs w:val="24"/>
        </w:rPr>
        <w:t xml:space="preserve">(1) </w:t>
      </w:r>
      <w:r w:rsidR="006A6926" w:rsidRPr="005F3945">
        <w:rPr>
          <w:rFonts w:asciiTheme="minorHAnsi" w:hAnsiTheme="minorHAnsi" w:cstheme="minorHAnsi"/>
          <w:sz w:val="24"/>
          <w:szCs w:val="24"/>
        </w:rPr>
        <w:t>reduce textbook costs for NSC students</w:t>
      </w:r>
      <w:r w:rsidR="002D3D20" w:rsidRPr="005F3945">
        <w:rPr>
          <w:rFonts w:asciiTheme="minorHAnsi" w:hAnsiTheme="minorHAnsi" w:cstheme="minorHAnsi"/>
          <w:sz w:val="24"/>
          <w:szCs w:val="24"/>
        </w:rPr>
        <w:t xml:space="preserve"> </w:t>
      </w:r>
      <w:r w:rsidR="00C752D0" w:rsidRPr="005F3945">
        <w:rPr>
          <w:rFonts w:asciiTheme="minorHAnsi" w:hAnsiTheme="minorHAnsi" w:cstheme="minorHAnsi"/>
          <w:sz w:val="24"/>
          <w:szCs w:val="24"/>
        </w:rPr>
        <w:t xml:space="preserve">(2) </w:t>
      </w:r>
      <w:r w:rsidR="002D3D20" w:rsidRPr="005F3945">
        <w:rPr>
          <w:rFonts w:asciiTheme="minorHAnsi" w:hAnsiTheme="minorHAnsi" w:cstheme="minorHAnsi"/>
          <w:sz w:val="24"/>
          <w:szCs w:val="24"/>
        </w:rPr>
        <w:t>maximize student savings by converting a course with high frequency and/or enrol</w:t>
      </w:r>
      <w:r w:rsidR="002F5E3D" w:rsidRPr="005F3945">
        <w:rPr>
          <w:rFonts w:asciiTheme="minorHAnsi" w:hAnsiTheme="minorHAnsi" w:cstheme="minorHAnsi"/>
          <w:sz w:val="24"/>
          <w:szCs w:val="24"/>
        </w:rPr>
        <w:t>l</w:t>
      </w:r>
      <w:r w:rsidR="002D3D20" w:rsidRPr="005F3945">
        <w:rPr>
          <w:rFonts w:asciiTheme="minorHAnsi" w:hAnsiTheme="minorHAnsi" w:cstheme="minorHAnsi"/>
          <w:sz w:val="24"/>
          <w:szCs w:val="24"/>
        </w:rPr>
        <w:t>ment</w:t>
      </w:r>
      <w:r w:rsidR="00DF64EB" w:rsidRPr="005F3945">
        <w:rPr>
          <w:rFonts w:asciiTheme="minorHAnsi" w:hAnsiTheme="minorHAnsi" w:cstheme="minorHAnsi"/>
          <w:sz w:val="24"/>
          <w:szCs w:val="24"/>
        </w:rPr>
        <w:t>.</w:t>
      </w:r>
    </w:p>
    <w:p w14:paraId="2407B747" w14:textId="77777777" w:rsidR="001528C9" w:rsidRPr="001528C9" w:rsidRDefault="001528C9" w:rsidP="001065E0">
      <w:pPr>
        <w:tabs>
          <w:tab w:val="left" w:pos="8490"/>
        </w:tabs>
        <w:rPr>
          <w:rFonts w:ascii="Times New Roman" w:hAnsi="Times New Roman"/>
          <w:sz w:val="24"/>
        </w:rPr>
      </w:pPr>
    </w:p>
    <w:p w14:paraId="68A433BF" w14:textId="77777777" w:rsidR="00A22520" w:rsidRPr="00F6227F" w:rsidRDefault="00A22520" w:rsidP="00A22520">
      <w:pPr>
        <w:tabs>
          <w:tab w:val="left" w:pos="8490"/>
        </w:tabs>
        <w:rPr>
          <w:rFonts w:asciiTheme="minorHAnsi" w:hAnsiTheme="minorHAnsi" w:cstheme="minorHAnsi"/>
          <w:b/>
          <w:caps/>
          <w:color w:val="D4A028"/>
          <w:sz w:val="24"/>
        </w:rPr>
      </w:pPr>
      <w:r w:rsidRPr="00F6227F">
        <w:rPr>
          <w:rFonts w:asciiTheme="minorHAnsi" w:hAnsiTheme="minorHAnsi" w:cstheme="minorHAnsi"/>
          <w:b/>
          <w:caps/>
          <w:color w:val="D4A028"/>
          <w:sz w:val="24"/>
        </w:rPr>
        <w:t xml:space="preserve">Eligibility </w:t>
      </w:r>
    </w:p>
    <w:p w14:paraId="7E620338" w14:textId="7B314F17" w:rsidR="00A22520" w:rsidRPr="005F3945" w:rsidRDefault="00A22520" w:rsidP="00A22520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5F3945">
        <w:rPr>
          <w:rFonts w:asciiTheme="minorHAnsi" w:hAnsiTheme="minorHAnsi" w:cstheme="minorHAnsi"/>
          <w:sz w:val="24"/>
          <w:szCs w:val="24"/>
        </w:rPr>
        <w:t xml:space="preserve">Participation is invited from all full-time tenured, tenure-track, or lecturer faculty on a recurring contract, as well as staff who possess relevant expertise. </w:t>
      </w:r>
      <w:r w:rsidR="006924AB" w:rsidRPr="005F3945">
        <w:rPr>
          <w:rFonts w:asciiTheme="minorHAnsi" w:hAnsiTheme="minorHAnsi" w:cstheme="minorHAnsi"/>
          <w:sz w:val="24"/>
          <w:szCs w:val="24"/>
        </w:rPr>
        <w:t>We welcome applications from groups of faculty who will convert several sections of a course.</w:t>
      </w:r>
    </w:p>
    <w:p w14:paraId="249B9101" w14:textId="77777777" w:rsidR="009322BD" w:rsidRDefault="009322BD" w:rsidP="00A22520">
      <w:pPr>
        <w:pStyle w:val="NoSpacing"/>
        <w:rPr>
          <w:rFonts w:ascii="Times New Roman" w:hAnsi="Times New Roman"/>
          <w:sz w:val="24"/>
          <w:szCs w:val="24"/>
        </w:rPr>
      </w:pPr>
    </w:p>
    <w:p w14:paraId="3C2ED159" w14:textId="4604CDA6" w:rsidR="009322BD" w:rsidRPr="007010A3" w:rsidRDefault="00464362" w:rsidP="007010A3">
      <w:pPr>
        <w:tabs>
          <w:tab w:val="left" w:pos="8490"/>
        </w:tabs>
        <w:rPr>
          <w:rFonts w:asciiTheme="minorHAnsi" w:hAnsiTheme="minorHAnsi" w:cstheme="minorHAnsi"/>
          <w:b/>
          <w:color w:val="807545"/>
          <w:sz w:val="24"/>
        </w:rPr>
      </w:pPr>
      <w:r>
        <w:rPr>
          <w:rFonts w:asciiTheme="minorHAnsi" w:hAnsiTheme="minorHAnsi" w:cstheme="minorHAnsi"/>
          <w:b/>
          <w:color w:val="D4A028"/>
          <w:sz w:val="24"/>
        </w:rPr>
        <w:t xml:space="preserve">NO-COST TEXTBOOK </w:t>
      </w:r>
      <w:r w:rsidR="00B54572">
        <w:rPr>
          <w:rFonts w:asciiTheme="minorHAnsi" w:hAnsiTheme="minorHAnsi" w:cstheme="minorHAnsi"/>
          <w:b/>
          <w:color w:val="D4A028"/>
          <w:sz w:val="24"/>
        </w:rPr>
        <w:t xml:space="preserve">GRANT </w:t>
      </w:r>
      <w:r>
        <w:rPr>
          <w:rFonts w:asciiTheme="minorHAnsi" w:hAnsiTheme="minorHAnsi" w:cstheme="minorHAnsi"/>
          <w:b/>
          <w:color w:val="D4A028"/>
          <w:sz w:val="24"/>
        </w:rPr>
        <w:t>PROGRAM</w:t>
      </w:r>
    </w:p>
    <w:p w14:paraId="0289A7E7" w14:textId="5F86B3F8" w:rsidR="00036B56" w:rsidRPr="003E1C9C" w:rsidRDefault="00A22520" w:rsidP="0096716B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  <w:r w:rsidRPr="003E1C9C">
        <w:rPr>
          <w:rFonts w:asciiTheme="minorHAnsi" w:hAnsiTheme="minorHAnsi" w:cstheme="minorHAnsi"/>
          <w:sz w:val="24"/>
          <w:szCs w:val="24"/>
        </w:rPr>
        <w:t xml:space="preserve">Faculty who are </w:t>
      </w:r>
      <w:r w:rsidR="008F72DD" w:rsidRPr="003E1C9C">
        <w:rPr>
          <w:rFonts w:asciiTheme="minorHAnsi" w:hAnsiTheme="minorHAnsi" w:cstheme="minorHAnsi"/>
          <w:sz w:val="24"/>
          <w:szCs w:val="24"/>
        </w:rPr>
        <w:t>in the</w:t>
      </w:r>
      <w:r w:rsidR="008F72DD" w:rsidRPr="003E1C9C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8F72DD" w:rsidRPr="003E1C9C">
        <w:rPr>
          <w:rFonts w:asciiTheme="minorHAnsi" w:hAnsiTheme="minorHAnsi" w:cstheme="minorHAnsi"/>
          <w:sz w:val="24"/>
          <w:szCs w:val="24"/>
        </w:rPr>
        <w:t xml:space="preserve">early </w:t>
      </w:r>
      <w:r w:rsidR="007C2D9A" w:rsidRPr="003E1C9C">
        <w:rPr>
          <w:rFonts w:asciiTheme="minorHAnsi" w:hAnsiTheme="minorHAnsi" w:cstheme="minorHAnsi"/>
          <w:sz w:val="24"/>
          <w:szCs w:val="24"/>
        </w:rPr>
        <w:t xml:space="preserve">stages of converting a course to a no-cost textbook </w:t>
      </w:r>
      <w:r w:rsidRPr="003E1C9C">
        <w:rPr>
          <w:rFonts w:asciiTheme="minorHAnsi" w:hAnsiTheme="minorHAnsi" w:cstheme="minorHAnsi"/>
          <w:sz w:val="24"/>
          <w:szCs w:val="24"/>
        </w:rPr>
        <w:t>are encouraged to apply.</w:t>
      </w:r>
      <w:r w:rsidR="009322BD" w:rsidRPr="003E1C9C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9322BD" w:rsidRPr="003E1C9C">
        <w:rPr>
          <w:rFonts w:asciiTheme="minorHAnsi" w:hAnsiTheme="minorHAnsi" w:cstheme="minorHAnsi"/>
          <w:sz w:val="24"/>
          <w:szCs w:val="24"/>
        </w:rPr>
        <w:t xml:space="preserve">There will be a combination of </w:t>
      </w:r>
      <w:r w:rsidR="00B54572" w:rsidRPr="003E1C9C">
        <w:rPr>
          <w:rFonts w:asciiTheme="minorHAnsi" w:hAnsiTheme="minorHAnsi" w:cstheme="minorHAnsi"/>
          <w:sz w:val="24"/>
          <w:szCs w:val="24"/>
        </w:rPr>
        <w:t>regular</w:t>
      </w:r>
      <w:r w:rsidR="009322BD" w:rsidRPr="003E1C9C">
        <w:rPr>
          <w:rFonts w:asciiTheme="minorHAnsi" w:hAnsiTheme="minorHAnsi" w:cstheme="minorHAnsi"/>
          <w:sz w:val="24"/>
          <w:szCs w:val="24"/>
        </w:rPr>
        <w:t xml:space="preserve"> one-on-one check-ins with the program coordinator</w:t>
      </w:r>
      <w:r w:rsidR="00B0240B" w:rsidRPr="003E1C9C">
        <w:rPr>
          <w:rFonts w:asciiTheme="minorHAnsi" w:hAnsiTheme="minorHAnsi" w:cstheme="minorHAnsi"/>
          <w:sz w:val="24"/>
          <w:szCs w:val="24"/>
        </w:rPr>
        <w:t>s</w:t>
      </w:r>
      <w:r w:rsidR="009322BD" w:rsidRPr="003E1C9C">
        <w:rPr>
          <w:rFonts w:asciiTheme="minorHAnsi" w:hAnsiTheme="minorHAnsi" w:cstheme="minorHAnsi"/>
          <w:sz w:val="24"/>
          <w:szCs w:val="24"/>
        </w:rPr>
        <w:t xml:space="preserve">, </w:t>
      </w:r>
      <w:r w:rsidR="00B54572" w:rsidRPr="003E1C9C">
        <w:rPr>
          <w:rFonts w:asciiTheme="minorHAnsi" w:hAnsiTheme="minorHAnsi" w:cstheme="minorHAnsi"/>
          <w:sz w:val="24"/>
          <w:szCs w:val="24"/>
        </w:rPr>
        <w:t>and</w:t>
      </w:r>
      <w:r w:rsidR="009322BD" w:rsidRPr="003E1C9C">
        <w:rPr>
          <w:rFonts w:asciiTheme="minorHAnsi" w:hAnsiTheme="minorHAnsi" w:cstheme="minorHAnsi"/>
          <w:sz w:val="24"/>
          <w:szCs w:val="24"/>
        </w:rPr>
        <w:t xml:space="preserve"> an expectation t</w:t>
      </w:r>
      <w:r w:rsidR="00B54572" w:rsidRPr="003E1C9C">
        <w:rPr>
          <w:rFonts w:asciiTheme="minorHAnsi" w:hAnsiTheme="minorHAnsi" w:cstheme="minorHAnsi"/>
          <w:sz w:val="24"/>
          <w:szCs w:val="24"/>
        </w:rPr>
        <w:t>hat most work will be</w:t>
      </w:r>
      <w:r w:rsidR="00B0240B" w:rsidRPr="003E1C9C">
        <w:rPr>
          <w:rFonts w:asciiTheme="minorHAnsi" w:hAnsiTheme="minorHAnsi" w:cstheme="minorHAnsi"/>
          <w:sz w:val="24"/>
          <w:szCs w:val="24"/>
        </w:rPr>
        <w:t xml:space="preserve"> complete</w:t>
      </w:r>
      <w:r w:rsidR="00B54572" w:rsidRPr="003E1C9C">
        <w:rPr>
          <w:rFonts w:asciiTheme="minorHAnsi" w:hAnsiTheme="minorHAnsi" w:cstheme="minorHAnsi"/>
          <w:sz w:val="24"/>
          <w:szCs w:val="24"/>
        </w:rPr>
        <w:t xml:space="preserve">d </w:t>
      </w:r>
      <w:r w:rsidR="009322BD" w:rsidRPr="003E1C9C">
        <w:rPr>
          <w:rFonts w:asciiTheme="minorHAnsi" w:hAnsiTheme="minorHAnsi" w:cstheme="minorHAnsi"/>
          <w:sz w:val="24"/>
          <w:szCs w:val="24"/>
        </w:rPr>
        <w:t xml:space="preserve">independently. </w:t>
      </w:r>
      <w:r w:rsidR="003E1C9C" w:rsidRPr="003E1C9C">
        <w:rPr>
          <w:rFonts w:asciiTheme="minorHAnsi" w:hAnsiTheme="minorHAnsi" w:cstheme="minorHAnsi"/>
          <w:sz w:val="24"/>
          <w:szCs w:val="24"/>
        </w:rPr>
        <w:t>Participants will be expected to have a converted course that is ready to teach and to present the results of their conversion to campus by June 30</w:t>
      </w:r>
      <w:r w:rsidR="003E1C9C" w:rsidRPr="003E1C9C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 w:rsidR="003E1C9C" w:rsidRPr="003E1C9C">
        <w:rPr>
          <w:rFonts w:asciiTheme="minorHAnsi" w:hAnsiTheme="minorHAnsi" w:cstheme="minorHAnsi"/>
          <w:sz w:val="24"/>
          <w:szCs w:val="24"/>
        </w:rPr>
        <w:t>, 202</w:t>
      </w:r>
      <w:r w:rsidR="00F21075">
        <w:rPr>
          <w:rFonts w:asciiTheme="minorHAnsi" w:hAnsiTheme="minorHAnsi" w:cstheme="minorHAnsi"/>
          <w:sz w:val="24"/>
          <w:szCs w:val="24"/>
        </w:rPr>
        <w:t>1</w:t>
      </w:r>
      <w:r w:rsidR="003E1C9C" w:rsidRPr="003E1C9C">
        <w:rPr>
          <w:rFonts w:asciiTheme="minorHAnsi" w:hAnsiTheme="minorHAnsi" w:cstheme="minorHAnsi"/>
          <w:sz w:val="24"/>
          <w:szCs w:val="24"/>
        </w:rPr>
        <w:t>.</w:t>
      </w:r>
      <w:r w:rsidRPr="003E1C9C">
        <w:rPr>
          <w:rFonts w:asciiTheme="minorHAnsi" w:hAnsiTheme="minorHAnsi" w:cstheme="minorHAnsi"/>
          <w:sz w:val="24"/>
          <w:szCs w:val="24"/>
        </w:rPr>
        <w:t xml:space="preserve"> A </w:t>
      </w:r>
      <w:r w:rsidRPr="003E1C9C">
        <w:rPr>
          <w:rFonts w:asciiTheme="minorHAnsi" w:hAnsiTheme="minorHAnsi" w:cstheme="minorHAnsi"/>
          <w:b/>
          <w:sz w:val="24"/>
          <w:szCs w:val="24"/>
        </w:rPr>
        <w:t>stipend of $3000</w:t>
      </w:r>
      <w:r w:rsidRPr="003E1C9C">
        <w:rPr>
          <w:rFonts w:asciiTheme="minorHAnsi" w:hAnsiTheme="minorHAnsi" w:cstheme="minorHAnsi"/>
          <w:sz w:val="24"/>
          <w:szCs w:val="24"/>
        </w:rPr>
        <w:t xml:space="preserve"> will be provided for </w:t>
      </w:r>
      <w:r w:rsidR="00FC7346" w:rsidRPr="003E1C9C">
        <w:rPr>
          <w:rFonts w:asciiTheme="minorHAnsi" w:hAnsiTheme="minorHAnsi" w:cstheme="minorHAnsi"/>
          <w:sz w:val="24"/>
          <w:szCs w:val="24"/>
        </w:rPr>
        <w:t>the conversion</w:t>
      </w:r>
      <w:r w:rsidR="0041304E" w:rsidRPr="003E1C9C">
        <w:rPr>
          <w:rFonts w:asciiTheme="minorHAnsi" w:hAnsiTheme="minorHAnsi" w:cstheme="minorHAnsi"/>
          <w:sz w:val="24"/>
          <w:szCs w:val="24"/>
        </w:rPr>
        <w:t>.</w:t>
      </w:r>
      <w:r w:rsidR="00FC7346" w:rsidRPr="003E1C9C">
        <w:rPr>
          <w:rFonts w:asciiTheme="minorHAnsi" w:hAnsiTheme="minorHAnsi" w:cstheme="minorHAnsi"/>
          <w:sz w:val="24"/>
          <w:szCs w:val="24"/>
        </w:rPr>
        <w:t xml:space="preserve"> An initial </w:t>
      </w:r>
      <w:r w:rsidR="00FC7346" w:rsidRPr="003E1C9C">
        <w:rPr>
          <w:rFonts w:asciiTheme="minorHAnsi" w:hAnsiTheme="minorHAnsi" w:cstheme="minorHAnsi"/>
          <w:b/>
          <w:bCs/>
          <w:sz w:val="24"/>
          <w:szCs w:val="24"/>
        </w:rPr>
        <w:t>$1,000 stipend</w:t>
      </w:r>
      <w:r w:rsidR="00FC7346" w:rsidRPr="003E1C9C">
        <w:rPr>
          <w:rFonts w:asciiTheme="minorHAnsi" w:hAnsiTheme="minorHAnsi" w:cstheme="minorHAnsi"/>
          <w:sz w:val="24"/>
          <w:szCs w:val="24"/>
        </w:rPr>
        <w:t xml:space="preserve"> will be provided on acceptance into the program. The remaining </w:t>
      </w:r>
      <w:r w:rsidR="00FC7346" w:rsidRPr="003E1C9C">
        <w:rPr>
          <w:rFonts w:asciiTheme="minorHAnsi" w:hAnsiTheme="minorHAnsi" w:cstheme="minorHAnsi"/>
          <w:b/>
          <w:bCs/>
          <w:sz w:val="24"/>
          <w:szCs w:val="24"/>
        </w:rPr>
        <w:t>$2,000 stipend</w:t>
      </w:r>
      <w:r w:rsidR="00FC7346" w:rsidRPr="003E1C9C">
        <w:rPr>
          <w:rFonts w:asciiTheme="minorHAnsi" w:hAnsiTheme="minorHAnsi" w:cstheme="minorHAnsi"/>
          <w:sz w:val="24"/>
          <w:szCs w:val="24"/>
        </w:rPr>
        <w:t xml:space="preserve"> will be provided upon completion of the</w:t>
      </w:r>
      <w:r w:rsidR="005B0C51" w:rsidRPr="003E1C9C">
        <w:rPr>
          <w:rFonts w:asciiTheme="minorHAnsi" w:hAnsiTheme="minorHAnsi" w:cstheme="minorHAnsi"/>
          <w:sz w:val="24"/>
          <w:szCs w:val="24"/>
        </w:rPr>
        <w:t xml:space="preserve"> </w:t>
      </w:r>
      <w:r w:rsidR="00FC7346" w:rsidRPr="003E1C9C">
        <w:rPr>
          <w:rFonts w:asciiTheme="minorHAnsi" w:hAnsiTheme="minorHAnsi" w:cstheme="minorHAnsi"/>
          <w:sz w:val="24"/>
          <w:szCs w:val="24"/>
        </w:rPr>
        <w:t>conversion</w:t>
      </w:r>
      <w:r w:rsidR="005B0C51" w:rsidRPr="003E1C9C">
        <w:rPr>
          <w:rFonts w:asciiTheme="minorHAnsi" w:hAnsiTheme="minorHAnsi" w:cstheme="minorHAnsi"/>
          <w:sz w:val="24"/>
          <w:szCs w:val="24"/>
        </w:rPr>
        <w:t xml:space="preserve"> process</w:t>
      </w:r>
      <w:r w:rsidR="00FC7346" w:rsidRPr="003E1C9C">
        <w:rPr>
          <w:rFonts w:asciiTheme="minorHAnsi" w:hAnsiTheme="minorHAnsi" w:cstheme="minorHAnsi"/>
          <w:sz w:val="24"/>
          <w:szCs w:val="24"/>
        </w:rPr>
        <w:t>.</w:t>
      </w:r>
    </w:p>
    <w:p w14:paraId="3D37CFF4" w14:textId="546A99EF" w:rsidR="00F1529E" w:rsidRPr="00954C08" w:rsidRDefault="00F1529E" w:rsidP="00E60D91">
      <w:pPr>
        <w:pStyle w:val="NoSpacing"/>
        <w:rPr>
          <w:rFonts w:ascii="Times New Roman" w:hAnsi="Times New Roman"/>
          <w:color w:val="auto"/>
          <w:sz w:val="24"/>
          <w:szCs w:val="24"/>
        </w:rPr>
      </w:pPr>
    </w:p>
    <w:p w14:paraId="39A9E57C" w14:textId="729ED26F" w:rsidR="00F312D0" w:rsidRPr="00F6227F" w:rsidRDefault="00F312D0">
      <w:pPr>
        <w:tabs>
          <w:tab w:val="left" w:pos="8490"/>
        </w:tabs>
        <w:rPr>
          <w:rFonts w:asciiTheme="minorHAnsi" w:hAnsiTheme="minorHAnsi" w:cstheme="minorHAnsi"/>
          <w:b/>
          <w:caps/>
          <w:color w:val="D4A028"/>
          <w:sz w:val="24"/>
        </w:rPr>
      </w:pPr>
      <w:r w:rsidRPr="00F6227F">
        <w:rPr>
          <w:rFonts w:asciiTheme="minorHAnsi" w:hAnsiTheme="minorHAnsi" w:cstheme="minorHAnsi"/>
          <w:b/>
          <w:caps/>
          <w:color w:val="D4A028"/>
          <w:sz w:val="24"/>
        </w:rPr>
        <w:t xml:space="preserve">Examples of </w:t>
      </w:r>
      <w:r w:rsidR="006A6926">
        <w:rPr>
          <w:rFonts w:asciiTheme="minorHAnsi" w:hAnsiTheme="minorHAnsi" w:cstheme="minorHAnsi"/>
          <w:b/>
          <w:caps/>
          <w:color w:val="D4A028"/>
          <w:sz w:val="24"/>
        </w:rPr>
        <w:t>Potential</w:t>
      </w:r>
      <w:r w:rsidR="00A22520">
        <w:rPr>
          <w:rFonts w:asciiTheme="minorHAnsi" w:hAnsiTheme="minorHAnsi" w:cstheme="minorHAnsi"/>
          <w:b/>
          <w:caps/>
          <w:color w:val="D4A028"/>
          <w:sz w:val="24"/>
        </w:rPr>
        <w:t xml:space="preserve"> PROPOSALS</w:t>
      </w:r>
    </w:p>
    <w:p w14:paraId="451E454E" w14:textId="74E9D6D5" w:rsidR="00423738" w:rsidRPr="005F3945" w:rsidRDefault="00E60D91" w:rsidP="00B33326">
      <w:pPr>
        <w:pStyle w:val="ListParagraph"/>
        <w:numPr>
          <w:ilvl w:val="0"/>
          <w:numId w:val="21"/>
        </w:numPr>
        <w:tabs>
          <w:tab w:val="left" w:pos="8490"/>
        </w:tabs>
        <w:rPr>
          <w:rFonts w:asciiTheme="minorHAnsi" w:hAnsiTheme="minorHAnsi" w:cstheme="minorHAnsi"/>
          <w:b/>
          <w:caps/>
          <w:color w:val="auto"/>
          <w:sz w:val="24"/>
        </w:rPr>
      </w:pPr>
      <w:r w:rsidRPr="005F3945">
        <w:rPr>
          <w:rFonts w:asciiTheme="minorHAnsi" w:hAnsiTheme="minorHAnsi" w:cstheme="minorHAnsi"/>
          <w:color w:val="auto"/>
          <w:sz w:val="24"/>
        </w:rPr>
        <w:t xml:space="preserve">Adoption of the </w:t>
      </w:r>
      <w:hyperlink r:id="rId9" w:history="1">
        <w:r w:rsidRPr="005F3945">
          <w:rPr>
            <w:rStyle w:val="Hyperlink"/>
            <w:rFonts w:asciiTheme="minorHAnsi" w:hAnsiTheme="minorHAnsi" w:cstheme="minorHAnsi"/>
            <w:sz w:val="24"/>
          </w:rPr>
          <w:t>OpenStax Chemistry textbook</w:t>
        </w:r>
      </w:hyperlink>
    </w:p>
    <w:p w14:paraId="20A871EC" w14:textId="47C4B445" w:rsidR="00423738" w:rsidRPr="005F3945" w:rsidRDefault="00E60D91" w:rsidP="00B33326">
      <w:pPr>
        <w:pStyle w:val="ListParagraph"/>
        <w:numPr>
          <w:ilvl w:val="0"/>
          <w:numId w:val="21"/>
        </w:numPr>
        <w:tabs>
          <w:tab w:val="left" w:pos="8490"/>
        </w:tabs>
        <w:rPr>
          <w:rFonts w:asciiTheme="minorHAnsi" w:hAnsiTheme="minorHAnsi" w:cstheme="minorHAnsi"/>
          <w:b/>
          <w:caps/>
          <w:color w:val="auto"/>
          <w:sz w:val="24"/>
        </w:rPr>
      </w:pPr>
      <w:r w:rsidRPr="005F3945">
        <w:rPr>
          <w:rFonts w:asciiTheme="minorHAnsi" w:hAnsiTheme="minorHAnsi" w:cstheme="minorHAnsi"/>
          <w:color w:val="auto"/>
          <w:sz w:val="24"/>
        </w:rPr>
        <w:t xml:space="preserve">Adoption of a multi-user </w:t>
      </w:r>
      <w:hyperlink r:id="rId10" w:history="1">
        <w:r w:rsidRPr="005F3945">
          <w:rPr>
            <w:rStyle w:val="Hyperlink"/>
            <w:rFonts w:asciiTheme="minorHAnsi" w:hAnsiTheme="minorHAnsi" w:cstheme="minorHAnsi"/>
            <w:sz w:val="24"/>
          </w:rPr>
          <w:t>library ebook</w:t>
        </w:r>
      </w:hyperlink>
      <w:r w:rsidRPr="005F3945">
        <w:rPr>
          <w:rFonts w:asciiTheme="minorHAnsi" w:hAnsiTheme="minorHAnsi" w:cstheme="minorHAnsi"/>
          <w:color w:val="auto"/>
          <w:sz w:val="24"/>
        </w:rPr>
        <w:t>.</w:t>
      </w:r>
    </w:p>
    <w:p w14:paraId="075C0186" w14:textId="0A5EFA31" w:rsidR="00E60D91" w:rsidRPr="005F3945" w:rsidRDefault="00E60D91" w:rsidP="001F4D07">
      <w:pPr>
        <w:pStyle w:val="ListParagraph"/>
        <w:numPr>
          <w:ilvl w:val="0"/>
          <w:numId w:val="21"/>
        </w:numPr>
        <w:tabs>
          <w:tab w:val="left" w:pos="8490"/>
        </w:tabs>
        <w:rPr>
          <w:rFonts w:asciiTheme="minorHAnsi" w:hAnsiTheme="minorHAnsi" w:cstheme="minorHAnsi"/>
          <w:b/>
          <w:caps/>
          <w:color w:val="auto"/>
          <w:sz w:val="24"/>
        </w:rPr>
        <w:sectPr w:rsidR="00E60D91" w:rsidRPr="005F3945" w:rsidSect="00F85AF8">
          <w:pgSz w:w="12240" w:h="15840"/>
          <w:pgMar w:top="1080" w:right="1080" w:bottom="1080" w:left="1080" w:header="720" w:footer="720" w:gutter="0"/>
          <w:cols w:space="720"/>
          <w:docGrid w:linePitch="299"/>
        </w:sectPr>
      </w:pPr>
      <w:r w:rsidRPr="005F3945">
        <w:rPr>
          <w:rFonts w:asciiTheme="minorHAnsi" w:hAnsiTheme="minorHAnsi" w:cstheme="minorHAnsi"/>
          <w:color w:val="auto"/>
          <w:sz w:val="24"/>
        </w:rPr>
        <w:t xml:space="preserve">Building a course using a combination of open </w:t>
      </w:r>
      <w:r w:rsidR="001065E0" w:rsidRPr="005F3945">
        <w:rPr>
          <w:rFonts w:asciiTheme="minorHAnsi" w:hAnsiTheme="minorHAnsi" w:cstheme="minorHAnsi"/>
          <w:color w:val="auto"/>
          <w:sz w:val="24"/>
        </w:rPr>
        <w:t>content</w:t>
      </w:r>
      <w:r w:rsidRPr="005F3945">
        <w:rPr>
          <w:rFonts w:asciiTheme="minorHAnsi" w:hAnsiTheme="minorHAnsi" w:cstheme="minorHAnsi"/>
          <w:color w:val="auto"/>
          <w:sz w:val="24"/>
        </w:rPr>
        <w:t xml:space="preserve">, journal articles, and </w:t>
      </w:r>
      <w:r w:rsidR="001065E0" w:rsidRPr="005F3945">
        <w:rPr>
          <w:rFonts w:asciiTheme="minorHAnsi" w:hAnsiTheme="minorHAnsi" w:cstheme="minorHAnsi"/>
          <w:color w:val="auto"/>
          <w:sz w:val="24"/>
        </w:rPr>
        <w:t>content created by the instructor.</w:t>
      </w:r>
    </w:p>
    <w:p w14:paraId="19184980" w14:textId="77777777" w:rsidR="00C93926" w:rsidRDefault="00C93926" w:rsidP="00934B34">
      <w:pPr>
        <w:pStyle w:val="NoSpacing"/>
        <w:rPr>
          <w:rFonts w:asciiTheme="minorHAnsi" w:hAnsiTheme="minorHAnsi" w:cs="Arial"/>
          <w:b/>
          <w:caps/>
          <w:color w:val="D4A028"/>
          <w:sz w:val="24"/>
          <w:szCs w:val="24"/>
        </w:rPr>
      </w:pPr>
    </w:p>
    <w:p w14:paraId="719BE5C2" w14:textId="77777777" w:rsidR="00CF5BB9" w:rsidRDefault="00CF5BB9" w:rsidP="000927EE">
      <w:pPr>
        <w:pStyle w:val="NoSpacing"/>
        <w:rPr>
          <w:rFonts w:asciiTheme="minorHAnsi" w:hAnsiTheme="minorHAnsi" w:cs="Arial"/>
          <w:b/>
          <w:caps/>
          <w:color w:val="D4A028"/>
          <w:sz w:val="24"/>
          <w:szCs w:val="24"/>
        </w:rPr>
      </w:pPr>
    </w:p>
    <w:p w14:paraId="5D2ECBFE" w14:textId="77777777" w:rsidR="00CF5BB9" w:rsidRDefault="00CF5BB9" w:rsidP="000927EE">
      <w:pPr>
        <w:pStyle w:val="NoSpacing"/>
        <w:rPr>
          <w:rFonts w:asciiTheme="minorHAnsi" w:hAnsiTheme="minorHAnsi" w:cs="Arial"/>
          <w:b/>
          <w:caps/>
          <w:color w:val="D4A028"/>
          <w:sz w:val="24"/>
          <w:szCs w:val="24"/>
        </w:rPr>
      </w:pPr>
    </w:p>
    <w:p w14:paraId="38BA0EBF" w14:textId="77777777" w:rsidR="00CF5BB9" w:rsidRDefault="00CF5BB9" w:rsidP="000927EE">
      <w:pPr>
        <w:pStyle w:val="NoSpacing"/>
        <w:rPr>
          <w:rFonts w:asciiTheme="minorHAnsi" w:hAnsiTheme="minorHAnsi" w:cs="Arial"/>
          <w:b/>
          <w:caps/>
          <w:color w:val="D4A028"/>
          <w:sz w:val="24"/>
          <w:szCs w:val="24"/>
        </w:rPr>
      </w:pPr>
    </w:p>
    <w:p w14:paraId="79ACD40F" w14:textId="77777777" w:rsidR="00CF5BB9" w:rsidRDefault="00CF5BB9" w:rsidP="000927EE">
      <w:pPr>
        <w:pStyle w:val="NoSpacing"/>
        <w:rPr>
          <w:rFonts w:asciiTheme="minorHAnsi" w:hAnsiTheme="minorHAnsi" w:cs="Arial"/>
          <w:b/>
          <w:caps/>
          <w:color w:val="D4A028"/>
          <w:sz w:val="24"/>
          <w:szCs w:val="24"/>
        </w:rPr>
      </w:pPr>
    </w:p>
    <w:p w14:paraId="7DE76A84" w14:textId="77777777" w:rsidR="00CF5BB9" w:rsidRDefault="00CF5BB9" w:rsidP="000927EE">
      <w:pPr>
        <w:pStyle w:val="NoSpacing"/>
        <w:rPr>
          <w:rFonts w:asciiTheme="minorHAnsi" w:hAnsiTheme="minorHAnsi" w:cs="Arial"/>
          <w:b/>
          <w:caps/>
          <w:color w:val="D4A028"/>
          <w:sz w:val="24"/>
          <w:szCs w:val="24"/>
        </w:rPr>
      </w:pPr>
    </w:p>
    <w:p w14:paraId="1C803F37" w14:textId="77777777" w:rsidR="00CF5BB9" w:rsidRDefault="00CF5BB9" w:rsidP="000927EE">
      <w:pPr>
        <w:pStyle w:val="NoSpacing"/>
        <w:rPr>
          <w:rFonts w:asciiTheme="minorHAnsi" w:hAnsiTheme="minorHAnsi" w:cs="Arial"/>
          <w:b/>
          <w:caps/>
          <w:color w:val="D4A028"/>
          <w:sz w:val="24"/>
          <w:szCs w:val="24"/>
        </w:rPr>
      </w:pPr>
    </w:p>
    <w:p w14:paraId="1D3303FF" w14:textId="77777777" w:rsidR="00CF5BB9" w:rsidRDefault="00CF5BB9" w:rsidP="000927EE">
      <w:pPr>
        <w:pStyle w:val="NoSpacing"/>
        <w:rPr>
          <w:rFonts w:asciiTheme="minorHAnsi" w:hAnsiTheme="minorHAnsi" w:cs="Arial"/>
          <w:b/>
          <w:caps/>
          <w:color w:val="D4A028"/>
          <w:sz w:val="24"/>
          <w:szCs w:val="24"/>
        </w:rPr>
      </w:pPr>
    </w:p>
    <w:p w14:paraId="634D90A1" w14:textId="77777777" w:rsidR="00CF5BB9" w:rsidRDefault="00CF5BB9" w:rsidP="000927EE">
      <w:pPr>
        <w:pStyle w:val="NoSpacing"/>
        <w:rPr>
          <w:rFonts w:asciiTheme="minorHAnsi" w:hAnsiTheme="minorHAnsi" w:cs="Arial"/>
          <w:b/>
          <w:caps/>
          <w:color w:val="D4A028"/>
          <w:sz w:val="24"/>
          <w:szCs w:val="24"/>
        </w:rPr>
      </w:pPr>
    </w:p>
    <w:p w14:paraId="23A01EBC" w14:textId="77777777" w:rsidR="00CF5BB9" w:rsidRDefault="00CF5BB9" w:rsidP="000927EE">
      <w:pPr>
        <w:pStyle w:val="NoSpacing"/>
        <w:rPr>
          <w:rFonts w:asciiTheme="minorHAnsi" w:hAnsiTheme="minorHAnsi" w:cs="Arial"/>
          <w:b/>
          <w:caps/>
          <w:color w:val="D4A028"/>
          <w:sz w:val="24"/>
          <w:szCs w:val="24"/>
        </w:rPr>
      </w:pPr>
    </w:p>
    <w:p w14:paraId="201F935F" w14:textId="77777777" w:rsidR="00CF5BB9" w:rsidRDefault="00CF5BB9" w:rsidP="000927EE">
      <w:pPr>
        <w:pStyle w:val="NoSpacing"/>
        <w:rPr>
          <w:rFonts w:asciiTheme="minorHAnsi" w:hAnsiTheme="minorHAnsi" w:cs="Arial"/>
          <w:b/>
          <w:caps/>
          <w:color w:val="D4A028"/>
          <w:sz w:val="24"/>
          <w:szCs w:val="24"/>
        </w:rPr>
      </w:pPr>
    </w:p>
    <w:p w14:paraId="2D504556" w14:textId="77777777" w:rsidR="00CF5BB9" w:rsidRDefault="00CF5BB9" w:rsidP="000927EE">
      <w:pPr>
        <w:pStyle w:val="NoSpacing"/>
        <w:rPr>
          <w:rFonts w:asciiTheme="minorHAnsi" w:hAnsiTheme="minorHAnsi" w:cs="Arial"/>
          <w:b/>
          <w:caps/>
          <w:color w:val="D4A028"/>
          <w:sz w:val="24"/>
          <w:szCs w:val="24"/>
        </w:rPr>
      </w:pPr>
    </w:p>
    <w:p w14:paraId="1518E834" w14:textId="77777777" w:rsidR="00CF5BB9" w:rsidRDefault="00CF5BB9" w:rsidP="000927EE">
      <w:pPr>
        <w:pStyle w:val="NoSpacing"/>
        <w:rPr>
          <w:rFonts w:asciiTheme="minorHAnsi" w:hAnsiTheme="minorHAnsi" w:cs="Arial"/>
          <w:b/>
          <w:caps/>
          <w:color w:val="D4A028"/>
          <w:sz w:val="24"/>
          <w:szCs w:val="24"/>
        </w:rPr>
      </w:pPr>
    </w:p>
    <w:p w14:paraId="34A59DBB" w14:textId="77777777" w:rsidR="00F21075" w:rsidRDefault="00F21075" w:rsidP="000927EE">
      <w:pPr>
        <w:pStyle w:val="NoSpacing"/>
        <w:rPr>
          <w:rFonts w:asciiTheme="minorHAnsi" w:hAnsiTheme="minorHAnsi" w:cs="Arial"/>
          <w:b/>
          <w:caps/>
          <w:color w:val="D4A028"/>
          <w:sz w:val="24"/>
          <w:szCs w:val="24"/>
        </w:rPr>
      </w:pPr>
    </w:p>
    <w:p w14:paraId="466B187C" w14:textId="77777777" w:rsidR="00F21075" w:rsidRDefault="00F21075" w:rsidP="000927EE">
      <w:pPr>
        <w:pStyle w:val="NoSpacing"/>
        <w:rPr>
          <w:rFonts w:asciiTheme="minorHAnsi" w:hAnsiTheme="minorHAnsi" w:cs="Arial"/>
          <w:b/>
          <w:caps/>
          <w:color w:val="D4A028"/>
          <w:sz w:val="24"/>
          <w:szCs w:val="24"/>
        </w:rPr>
      </w:pPr>
    </w:p>
    <w:p w14:paraId="60D8B9DD" w14:textId="77777777" w:rsidR="00F21075" w:rsidRDefault="00F21075" w:rsidP="000927EE">
      <w:pPr>
        <w:pStyle w:val="NoSpacing"/>
        <w:rPr>
          <w:rFonts w:asciiTheme="minorHAnsi" w:hAnsiTheme="minorHAnsi" w:cs="Arial"/>
          <w:b/>
          <w:caps/>
          <w:color w:val="D4A028"/>
          <w:sz w:val="24"/>
          <w:szCs w:val="24"/>
        </w:rPr>
      </w:pPr>
    </w:p>
    <w:p w14:paraId="3C035D43" w14:textId="15971A4D" w:rsidR="00C61398" w:rsidRDefault="000927EE" w:rsidP="000927EE">
      <w:pPr>
        <w:pStyle w:val="NoSpacing"/>
        <w:rPr>
          <w:rFonts w:ascii="Times New Roman" w:hAnsi="Times New Roman"/>
          <w:sz w:val="24"/>
          <w:szCs w:val="24"/>
        </w:rPr>
        <w:sectPr w:rsidR="00C61398" w:rsidSect="00C61398">
          <w:type w:val="continuous"/>
          <w:pgSz w:w="12240" w:h="15840"/>
          <w:pgMar w:top="1080" w:right="1080" w:bottom="1080" w:left="1080" w:header="720" w:footer="720" w:gutter="0"/>
          <w:cols w:space="720"/>
          <w:docGrid w:linePitch="299"/>
        </w:sectPr>
      </w:pPr>
      <w:r w:rsidRPr="00F6227F">
        <w:rPr>
          <w:rFonts w:asciiTheme="minorHAnsi" w:hAnsiTheme="minorHAnsi" w:cs="Arial"/>
          <w:b/>
          <w:caps/>
          <w:color w:val="D4A028"/>
          <w:sz w:val="24"/>
          <w:szCs w:val="24"/>
        </w:rPr>
        <w:lastRenderedPageBreak/>
        <w:t>Application</w:t>
      </w:r>
    </w:p>
    <w:p w14:paraId="681A338D" w14:textId="362D0B13" w:rsidR="00D65376" w:rsidRDefault="004E6AE1" w:rsidP="007E0776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5F3945">
        <w:rPr>
          <w:rFonts w:asciiTheme="minorHAnsi" w:hAnsiTheme="minorHAnsi" w:cstheme="minorHAnsi"/>
          <w:sz w:val="24"/>
          <w:szCs w:val="24"/>
        </w:rPr>
        <w:t xml:space="preserve">Complete the </w:t>
      </w:r>
      <w:r w:rsidR="008D244D" w:rsidRPr="005F3945">
        <w:rPr>
          <w:rFonts w:asciiTheme="minorHAnsi" w:hAnsiTheme="minorHAnsi" w:cstheme="minorHAnsi"/>
          <w:sz w:val="24"/>
          <w:szCs w:val="24"/>
        </w:rPr>
        <w:t xml:space="preserve">application </w:t>
      </w:r>
      <w:r w:rsidRPr="005F3945">
        <w:rPr>
          <w:rFonts w:asciiTheme="minorHAnsi" w:hAnsiTheme="minorHAnsi" w:cstheme="minorHAnsi"/>
          <w:sz w:val="24"/>
          <w:szCs w:val="24"/>
        </w:rPr>
        <w:t>below</w:t>
      </w:r>
      <w:r w:rsidR="00954C08" w:rsidRPr="005F3945">
        <w:rPr>
          <w:rFonts w:asciiTheme="minorHAnsi" w:hAnsiTheme="minorHAnsi" w:cstheme="minorHAnsi"/>
          <w:sz w:val="24"/>
          <w:szCs w:val="24"/>
        </w:rPr>
        <w:t xml:space="preserve"> and s</w:t>
      </w:r>
      <w:r w:rsidRPr="005F3945">
        <w:rPr>
          <w:rFonts w:asciiTheme="minorHAnsi" w:hAnsiTheme="minorHAnsi" w:cstheme="minorHAnsi"/>
          <w:sz w:val="24"/>
          <w:szCs w:val="24"/>
        </w:rPr>
        <w:t xml:space="preserve">ubmit to </w:t>
      </w:r>
      <w:hyperlink r:id="rId11" w:history="1">
        <w:r w:rsidR="00477F39" w:rsidRPr="005F3945">
          <w:rPr>
            <w:rStyle w:val="Hyperlink"/>
            <w:rFonts w:asciiTheme="minorHAnsi" w:hAnsiTheme="minorHAnsi" w:cstheme="minorHAnsi"/>
            <w:sz w:val="24"/>
            <w:szCs w:val="24"/>
          </w:rPr>
          <w:t>nathaniel.king@nsc.edu</w:t>
        </w:r>
      </w:hyperlink>
      <w:r w:rsidR="000927EE" w:rsidRPr="005F3945">
        <w:rPr>
          <w:rFonts w:asciiTheme="minorHAnsi" w:hAnsiTheme="minorHAnsi" w:cstheme="minorHAnsi"/>
          <w:sz w:val="24"/>
          <w:szCs w:val="24"/>
        </w:rPr>
        <w:t xml:space="preserve"> by </w:t>
      </w:r>
      <w:r w:rsidR="002E2EFB">
        <w:rPr>
          <w:rFonts w:asciiTheme="minorHAnsi" w:hAnsiTheme="minorHAnsi" w:cstheme="minorHAnsi"/>
          <w:sz w:val="24"/>
          <w:szCs w:val="24"/>
        </w:rPr>
        <w:t>5</w:t>
      </w:r>
      <w:r w:rsidR="006A6926" w:rsidRPr="005F3945">
        <w:rPr>
          <w:rFonts w:asciiTheme="minorHAnsi" w:hAnsiTheme="minorHAnsi" w:cstheme="minorHAnsi"/>
          <w:sz w:val="24"/>
          <w:szCs w:val="24"/>
        </w:rPr>
        <w:t xml:space="preserve"> p.m. on</w:t>
      </w:r>
      <w:r w:rsidRPr="005F3945">
        <w:rPr>
          <w:rFonts w:asciiTheme="minorHAnsi" w:hAnsiTheme="minorHAnsi" w:cstheme="minorHAnsi"/>
          <w:sz w:val="24"/>
          <w:szCs w:val="24"/>
        </w:rPr>
        <w:t xml:space="preserve"> </w:t>
      </w:r>
      <w:r w:rsidR="002665AF">
        <w:rPr>
          <w:rFonts w:asciiTheme="minorHAnsi" w:hAnsiTheme="minorHAnsi" w:cstheme="minorHAnsi"/>
          <w:sz w:val="24"/>
          <w:szCs w:val="24"/>
        </w:rPr>
        <w:t>Monday, March 1st</w:t>
      </w:r>
      <w:r w:rsidR="007E0776" w:rsidRPr="005F3945">
        <w:rPr>
          <w:rFonts w:asciiTheme="minorHAnsi" w:hAnsiTheme="minorHAnsi" w:cstheme="minorHAnsi"/>
          <w:sz w:val="24"/>
          <w:szCs w:val="24"/>
        </w:rPr>
        <w:t>.</w:t>
      </w:r>
    </w:p>
    <w:p w14:paraId="6DEDBC30" w14:textId="77777777" w:rsidR="00CF5BB9" w:rsidRPr="005F3945" w:rsidRDefault="00CF5BB9" w:rsidP="007E0776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7BB5DAD7" w14:textId="5B18D4AB" w:rsidR="009E5555" w:rsidRPr="005F3945" w:rsidRDefault="006D6438" w:rsidP="009E5555">
      <w:pPr>
        <w:pStyle w:val="NoSpacing"/>
        <w:jc w:val="center"/>
        <w:rPr>
          <w:rFonts w:asciiTheme="minorHAnsi" w:hAnsiTheme="minorHAnsi" w:cstheme="minorHAnsi"/>
          <w:b/>
          <w:sz w:val="30"/>
          <w:szCs w:val="24"/>
        </w:rPr>
      </w:pPr>
      <w:r w:rsidRPr="005F3945">
        <w:rPr>
          <w:rFonts w:asciiTheme="minorHAnsi" w:eastAsia="Times New Roman" w:hAnsiTheme="minorHAnsi" w:cstheme="minorHAnsi"/>
          <w:noProof/>
          <w:color w:val="auto"/>
        </w:rPr>
        <w:drawing>
          <wp:anchor distT="0" distB="0" distL="114300" distR="114300" simplePos="0" relativeHeight="251660288" behindDoc="0" locked="0" layoutInCell="1" allowOverlap="1" wp14:anchorId="0811A451" wp14:editId="346EAF9B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121410" cy="953135"/>
            <wp:effectExtent l="0" t="0" r="2540" b="0"/>
            <wp:wrapSquare wrapText="bothSides"/>
            <wp:docPr id="5" name="Picture 5" descr="C:\Users\5002708745\Dropbox\RTP\2016\Scholarship\Mental Health Needs Assessment\SURVEY &amp; RESOURCE CARDS\NSC_Logo_Color_V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5002708745\Dropbox\RTP\2016\Scholarship\Mental Health Needs Assessment\SURVEY &amp; RESOURCE CARDS\NSC_Logo_Color_Vrt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286" cy="970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6926" w:rsidRPr="005F3945">
        <w:rPr>
          <w:rFonts w:asciiTheme="minorHAnsi" w:hAnsiTheme="minorHAnsi" w:cstheme="minorHAnsi"/>
          <w:b/>
          <w:sz w:val="30"/>
          <w:szCs w:val="24"/>
        </w:rPr>
        <w:t>20</w:t>
      </w:r>
      <w:r w:rsidR="00CF5BB9">
        <w:rPr>
          <w:rFonts w:asciiTheme="minorHAnsi" w:hAnsiTheme="minorHAnsi" w:cstheme="minorHAnsi"/>
          <w:b/>
          <w:sz w:val="30"/>
          <w:szCs w:val="24"/>
        </w:rPr>
        <w:t>20</w:t>
      </w:r>
      <w:r w:rsidR="009E5555" w:rsidRPr="005F3945">
        <w:rPr>
          <w:rFonts w:asciiTheme="minorHAnsi" w:hAnsiTheme="minorHAnsi" w:cstheme="minorHAnsi"/>
          <w:b/>
          <w:sz w:val="30"/>
          <w:szCs w:val="24"/>
        </w:rPr>
        <w:t xml:space="preserve"> </w:t>
      </w:r>
      <w:r w:rsidR="006A6926" w:rsidRPr="005F3945">
        <w:rPr>
          <w:rFonts w:asciiTheme="minorHAnsi" w:hAnsiTheme="minorHAnsi" w:cstheme="minorHAnsi"/>
          <w:b/>
          <w:sz w:val="30"/>
          <w:szCs w:val="24"/>
        </w:rPr>
        <w:t xml:space="preserve">No-Cost Textbook </w:t>
      </w:r>
      <w:r w:rsidR="00F21075">
        <w:rPr>
          <w:rFonts w:asciiTheme="minorHAnsi" w:hAnsiTheme="minorHAnsi" w:cstheme="minorHAnsi"/>
          <w:b/>
          <w:sz w:val="30"/>
          <w:szCs w:val="24"/>
        </w:rPr>
        <w:t>Grant</w:t>
      </w:r>
    </w:p>
    <w:p w14:paraId="0A996E6F" w14:textId="50B2D08B" w:rsidR="009E5555" w:rsidRPr="00005E24" w:rsidRDefault="009E5555" w:rsidP="009E5555">
      <w:pPr>
        <w:pStyle w:val="NoSpacing"/>
        <w:jc w:val="center"/>
        <w:rPr>
          <w:rFonts w:asciiTheme="majorHAnsi" w:hAnsiTheme="majorHAnsi"/>
          <w:sz w:val="30"/>
          <w:szCs w:val="24"/>
        </w:rPr>
      </w:pPr>
      <w:r w:rsidRPr="005F3945">
        <w:rPr>
          <w:rFonts w:asciiTheme="minorHAnsi" w:hAnsiTheme="minorHAnsi" w:cstheme="minorHAnsi"/>
          <w:b/>
          <w:sz w:val="30"/>
          <w:szCs w:val="24"/>
        </w:rPr>
        <w:t>APPLICATIO</w:t>
      </w:r>
      <w:r w:rsidR="00B115FA" w:rsidRPr="005F3945">
        <w:rPr>
          <w:rFonts w:asciiTheme="minorHAnsi" w:hAnsiTheme="minorHAnsi" w:cstheme="minorHAnsi"/>
          <w:b/>
          <w:sz w:val="30"/>
          <w:szCs w:val="24"/>
        </w:rPr>
        <w:t>N</w:t>
      </w:r>
    </w:p>
    <w:p w14:paraId="2D936601" w14:textId="3B2E4369" w:rsidR="006D6438" w:rsidRPr="00D65376" w:rsidRDefault="006D6438" w:rsidP="009E5555">
      <w:pPr>
        <w:pStyle w:val="NoSpacing"/>
        <w:rPr>
          <w:rFonts w:ascii="Times New Roman" w:hAnsi="Times New Roman"/>
          <w:i/>
          <w:szCs w:val="24"/>
        </w:rPr>
      </w:pPr>
    </w:p>
    <w:p w14:paraId="055F56AD" w14:textId="553AB73D" w:rsidR="006D6438" w:rsidRPr="00005E24" w:rsidRDefault="006D6438" w:rsidP="00477F39">
      <w:pPr>
        <w:pStyle w:val="NoSpacing"/>
        <w:jc w:val="center"/>
        <w:rPr>
          <w:rFonts w:asciiTheme="minorHAnsi" w:eastAsia="Times New Roman" w:hAnsiTheme="minorHAnsi" w:cstheme="minorHAnsi"/>
          <w:color w:val="auto"/>
          <w:sz w:val="19"/>
          <w:szCs w:val="21"/>
        </w:rPr>
      </w:pPr>
      <w:r w:rsidRPr="00005E24">
        <w:rPr>
          <w:rFonts w:asciiTheme="minorHAnsi" w:eastAsia="Times New Roman" w:hAnsiTheme="minorHAnsi" w:cstheme="minorHAnsi"/>
          <w:color w:val="auto"/>
          <w:sz w:val="19"/>
          <w:szCs w:val="21"/>
        </w:rPr>
        <w:t xml:space="preserve">Submit your application to </w:t>
      </w:r>
      <w:hyperlink r:id="rId13" w:history="1">
        <w:r w:rsidR="00477F39" w:rsidRPr="00284CC8">
          <w:rPr>
            <w:rStyle w:val="Hyperlink"/>
            <w:rFonts w:asciiTheme="minorHAnsi" w:eastAsia="Times New Roman" w:hAnsiTheme="minorHAnsi" w:cstheme="minorHAnsi"/>
            <w:sz w:val="19"/>
            <w:szCs w:val="21"/>
          </w:rPr>
          <w:t>nathaniel.king@nsc.edu</w:t>
        </w:r>
      </w:hyperlink>
      <w:r w:rsidRPr="00005E24">
        <w:rPr>
          <w:rFonts w:asciiTheme="minorHAnsi" w:eastAsia="Times New Roman" w:hAnsiTheme="minorHAnsi" w:cstheme="minorHAnsi"/>
          <w:color w:val="auto"/>
          <w:sz w:val="19"/>
          <w:szCs w:val="21"/>
        </w:rPr>
        <w:t xml:space="preserve"> by </w:t>
      </w:r>
      <w:r w:rsidR="00C952C7" w:rsidRPr="00005E24">
        <w:rPr>
          <w:rFonts w:asciiTheme="minorHAnsi" w:eastAsia="Times New Roman" w:hAnsiTheme="minorHAnsi" w:cstheme="minorHAnsi"/>
          <w:color w:val="auto"/>
          <w:sz w:val="19"/>
          <w:szCs w:val="21"/>
        </w:rPr>
        <w:t>5 p.m.</w:t>
      </w:r>
      <w:r w:rsidRPr="00005E24">
        <w:rPr>
          <w:rFonts w:asciiTheme="minorHAnsi" w:eastAsia="Times New Roman" w:hAnsiTheme="minorHAnsi" w:cstheme="minorHAnsi"/>
          <w:color w:val="auto"/>
          <w:sz w:val="19"/>
          <w:szCs w:val="21"/>
        </w:rPr>
        <w:t xml:space="preserve"> </w:t>
      </w:r>
      <w:r w:rsidR="00CF5BB9">
        <w:rPr>
          <w:rFonts w:asciiTheme="minorHAnsi" w:eastAsia="Times New Roman" w:hAnsiTheme="minorHAnsi" w:cstheme="minorHAnsi"/>
          <w:color w:val="auto"/>
          <w:sz w:val="19"/>
          <w:szCs w:val="21"/>
        </w:rPr>
        <w:t>on Thursday</w:t>
      </w:r>
      <w:r w:rsidR="007E0776" w:rsidRPr="00477F39">
        <w:rPr>
          <w:rFonts w:asciiTheme="minorHAnsi" w:eastAsia="Times New Roman" w:hAnsiTheme="minorHAnsi" w:cstheme="minorHAnsi"/>
          <w:color w:val="auto"/>
          <w:sz w:val="19"/>
          <w:szCs w:val="21"/>
        </w:rPr>
        <w:t xml:space="preserve">, </w:t>
      </w:r>
      <w:r w:rsidR="00CF5BB9">
        <w:rPr>
          <w:rFonts w:asciiTheme="minorHAnsi" w:eastAsia="Times New Roman" w:hAnsiTheme="minorHAnsi" w:cstheme="minorHAnsi"/>
          <w:color w:val="auto"/>
          <w:sz w:val="19"/>
          <w:szCs w:val="21"/>
        </w:rPr>
        <w:t>January</w:t>
      </w:r>
      <w:r w:rsidR="00477F39">
        <w:rPr>
          <w:rFonts w:asciiTheme="minorHAnsi" w:eastAsia="Times New Roman" w:hAnsiTheme="minorHAnsi" w:cstheme="minorHAnsi"/>
          <w:color w:val="auto"/>
          <w:sz w:val="19"/>
          <w:szCs w:val="21"/>
        </w:rPr>
        <w:t xml:space="preserve"> </w:t>
      </w:r>
      <w:r w:rsidR="00CF5BB9">
        <w:rPr>
          <w:rFonts w:asciiTheme="minorHAnsi" w:eastAsia="Times New Roman" w:hAnsiTheme="minorHAnsi" w:cstheme="minorHAnsi"/>
          <w:color w:val="auto"/>
          <w:sz w:val="19"/>
          <w:szCs w:val="21"/>
        </w:rPr>
        <w:t>9</w:t>
      </w:r>
      <w:r w:rsidR="00477F39">
        <w:rPr>
          <w:rFonts w:asciiTheme="minorHAnsi" w:eastAsia="Times New Roman" w:hAnsiTheme="minorHAnsi" w:cstheme="minorHAnsi"/>
          <w:color w:val="auto"/>
          <w:sz w:val="19"/>
          <w:szCs w:val="21"/>
        </w:rPr>
        <w:t>th</w:t>
      </w:r>
      <w:r w:rsidRPr="00477F39">
        <w:rPr>
          <w:rFonts w:asciiTheme="minorHAnsi" w:eastAsia="Times New Roman" w:hAnsiTheme="minorHAnsi" w:cstheme="minorHAnsi"/>
          <w:color w:val="auto"/>
          <w:sz w:val="19"/>
          <w:szCs w:val="21"/>
        </w:rPr>
        <w:t>.</w:t>
      </w:r>
    </w:p>
    <w:p w14:paraId="358CD422" w14:textId="77777777" w:rsidR="006D6438" w:rsidRPr="00D65376" w:rsidRDefault="006D6438" w:rsidP="006D6438">
      <w:pPr>
        <w:pStyle w:val="NoSpacing"/>
        <w:rPr>
          <w:rFonts w:ascii="Times New Roman" w:eastAsia="Times New Roman" w:hAnsi="Times New Roman"/>
          <w:color w:val="auto"/>
          <w:sz w:val="28"/>
          <w:szCs w:val="24"/>
        </w:rPr>
      </w:pPr>
    </w:p>
    <w:tbl>
      <w:tblPr>
        <w:tblStyle w:val="TableGrid"/>
        <w:tblW w:w="9611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3"/>
        <w:gridCol w:w="6628"/>
      </w:tblGrid>
      <w:tr w:rsidR="006D6438" w:rsidRPr="00005E24" w14:paraId="517CCFB8" w14:textId="77777777" w:rsidTr="00211D61">
        <w:trPr>
          <w:trHeight w:val="360"/>
        </w:trPr>
        <w:tc>
          <w:tcPr>
            <w:tcW w:w="2983" w:type="dxa"/>
            <w:vAlign w:val="center"/>
          </w:tcPr>
          <w:p w14:paraId="45F46F29" w14:textId="77777777" w:rsidR="00477F39" w:rsidRDefault="00477F39" w:rsidP="006545CE">
            <w:pPr>
              <w:pStyle w:val="NoSpacing"/>
              <w:rPr>
                <w:rFonts w:asciiTheme="minorHAnsi" w:eastAsia="Times New Roman" w:hAnsiTheme="minorHAnsi" w:cstheme="minorHAnsi"/>
                <w:b/>
                <w:color w:val="auto"/>
                <w:szCs w:val="24"/>
              </w:rPr>
            </w:pPr>
          </w:p>
          <w:p w14:paraId="79112EE7" w14:textId="77777777" w:rsidR="00477F39" w:rsidRDefault="00477F39" w:rsidP="006545CE">
            <w:pPr>
              <w:pStyle w:val="NoSpacing"/>
              <w:rPr>
                <w:rFonts w:asciiTheme="minorHAnsi" w:eastAsia="Times New Roman" w:hAnsiTheme="minorHAnsi" w:cstheme="minorHAnsi"/>
                <w:b/>
                <w:color w:val="auto"/>
                <w:szCs w:val="24"/>
              </w:rPr>
            </w:pPr>
          </w:p>
          <w:p w14:paraId="76B2F969" w14:textId="4D5961FE" w:rsidR="006D6438" w:rsidRPr="00005E24" w:rsidRDefault="006D6438" w:rsidP="006545CE">
            <w:pPr>
              <w:pStyle w:val="NoSpacing"/>
              <w:rPr>
                <w:rFonts w:asciiTheme="minorHAnsi" w:eastAsia="Times New Roman" w:hAnsiTheme="minorHAnsi" w:cstheme="minorHAnsi"/>
                <w:b/>
                <w:color w:val="auto"/>
                <w:szCs w:val="24"/>
              </w:rPr>
            </w:pPr>
            <w:r w:rsidRPr="00005E24">
              <w:rPr>
                <w:rFonts w:asciiTheme="minorHAnsi" w:eastAsia="Times New Roman" w:hAnsiTheme="minorHAnsi" w:cstheme="minorHAnsi"/>
                <w:b/>
                <w:color w:val="auto"/>
                <w:szCs w:val="24"/>
              </w:rPr>
              <w:t>Name:</w:t>
            </w:r>
          </w:p>
        </w:tc>
        <w:tc>
          <w:tcPr>
            <w:tcW w:w="6628" w:type="dxa"/>
            <w:tcBorders>
              <w:bottom w:val="single" w:sz="4" w:space="0" w:color="auto"/>
            </w:tcBorders>
            <w:vAlign w:val="center"/>
          </w:tcPr>
          <w:p w14:paraId="4B1721E9" w14:textId="6AB45980" w:rsidR="006D6438" w:rsidRPr="00005E24" w:rsidRDefault="006D6438" w:rsidP="006545CE">
            <w:pPr>
              <w:pStyle w:val="NoSpacing"/>
              <w:rPr>
                <w:rFonts w:asciiTheme="minorHAnsi" w:eastAsia="Times New Roman" w:hAnsiTheme="minorHAnsi" w:cstheme="minorHAnsi"/>
                <w:color w:val="auto"/>
                <w:szCs w:val="24"/>
              </w:rPr>
            </w:pPr>
          </w:p>
        </w:tc>
      </w:tr>
      <w:tr w:rsidR="006D6438" w:rsidRPr="00005E24" w14:paraId="209D698D" w14:textId="77777777" w:rsidTr="00211D61">
        <w:trPr>
          <w:trHeight w:val="360"/>
        </w:trPr>
        <w:tc>
          <w:tcPr>
            <w:tcW w:w="2983" w:type="dxa"/>
            <w:vAlign w:val="center"/>
          </w:tcPr>
          <w:p w14:paraId="3C39AB26" w14:textId="77777777" w:rsidR="006D6438" w:rsidRPr="00005E24" w:rsidRDefault="006D6438" w:rsidP="006545CE">
            <w:pPr>
              <w:pStyle w:val="NoSpacing"/>
              <w:rPr>
                <w:rFonts w:asciiTheme="minorHAnsi" w:eastAsia="Times New Roman" w:hAnsiTheme="minorHAnsi" w:cstheme="minorHAnsi"/>
                <w:b/>
                <w:color w:val="auto"/>
                <w:szCs w:val="24"/>
              </w:rPr>
            </w:pPr>
            <w:r w:rsidRPr="00005E24">
              <w:rPr>
                <w:rFonts w:asciiTheme="minorHAnsi" w:eastAsia="Times New Roman" w:hAnsiTheme="minorHAnsi" w:cstheme="minorHAnsi"/>
                <w:b/>
                <w:color w:val="auto"/>
                <w:szCs w:val="24"/>
              </w:rPr>
              <w:t>Email:</w:t>
            </w:r>
          </w:p>
        </w:tc>
        <w:tc>
          <w:tcPr>
            <w:tcW w:w="66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679A76" w14:textId="77777777" w:rsidR="006D6438" w:rsidRPr="00005E24" w:rsidRDefault="006D6438" w:rsidP="006545CE">
            <w:pPr>
              <w:pStyle w:val="NoSpacing"/>
              <w:rPr>
                <w:rFonts w:asciiTheme="minorHAnsi" w:eastAsia="Times New Roman" w:hAnsiTheme="minorHAnsi" w:cstheme="minorHAnsi"/>
                <w:color w:val="auto"/>
                <w:szCs w:val="24"/>
              </w:rPr>
            </w:pPr>
          </w:p>
        </w:tc>
      </w:tr>
      <w:tr w:rsidR="006D6438" w:rsidRPr="00005E24" w14:paraId="2D094AB4" w14:textId="77777777" w:rsidTr="00211D61">
        <w:trPr>
          <w:trHeight w:val="360"/>
        </w:trPr>
        <w:tc>
          <w:tcPr>
            <w:tcW w:w="2983" w:type="dxa"/>
            <w:vAlign w:val="center"/>
          </w:tcPr>
          <w:p w14:paraId="51E7010A" w14:textId="77777777" w:rsidR="006D6438" w:rsidRPr="00005E24" w:rsidRDefault="006D6438" w:rsidP="006545CE">
            <w:pPr>
              <w:pStyle w:val="NoSpacing"/>
              <w:rPr>
                <w:rFonts w:asciiTheme="minorHAnsi" w:eastAsia="Times New Roman" w:hAnsiTheme="minorHAnsi" w:cstheme="minorHAnsi"/>
                <w:b/>
                <w:color w:val="auto"/>
                <w:szCs w:val="24"/>
              </w:rPr>
            </w:pPr>
            <w:r w:rsidRPr="00005E24">
              <w:rPr>
                <w:rFonts w:asciiTheme="minorHAnsi" w:eastAsia="Times New Roman" w:hAnsiTheme="minorHAnsi" w:cstheme="minorHAnsi"/>
                <w:b/>
                <w:color w:val="auto"/>
                <w:szCs w:val="24"/>
              </w:rPr>
              <w:t>School/Department:</w:t>
            </w:r>
          </w:p>
        </w:tc>
        <w:tc>
          <w:tcPr>
            <w:tcW w:w="66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1FCD07" w14:textId="77777777" w:rsidR="006D6438" w:rsidRPr="00005E24" w:rsidRDefault="006D6438" w:rsidP="006545CE">
            <w:pPr>
              <w:pStyle w:val="NoSpacing"/>
              <w:rPr>
                <w:rFonts w:asciiTheme="minorHAnsi" w:eastAsia="Times New Roman" w:hAnsiTheme="minorHAnsi" w:cstheme="minorHAnsi"/>
                <w:color w:val="auto"/>
                <w:szCs w:val="24"/>
              </w:rPr>
            </w:pPr>
          </w:p>
        </w:tc>
      </w:tr>
      <w:tr w:rsidR="006D6438" w:rsidRPr="00005E24" w14:paraId="663DCFAB" w14:textId="77777777" w:rsidTr="00211D61">
        <w:trPr>
          <w:trHeight w:val="360"/>
        </w:trPr>
        <w:tc>
          <w:tcPr>
            <w:tcW w:w="2983" w:type="dxa"/>
            <w:vAlign w:val="center"/>
          </w:tcPr>
          <w:p w14:paraId="1971188E" w14:textId="77777777" w:rsidR="006D6438" w:rsidRPr="00005E24" w:rsidRDefault="006D6438" w:rsidP="006545CE">
            <w:pPr>
              <w:pStyle w:val="NoSpacing"/>
              <w:rPr>
                <w:rFonts w:asciiTheme="minorHAnsi" w:eastAsia="Times New Roman" w:hAnsiTheme="minorHAnsi" w:cstheme="minorHAnsi"/>
                <w:b/>
                <w:color w:val="auto"/>
                <w:szCs w:val="24"/>
              </w:rPr>
            </w:pPr>
            <w:r w:rsidRPr="00005E24">
              <w:rPr>
                <w:rFonts w:asciiTheme="minorHAnsi" w:eastAsia="Times New Roman" w:hAnsiTheme="minorHAnsi" w:cstheme="minorHAnsi"/>
                <w:b/>
                <w:color w:val="auto"/>
                <w:szCs w:val="24"/>
              </w:rPr>
              <w:t>Project Title:</w:t>
            </w:r>
          </w:p>
        </w:tc>
        <w:tc>
          <w:tcPr>
            <w:tcW w:w="66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C7CE30" w14:textId="77777777" w:rsidR="006D6438" w:rsidRPr="00005E24" w:rsidRDefault="006D6438" w:rsidP="006545CE">
            <w:pPr>
              <w:pStyle w:val="NoSpacing"/>
              <w:rPr>
                <w:rFonts w:asciiTheme="minorHAnsi" w:eastAsia="Times New Roman" w:hAnsiTheme="minorHAnsi" w:cstheme="minorHAnsi"/>
                <w:color w:val="auto"/>
                <w:szCs w:val="24"/>
              </w:rPr>
            </w:pPr>
          </w:p>
        </w:tc>
      </w:tr>
    </w:tbl>
    <w:p w14:paraId="7695F0B2" w14:textId="62791488" w:rsidR="00B115FA" w:rsidRPr="00005E24" w:rsidRDefault="00B115FA" w:rsidP="000C270B">
      <w:pPr>
        <w:pStyle w:val="NoSpacing"/>
        <w:rPr>
          <w:rFonts w:asciiTheme="minorHAnsi" w:eastAsia="Times New Roman" w:hAnsiTheme="minorHAnsi" w:cstheme="minorHAnsi"/>
          <w:b/>
          <w:color w:val="auto"/>
          <w:szCs w:val="22"/>
        </w:rPr>
      </w:pPr>
    </w:p>
    <w:p w14:paraId="7072CB5C" w14:textId="1A43DAB1" w:rsidR="007C28E7" w:rsidRDefault="006924AB" w:rsidP="000C270B">
      <w:pPr>
        <w:pStyle w:val="NoSpacing"/>
        <w:rPr>
          <w:rFonts w:asciiTheme="minorHAnsi" w:eastAsia="MS Gothic" w:hAnsiTheme="minorHAnsi" w:cstheme="minorHAnsi"/>
        </w:rPr>
      </w:pPr>
      <w:r w:rsidRPr="00005E24">
        <w:rPr>
          <w:rFonts w:asciiTheme="minorHAnsi" w:eastAsia="Times New Roman" w:hAnsiTheme="minorHAnsi" w:cstheme="minorHAnsi"/>
          <w:b/>
          <w:color w:val="auto"/>
          <w:szCs w:val="22"/>
        </w:rPr>
        <w:t>Is this a j</w:t>
      </w:r>
      <w:r w:rsidR="007C28E7" w:rsidRPr="00005E24">
        <w:rPr>
          <w:rFonts w:asciiTheme="minorHAnsi" w:eastAsia="Times New Roman" w:hAnsiTheme="minorHAnsi" w:cstheme="minorHAnsi"/>
          <w:b/>
          <w:color w:val="auto"/>
          <w:szCs w:val="22"/>
        </w:rPr>
        <w:t xml:space="preserve">oint application with other faculty? </w:t>
      </w:r>
      <w:sdt>
        <w:sdtPr>
          <w:rPr>
            <w:rFonts w:asciiTheme="minorHAnsi" w:hAnsiTheme="minorHAnsi" w:cstheme="minorHAnsi"/>
          </w:rPr>
          <w:id w:val="-877085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244D" w:rsidRPr="00005E24">
            <w:rPr>
              <w:rFonts w:ascii="Segoe UI Symbol" w:eastAsia="MS Gothic" w:hAnsi="Segoe UI Symbol" w:cs="Segoe UI Symbol"/>
            </w:rPr>
            <w:t>☐</w:t>
          </w:r>
        </w:sdtContent>
      </w:sdt>
      <w:r w:rsidRPr="00005E24">
        <w:rPr>
          <w:rFonts w:asciiTheme="minorHAnsi" w:eastAsia="Times New Roman" w:hAnsiTheme="minorHAnsi" w:cstheme="minorHAnsi"/>
          <w:b/>
          <w:color w:val="auto"/>
          <w:szCs w:val="22"/>
        </w:rPr>
        <w:t xml:space="preserve"> </w:t>
      </w:r>
      <w:r w:rsidRPr="00005E24">
        <w:rPr>
          <w:rFonts w:asciiTheme="minorHAnsi" w:eastAsia="MS Gothic" w:hAnsiTheme="minorHAnsi" w:cstheme="minorHAnsi"/>
        </w:rPr>
        <w:t xml:space="preserve">Yes </w:t>
      </w:r>
      <w:sdt>
        <w:sdtPr>
          <w:rPr>
            <w:rFonts w:asciiTheme="minorHAnsi" w:hAnsiTheme="minorHAnsi" w:cstheme="minorHAnsi"/>
          </w:rPr>
          <w:id w:val="2011254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05E24">
            <w:rPr>
              <w:rFonts w:ascii="Segoe UI Symbol" w:eastAsia="MS Gothic" w:hAnsi="Segoe UI Symbol" w:cs="Segoe UI Symbol"/>
            </w:rPr>
            <w:t>☐</w:t>
          </w:r>
        </w:sdtContent>
      </w:sdt>
      <w:r w:rsidRPr="00005E24">
        <w:rPr>
          <w:rFonts w:asciiTheme="minorHAnsi" w:eastAsia="MS Gothic" w:hAnsiTheme="minorHAnsi" w:cstheme="minorHAnsi"/>
        </w:rPr>
        <w:t xml:space="preserve"> No</w:t>
      </w:r>
    </w:p>
    <w:p w14:paraId="38297EE2" w14:textId="6FD1E5DB" w:rsidR="00BD54BA" w:rsidRPr="00BD54BA" w:rsidRDefault="00BD54BA" w:rsidP="000C270B">
      <w:pPr>
        <w:pStyle w:val="NoSpacing"/>
        <w:rPr>
          <w:rFonts w:asciiTheme="minorHAnsi" w:eastAsia="Times New Roman" w:hAnsiTheme="minorHAnsi" w:cstheme="minorHAnsi"/>
          <w:b/>
          <w:bCs/>
          <w:color w:val="auto"/>
          <w:szCs w:val="22"/>
        </w:rPr>
      </w:pPr>
      <w:r w:rsidRPr="00BD54BA">
        <w:rPr>
          <w:rFonts w:asciiTheme="minorHAnsi" w:eastAsia="MS Gothic" w:hAnsiTheme="minorHAnsi" w:cstheme="minorHAnsi"/>
          <w:b/>
          <w:bCs/>
        </w:rPr>
        <w:t>Does my supervisor support this application?</w:t>
      </w:r>
      <w:r>
        <w:rPr>
          <w:rFonts w:asciiTheme="minorHAnsi" w:eastAsia="MS Gothic" w:hAnsiTheme="minorHAnsi" w:cstheme="minorHAnsi"/>
          <w:b/>
          <w:bCs/>
        </w:rPr>
        <w:t xml:space="preserve"> </w:t>
      </w:r>
      <w:sdt>
        <w:sdtPr>
          <w:rPr>
            <w:rFonts w:asciiTheme="minorHAnsi" w:hAnsiTheme="minorHAnsi" w:cstheme="minorHAnsi"/>
          </w:rPr>
          <w:id w:val="-520170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05E24">
            <w:rPr>
              <w:rFonts w:ascii="Segoe UI Symbol" w:eastAsia="MS Gothic" w:hAnsi="Segoe UI Symbol" w:cs="Segoe UI Symbol"/>
            </w:rPr>
            <w:t>☐</w:t>
          </w:r>
        </w:sdtContent>
      </w:sdt>
      <w:r w:rsidRPr="00005E24">
        <w:rPr>
          <w:rFonts w:asciiTheme="minorHAnsi" w:eastAsia="Times New Roman" w:hAnsiTheme="minorHAnsi" w:cstheme="minorHAnsi"/>
          <w:b/>
          <w:color w:val="auto"/>
          <w:szCs w:val="22"/>
        </w:rPr>
        <w:t xml:space="preserve"> </w:t>
      </w:r>
      <w:r w:rsidRPr="00005E24">
        <w:rPr>
          <w:rFonts w:asciiTheme="minorHAnsi" w:eastAsia="MS Gothic" w:hAnsiTheme="minorHAnsi" w:cstheme="minorHAnsi"/>
        </w:rPr>
        <w:t xml:space="preserve">Yes </w:t>
      </w:r>
      <w:sdt>
        <w:sdtPr>
          <w:rPr>
            <w:rFonts w:asciiTheme="minorHAnsi" w:hAnsiTheme="minorHAnsi" w:cstheme="minorHAnsi"/>
          </w:rPr>
          <w:id w:val="-19003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05E24">
            <w:rPr>
              <w:rFonts w:ascii="Segoe UI Symbol" w:eastAsia="MS Gothic" w:hAnsi="Segoe UI Symbol" w:cs="Segoe UI Symbol"/>
            </w:rPr>
            <w:t>☐</w:t>
          </w:r>
        </w:sdtContent>
      </w:sdt>
      <w:r w:rsidRPr="00005E24">
        <w:rPr>
          <w:rFonts w:asciiTheme="minorHAnsi" w:eastAsia="MS Gothic" w:hAnsiTheme="minorHAnsi" w:cstheme="minorHAnsi"/>
        </w:rPr>
        <w:t xml:space="preserve"> No</w:t>
      </w:r>
    </w:p>
    <w:p w14:paraId="15F157CD" w14:textId="77777777" w:rsidR="000C270B" w:rsidRPr="00005E24" w:rsidRDefault="000C270B">
      <w:pPr>
        <w:pStyle w:val="NoSpacing"/>
        <w:rPr>
          <w:rFonts w:asciiTheme="minorHAnsi" w:eastAsia="Times New Roman" w:hAnsiTheme="minorHAnsi" w:cstheme="minorHAnsi"/>
          <w:b/>
          <w:color w:val="auto"/>
          <w:sz w:val="28"/>
          <w:szCs w:val="24"/>
        </w:rPr>
      </w:pPr>
    </w:p>
    <w:p w14:paraId="6710F6C0" w14:textId="6F9082A8" w:rsidR="006A6926" w:rsidRPr="00005E24" w:rsidRDefault="000C270B">
      <w:pPr>
        <w:pStyle w:val="NoSpacing"/>
        <w:rPr>
          <w:rFonts w:asciiTheme="minorHAnsi" w:eastAsia="Times New Roman" w:hAnsiTheme="minorHAnsi" w:cstheme="minorHAnsi"/>
          <w:b/>
          <w:color w:val="auto"/>
          <w:sz w:val="28"/>
          <w:szCs w:val="24"/>
        </w:rPr>
      </w:pPr>
      <w:r w:rsidRPr="00005E24">
        <w:rPr>
          <w:rFonts w:asciiTheme="minorHAnsi" w:eastAsia="Times New Roman" w:hAnsiTheme="minorHAnsi" w:cstheme="minorHAnsi"/>
          <w:b/>
          <w:color w:val="auto"/>
          <w:sz w:val="28"/>
          <w:szCs w:val="24"/>
        </w:rPr>
        <w:t>Course Details</w:t>
      </w:r>
    </w:p>
    <w:p w14:paraId="1AD392A4" w14:textId="77777777" w:rsidR="000C270B" w:rsidRPr="00005E24" w:rsidRDefault="000C270B">
      <w:pPr>
        <w:pStyle w:val="NoSpacing"/>
        <w:rPr>
          <w:rFonts w:asciiTheme="minorHAnsi" w:eastAsia="Times New Roman" w:hAnsiTheme="minorHAnsi" w:cstheme="minorHAnsi"/>
          <w:color w:val="auto"/>
          <w:sz w:val="28"/>
          <w:szCs w:val="24"/>
        </w:rPr>
      </w:pPr>
    </w:p>
    <w:p w14:paraId="161F8193" w14:textId="15EDA801" w:rsidR="000C270B" w:rsidRPr="00005E24" w:rsidRDefault="000C270B" w:rsidP="000C270B">
      <w:pPr>
        <w:pStyle w:val="NoSpacing"/>
        <w:numPr>
          <w:ilvl w:val="0"/>
          <w:numId w:val="24"/>
        </w:numPr>
        <w:rPr>
          <w:rFonts w:asciiTheme="minorHAnsi" w:eastAsia="Times New Roman" w:hAnsiTheme="minorHAnsi" w:cstheme="minorHAnsi"/>
          <w:b/>
          <w:color w:val="auto"/>
          <w:szCs w:val="24"/>
        </w:rPr>
      </w:pPr>
      <w:r w:rsidRPr="00005E24">
        <w:rPr>
          <w:rFonts w:asciiTheme="minorHAnsi" w:eastAsia="Times New Roman" w:hAnsiTheme="minorHAnsi" w:cstheme="minorHAnsi"/>
          <w:b/>
          <w:color w:val="auto"/>
          <w:szCs w:val="24"/>
        </w:rPr>
        <w:t>What course (</w:t>
      </w:r>
      <w:r w:rsidR="00120614" w:rsidRPr="00005E24">
        <w:rPr>
          <w:rFonts w:asciiTheme="minorHAnsi" w:eastAsia="Times New Roman" w:hAnsiTheme="minorHAnsi" w:cstheme="minorHAnsi"/>
          <w:b/>
          <w:color w:val="auto"/>
          <w:szCs w:val="24"/>
        </w:rPr>
        <w:t xml:space="preserve">including </w:t>
      </w:r>
      <w:r w:rsidRPr="00005E24">
        <w:rPr>
          <w:rFonts w:asciiTheme="minorHAnsi" w:eastAsia="Times New Roman" w:hAnsiTheme="minorHAnsi" w:cstheme="minorHAnsi"/>
          <w:b/>
          <w:color w:val="auto"/>
          <w:szCs w:val="24"/>
        </w:rPr>
        <w:t>code and number) would you convert during the Institute?</w:t>
      </w:r>
    </w:p>
    <w:p w14:paraId="08C0E2AA" w14:textId="6E4AE4B3" w:rsidR="000C270B" w:rsidRPr="00005E24" w:rsidRDefault="000C270B" w:rsidP="000C270B">
      <w:pPr>
        <w:pStyle w:val="NoSpacing"/>
        <w:ind w:left="360"/>
        <w:rPr>
          <w:rFonts w:asciiTheme="minorHAnsi" w:eastAsia="Times New Roman" w:hAnsiTheme="minorHAnsi" w:cstheme="minorHAnsi"/>
          <w:b/>
          <w:color w:val="auto"/>
          <w:szCs w:val="24"/>
        </w:rPr>
      </w:pPr>
    </w:p>
    <w:p w14:paraId="4A3488CF" w14:textId="5C7148AF" w:rsidR="006E7E2A" w:rsidRPr="00005E24" w:rsidRDefault="006E7E2A" w:rsidP="000C270B">
      <w:pPr>
        <w:pStyle w:val="NoSpacing"/>
        <w:ind w:left="360"/>
        <w:rPr>
          <w:rFonts w:asciiTheme="minorHAnsi" w:eastAsia="Times New Roman" w:hAnsiTheme="minorHAnsi" w:cstheme="minorHAnsi"/>
          <w:b/>
          <w:color w:val="auto"/>
          <w:szCs w:val="24"/>
        </w:rPr>
      </w:pPr>
    </w:p>
    <w:p w14:paraId="00FE5977" w14:textId="77777777" w:rsidR="006E7E2A" w:rsidRPr="00005E24" w:rsidRDefault="006E7E2A" w:rsidP="000C270B">
      <w:pPr>
        <w:pStyle w:val="NoSpacing"/>
        <w:ind w:left="360"/>
        <w:rPr>
          <w:rFonts w:asciiTheme="minorHAnsi" w:eastAsia="Times New Roman" w:hAnsiTheme="minorHAnsi" w:cstheme="minorHAnsi"/>
          <w:b/>
          <w:color w:val="auto"/>
          <w:szCs w:val="24"/>
        </w:rPr>
      </w:pPr>
    </w:p>
    <w:p w14:paraId="5218AAED" w14:textId="0D1780EB" w:rsidR="000C270B" w:rsidRPr="00005E24" w:rsidRDefault="000C270B" w:rsidP="000C270B">
      <w:pPr>
        <w:pStyle w:val="NoSpacing"/>
        <w:ind w:left="360"/>
        <w:rPr>
          <w:rFonts w:asciiTheme="minorHAnsi" w:eastAsia="Times New Roman" w:hAnsiTheme="minorHAnsi" w:cstheme="minorHAnsi"/>
          <w:b/>
          <w:color w:val="auto"/>
          <w:szCs w:val="24"/>
        </w:rPr>
      </w:pPr>
    </w:p>
    <w:p w14:paraId="59B95C9C" w14:textId="77777777" w:rsidR="006E7E2A" w:rsidRPr="00005E24" w:rsidRDefault="006E7E2A" w:rsidP="000C270B">
      <w:pPr>
        <w:pStyle w:val="NoSpacing"/>
        <w:ind w:left="360"/>
        <w:rPr>
          <w:rFonts w:asciiTheme="minorHAnsi" w:eastAsia="Times New Roman" w:hAnsiTheme="minorHAnsi" w:cstheme="minorHAnsi"/>
          <w:b/>
          <w:color w:val="auto"/>
          <w:szCs w:val="24"/>
        </w:rPr>
      </w:pPr>
    </w:p>
    <w:p w14:paraId="3721EC7A" w14:textId="0CC85552" w:rsidR="000C270B" w:rsidRPr="00005E24" w:rsidRDefault="000C270B" w:rsidP="000C270B">
      <w:pPr>
        <w:pStyle w:val="NoSpacing"/>
        <w:numPr>
          <w:ilvl w:val="0"/>
          <w:numId w:val="24"/>
        </w:numPr>
        <w:rPr>
          <w:rFonts w:asciiTheme="minorHAnsi" w:eastAsia="Times New Roman" w:hAnsiTheme="minorHAnsi" w:cstheme="minorHAnsi"/>
          <w:b/>
          <w:color w:val="auto"/>
          <w:szCs w:val="22"/>
        </w:rPr>
      </w:pPr>
      <w:r w:rsidRPr="00005E24">
        <w:rPr>
          <w:rFonts w:asciiTheme="minorHAnsi" w:eastAsia="Times New Roman" w:hAnsiTheme="minorHAnsi" w:cstheme="minorHAnsi"/>
          <w:b/>
          <w:color w:val="auto"/>
          <w:szCs w:val="22"/>
        </w:rPr>
        <w:t xml:space="preserve">How many sections of this course will you teach in </w:t>
      </w:r>
      <w:r w:rsidR="00CF5BB9">
        <w:rPr>
          <w:rFonts w:asciiTheme="minorHAnsi" w:eastAsia="Times New Roman" w:hAnsiTheme="minorHAnsi" w:cstheme="minorHAnsi"/>
          <w:b/>
          <w:color w:val="auto"/>
          <w:szCs w:val="22"/>
        </w:rPr>
        <w:t>spring</w:t>
      </w:r>
      <w:r w:rsidRPr="00005E24">
        <w:rPr>
          <w:rFonts w:asciiTheme="minorHAnsi" w:eastAsia="Times New Roman" w:hAnsiTheme="minorHAnsi" w:cstheme="minorHAnsi"/>
          <w:b/>
          <w:color w:val="auto"/>
          <w:szCs w:val="22"/>
        </w:rPr>
        <w:t xml:space="preserve"> 2</w:t>
      </w:r>
      <w:r w:rsidR="00CF5BB9">
        <w:rPr>
          <w:rFonts w:asciiTheme="minorHAnsi" w:eastAsia="Times New Roman" w:hAnsiTheme="minorHAnsi" w:cstheme="minorHAnsi"/>
          <w:b/>
          <w:color w:val="auto"/>
          <w:szCs w:val="22"/>
        </w:rPr>
        <w:t>020</w:t>
      </w:r>
      <w:r w:rsidR="007E0776" w:rsidRPr="00005E24">
        <w:rPr>
          <w:rFonts w:asciiTheme="minorHAnsi" w:eastAsia="Times New Roman" w:hAnsiTheme="minorHAnsi" w:cstheme="minorHAnsi"/>
          <w:b/>
          <w:color w:val="auto"/>
          <w:szCs w:val="22"/>
        </w:rPr>
        <w:t xml:space="preserve"> and </w:t>
      </w:r>
      <w:r w:rsidR="00CF5BB9">
        <w:rPr>
          <w:rFonts w:asciiTheme="minorHAnsi" w:eastAsia="Times New Roman" w:hAnsiTheme="minorHAnsi" w:cstheme="minorHAnsi"/>
          <w:b/>
          <w:color w:val="auto"/>
          <w:szCs w:val="22"/>
        </w:rPr>
        <w:t>fall</w:t>
      </w:r>
      <w:r w:rsidR="007E0776" w:rsidRPr="00005E24">
        <w:rPr>
          <w:rFonts w:asciiTheme="minorHAnsi" w:eastAsia="Times New Roman" w:hAnsiTheme="minorHAnsi" w:cstheme="minorHAnsi"/>
          <w:b/>
          <w:color w:val="auto"/>
          <w:szCs w:val="22"/>
        </w:rPr>
        <w:t xml:space="preserve"> 20</w:t>
      </w:r>
      <w:r w:rsidR="00477F39">
        <w:rPr>
          <w:rFonts w:asciiTheme="minorHAnsi" w:eastAsia="Times New Roman" w:hAnsiTheme="minorHAnsi" w:cstheme="minorHAnsi"/>
          <w:b/>
          <w:color w:val="auto"/>
          <w:szCs w:val="22"/>
        </w:rPr>
        <w:t>20</w:t>
      </w:r>
      <w:r w:rsidRPr="00005E24">
        <w:rPr>
          <w:rFonts w:asciiTheme="minorHAnsi" w:eastAsia="Times New Roman" w:hAnsiTheme="minorHAnsi" w:cstheme="minorHAnsi"/>
          <w:b/>
          <w:color w:val="auto"/>
          <w:szCs w:val="22"/>
        </w:rPr>
        <w:t>?</w:t>
      </w:r>
    </w:p>
    <w:p w14:paraId="04F3B13C" w14:textId="779434BD" w:rsidR="000C270B" w:rsidRPr="00005E24" w:rsidRDefault="000C270B" w:rsidP="000C270B">
      <w:pPr>
        <w:pStyle w:val="NoSpacing"/>
        <w:rPr>
          <w:rFonts w:asciiTheme="minorHAnsi" w:eastAsia="Times New Roman" w:hAnsiTheme="minorHAnsi" w:cstheme="minorHAnsi"/>
          <w:b/>
          <w:color w:val="auto"/>
          <w:szCs w:val="22"/>
        </w:rPr>
      </w:pPr>
    </w:p>
    <w:p w14:paraId="0BB8294E" w14:textId="38BACF52" w:rsidR="000C270B" w:rsidRPr="00005E24" w:rsidRDefault="000C270B" w:rsidP="000C270B">
      <w:pPr>
        <w:pStyle w:val="NoSpacing"/>
        <w:rPr>
          <w:rFonts w:asciiTheme="minorHAnsi" w:eastAsia="Times New Roman" w:hAnsiTheme="minorHAnsi" w:cstheme="minorHAnsi"/>
          <w:b/>
          <w:color w:val="auto"/>
          <w:szCs w:val="22"/>
        </w:rPr>
      </w:pPr>
    </w:p>
    <w:p w14:paraId="71B05341" w14:textId="1476E172" w:rsidR="006E7E2A" w:rsidRPr="00005E24" w:rsidRDefault="006E7E2A" w:rsidP="000C270B">
      <w:pPr>
        <w:pStyle w:val="NoSpacing"/>
        <w:rPr>
          <w:rFonts w:asciiTheme="minorHAnsi" w:eastAsia="Times New Roman" w:hAnsiTheme="minorHAnsi" w:cstheme="minorHAnsi"/>
          <w:b/>
          <w:color w:val="auto"/>
          <w:szCs w:val="22"/>
        </w:rPr>
      </w:pPr>
    </w:p>
    <w:p w14:paraId="2FB39D92" w14:textId="11063990" w:rsidR="006E7E2A" w:rsidRPr="00005E24" w:rsidRDefault="006E7E2A" w:rsidP="000C270B">
      <w:pPr>
        <w:pStyle w:val="NoSpacing"/>
        <w:rPr>
          <w:rFonts w:asciiTheme="minorHAnsi" w:eastAsia="Times New Roman" w:hAnsiTheme="minorHAnsi" w:cstheme="minorHAnsi"/>
          <w:b/>
          <w:color w:val="auto"/>
          <w:szCs w:val="22"/>
        </w:rPr>
      </w:pPr>
    </w:p>
    <w:p w14:paraId="36DB1092" w14:textId="77777777" w:rsidR="006E7E2A" w:rsidRPr="00005E24" w:rsidRDefault="006E7E2A" w:rsidP="000C270B">
      <w:pPr>
        <w:pStyle w:val="NoSpacing"/>
        <w:rPr>
          <w:rFonts w:asciiTheme="minorHAnsi" w:eastAsia="Times New Roman" w:hAnsiTheme="minorHAnsi" w:cstheme="minorHAnsi"/>
          <w:b/>
          <w:color w:val="auto"/>
          <w:szCs w:val="22"/>
        </w:rPr>
      </w:pPr>
    </w:p>
    <w:p w14:paraId="4BA8B657" w14:textId="77777777" w:rsidR="006E7E2A" w:rsidRPr="00005E24" w:rsidRDefault="006E7E2A" w:rsidP="000C270B">
      <w:pPr>
        <w:pStyle w:val="NoSpacing"/>
        <w:rPr>
          <w:rFonts w:asciiTheme="minorHAnsi" w:eastAsia="Times New Roman" w:hAnsiTheme="minorHAnsi" w:cstheme="minorHAnsi"/>
          <w:b/>
          <w:color w:val="auto"/>
          <w:szCs w:val="22"/>
        </w:rPr>
      </w:pPr>
    </w:p>
    <w:p w14:paraId="2B79E7AD" w14:textId="11647FBA" w:rsidR="000C270B" w:rsidRPr="00005E24" w:rsidRDefault="000C270B" w:rsidP="000C270B">
      <w:pPr>
        <w:pStyle w:val="NoSpacing"/>
        <w:numPr>
          <w:ilvl w:val="0"/>
          <w:numId w:val="24"/>
        </w:numPr>
        <w:rPr>
          <w:rFonts w:asciiTheme="minorHAnsi" w:eastAsia="Times New Roman" w:hAnsiTheme="minorHAnsi" w:cstheme="minorHAnsi"/>
          <w:b/>
          <w:color w:val="auto"/>
          <w:szCs w:val="22"/>
        </w:rPr>
      </w:pPr>
      <w:r w:rsidRPr="00005E24">
        <w:rPr>
          <w:rFonts w:asciiTheme="minorHAnsi" w:eastAsia="Times New Roman" w:hAnsiTheme="minorHAnsi" w:cstheme="minorHAnsi"/>
          <w:b/>
          <w:color w:val="auto"/>
          <w:szCs w:val="22"/>
        </w:rPr>
        <w:t xml:space="preserve">What is </w:t>
      </w:r>
      <w:r w:rsidR="007E0776" w:rsidRPr="00005E24">
        <w:rPr>
          <w:rFonts w:asciiTheme="minorHAnsi" w:eastAsia="Times New Roman" w:hAnsiTheme="minorHAnsi" w:cstheme="minorHAnsi"/>
          <w:b/>
          <w:color w:val="auto"/>
          <w:szCs w:val="22"/>
        </w:rPr>
        <w:t>the</w:t>
      </w:r>
      <w:r w:rsidRPr="00005E24">
        <w:rPr>
          <w:rFonts w:asciiTheme="minorHAnsi" w:eastAsia="Times New Roman" w:hAnsiTheme="minorHAnsi" w:cstheme="minorHAnsi"/>
          <w:b/>
          <w:color w:val="auto"/>
          <w:szCs w:val="22"/>
        </w:rPr>
        <w:t xml:space="preserve"> title and price of the current </w:t>
      </w:r>
      <w:r w:rsidR="00A62F85" w:rsidRPr="00005E24">
        <w:rPr>
          <w:rFonts w:asciiTheme="minorHAnsi" w:eastAsia="Times New Roman" w:hAnsiTheme="minorHAnsi" w:cstheme="minorHAnsi"/>
          <w:b/>
          <w:color w:val="auto"/>
          <w:szCs w:val="22"/>
        </w:rPr>
        <w:t xml:space="preserve">required </w:t>
      </w:r>
      <w:r w:rsidRPr="00005E24">
        <w:rPr>
          <w:rFonts w:asciiTheme="minorHAnsi" w:eastAsia="Times New Roman" w:hAnsiTheme="minorHAnsi" w:cstheme="minorHAnsi"/>
          <w:b/>
          <w:color w:val="auto"/>
          <w:szCs w:val="22"/>
        </w:rPr>
        <w:t>textbook</w:t>
      </w:r>
      <w:r w:rsidR="00A62F85" w:rsidRPr="00005E24">
        <w:rPr>
          <w:rFonts w:asciiTheme="minorHAnsi" w:eastAsia="Times New Roman" w:hAnsiTheme="minorHAnsi" w:cstheme="minorHAnsi"/>
          <w:b/>
          <w:color w:val="auto"/>
          <w:szCs w:val="22"/>
        </w:rPr>
        <w:t>/s</w:t>
      </w:r>
      <w:r w:rsidRPr="00005E24">
        <w:rPr>
          <w:rFonts w:asciiTheme="minorHAnsi" w:eastAsia="Times New Roman" w:hAnsiTheme="minorHAnsi" w:cstheme="minorHAnsi"/>
          <w:b/>
          <w:color w:val="auto"/>
          <w:szCs w:val="22"/>
        </w:rPr>
        <w:t xml:space="preserve"> for this course?</w:t>
      </w:r>
    </w:p>
    <w:p w14:paraId="39DBF805" w14:textId="17621500" w:rsidR="000C270B" w:rsidRPr="00005E24" w:rsidRDefault="000C270B" w:rsidP="000C270B">
      <w:pPr>
        <w:pStyle w:val="NoSpacing"/>
        <w:rPr>
          <w:rFonts w:asciiTheme="minorHAnsi" w:eastAsia="Times New Roman" w:hAnsiTheme="minorHAnsi" w:cstheme="minorHAnsi"/>
          <w:b/>
          <w:color w:val="auto"/>
          <w:szCs w:val="22"/>
        </w:rPr>
      </w:pPr>
    </w:p>
    <w:p w14:paraId="28CC5EBE" w14:textId="2267F921" w:rsidR="000C270B" w:rsidRPr="00005E24" w:rsidRDefault="000C270B" w:rsidP="000C270B">
      <w:pPr>
        <w:pStyle w:val="NoSpacing"/>
        <w:rPr>
          <w:rFonts w:asciiTheme="minorHAnsi" w:eastAsia="Times New Roman" w:hAnsiTheme="minorHAnsi" w:cstheme="minorHAnsi"/>
          <w:b/>
          <w:color w:val="auto"/>
          <w:szCs w:val="22"/>
        </w:rPr>
      </w:pPr>
    </w:p>
    <w:p w14:paraId="09CD3272" w14:textId="2014EF85" w:rsidR="006E7E2A" w:rsidRPr="00005E24" w:rsidRDefault="006E7E2A" w:rsidP="000C270B">
      <w:pPr>
        <w:pStyle w:val="NoSpacing"/>
        <w:rPr>
          <w:rFonts w:asciiTheme="minorHAnsi" w:eastAsia="Times New Roman" w:hAnsiTheme="minorHAnsi" w:cstheme="minorHAnsi"/>
          <w:b/>
          <w:color w:val="auto"/>
          <w:szCs w:val="22"/>
        </w:rPr>
      </w:pPr>
    </w:p>
    <w:p w14:paraId="5E358C51" w14:textId="4754F8CF" w:rsidR="006E7E2A" w:rsidRPr="00005E24" w:rsidRDefault="006E7E2A" w:rsidP="000C270B">
      <w:pPr>
        <w:pStyle w:val="NoSpacing"/>
        <w:rPr>
          <w:rFonts w:asciiTheme="minorHAnsi" w:eastAsia="Times New Roman" w:hAnsiTheme="minorHAnsi" w:cstheme="minorHAnsi"/>
          <w:b/>
          <w:color w:val="auto"/>
          <w:szCs w:val="22"/>
        </w:rPr>
      </w:pPr>
    </w:p>
    <w:p w14:paraId="21DA00EE" w14:textId="43627B3C" w:rsidR="006E7E2A" w:rsidRPr="00005E24" w:rsidRDefault="006E7E2A" w:rsidP="000C270B">
      <w:pPr>
        <w:pStyle w:val="NoSpacing"/>
        <w:rPr>
          <w:rFonts w:asciiTheme="minorHAnsi" w:eastAsia="Times New Roman" w:hAnsiTheme="minorHAnsi" w:cstheme="minorHAnsi"/>
          <w:b/>
          <w:color w:val="auto"/>
          <w:szCs w:val="22"/>
        </w:rPr>
      </w:pPr>
    </w:p>
    <w:p w14:paraId="341E7F4B" w14:textId="77777777" w:rsidR="006E7E2A" w:rsidRPr="00005E24" w:rsidRDefault="006E7E2A" w:rsidP="000C270B">
      <w:pPr>
        <w:pStyle w:val="NoSpacing"/>
        <w:rPr>
          <w:rFonts w:asciiTheme="minorHAnsi" w:eastAsia="Times New Roman" w:hAnsiTheme="minorHAnsi" w:cstheme="minorHAnsi"/>
          <w:b/>
          <w:color w:val="auto"/>
          <w:szCs w:val="22"/>
        </w:rPr>
      </w:pPr>
    </w:p>
    <w:p w14:paraId="7EB9AC23" w14:textId="594152F7" w:rsidR="000C270B" w:rsidRPr="00005E24" w:rsidRDefault="000C270B" w:rsidP="000C270B">
      <w:pPr>
        <w:pStyle w:val="NoSpacing"/>
        <w:numPr>
          <w:ilvl w:val="0"/>
          <w:numId w:val="24"/>
        </w:numPr>
        <w:rPr>
          <w:rFonts w:asciiTheme="minorHAnsi" w:eastAsia="Times New Roman" w:hAnsiTheme="minorHAnsi" w:cstheme="minorHAnsi"/>
          <w:b/>
          <w:color w:val="auto"/>
          <w:szCs w:val="22"/>
        </w:rPr>
      </w:pPr>
      <w:r w:rsidRPr="00005E24">
        <w:rPr>
          <w:rFonts w:asciiTheme="minorHAnsi" w:eastAsia="Times New Roman" w:hAnsiTheme="minorHAnsi" w:cstheme="minorHAnsi"/>
          <w:b/>
          <w:color w:val="auto"/>
          <w:szCs w:val="22"/>
        </w:rPr>
        <w:t>If you are interested in adopting an open textbook or a library ebook, what is the title of your proposed text?</w:t>
      </w:r>
    </w:p>
    <w:p w14:paraId="3A18AD44" w14:textId="5CE0CAEF" w:rsidR="00301337" w:rsidRPr="00005E24" w:rsidRDefault="00301337" w:rsidP="00BE00C9">
      <w:pPr>
        <w:pStyle w:val="NoSpacing"/>
        <w:ind w:left="360"/>
        <w:rPr>
          <w:rFonts w:asciiTheme="minorHAnsi" w:eastAsia="Times New Roman" w:hAnsiTheme="minorHAnsi" w:cstheme="minorHAnsi"/>
          <w:b/>
          <w:color w:val="auto"/>
          <w:szCs w:val="22"/>
        </w:rPr>
      </w:pPr>
    </w:p>
    <w:p w14:paraId="25559DB0" w14:textId="006309E8" w:rsidR="000C270B" w:rsidRPr="00005E24" w:rsidRDefault="000C270B" w:rsidP="000C270B">
      <w:pPr>
        <w:pStyle w:val="NoSpacing"/>
        <w:ind w:left="360"/>
        <w:rPr>
          <w:rFonts w:asciiTheme="minorHAnsi" w:eastAsia="Times New Roman" w:hAnsiTheme="minorHAnsi" w:cstheme="minorHAnsi"/>
          <w:b/>
          <w:color w:val="auto"/>
          <w:szCs w:val="22"/>
        </w:rPr>
      </w:pPr>
    </w:p>
    <w:p w14:paraId="0CCC11A2" w14:textId="2E6B906D" w:rsidR="000C270B" w:rsidRPr="00005E24" w:rsidRDefault="000C270B" w:rsidP="000C270B">
      <w:pPr>
        <w:pStyle w:val="NoSpacing"/>
        <w:ind w:left="360"/>
        <w:rPr>
          <w:rFonts w:asciiTheme="minorHAnsi" w:eastAsia="Times New Roman" w:hAnsiTheme="minorHAnsi" w:cstheme="minorHAnsi"/>
          <w:b/>
          <w:color w:val="auto"/>
          <w:szCs w:val="22"/>
        </w:rPr>
      </w:pPr>
    </w:p>
    <w:p w14:paraId="3EB39161" w14:textId="77777777" w:rsidR="000C270B" w:rsidRPr="00005E24" w:rsidRDefault="000C270B" w:rsidP="000C270B">
      <w:pPr>
        <w:pStyle w:val="NoSpacing"/>
        <w:rPr>
          <w:rFonts w:asciiTheme="minorHAnsi" w:eastAsia="Times New Roman" w:hAnsiTheme="minorHAnsi" w:cstheme="minorHAnsi"/>
          <w:b/>
          <w:color w:val="auto"/>
          <w:sz w:val="28"/>
          <w:szCs w:val="28"/>
        </w:rPr>
      </w:pPr>
    </w:p>
    <w:p w14:paraId="7E51BCDE" w14:textId="77777777" w:rsidR="000C270B" w:rsidRPr="00005E24" w:rsidRDefault="000C270B" w:rsidP="000C270B">
      <w:pPr>
        <w:pStyle w:val="NoSpacing"/>
        <w:rPr>
          <w:rFonts w:asciiTheme="minorHAnsi" w:eastAsia="Times New Roman" w:hAnsiTheme="minorHAnsi" w:cstheme="minorHAnsi"/>
          <w:b/>
          <w:color w:val="auto"/>
          <w:sz w:val="28"/>
          <w:szCs w:val="28"/>
        </w:rPr>
      </w:pPr>
    </w:p>
    <w:p w14:paraId="24268045" w14:textId="77777777" w:rsidR="000C270B" w:rsidRPr="00005E24" w:rsidRDefault="000C270B" w:rsidP="000C270B">
      <w:pPr>
        <w:pStyle w:val="NoSpacing"/>
        <w:rPr>
          <w:rFonts w:asciiTheme="minorHAnsi" w:eastAsia="Times New Roman" w:hAnsiTheme="minorHAnsi" w:cstheme="minorHAnsi"/>
          <w:b/>
          <w:color w:val="auto"/>
          <w:sz w:val="28"/>
          <w:szCs w:val="28"/>
        </w:rPr>
      </w:pPr>
    </w:p>
    <w:p w14:paraId="30687D9F" w14:textId="77777777" w:rsidR="000C270B" w:rsidRPr="00005E24" w:rsidRDefault="000C270B" w:rsidP="000C270B">
      <w:pPr>
        <w:pStyle w:val="NoSpacing"/>
        <w:rPr>
          <w:rFonts w:asciiTheme="minorHAnsi" w:eastAsia="Times New Roman" w:hAnsiTheme="minorHAnsi" w:cstheme="minorHAnsi"/>
          <w:b/>
          <w:color w:val="auto"/>
          <w:sz w:val="28"/>
          <w:szCs w:val="28"/>
        </w:rPr>
      </w:pPr>
    </w:p>
    <w:p w14:paraId="50727AE5" w14:textId="77777777" w:rsidR="000C270B" w:rsidRPr="00005E24" w:rsidRDefault="000C270B" w:rsidP="000C270B">
      <w:pPr>
        <w:pStyle w:val="NoSpacing"/>
        <w:rPr>
          <w:rFonts w:asciiTheme="minorHAnsi" w:eastAsia="Times New Roman" w:hAnsiTheme="minorHAnsi" w:cstheme="minorHAnsi"/>
          <w:b/>
          <w:color w:val="auto"/>
          <w:sz w:val="28"/>
          <w:szCs w:val="28"/>
        </w:rPr>
      </w:pPr>
    </w:p>
    <w:p w14:paraId="0FC56428" w14:textId="3B5B639A" w:rsidR="000C270B" w:rsidRPr="00005E24" w:rsidRDefault="000C270B" w:rsidP="000C270B">
      <w:pPr>
        <w:pStyle w:val="NoSpacing"/>
        <w:rPr>
          <w:rFonts w:asciiTheme="minorHAnsi" w:eastAsia="Times New Roman" w:hAnsiTheme="minorHAnsi" w:cstheme="minorHAnsi"/>
          <w:b/>
          <w:color w:val="auto"/>
          <w:sz w:val="28"/>
          <w:szCs w:val="28"/>
        </w:rPr>
      </w:pPr>
      <w:r w:rsidRPr="00005E24">
        <w:rPr>
          <w:rFonts w:asciiTheme="minorHAnsi" w:eastAsia="Times New Roman" w:hAnsiTheme="minorHAnsi" w:cstheme="minorHAnsi"/>
          <w:b/>
          <w:color w:val="auto"/>
          <w:sz w:val="28"/>
          <w:szCs w:val="28"/>
        </w:rPr>
        <w:t>Project Details</w:t>
      </w:r>
    </w:p>
    <w:p w14:paraId="107F5816" w14:textId="77777777" w:rsidR="000C270B" w:rsidRPr="00005E24" w:rsidRDefault="000C270B" w:rsidP="000C270B">
      <w:pPr>
        <w:pStyle w:val="NoSpacing"/>
        <w:rPr>
          <w:rFonts w:asciiTheme="minorHAnsi" w:eastAsia="Times New Roman" w:hAnsiTheme="minorHAnsi" w:cstheme="minorHAnsi"/>
          <w:b/>
          <w:color w:val="auto"/>
          <w:szCs w:val="24"/>
        </w:rPr>
      </w:pPr>
    </w:p>
    <w:p w14:paraId="5FFAC235" w14:textId="1C0CB20C" w:rsidR="00C77B04" w:rsidRPr="00005E24" w:rsidRDefault="000C270B" w:rsidP="00504B92">
      <w:pPr>
        <w:pStyle w:val="NoSpacing"/>
        <w:numPr>
          <w:ilvl w:val="0"/>
          <w:numId w:val="24"/>
        </w:numPr>
        <w:rPr>
          <w:rFonts w:asciiTheme="minorHAnsi" w:eastAsia="Times New Roman" w:hAnsiTheme="minorHAnsi" w:cstheme="minorHAnsi"/>
          <w:b/>
          <w:color w:val="auto"/>
          <w:szCs w:val="24"/>
        </w:rPr>
      </w:pPr>
      <w:r w:rsidRPr="00005E24">
        <w:rPr>
          <w:rFonts w:asciiTheme="minorHAnsi" w:eastAsia="Times New Roman" w:hAnsiTheme="minorHAnsi" w:cstheme="minorHAnsi"/>
          <w:b/>
          <w:color w:val="auto"/>
          <w:szCs w:val="24"/>
        </w:rPr>
        <w:t>Please d</w:t>
      </w:r>
      <w:r w:rsidR="00872BD5" w:rsidRPr="00005E24">
        <w:rPr>
          <w:rFonts w:asciiTheme="minorHAnsi" w:eastAsia="Times New Roman" w:hAnsiTheme="minorHAnsi" w:cstheme="minorHAnsi"/>
          <w:b/>
          <w:color w:val="auto"/>
          <w:szCs w:val="24"/>
        </w:rPr>
        <w:t>escribe</w:t>
      </w:r>
      <w:r w:rsidR="00713A67" w:rsidRPr="00005E24">
        <w:rPr>
          <w:rFonts w:asciiTheme="minorHAnsi" w:eastAsia="Times New Roman" w:hAnsiTheme="minorHAnsi" w:cstheme="minorHAnsi"/>
          <w:b/>
          <w:color w:val="auto"/>
          <w:szCs w:val="24"/>
        </w:rPr>
        <w:t xml:space="preserve"> </w:t>
      </w:r>
      <w:r w:rsidR="00D63AE7" w:rsidRPr="00005E24">
        <w:rPr>
          <w:rFonts w:asciiTheme="minorHAnsi" w:eastAsia="Times New Roman" w:hAnsiTheme="minorHAnsi" w:cstheme="minorHAnsi"/>
          <w:b/>
          <w:color w:val="auto"/>
          <w:szCs w:val="24"/>
        </w:rPr>
        <w:t>why your proposed</w:t>
      </w:r>
      <w:r w:rsidRPr="00005E24">
        <w:rPr>
          <w:rFonts w:asciiTheme="minorHAnsi" w:eastAsia="Times New Roman" w:hAnsiTheme="minorHAnsi" w:cstheme="minorHAnsi"/>
          <w:b/>
          <w:color w:val="auto"/>
          <w:szCs w:val="24"/>
        </w:rPr>
        <w:t xml:space="preserve"> course is a good candidate for conversion</w:t>
      </w:r>
      <w:r w:rsidR="00C77B04" w:rsidRPr="00005E24">
        <w:rPr>
          <w:rFonts w:asciiTheme="minorHAnsi" w:eastAsia="Times New Roman" w:hAnsiTheme="minorHAnsi" w:cstheme="minorHAnsi"/>
          <w:b/>
          <w:color w:val="auto"/>
          <w:szCs w:val="24"/>
        </w:rPr>
        <w:t xml:space="preserve"> – </w:t>
      </w:r>
      <w:r w:rsidRPr="00005E24">
        <w:rPr>
          <w:rFonts w:asciiTheme="minorHAnsi" w:eastAsia="Times New Roman" w:hAnsiTheme="minorHAnsi" w:cstheme="minorHAnsi"/>
          <w:b/>
          <w:color w:val="auto"/>
          <w:szCs w:val="24"/>
        </w:rPr>
        <w:t xml:space="preserve">please </w:t>
      </w:r>
      <w:r w:rsidR="00C77B04" w:rsidRPr="00005E24">
        <w:rPr>
          <w:rFonts w:asciiTheme="minorHAnsi" w:eastAsia="Times New Roman" w:hAnsiTheme="minorHAnsi" w:cstheme="minorHAnsi"/>
          <w:b/>
          <w:color w:val="auto"/>
          <w:szCs w:val="24"/>
        </w:rPr>
        <w:t xml:space="preserve">include any details about </w:t>
      </w:r>
      <w:r w:rsidRPr="00005E24">
        <w:rPr>
          <w:rFonts w:asciiTheme="minorHAnsi" w:eastAsia="Times New Roman" w:hAnsiTheme="minorHAnsi" w:cstheme="minorHAnsi"/>
          <w:b/>
          <w:color w:val="auto"/>
          <w:szCs w:val="24"/>
        </w:rPr>
        <w:t>student feedback or relevant data to support your description</w:t>
      </w:r>
      <w:r w:rsidR="00C77B04" w:rsidRPr="00005E24">
        <w:rPr>
          <w:rFonts w:asciiTheme="minorHAnsi" w:eastAsia="Times New Roman" w:hAnsiTheme="minorHAnsi" w:cstheme="minorHAnsi"/>
          <w:b/>
          <w:color w:val="auto"/>
          <w:szCs w:val="24"/>
        </w:rPr>
        <w:t>.</w:t>
      </w:r>
    </w:p>
    <w:p w14:paraId="246D7959" w14:textId="77777777" w:rsidR="000C270B" w:rsidRPr="00005E24" w:rsidRDefault="000C270B" w:rsidP="000C270B">
      <w:pPr>
        <w:pStyle w:val="NoSpacing"/>
        <w:ind w:left="360"/>
        <w:rPr>
          <w:rFonts w:asciiTheme="minorHAnsi" w:eastAsia="Times New Roman" w:hAnsiTheme="minorHAnsi" w:cstheme="minorHAnsi"/>
          <w:b/>
          <w:color w:val="auto"/>
          <w:szCs w:val="24"/>
        </w:rPr>
      </w:pPr>
    </w:p>
    <w:p w14:paraId="26B4BDA7" w14:textId="77777777" w:rsidR="00C77B04" w:rsidRPr="00005E24" w:rsidRDefault="00C77B04" w:rsidP="00C77B04">
      <w:pPr>
        <w:pStyle w:val="NoSpacing"/>
        <w:ind w:left="360"/>
        <w:rPr>
          <w:rFonts w:asciiTheme="minorHAnsi" w:eastAsia="Times New Roman" w:hAnsiTheme="minorHAnsi" w:cstheme="minorHAnsi"/>
          <w:color w:val="auto"/>
          <w:szCs w:val="24"/>
        </w:rPr>
      </w:pPr>
    </w:p>
    <w:p w14:paraId="7EDC89CE" w14:textId="77777777" w:rsidR="00C77B04" w:rsidRPr="00005E24" w:rsidRDefault="00C77B04" w:rsidP="00C77B04">
      <w:pPr>
        <w:pStyle w:val="NoSpacing"/>
        <w:ind w:left="360"/>
        <w:rPr>
          <w:rFonts w:asciiTheme="minorHAnsi" w:eastAsia="Times New Roman" w:hAnsiTheme="minorHAnsi" w:cstheme="minorHAnsi"/>
          <w:color w:val="auto"/>
          <w:szCs w:val="24"/>
        </w:rPr>
      </w:pPr>
    </w:p>
    <w:p w14:paraId="31B25D7D" w14:textId="77777777" w:rsidR="00C77B04" w:rsidRPr="00005E24" w:rsidRDefault="00C77B04" w:rsidP="00C77B04">
      <w:pPr>
        <w:pStyle w:val="NoSpacing"/>
        <w:ind w:left="360"/>
        <w:rPr>
          <w:rFonts w:asciiTheme="minorHAnsi" w:eastAsia="Times New Roman" w:hAnsiTheme="minorHAnsi" w:cstheme="minorHAnsi"/>
          <w:color w:val="auto"/>
          <w:szCs w:val="24"/>
        </w:rPr>
      </w:pPr>
    </w:p>
    <w:p w14:paraId="22B94839" w14:textId="77777777" w:rsidR="00C77B04" w:rsidRPr="00005E24" w:rsidRDefault="00C77B04" w:rsidP="00C77B04">
      <w:pPr>
        <w:pStyle w:val="NoSpacing"/>
        <w:ind w:left="360"/>
        <w:rPr>
          <w:rFonts w:asciiTheme="minorHAnsi" w:eastAsia="Times New Roman" w:hAnsiTheme="minorHAnsi" w:cstheme="minorHAnsi"/>
          <w:color w:val="auto"/>
          <w:szCs w:val="24"/>
        </w:rPr>
      </w:pPr>
    </w:p>
    <w:p w14:paraId="744C923F" w14:textId="77777777" w:rsidR="00F660B3" w:rsidRPr="00005E24" w:rsidRDefault="00F660B3" w:rsidP="00C77B04">
      <w:pPr>
        <w:pStyle w:val="NoSpacing"/>
        <w:ind w:left="360"/>
        <w:rPr>
          <w:rFonts w:asciiTheme="minorHAnsi" w:eastAsia="Times New Roman" w:hAnsiTheme="minorHAnsi" w:cstheme="minorHAnsi"/>
          <w:color w:val="auto"/>
          <w:szCs w:val="24"/>
        </w:rPr>
      </w:pPr>
    </w:p>
    <w:p w14:paraId="39E878C0" w14:textId="5C3549CA" w:rsidR="00C77B04" w:rsidRPr="00005E24" w:rsidRDefault="00C77B04" w:rsidP="00C77B04">
      <w:pPr>
        <w:pStyle w:val="NoSpacing"/>
        <w:ind w:left="360"/>
        <w:rPr>
          <w:rFonts w:asciiTheme="minorHAnsi" w:eastAsia="Times New Roman" w:hAnsiTheme="minorHAnsi" w:cstheme="minorHAnsi"/>
          <w:color w:val="auto"/>
          <w:szCs w:val="24"/>
        </w:rPr>
      </w:pPr>
    </w:p>
    <w:p w14:paraId="035CAE0B" w14:textId="158D7F71" w:rsidR="000C270B" w:rsidRPr="00005E24" w:rsidRDefault="000C270B" w:rsidP="00C77B04">
      <w:pPr>
        <w:pStyle w:val="NoSpacing"/>
        <w:ind w:left="360"/>
        <w:rPr>
          <w:rFonts w:asciiTheme="minorHAnsi" w:eastAsia="Times New Roman" w:hAnsiTheme="minorHAnsi" w:cstheme="minorHAnsi"/>
          <w:color w:val="auto"/>
          <w:szCs w:val="24"/>
        </w:rPr>
      </w:pPr>
    </w:p>
    <w:p w14:paraId="705EC24D" w14:textId="7E510346" w:rsidR="000C270B" w:rsidRPr="00005E24" w:rsidRDefault="000C270B" w:rsidP="00C77B04">
      <w:pPr>
        <w:pStyle w:val="NoSpacing"/>
        <w:ind w:left="360"/>
        <w:rPr>
          <w:rFonts w:asciiTheme="minorHAnsi" w:eastAsia="Times New Roman" w:hAnsiTheme="minorHAnsi" w:cstheme="minorHAnsi"/>
          <w:color w:val="auto"/>
          <w:szCs w:val="24"/>
        </w:rPr>
      </w:pPr>
    </w:p>
    <w:p w14:paraId="04F785A6" w14:textId="26CEF677" w:rsidR="000C270B" w:rsidRPr="00005E24" w:rsidRDefault="000C270B" w:rsidP="00C77B04">
      <w:pPr>
        <w:pStyle w:val="NoSpacing"/>
        <w:ind w:left="360"/>
        <w:rPr>
          <w:rFonts w:asciiTheme="minorHAnsi" w:eastAsia="Times New Roman" w:hAnsiTheme="minorHAnsi" w:cstheme="minorHAnsi"/>
          <w:color w:val="auto"/>
          <w:szCs w:val="24"/>
        </w:rPr>
      </w:pPr>
    </w:p>
    <w:p w14:paraId="6CD1FFCE" w14:textId="77777777" w:rsidR="000C270B" w:rsidRPr="00005E24" w:rsidRDefault="000C270B" w:rsidP="00C77B04">
      <w:pPr>
        <w:pStyle w:val="NoSpacing"/>
        <w:ind w:left="360"/>
        <w:rPr>
          <w:rFonts w:asciiTheme="minorHAnsi" w:eastAsia="Times New Roman" w:hAnsiTheme="minorHAnsi" w:cstheme="minorHAnsi"/>
          <w:color w:val="auto"/>
          <w:szCs w:val="24"/>
        </w:rPr>
      </w:pPr>
    </w:p>
    <w:p w14:paraId="266D37BE" w14:textId="77777777" w:rsidR="00C77B04" w:rsidRPr="00005E24" w:rsidRDefault="00C77B04" w:rsidP="00C77B04">
      <w:pPr>
        <w:pStyle w:val="NoSpacing"/>
        <w:ind w:left="360"/>
        <w:rPr>
          <w:rFonts w:asciiTheme="minorHAnsi" w:eastAsia="Times New Roman" w:hAnsiTheme="minorHAnsi" w:cstheme="minorHAnsi"/>
          <w:color w:val="auto"/>
          <w:szCs w:val="24"/>
        </w:rPr>
      </w:pPr>
    </w:p>
    <w:p w14:paraId="6D9F9161" w14:textId="74E3F38E" w:rsidR="00C77B04" w:rsidRPr="00005E24" w:rsidRDefault="00C77B04" w:rsidP="00C77B04">
      <w:pPr>
        <w:pStyle w:val="NoSpacing"/>
        <w:ind w:left="360"/>
        <w:rPr>
          <w:rFonts w:asciiTheme="minorHAnsi" w:eastAsia="Times New Roman" w:hAnsiTheme="minorHAnsi" w:cstheme="minorHAnsi"/>
          <w:color w:val="auto"/>
          <w:szCs w:val="24"/>
        </w:rPr>
      </w:pPr>
    </w:p>
    <w:p w14:paraId="68037C21" w14:textId="68BDED68" w:rsidR="000C270B" w:rsidRPr="00005E24" w:rsidRDefault="000C270B" w:rsidP="00C77B04">
      <w:pPr>
        <w:pStyle w:val="NoSpacing"/>
        <w:ind w:left="360"/>
        <w:rPr>
          <w:rFonts w:asciiTheme="minorHAnsi" w:eastAsia="Times New Roman" w:hAnsiTheme="minorHAnsi" w:cstheme="minorHAnsi"/>
          <w:color w:val="auto"/>
          <w:szCs w:val="24"/>
        </w:rPr>
      </w:pPr>
    </w:p>
    <w:p w14:paraId="59498C71" w14:textId="77777777" w:rsidR="000C270B" w:rsidRPr="00005E24" w:rsidRDefault="000C270B" w:rsidP="00C77B04">
      <w:pPr>
        <w:pStyle w:val="NoSpacing"/>
        <w:ind w:left="360"/>
        <w:rPr>
          <w:rFonts w:asciiTheme="minorHAnsi" w:eastAsia="Times New Roman" w:hAnsiTheme="minorHAnsi" w:cstheme="minorHAnsi"/>
          <w:color w:val="auto"/>
          <w:szCs w:val="24"/>
        </w:rPr>
      </w:pPr>
    </w:p>
    <w:p w14:paraId="303E1301" w14:textId="7DBBD6C6" w:rsidR="00872BD5" w:rsidRPr="00005E24" w:rsidRDefault="000C270B" w:rsidP="00504B92">
      <w:pPr>
        <w:pStyle w:val="NoSpacing"/>
        <w:numPr>
          <w:ilvl w:val="0"/>
          <w:numId w:val="24"/>
        </w:numPr>
        <w:rPr>
          <w:rFonts w:asciiTheme="minorHAnsi" w:eastAsia="Times New Roman" w:hAnsiTheme="minorHAnsi" w:cstheme="minorHAnsi"/>
          <w:b/>
          <w:color w:val="auto"/>
          <w:szCs w:val="24"/>
        </w:rPr>
      </w:pPr>
      <w:r w:rsidRPr="00005E24">
        <w:rPr>
          <w:rFonts w:asciiTheme="minorHAnsi" w:eastAsia="Times New Roman" w:hAnsiTheme="minorHAnsi" w:cstheme="minorHAnsi"/>
          <w:b/>
          <w:color w:val="auto"/>
          <w:szCs w:val="24"/>
        </w:rPr>
        <w:t>Please d</w:t>
      </w:r>
      <w:r w:rsidR="00C77B04" w:rsidRPr="00005E24">
        <w:rPr>
          <w:rFonts w:asciiTheme="minorHAnsi" w:eastAsia="Times New Roman" w:hAnsiTheme="minorHAnsi" w:cstheme="minorHAnsi"/>
          <w:b/>
          <w:color w:val="auto"/>
          <w:szCs w:val="24"/>
        </w:rPr>
        <w:t xml:space="preserve">escribe </w:t>
      </w:r>
      <w:r w:rsidR="00F549AA" w:rsidRPr="00005E24">
        <w:rPr>
          <w:rFonts w:asciiTheme="minorHAnsi" w:eastAsia="Times New Roman" w:hAnsiTheme="minorHAnsi" w:cstheme="minorHAnsi"/>
          <w:b/>
          <w:color w:val="auto"/>
          <w:szCs w:val="24"/>
        </w:rPr>
        <w:t>your proposed</w:t>
      </w:r>
      <w:r w:rsidR="00C77B04" w:rsidRPr="00005E24">
        <w:rPr>
          <w:rFonts w:asciiTheme="minorHAnsi" w:eastAsia="Times New Roman" w:hAnsiTheme="minorHAnsi" w:cstheme="minorHAnsi"/>
          <w:b/>
          <w:color w:val="auto"/>
          <w:szCs w:val="24"/>
        </w:rPr>
        <w:t xml:space="preserve"> plan </w:t>
      </w:r>
      <w:r w:rsidR="00F549AA" w:rsidRPr="00005E24">
        <w:rPr>
          <w:rFonts w:asciiTheme="minorHAnsi" w:eastAsia="Times New Roman" w:hAnsiTheme="minorHAnsi" w:cstheme="minorHAnsi"/>
          <w:b/>
          <w:color w:val="auto"/>
          <w:szCs w:val="24"/>
        </w:rPr>
        <w:t xml:space="preserve">to execute your </w:t>
      </w:r>
      <w:r w:rsidR="00B115FA" w:rsidRPr="00005E24">
        <w:rPr>
          <w:rFonts w:asciiTheme="minorHAnsi" w:eastAsia="Times New Roman" w:hAnsiTheme="minorHAnsi" w:cstheme="minorHAnsi"/>
          <w:b/>
          <w:color w:val="auto"/>
          <w:szCs w:val="24"/>
        </w:rPr>
        <w:t>conversion</w:t>
      </w:r>
      <w:r w:rsidR="00F549AA" w:rsidRPr="00005E24">
        <w:rPr>
          <w:rFonts w:asciiTheme="minorHAnsi" w:eastAsia="Times New Roman" w:hAnsiTheme="minorHAnsi" w:cstheme="minorHAnsi"/>
          <w:b/>
          <w:color w:val="auto"/>
          <w:szCs w:val="24"/>
        </w:rPr>
        <w:t xml:space="preserve">. Identify which tasks have been completed (if any) and which tasks you hope to make progress on during </w:t>
      </w:r>
      <w:r w:rsidR="00B115FA" w:rsidRPr="00005E24">
        <w:rPr>
          <w:rFonts w:asciiTheme="minorHAnsi" w:eastAsia="Times New Roman" w:hAnsiTheme="minorHAnsi" w:cstheme="minorHAnsi"/>
          <w:b/>
          <w:color w:val="auto"/>
          <w:szCs w:val="24"/>
        </w:rPr>
        <w:t>th</w:t>
      </w:r>
      <w:r w:rsidR="00CF5BB9">
        <w:rPr>
          <w:rFonts w:asciiTheme="minorHAnsi" w:eastAsia="Times New Roman" w:hAnsiTheme="minorHAnsi" w:cstheme="minorHAnsi"/>
          <w:b/>
          <w:color w:val="auto"/>
          <w:szCs w:val="24"/>
        </w:rPr>
        <w:t>is time</w:t>
      </w:r>
      <w:r w:rsidR="00F549AA" w:rsidRPr="00005E24">
        <w:rPr>
          <w:rFonts w:asciiTheme="minorHAnsi" w:eastAsia="Times New Roman" w:hAnsiTheme="minorHAnsi" w:cstheme="minorHAnsi"/>
          <w:b/>
          <w:color w:val="auto"/>
          <w:szCs w:val="24"/>
        </w:rPr>
        <w:t>.</w:t>
      </w:r>
    </w:p>
    <w:p w14:paraId="77417DE0" w14:textId="77777777" w:rsidR="00F549AA" w:rsidRPr="00005E24" w:rsidRDefault="00F549AA" w:rsidP="00F549AA">
      <w:pPr>
        <w:pStyle w:val="NoSpacing"/>
        <w:rPr>
          <w:rFonts w:asciiTheme="minorHAnsi" w:eastAsia="Times New Roman" w:hAnsiTheme="minorHAnsi" w:cstheme="minorHAnsi"/>
          <w:color w:val="auto"/>
          <w:szCs w:val="24"/>
        </w:rPr>
      </w:pPr>
    </w:p>
    <w:p w14:paraId="37D23400" w14:textId="77777777" w:rsidR="00872BD5" w:rsidRPr="00005E24" w:rsidRDefault="00872BD5" w:rsidP="00872BD5">
      <w:pPr>
        <w:pStyle w:val="NoSpacing"/>
        <w:rPr>
          <w:rFonts w:asciiTheme="minorHAnsi" w:eastAsia="Times New Roman" w:hAnsiTheme="minorHAnsi" w:cstheme="minorHAnsi"/>
          <w:color w:val="auto"/>
          <w:szCs w:val="24"/>
        </w:rPr>
      </w:pPr>
    </w:p>
    <w:p w14:paraId="1621AB1C" w14:textId="77777777" w:rsidR="00872BD5" w:rsidRPr="00005E24" w:rsidRDefault="00872BD5" w:rsidP="00872BD5">
      <w:pPr>
        <w:pStyle w:val="NoSpacing"/>
        <w:rPr>
          <w:rFonts w:asciiTheme="minorHAnsi" w:eastAsia="Times New Roman" w:hAnsiTheme="minorHAnsi" w:cstheme="minorHAnsi"/>
          <w:color w:val="auto"/>
          <w:szCs w:val="24"/>
        </w:rPr>
      </w:pPr>
    </w:p>
    <w:p w14:paraId="24AE131C" w14:textId="77777777" w:rsidR="00872BD5" w:rsidRPr="00005E24" w:rsidRDefault="00872BD5" w:rsidP="00872BD5">
      <w:pPr>
        <w:pStyle w:val="NoSpacing"/>
        <w:rPr>
          <w:rFonts w:asciiTheme="minorHAnsi" w:eastAsia="Times New Roman" w:hAnsiTheme="minorHAnsi" w:cstheme="minorHAnsi"/>
          <w:color w:val="auto"/>
          <w:szCs w:val="24"/>
        </w:rPr>
      </w:pPr>
    </w:p>
    <w:p w14:paraId="451FED04" w14:textId="77777777" w:rsidR="00872BD5" w:rsidRPr="00005E24" w:rsidRDefault="00872BD5" w:rsidP="00872BD5">
      <w:pPr>
        <w:pStyle w:val="NoSpacing"/>
        <w:rPr>
          <w:rFonts w:asciiTheme="minorHAnsi" w:eastAsia="Times New Roman" w:hAnsiTheme="minorHAnsi" w:cstheme="minorHAnsi"/>
          <w:color w:val="auto"/>
          <w:szCs w:val="24"/>
        </w:rPr>
      </w:pPr>
    </w:p>
    <w:p w14:paraId="74D4961B" w14:textId="77777777" w:rsidR="00872BD5" w:rsidRPr="00005E24" w:rsidRDefault="00872BD5" w:rsidP="00872BD5">
      <w:pPr>
        <w:pStyle w:val="NoSpacing"/>
        <w:rPr>
          <w:rFonts w:asciiTheme="minorHAnsi" w:eastAsia="Times New Roman" w:hAnsiTheme="minorHAnsi" w:cstheme="minorHAnsi"/>
          <w:color w:val="auto"/>
          <w:szCs w:val="24"/>
        </w:rPr>
      </w:pPr>
    </w:p>
    <w:p w14:paraId="1A8F79FB" w14:textId="77777777" w:rsidR="00872BD5" w:rsidRPr="00005E24" w:rsidRDefault="00872BD5" w:rsidP="00872BD5">
      <w:pPr>
        <w:pStyle w:val="NoSpacing"/>
        <w:rPr>
          <w:rFonts w:asciiTheme="minorHAnsi" w:eastAsia="Times New Roman" w:hAnsiTheme="minorHAnsi" w:cstheme="minorHAnsi"/>
          <w:color w:val="auto"/>
          <w:szCs w:val="24"/>
        </w:rPr>
      </w:pPr>
    </w:p>
    <w:p w14:paraId="0D474284" w14:textId="77777777" w:rsidR="00872BD5" w:rsidRPr="00005E24" w:rsidRDefault="00872BD5" w:rsidP="00872BD5">
      <w:pPr>
        <w:pStyle w:val="NoSpacing"/>
        <w:rPr>
          <w:rFonts w:asciiTheme="minorHAnsi" w:eastAsia="Times New Roman" w:hAnsiTheme="minorHAnsi" w:cstheme="minorHAnsi"/>
          <w:color w:val="auto"/>
          <w:szCs w:val="24"/>
        </w:rPr>
      </w:pPr>
    </w:p>
    <w:p w14:paraId="01CF7B81" w14:textId="77777777" w:rsidR="00872BD5" w:rsidRPr="00005E24" w:rsidRDefault="00872BD5" w:rsidP="00872BD5">
      <w:pPr>
        <w:pStyle w:val="NoSpacing"/>
        <w:rPr>
          <w:rFonts w:asciiTheme="minorHAnsi" w:eastAsia="Times New Roman" w:hAnsiTheme="minorHAnsi" w:cstheme="minorHAnsi"/>
          <w:color w:val="auto"/>
          <w:szCs w:val="24"/>
        </w:rPr>
      </w:pPr>
    </w:p>
    <w:p w14:paraId="0FC1A429" w14:textId="759DA6D6" w:rsidR="00872BD5" w:rsidRPr="00005E24" w:rsidRDefault="00872BD5" w:rsidP="00872BD5">
      <w:pPr>
        <w:pStyle w:val="NoSpacing"/>
        <w:rPr>
          <w:rFonts w:asciiTheme="minorHAnsi" w:eastAsia="Times New Roman" w:hAnsiTheme="minorHAnsi" w:cstheme="minorHAnsi"/>
          <w:color w:val="auto"/>
          <w:szCs w:val="24"/>
        </w:rPr>
      </w:pPr>
    </w:p>
    <w:p w14:paraId="3C164D23" w14:textId="3E9A190C" w:rsidR="000C270B" w:rsidRPr="00005E24" w:rsidRDefault="000C270B" w:rsidP="00872BD5">
      <w:pPr>
        <w:pStyle w:val="NoSpacing"/>
        <w:rPr>
          <w:rFonts w:asciiTheme="minorHAnsi" w:eastAsia="Times New Roman" w:hAnsiTheme="minorHAnsi" w:cstheme="minorHAnsi"/>
          <w:color w:val="auto"/>
          <w:szCs w:val="24"/>
        </w:rPr>
      </w:pPr>
    </w:p>
    <w:p w14:paraId="38BFB953" w14:textId="2E35886F" w:rsidR="000C270B" w:rsidRPr="00005E24" w:rsidRDefault="000C270B" w:rsidP="00872BD5">
      <w:pPr>
        <w:pStyle w:val="NoSpacing"/>
        <w:rPr>
          <w:rFonts w:asciiTheme="minorHAnsi" w:eastAsia="Times New Roman" w:hAnsiTheme="minorHAnsi" w:cstheme="minorHAnsi"/>
          <w:color w:val="auto"/>
          <w:szCs w:val="24"/>
        </w:rPr>
      </w:pPr>
    </w:p>
    <w:p w14:paraId="56BFD7A6" w14:textId="18C0E688" w:rsidR="000C270B" w:rsidRPr="00005E24" w:rsidRDefault="000C270B" w:rsidP="00872BD5">
      <w:pPr>
        <w:pStyle w:val="NoSpacing"/>
        <w:rPr>
          <w:rFonts w:asciiTheme="minorHAnsi" w:eastAsia="Times New Roman" w:hAnsiTheme="minorHAnsi" w:cstheme="minorHAnsi"/>
          <w:color w:val="auto"/>
          <w:szCs w:val="24"/>
        </w:rPr>
      </w:pPr>
    </w:p>
    <w:p w14:paraId="3B58A01C" w14:textId="52032E8F" w:rsidR="000C270B" w:rsidRPr="00005E24" w:rsidRDefault="000C270B" w:rsidP="00872BD5">
      <w:pPr>
        <w:pStyle w:val="NoSpacing"/>
        <w:rPr>
          <w:rFonts w:asciiTheme="minorHAnsi" w:eastAsia="Times New Roman" w:hAnsiTheme="minorHAnsi" w:cstheme="minorHAnsi"/>
          <w:color w:val="auto"/>
          <w:szCs w:val="24"/>
        </w:rPr>
      </w:pPr>
    </w:p>
    <w:p w14:paraId="5F1DFC5D" w14:textId="1C676284" w:rsidR="000C270B" w:rsidRPr="00005E24" w:rsidRDefault="000C270B" w:rsidP="00872BD5">
      <w:pPr>
        <w:pStyle w:val="NoSpacing"/>
        <w:rPr>
          <w:rFonts w:asciiTheme="minorHAnsi" w:eastAsia="Times New Roman" w:hAnsiTheme="minorHAnsi" w:cstheme="minorHAnsi"/>
          <w:color w:val="auto"/>
          <w:szCs w:val="24"/>
        </w:rPr>
      </w:pPr>
    </w:p>
    <w:p w14:paraId="453B168E" w14:textId="06DD0CB2" w:rsidR="000C270B" w:rsidRPr="00005E24" w:rsidRDefault="000C270B" w:rsidP="00872BD5">
      <w:pPr>
        <w:pStyle w:val="NoSpacing"/>
        <w:rPr>
          <w:rFonts w:asciiTheme="minorHAnsi" w:eastAsia="Times New Roman" w:hAnsiTheme="minorHAnsi" w:cstheme="minorHAnsi"/>
          <w:color w:val="auto"/>
          <w:szCs w:val="24"/>
        </w:rPr>
      </w:pPr>
    </w:p>
    <w:p w14:paraId="693CCA99" w14:textId="77777777" w:rsidR="000C270B" w:rsidRPr="00005E24" w:rsidRDefault="000C270B" w:rsidP="00872BD5">
      <w:pPr>
        <w:pStyle w:val="NoSpacing"/>
        <w:rPr>
          <w:rFonts w:asciiTheme="minorHAnsi" w:eastAsia="Times New Roman" w:hAnsiTheme="minorHAnsi" w:cstheme="minorHAnsi"/>
          <w:color w:val="auto"/>
          <w:szCs w:val="24"/>
        </w:rPr>
      </w:pPr>
    </w:p>
    <w:p w14:paraId="12C37764" w14:textId="5423DCE9" w:rsidR="00872BD5" w:rsidRPr="00005E24" w:rsidRDefault="00B115FA" w:rsidP="00504B92">
      <w:pPr>
        <w:pStyle w:val="NoSpacing"/>
        <w:numPr>
          <w:ilvl w:val="0"/>
          <w:numId w:val="24"/>
        </w:numPr>
        <w:rPr>
          <w:rFonts w:asciiTheme="minorHAnsi" w:eastAsia="Times New Roman" w:hAnsiTheme="minorHAnsi" w:cstheme="minorHAnsi"/>
          <w:b/>
          <w:color w:val="auto"/>
          <w:szCs w:val="24"/>
        </w:rPr>
      </w:pPr>
      <w:r w:rsidRPr="00005E24">
        <w:rPr>
          <w:rFonts w:asciiTheme="minorHAnsi" w:eastAsia="Times New Roman" w:hAnsiTheme="minorHAnsi" w:cstheme="minorHAnsi"/>
          <w:b/>
          <w:color w:val="auto"/>
          <w:szCs w:val="24"/>
        </w:rPr>
        <w:t xml:space="preserve">How do you think the No-Cost Textbook </w:t>
      </w:r>
      <w:r w:rsidR="00CF5BB9">
        <w:rPr>
          <w:rFonts w:asciiTheme="minorHAnsi" w:eastAsia="Times New Roman" w:hAnsiTheme="minorHAnsi" w:cstheme="minorHAnsi"/>
          <w:b/>
          <w:color w:val="auto"/>
          <w:szCs w:val="24"/>
        </w:rPr>
        <w:t>Grant Program</w:t>
      </w:r>
      <w:r w:rsidR="00872BD5" w:rsidRPr="00005E24">
        <w:rPr>
          <w:rFonts w:asciiTheme="minorHAnsi" w:eastAsia="Times New Roman" w:hAnsiTheme="minorHAnsi" w:cstheme="minorHAnsi"/>
          <w:b/>
          <w:color w:val="auto"/>
          <w:szCs w:val="24"/>
        </w:rPr>
        <w:t xml:space="preserve"> can benefit you in achieving your</w:t>
      </w:r>
      <w:r w:rsidR="00F549AA" w:rsidRPr="00005E24">
        <w:rPr>
          <w:rFonts w:asciiTheme="minorHAnsi" w:eastAsia="Times New Roman" w:hAnsiTheme="minorHAnsi" w:cstheme="minorHAnsi"/>
          <w:b/>
          <w:color w:val="auto"/>
          <w:szCs w:val="24"/>
        </w:rPr>
        <w:t xml:space="preserve"> project</w:t>
      </w:r>
      <w:r w:rsidR="00872BD5" w:rsidRPr="00005E24">
        <w:rPr>
          <w:rFonts w:asciiTheme="minorHAnsi" w:eastAsia="Times New Roman" w:hAnsiTheme="minorHAnsi" w:cstheme="minorHAnsi"/>
          <w:b/>
          <w:color w:val="auto"/>
          <w:szCs w:val="24"/>
        </w:rPr>
        <w:t xml:space="preserve"> goals or objectives? For example, what types of support </w:t>
      </w:r>
      <w:r w:rsidR="005A7299" w:rsidRPr="00005E24">
        <w:rPr>
          <w:rFonts w:asciiTheme="minorHAnsi" w:eastAsia="Times New Roman" w:hAnsiTheme="minorHAnsi" w:cstheme="minorHAnsi"/>
          <w:b/>
          <w:color w:val="auto"/>
          <w:szCs w:val="24"/>
        </w:rPr>
        <w:t>are you specifically interested in</w:t>
      </w:r>
      <w:r w:rsidR="00F549AA" w:rsidRPr="00005E24">
        <w:rPr>
          <w:rFonts w:asciiTheme="minorHAnsi" w:eastAsia="Times New Roman" w:hAnsiTheme="minorHAnsi" w:cstheme="minorHAnsi"/>
          <w:b/>
          <w:color w:val="auto"/>
          <w:szCs w:val="24"/>
        </w:rPr>
        <w:t>?</w:t>
      </w:r>
    </w:p>
    <w:p w14:paraId="73D13878" w14:textId="77777777" w:rsidR="00F660B3" w:rsidRPr="00005E24" w:rsidRDefault="00F660B3" w:rsidP="00F660B3">
      <w:pPr>
        <w:pStyle w:val="NoSpacing"/>
        <w:rPr>
          <w:rFonts w:asciiTheme="minorHAnsi" w:hAnsiTheme="minorHAnsi" w:cstheme="minorHAnsi"/>
          <w:szCs w:val="24"/>
        </w:rPr>
      </w:pPr>
    </w:p>
    <w:p w14:paraId="3C7059F1" w14:textId="77777777" w:rsidR="00F660B3" w:rsidRPr="00005E24" w:rsidRDefault="00F660B3" w:rsidP="00F660B3">
      <w:pPr>
        <w:pStyle w:val="NoSpacing"/>
        <w:rPr>
          <w:rFonts w:asciiTheme="minorHAnsi" w:hAnsiTheme="minorHAnsi" w:cstheme="minorHAnsi"/>
          <w:szCs w:val="24"/>
        </w:rPr>
      </w:pPr>
    </w:p>
    <w:sectPr w:rsidR="00F660B3" w:rsidRPr="00005E24" w:rsidSect="00934B34">
      <w:type w:val="continuous"/>
      <w:pgSz w:w="12240" w:h="15840"/>
      <w:pgMar w:top="1080" w:right="1080" w:bottom="108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9C0240" w14:textId="77777777" w:rsidR="0036052B" w:rsidRDefault="0036052B">
      <w:r>
        <w:separator/>
      </w:r>
    </w:p>
  </w:endnote>
  <w:endnote w:type="continuationSeparator" w:id="0">
    <w:p w14:paraId="1B8DEA37" w14:textId="77777777" w:rsidR="0036052B" w:rsidRDefault="00360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﷽﷽﷽﷽﷽﷽﷽﷽rande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altName w:val="Yu Gothic UI"/>
    <w:charset w:val="80"/>
    <w:family w:val="swiss"/>
    <w:pitch w:val="variable"/>
    <w:sig w:usb0="E00002FF" w:usb1="7AC7FFFF" w:usb2="00000012" w:usb3="00000000" w:csb0="0002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A05568" w14:textId="77777777" w:rsidR="0036052B" w:rsidRDefault="0036052B">
      <w:r>
        <w:separator/>
      </w:r>
    </w:p>
  </w:footnote>
  <w:footnote w:type="continuationSeparator" w:id="0">
    <w:p w14:paraId="1CAD3205" w14:textId="77777777" w:rsidR="0036052B" w:rsidRDefault="003605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2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2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2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2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2"/>
      </w:rPr>
    </w:lvl>
  </w:abstractNum>
  <w:abstractNum w:abstractNumId="1" w15:restartNumberingAfterBreak="0">
    <w:nsid w:val="00000002"/>
    <w:multiLevelType w:val="multilevel"/>
    <w:tmpl w:val="894EE874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72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44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16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8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60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32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576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2" w15:restartNumberingAfterBreak="0">
    <w:nsid w:val="00000003"/>
    <w:multiLevelType w:val="multilevel"/>
    <w:tmpl w:val="894EE875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72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44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16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8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60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32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576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3" w15:restartNumberingAfterBreak="0">
    <w:nsid w:val="00000004"/>
    <w:multiLevelType w:val="multilevel"/>
    <w:tmpl w:val="894EE876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72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44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16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8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60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32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576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4" w15:restartNumberingAfterBreak="0">
    <w:nsid w:val="00000005"/>
    <w:multiLevelType w:val="multilevel"/>
    <w:tmpl w:val="894EE877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72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44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16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8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60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32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576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5" w15:restartNumberingAfterBreak="0">
    <w:nsid w:val="00000006"/>
    <w:multiLevelType w:val="multilevel"/>
    <w:tmpl w:val="894EE878"/>
    <w:lvl w:ilvl="0">
      <w:numFmt w:val="bullet"/>
      <w:lvlText w:val="·"/>
      <w:lvlJc w:val="left"/>
      <w:pPr>
        <w:tabs>
          <w:tab w:val="num" w:pos="360"/>
        </w:tabs>
        <w:ind w:left="360" w:firstLine="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72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44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16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8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60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32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576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6" w15:restartNumberingAfterBreak="0">
    <w:nsid w:val="0153738A"/>
    <w:multiLevelType w:val="hybridMultilevel"/>
    <w:tmpl w:val="4CD88A0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7447F38"/>
    <w:multiLevelType w:val="hybridMultilevel"/>
    <w:tmpl w:val="95206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E5712C"/>
    <w:multiLevelType w:val="hybridMultilevel"/>
    <w:tmpl w:val="4CD88A0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C5C2E00"/>
    <w:multiLevelType w:val="hybridMultilevel"/>
    <w:tmpl w:val="E9F861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7691DA4"/>
    <w:multiLevelType w:val="hybridMultilevel"/>
    <w:tmpl w:val="CD8E7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4C64FC"/>
    <w:multiLevelType w:val="hybridMultilevel"/>
    <w:tmpl w:val="A9ACD7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13A28FA"/>
    <w:multiLevelType w:val="hybridMultilevel"/>
    <w:tmpl w:val="4CD88A0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3C30B97"/>
    <w:multiLevelType w:val="hybridMultilevel"/>
    <w:tmpl w:val="89EEE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0C61EB"/>
    <w:multiLevelType w:val="hybridMultilevel"/>
    <w:tmpl w:val="C74C3B84"/>
    <w:lvl w:ilvl="0" w:tplc="0D56FBF0">
      <w:numFmt w:val="bullet"/>
      <w:lvlText w:val="•"/>
      <w:lvlJc w:val="left"/>
      <w:pPr>
        <w:ind w:left="1080" w:hanging="720"/>
      </w:pPr>
      <w:rPr>
        <w:rFonts w:ascii="Lucida Bright" w:eastAsia="ヒラギノ角ゴ Pro W3" w:hAnsi="Lucida Brigh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EF4A5B"/>
    <w:multiLevelType w:val="hybridMultilevel"/>
    <w:tmpl w:val="9DD2F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857197"/>
    <w:multiLevelType w:val="hybridMultilevel"/>
    <w:tmpl w:val="F392A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B40265"/>
    <w:multiLevelType w:val="hybridMultilevel"/>
    <w:tmpl w:val="E9F645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F93A2E"/>
    <w:multiLevelType w:val="hybridMultilevel"/>
    <w:tmpl w:val="1C1EEE04"/>
    <w:lvl w:ilvl="0" w:tplc="970896D6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8851FA7"/>
    <w:multiLevelType w:val="hybridMultilevel"/>
    <w:tmpl w:val="499678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B263C3"/>
    <w:multiLevelType w:val="hybridMultilevel"/>
    <w:tmpl w:val="EE283D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B41B52"/>
    <w:multiLevelType w:val="hybridMultilevel"/>
    <w:tmpl w:val="DDA245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C84000"/>
    <w:multiLevelType w:val="hybridMultilevel"/>
    <w:tmpl w:val="FB385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0A24FC"/>
    <w:multiLevelType w:val="hybridMultilevel"/>
    <w:tmpl w:val="108E9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25289F"/>
    <w:multiLevelType w:val="hybridMultilevel"/>
    <w:tmpl w:val="38DE10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20"/>
  </w:num>
  <w:num w:numId="8">
    <w:abstractNumId w:val="10"/>
  </w:num>
  <w:num w:numId="9">
    <w:abstractNumId w:val="14"/>
  </w:num>
  <w:num w:numId="10">
    <w:abstractNumId w:val="11"/>
  </w:num>
  <w:num w:numId="11">
    <w:abstractNumId w:val="21"/>
  </w:num>
  <w:num w:numId="12">
    <w:abstractNumId w:val="22"/>
  </w:num>
  <w:num w:numId="13">
    <w:abstractNumId w:val="15"/>
  </w:num>
  <w:num w:numId="14">
    <w:abstractNumId w:val="9"/>
  </w:num>
  <w:num w:numId="15">
    <w:abstractNumId w:val="23"/>
  </w:num>
  <w:num w:numId="16">
    <w:abstractNumId w:val="6"/>
  </w:num>
  <w:num w:numId="17">
    <w:abstractNumId w:val="12"/>
  </w:num>
  <w:num w:numId="18">
    <w:abstractNumId w:val="16"/>
  </w:num>
  <w:num w:numId="19">
    <w:abstractNumId w:val="19"/>
  </w:num>
  <w:num w:numId="20">
    <w:abstractNumId w:val="13"/>
  </w:num>
  <w:num w:numId="21">
    <w:abstractNumId w:val="7"/>
  </w:num>
  <w:num w:numId="22">
    <w:abstractNumId w:val="24"/>
  </w:num>
  <w:num w:numId="23">
    <w:abstractNumId w:val="18"/>
  </w:num>
  <w:num w:numId="24">
    <w:abstractNumId w:val="8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CC5"/>
    <w:rsid w:val="0000464E"/>
    <w:rsid w:val="00005E24"/>
    <w:rsid w:val="00010EA9"/>
    <w:rsid w:val="0001172F"/>
    <w:rsid w:val="00016AE4"/>
    <w:rsid w:val="00017ADA"/>
    <w:rsid w:val="000270DB"/>
    <w:rsid w:val="00036B56"/>
    <w:rsid w:val="000478F4"/>
    <w:rsid w:val="0006103A"/>
    <w:rsid w:val="00061245"/>
    <w:rsid w:val="00071D43"/>
    <w:rsid w:val="00073CA8"/>
    <w:rsid w:val="00074E9C"/>
    <w:rsid w:val="000927EE"/>
    <w:rsid w:val="00095278"/>
    <w:rsid w:val="000C1CA1"/>
    <w:rsid w:val="000C270B"/>
    <w:rsid w:val="000C40A6"/>
    <w:rsid w:val="000D5133"/>
    <w:rsid w:val="000E028C"/>
    <w:rsid w:val="001065E0"/>
    <w:rsid w:val="001077C5"/>
    <w:rsid w:val="00112F48"/>
    <w:rsid w:val="00120614"/>
    <w:rsid w:val="00130155"/>
    <w:rsid w:val="00130F8E"/>
    <w:rsid w:val="001528C9"/>
    <w:rsid w:val="00160256"/>
    <w:rsid w:val="00163084"/>
    <w:rsid w:val="0017495B"/>
    <w:rsid w:val="00186900"/>
    <w:rsid w:val="00190797"/>
    <w:rsid w:val="001A7D9C"/>
    <w:rsid w:val="001B2822"/>
    <w:rsid w:val="001B5EE4"/>
    <w:rsid w:val="001B6E5A"/>
    <w:rsid w:val="001C3828"/>
    <w:rsid w:val="001C5087"/>
    <w:rsid w:val="001F4D07"/>
    <w:rsid w:val="0020122F"/>
    <w:rsid w:val="00211D61"/>
    <w:rsid w:val="00224A8F"/>
    <w:rsid w:val="00244492"/>
    <w:rsid w:val="00261523"/>
    <w:rsid w:val="002665AF"/>
    <w:rsid w:val="0027581C"/>
    <w:rsid w:val="00292048"/>
    <w:rsid w:val="00292236"/>
    <w:rsid w:val="00294187"/>
    <w:rsid w:val="002C0A2C"/>
    <w:rsid w:val="002D1B33"/>
    <w:rsid w:val="002D3C60"/>
    <w:rsid w:val="002D3D20"/>
    <w:rsid w:val="002E2EFB"/>
    <w:rsid w:val="002F5E3D"/>
    <w:rsid w:val="00301337"/>
    <w:rsid w:val="00305376"/>
    <w:rsid w:val="00313BC5"/>
    <w:rsid w:val="00314BF7"/>
    <w:rsid w:val="00316613"/>
    <w:rsid w:val="00321FA6"/>
    <w:rsid w:val="0032478D"/>
    <w:rsid w:val="003463AF"/>
    <w:rsid w:val="0034676B"/>
    <w:rsid w:val="00346B0A"/>
    <w:rsid w:val="00354DC3"/>
    <w:rsid w:val="0036052B"/>
    <w:rsid w:val="003620F1"/>
    <w:rsid w:val="00366CC5"/>
    <w:rsid w:val="0037293E"/>
    <w:rsid w:val="00380025"/>
    <w:rsid w:val="00381B6D"/>
    <w:rsid w:val="003A1D17"/>
    <w:rsid w:val="003D713C"/>
    <w:rsid w:val="003E1C9C"/>
    <w:rsid w:val="003F77B1"/>
    <w:rsid w:val="00400EE5"/>
    <w:rsid w:val="0041304E"/>
    <w:rsid w:val="00423738"/>
    <w:rsid w:val="00437AD3"/>
    <w:rsid w:val="00446165"/>
    <w:rsid w:val="00456FA5"/>
    <w:rsid w:val="00464362"/>
    <w:rsid w:val="00476A73"/>
    <w:rsid w:val="00477C5A"/>
    <w:rsid w:val="00477F39"/>
    <w:rsid w:val="004903CF"/>
    <w:rsid w:val="004A1D38"/>
    <w:rsid w:val="004B0910"/>
    <w:rsid w:val="004C0C59"/>
    <w:rsid w:val="004D0373"/>
    <w:rsid w:val="004E1762"/>
    <w:rsid w:val="004E593E"/>
    <w:rsid w:val="004E6AE1"/>
    <w:rsid w:val="004E7CC0"/>
    <w:rsid w:val="004F4533"/>
    <w:rsid w:val="00503524"/>
    <w:rsid w:val="00504B92"/>
    <w:rsid w:val="005115A6"/>
    <w:rsid w:val="00513710"/>
    <w:rsid w:val="00521373"/>
    <w:rsid w:val="00524442"/>
    <w:rsid w:val="00533DC3"/>
    <w:rsid w:val="00534DEC"/>
    <w:rsid w:val="005600BD"/>
    <w:rsid w:val="005840A0"/>
    <w:rsid w:val="00586654"/>
    <w:rsid w:val="005A53F0"/>
    <w:rsid w:val="005A7299"/>
    <w:rsid w:val="005B0C51"/>
    <w:rsid w:val="005B20D9"/>
    <w:rsid w:val="005C7366"/>
    <w:rsid w:val="005D597A"/>
    <w:rsid w:val="005F3945"/>
    <w:rsid w:val="0060028B"/>
    <w:rsid w:val="0062001B"/>
    <w:rsid w:val="00632C0C"/>
    <w:rsid w:val="0063378E"/>
    <w:rsid w:val="0063444C"/>
    <w:rsid w:val="00642B98"/>
    <w:rsid w:val="006812EA"/>
    <w:rsid w:val="006924AB"/>
    <w:rsid w:val="00694305"/>
    <w:rsid w:val="0069698F"/>
    <w:rsid w:val="0069719E"/>
    <w:rsid w:val="006A15CE"/>
    <w:rsid w:val="006A206C"/>
    <w:rsid w:val="006A2956"/>
    <w:rsid w:val="006A463A"/>
    <w:rsid w:val="006A6926"/>
    <w:rsid w:val="006C688E"/>
    <w:rsid w:val="006D6438"/>
    <w:rsid w:val="006E4FED"/>
    <w:rsid w:val="006E7E2A"/>
    <w:rsid w:val="006F50C9"/>
    <w:rsid w:val="006F69DC"/>
    <w:rsid w:val="007010A3"/>
    <w:rsid w:val="00713A67"/>
    <w:rsid w:val="007144F4"/>
    <w:rsid w:val="00730077"/>
    <w:rsid w:val="0073346C"/>
    <w:rsid w:val="0074015F"/>
    <w:rsid w:val="00743315"/>
    <w:rsid w:val="00744FB1"/>
    <w:rsid w:val="007525BC"/>
    <w:rsid w:val="00767EB9"/>
    <w:rsid w:val="00784FD8"/>
    <w:rsid w:val="007A24AB"/>
    <w:rsid w:val="007A73A9"/>
    <w:rsid w:val="007B20CE"/>
    <w:rsid w:val="007B4826"/>
    <w:rsid w:val="007C28E7"/>
    <w:rsid w:val="007C2D9A"/>
    <w:rsid w:val="007D252D"/>
    <w:rsid w:val="007E0776"/>
    <w:rsid w:val="007E3F8F"/>
    <w:rsid w:val="007E6BDC"/>
    <w:rsid w:val="007F11BE"/>
    <w:rsid w:val="00802B43"/>
    <w:rsid w:val="008278DB"/>
    <w:rsid w:val="008279D8"/>
    <w:rsid w:val="0083013E"/>
    <w:rsid w:val="00852D70"/>
    <w:rsid w:val="00872BD5"/>
    <w:rsid w:val="00873D1A"/>
    <w:rsid w:val="00887754"/>
    <w:rsid w:val="008A135B"/>
    <w:rsid w:val="008B5AF4"/>
    <w:rsid w:val="008B76F7"/>
    <w:rsid w:val="008C146E"/>
    <w:rsid w:val="008D244D"/>
    <w:rsid w:val="008E0DBC"/>
    <w:rsid w:val="008F3631"/>
    <w:rsid w:val="008F72DD"/>
    <w:rsid w:val="00901BEF"/>
    <w:rsid w:val="00904761"/>
    <w:rsid w:val="009322BD"/>
    <w:rsid w:val="00934B34"/>
    <w:rsid w:val="00954C08"/>
    <w:rsid w:val="0095796C"/>
    <w:rsid w:val="00965DC5"/>
    <w:rsid w:val="00966984"/>
    <w:rsid w:val="0096716B"/>
    <w:rsid w:val="009755C5"/>
    <w:rsid w:val="00977504"/>
    <w:rsid w:val="0099302B"/>
    <w:rsid w:val="00995EA2"/>
    <w:rsid w:val="009C5111"/>
    <w:rsid w:val="009D1045"/>
    <w:rsid w:val="009E1BC0"/>
    <w:rsid w:val="009E345D"/>
    <w:rsid w:val="009E5555"/>
    <w:rsid w:val="00A06020"/>
    <w:rsid w:val="00A22520"/>
    <w:rsid w:val="00A3481C"/>
    <w:rsid w:val="00A43806"/>
    <w:rsid w:val="00A46368"/>
    <w:rsid w:val="00A5119D"/>
    <w:rsid w:val="00A62F85"/>
    <w:rsid w:val="00A63D48"/>
    <w:rsid w:val="00A74B7E"/>
    <w:rsid w:val="00A75AD8"/>
    <w:rsid w:val="00A904DD"/>
    <w:rsid w:val="00A90D06"/>
    <w:rsid w:val="00AB4B9A"/>
    <w:rsid w:val="00AB5864"/>
    <w:rsid w:val="00AC7BB2"/>
    <w:rsid w:val="00AD62F2"/>
    <w:rsid w:val="00B0240B"/>
    <w:rsid w:val="00B115FA"/>
    <w:rsid w:val="00B2323D"/>
    <w:rsid w:val="00B33326"/>
    <w:rsid w:val="00B44625"/>
    <w:rsid w:val="00B54572"/>
    <w:rsid w:val="00B550C2"/>
    <w:rsid w:val="00B6108B"/>
    <w:rsid w:val="00B678FF"/>
    <w:rsid w:val="00B749DC"/>
    <w:rsid w:val="00B77B32"/>
    <w:rsid w:val="00B77CEB"/>
    <w:rsid w:val="00B823D8"/>
    <w:rsid w:val="00BA744C"/>
    <w:rsid w:val="00BB1E83"/>
    <w:rsid w:val="00BC54E8"/>
    <w:rsid w:val="00BD40B2"/>
    <w:rsid w:val="00BD54BA"/>
    <w:rsid w:val="00BE00C9"/>
    <w:rsid w:val="00BF2B5D"/>
    <w:rsid w:val="00BF5F38"/>
    <w:rsid w:val="00C014C7"/>
    <w:rsid w:val="00C150A9"/>
    <w:rsid w:val="00C3739E"/>
    <w:rsid w:val="00C44350"/>
    <w:rsid w:val="00C53D06"/>
    <w:rsid w:val="00C61398"/>
    <w:rsid w:val="00C752D0"/>
    <w:rsid w:val="00C77B04"/>
    <w:rsid w:val="00C82F4B"/>
    <w:rsid w:val="00C8658C"/>
    <w:rsid w:val="00C87877"/>
    <w:rsid w:val="00C93926"/>
    <w:rsid w:val="00C952C7"/>
    <w:rsid w:val="00CA1150"/>
    <w:rsid w:val="00CA63C3"/>
    <w:rsid w:val="00CE7523"/>
    <w:rsid w:val="00CF5BB9"/>
    <w:rsid w:val="00D24910"/>
    <w:rsid w:val="00D32755"/>
    <w:rsid w:val="00D5161A"/>
    <w:rsid w:val="00D51FAE"/>
    <w:rsid w:val="00D55BB4"/>
    <w:rsid w:val="00D63AE7"/>
    <w:rsid w:val="00D63EB8"/>
    <w:rsid w:val="00D65376"/>
    <w:rsid w:val="00D70FDD"/>
    <w:rsid w:val="00D71A86"/>
    <w:rsid w:val="00D8036F"/>
    <w:rsid w:val="00DC2518"/>
    <w:rsid w:val="00DC6819"/>
    <w:rsid w:val="00DD12DA"/>
    <w:rsid w:val="00DD46C5"/>
    <w:rsid w:val="00DD50C5"/>
    <w:rsid w:val="00DD580D"/>
    <w:rsid w:val="00DE0206"/>
    <w:rsid w:val="00DF64EB"/>
    <w:rsid w:val="00E2622E"/>
    <w:rsid w:val="00E35B82"/>
    <w:rsid w:val="00E60D91"/>
    <w:rsid w:val="00E669CE"/>
    <w:rsid w:val="00E71BE9"/>
    <w:rsid w:val="00EE3A75"/>
    <w:rsid w:val="00F050B5"/>
    <w:rsid w:val="00F102A0"/>
    <w:rsid w:val="00F1529E"/>
    <w:rsid w:val="00F1559B"/>
    <w:rsid w:val="00F21075"/>
    <w:rsid w:val="00F279F7"/>
    <w:rsid w:val="00F3047C"/>
    <w:rsid w:val="00F312D0"/>
    <w:rsid w:val="00F37C7B"/>
    <w:rsid w:val="00F43FE6"/>
    <w:rsid w:val="00F549AA"/>
    <w:rsid w:val="00F6227F"/>
    <w:rsid w:val="00F660B3"/>
    <w:rsid w:val="00F760BC"/>
    <w:rsid w:val="00F85AF8"/>
    <w:rsid w:val="00F9719A"/>
    <w:rsid w:val="00FA6AB9"/>
    <w:rsid w:val="00FB21A1"/>
    <w:rsid w:val="00FC7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4FE52F5"/>
  <w15:docId w15:val="{5764C0EE-87B6-48E2-A5FA-26CD07A2E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1"/>
    <w:lsdException w:name="Plain Table 2" w:locked="1"/>
    <w:lsdException w:name="Plain Table 3" w:locked="1"/>
    <w:lsdException w:name="Plain Table 4" w:locked="1"/>
    <w:lsdException w:name="Plain Table 5" w:locked="1"/>
    <w:lsdException w:name="Grid Table Light" w:locked="1"/>
    <w:lsdException w:name="Grid Table 1 Light" w:locked="1"/>
    <w:lsdException w:name="Grid Table 2" w:locked="1"/>
    <w:lsdException w:name="Grid Table 3" w:lock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alibri" w:eastAsia="ヒラギノ角ゴ Pro W3" w:hAnsi="Calibri"/>
      <w:color w:val="000000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pPr>
      <w:spacing w:after="200" w:line="276" w:lineRule="auto"/>
    </w:pPr>
    <w:rPr>
      <w:rFonts w:ascii="Calibri" w:eastAsia="ヒラギノ角ゴ Pro W3" w:hAnsi="Calibri"/>
      <w:color w:val="000000"/>
      <w:sz w:val="22"/>
    </w:rPr>
  </w:style>
  <w:style w:type="paragraph" w:styleId="NoSpacing">
    <w:name w:val="No Spacing"/>
    <w:qFormat/>
    <w:rPr>
      <w:rFonts w:ascii="Calibri" w:eastAsia="ヒラギノ角ゴ Pro W3" w:hAnsi="Calibri"/>
      <w:color w:val="000000"/>
      <w:sz w:val="22"/>
    </w:rPr>
  </w:style>
  <w:style w:type="paragraph" w:customStyle="1" w:styleId="TableGrid1">
    <w:name w:val="Table Grid1"/>
    <w:rPr>
      <w:rFonts w:ascii="Calibri" w:eastAsia="ヒラギノ角ゴ Pro W3" w:hAnsi="Calibri"/>
      <w:color w:val="000000"/>
      <w:sz w:val="22"/>
    </w:rPr>
  </w:style>
  <w:style w:type="character" w:styleId="CommentReference">
    <w:name w:val="annotation reference"/>
    <w:basedOn w:val="DefaultParagraphFont"/>
    <w:locked/>
    <w:rsid w:val="00EE3A75"/>
    <w:rPr>
      <w:sz w:val="16"/>
      <w:szCs w:val="16"/>
    </w:rPr>
  </w:style>
  <w:style w:type="paragraph" w:styleId="CommentText">
    <w:name w:val="annotation text"/>
    <w:basedOn w:val="Normal"/>
    <w:link w:val="CommentTextChar"/>
    <w:locked/>
    <w:rsid w:val="00EE3A7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E3A75"/>
    <w:rPr>
      <w:rFonts w:ascii="Calibri" w:eastAsia="ヒラギノ角ゴ Pro W3" w:hAnsi="Calibri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locked/>
    <w:rsid w:val="00EE3A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E3A75"/>
    <w:rPr>
      <w:rFonts w:ascii="Calibri" w:eastAsia="ヒラギノ角ゴ Pro W3" w:hAnsi="Calibri"/>
      <w:b/>
      <w:bCs/>
      <w:color w:val="000000"/>
    </w:rPr>
  </w:style>
  <w:style w:type="paragraph" w:styleId="BalloonText">
    <w:name w:val="Balloon Text"/>
    <w:basedOn w:val="Normal"/>
    <w:link w:val="BalloonTextChar"/>
    <w:locked/>
    <w:rsid w:val="00EE3A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E3A75"/>
    <w:rPr>
      <w:rFonts w:ascii="Tahoma" w:eastAsia="ヒラギノ角ゴ Pro W3" w:hAnsi="Tahoma" w:cs="Tahoma"/>
      <w:color w:val="000000"/>
      <w:sz w:val="16"/>
      <w:szCs w:val="16"/>
    </w:rPr>
  </w:style>
  <w:style w:type="paragraph" w:styleId="Revision">
    <w:name w:val="Revision"/>
    <w:hidden/>
    <w:uiPriority w:val="99"/>
    <w:semiHidden/>
    <w:rsid w:val="000D5133"/>
    <w:rPr>
      <w:rFonts w:ascii="Calibri" w:eastAsia="ヒラギノ角ゴ Pro W3" w:hAnsi="Calibri"/>
      <w:color w:val="000000"/>
      <w:sz w:val="22"/>
      <w:szCs w:val="24"/>
    </w:rPr>
  </w:style>
  <w:style w:type="character" w:styleId="Hyperlink">
    <w:name w:val="Hyperlink"/>
    <w:basedOn w:val="DefaultParagraphFont"/>
    <w:unhideWhenUsed/>
    <w:locked/>
    <w:rsid w:val="00873D1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32C0C"/>
    <w:pPr>
      <w:ind w:left="720"/>
      <w:contextualSpacing/>
    </w:pPr>
  </w:style>
  <w:style w:type="table" w:styleId="TableGrid">
    <w:name w:val="Table Grid"/>
    <w:basedOn w:val="TableNormal"/>
    <w:locked/>
    <w:rsid w:val="006D64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8F72DD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A6926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semiHidden/>
    <w:unhideWhenUsed/>
    <w:locked/>
    <w:rsid w:val="00A62F85"/>
    <w:rPr>
      <w:color w:val="800080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77F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43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nathaniel.king@nsc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athaniel.king@nsc.ed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ebookcentral.proquest.com/lib/ns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penstax.org/details/books/chemistr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203487-D741-49B7-B486-E5C2951BF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Nevada State College</Company>
  <LinksUpToDate>false</LinksUpToDate>
  <CharactersWithSpaces>3202</CharactersWithSpaces>
  <SharedDoc>false</SharedDoc>
  <HLinks>
    <vt:vector size="6" baseType="variant">
      <vt:variant>
        <vt:i4>8060996</vt:i4>
      </vt:variant>
      <vt:variant>
        <vt:i4>0</vt:i4>
      </vt:variant>
      <vt:variant>
        <vt:i4>0</vt:i4>
      </vt:variant>
      <vt:variant>
        <vt:i4>5</vt:i4>
      </vt:variant>
      <vt:variant>
        <vt:lpwstr>mailto:Provost@nsc.edu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Chelsie Adams</dc:creator>
  <cp:lastModifiedBy>Tiffany Garrett</cp:lastModifiedBy>
  <cp:revision>5</cp:revision>
  <cp:lastPrinted>2018-02-12T17:44:00Z</cp:lastPrinted>
  <dcterms:created xsi:type="dcterms:W3CDTF">2019-12-16T19:09:00Z</dcterms:created>
  <dcterms:modified xsi:type="dcterms:W3CDTF">2021-02-08T18:48:00Z</dcterms:modified>
</cp:coreProperties>
</file>