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79B8" w14:textId="77777777" w:rsidR="00416ABA" w:rsidRDefault="00416ABA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486C846C" w14:textId="77777777" w:rsidR="00416ABA" w:rsidRDefault="00416ABA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2BBD576A" w14:textId="277FACEC" w:rsidR="0069698F" w:rsidRPr="00E874E4" w:rsidRDefault="003867C8" w:rsidP="00E874E4">
      <w:pPr>
        <w:pStyle w:val="Heading1"/>
        <w:ind w:left="720" w:firstLine="720"/>
        <w:rPr>
          <w:rFonts w:asciiTheme="minorHAnsi" w:hAnsiTheme="minorHAnsi"/>
          <w:b/>
          <w:sz w:val="28"/>
          <w:szCs w:val="28"/>
        </w:rPr>
      </w:pPr>
      <w:r w:rsidRPr="00E874E4">
        <w:rPr>
          <w:rFonts w:asciiTheme="minorHAnsi" w:eastAsia="Times New Roman" w:hAnsi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79DEC39" wp14:editId="107C2160">
            <wp:simplePos x="0" y="0"/>
            <wp:positionH relativeFrom="margin">
              <wp:posOffset>0</wp:posOffset>
            </wp:positionH>
            <wp:positionV relativeFrom="paragraph">
              <wp:posOffset>-179705</wp:posOffset>
            </wp:positionV>
            <wp:extent cx="1152525" cy="980165"/>
            <wp:effectExtent l="0" t="0" r="0" b="0"/>
            <wp:wrapSquare wrapText="bothSides"/>
            <wp:docPr id="6" name="Picture 6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8F" w:rsidRPr="00E874E4">
        <w:rPr>
          <w:rFonts w:asciiTheme="minorHAnsi" w:hAnsiTheme="minorHAnsi"/>
          <w:b/>
          <w:color w:val="auto"/>
          <w:sz w:val="28"/>
          <w:szCs w:val="28"/>
        </w:rPr>
        <w:t>201</w:t>
      </w:r>
      <w:r w:rsidR="00E874E4" w:rsidRPr="00E874E4">
        <w:rPr>
          <w:rFonts w:asciiTheme="minorHAnsi" w:hAnsiTheme="minorHAnsi"/>
          <w:b/>
          <w:color w:val="auto"/>
          <w:sz w:val="28"/>
          <w:szCs w:val="28"/>
        </w:rPr>
        <w:t>8</w:t>
      </w:r>
      <w:r w:rsidR="00E874E4">
        <w:rPr>
          <w:rFonts w:asciiTheme="minorHAnsi" w:hAnsiTheme="minorHAnsi"/>
          <w:b/>
          <w:color w:val="auto"/>
          <w:sz w:val="28"/>
          <w:szCs w:val="28"/>
        </w:rPr>
        <w:t>-19</w:t>
      </w:r>
      <w:r w:rsidR="0069698F" w:rsidRPr="00E874E4">
        <w:rPr>
          <w:rFonts w:asciiTheme="minorHAnsi" w:hAnsiTheme="minorHAnsi"/>
          <w:b/>
          <w:color w:val="auto"/>
          <w:sz w:val="28"/>
          <w:szCs w:val="28"/>
        </w:rPr>
        <w:t xml:space="preserve"> Sponsored Projects </w:t>
      </w:r>
      <w:r w:rsidR="007D252D" w:rsidRPr="00E874E4">
        <w:rPr>
          <w:rFonts w:asciiTheme="minorHAnsi" w:hAnsiTheme="minorHAnsi"/>
          <w:b/>
          <w:color w:val="auto"/>
          <w:sz w:val="28"/>
          <w:szCs w:val="28"/>
        </w:rPr>
        <w:t xml:space="preserve">Seed </w:t>
      </w:r>
      <w:r w:rsidR="002C277A">
        <w:rPr>
          <w:rFonts w:asciiTheme="minorHAnsi" w:hAnsiTheme="minorHAnsi"/>
          <w:b/>
          <w:color w:val="auto"/>
          <w:sz w:val="28"/>
          <w:szCs w:val="28"/>
        </w:rPr>
        <w:t>Awards</w:t>
      </w:r>
      <w:r w:rsidR="007D252D" w:rsidRPr="00E874E4">
        <w:rPr>
          <w:rFonts w:asciiTheme="minorHAnsi" w:hAnsiTheme="minorHAnsi"/>
          <w:b/>
          <w:color w:val="auto"/>
          <w:sz w:val="28"/>
          <w:szCs w:val="28"/>
        </w:rPr>
        <w:t xml:space="preserve"> Program</w:t>
      </w:r>
    </w:p>
    <w:p w14:paraId="5CB53EEF" w14:textId="77777777" w:rsidR="00E874E4" w:rsidRDefault="00E874E4" w:rsidP="00E874E4">
      <w:pPr>
        <w:pStyle w:val="NoSpacing"/>
        <w:ind w:firstLine="720"/>
        <w:rPr>
          <w:rFonts w:ascii="Lucida Bright" w:hAnsi="Lucida Bright"/>
          <w:i/>
          <w:sz w:val="24"/>
        </w:rPr>
      </w:pPr>
    </w:p>
    <w:p w14:paraId="40AA7646" w14:textId="44331857" w:rsidR="0069698F" w:rsidRPr="00E874E4" w:rsidRDefault="0069698F" w:rsidP="00E874E4">
      <w:pPr>
        <w:pStyle w:val="NoSpacing"/>
        <w:ind w:firstLine="720"/>
        <w:rPr>
          <w:rFonts w:asciiTheme="minorHAnsi" w:hAnsiTheme="minorHAnsi"/>
          <w:i/>
          <w:color w:val="auto"/>
          <w:sz w:val="28"/>
          <w:szCs w:val="28"/>
        </w:rPr>
      </w:pPr>
      <w:r w:rsidRPr="00E874E4">
        <w:rPr>
          <w:rFonts w:asciiTheme="minorHAnsi" w:hAnsiTheme="minorHAnsi"/>
          <w:i/>
          <w:color w:val="auto"/>
          <w:sz w:val="28"/>
          <w:szCs w:val="28"/>
        </w:rPr>
        <w:t>Application Deadline –</w:t>
      </w:r>
      <w:r w:rsidR="00DD12DA" w:rsidRPr="00E874E4">
        <w:rPr>
          <w:rFonts w:asciiTheme="minorHAnsi" w:hAnsiTheme="minorHAnsi"/>
          <w:i/>
          <w:color w:val="auto"/>
          <w:sz w:val="28"/>
          <w:szCs w:val="28"/>
        </w:rPr>
        <w:t xml:space="preserve"> </w:t>
      </w:r>
      <w:r w:rsidR="00615F96">
        <w:rPr>
          <w:rFonts w:asciiTheme="minorHAnsi" w:hAnsiTheme="minorHAnsi"/>
          <w:i/>
          <w:color w:val="auto"/>
          <w:sz w:val="28"/>
          <w:szCs w:val="28"/>
        </w:rPr>
        <w:t>Monday, October 1</w:t>
      </w:r>
      <w:r w:rsidR="00E874E4" w:rsidRPr="00E874E4">
        <w:rPr>
          <w:rFonts w:asciiTheme="minorHAnsi" w:hAnsiTheme="minorHAnsi"/>
          <w:i/>
          <w:color w:val="auto"/>
          <w:sz w:val="28"/>
          <w:szCs w:val="28"/>
        </w:rPr>
        <w:t>, 2018</w:t>
      </w:r>
      <w:r w:rsidR="0048477D">
        <w:rPr>
          <w:rFonts w:asciiTheme="minorHAnsi" w:hAnsiTheme="minorHAnsi"/>
          <w:i/>
          <w:color w:val="auto"/>
          <w:sz w:val="28"/>
          <w:szCs w:val="28"/>
        </w:rPr>
        <w:t>, 5 p.m.</w:t>
      </w:r>
    </w:p>
    <w:p w14:paraId="6688350B" w14:textId="77777777" w:rsidR="0069698F" w:rsidRDefault="0069698F">
      <w:pPr>
        <w:pStyle w:val="NoSpacing"/>
        <w:jc w:val="center"/>
        <w:rPr>
          <w:rFonts w:ascii="Lucida Bright" w:hAnsi="Lucida Bright"/>
          <w:sz w:val="23"/>
          <w:szCs w:val="23"/>
        </w:rPr>
      </w:pPr>
    </w:p>
    <w:p w14:paraId="05190B1D" w14:textId="77777777" w:rsidR="003867C8" w:rsidRDefault="003867C8">
      <w:pPr>
        <w:pStyle w:val="NoSpacing"/>
        <w:jc w:val="center"/>
        <w:rPr>
          <w:rFonts w:ascii="Lucida Bright" w:hAnsi="Lucida Bright"/>
          <w:sz w:val="23"/>
          <w:szCs w:val="23"/>
        </w:rPr>
      </w:pPr>
    </w:p>
    <w:p w14:paraId="32C21361" w14:textId="77777777" w:rsidR="0069698F" w:rsidRPr="00E874E4" w:rsidRDefault="0069698F" w:rsidP="00E874E4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 w:rsidRPr="00E874E4">
        <w:rPr>
          <w:rFonts w:asciiTheme="minorHAnsi" w:hAnsiTheme="minorHAnsi"/>
          <w:b/>
          <w:color w:val="D4A028"/>
          <w:sz w:val="24"/>
          <w:szCs w:val="24"/>
        </w:rPr>
        <w:t>PURPOSE</w:t>
      </w:r>
    </w:p>
    <w:p w14:paraId="5A6E3D57" w14:textId="33CAF9BF" w:rsidR="0069698F" w:rsidRPr="00E874E4" w:rsidRDefault="00E874E4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T</w:t>
      </w:r>
      <w:r w:rsidR="0069698F" w:rsidRPr="00E874E4">
        <w:rPr>
          <w:rFonts w:asciiTheme="minorHAnsi" w:hAnsiTheme="minorHAnsi"/>
          <w:sz w:val="24"/>
          <w:szCs w:val="24"/>
        </w:rPr>
        <w:t xml:space="preserve">he </w:t>
      </w:r>
      <w:r w:rsidR="000C1CA1" w:rsidRPr="00E874E4">
        <w:rPr>
          <w:rFonts w:asciiTheme="minorHAnsi" w:hAnsiTheme="minorHAnsi"/>
          <w:sz w:val="24"/>
          <w:szCs w:val="24"/>
        </w:rPr>
        <w:t xml:space="preserve">Sponsored Projects Seed </w:t>
      </w:r>
      <w:r w:rsidR="009E1BC0" w:rsidRPr="00E874E4">
        <w:rPr>
          <w:rFonts w:asciiTheme="minorHAnsi" w:hAnsiTheme="minorHAnsi"/>
          <w:sz w:val="24"/>
          <w:szCs w:val="24"/>
        </w:rPr>
        <w:t>Awards</w:t>
      </w:r>
      <w:r w:rsidR="000C1CA1" w:rsidRPr="00E874E4">
        <w:rPr>
          <w:rFonts w:asciiTheme="minorHAnsi" w:hAnsiTheme="minorHAnsi"/>
          <w:sz w:val="24"/>
          <w:szCs w:val="24"/>
        </w:rPr>
        <w:t xml:space="preserve"> Program </w:t>
      </w:r>
      <w:r w:rsidR="0000464E" w:rsidRPr="00E874E4">
        <w:rPr>
          <w:rFonts w:asciiTheme="minorHAnsi" w:hAnsiTheme="minorHAnsi"/>
          <w:sz w:val="24"/>
          <w:szCs w:val="24"/>
        </w:rPr>
        <w:t>assist</w:t>
      </w:r>
      <w:r w:rsidRPr="00E874E4">
        <w:rPr>
          <w:rFonts w:asciiTheme="minorHAnsi" w:hAnsiTheme="minorHAnsi"/>
          <w:sz w:val="24"/>
          <w:szCs w:val="24"/>
        </w:rPr>
        <w:t>s</w:t>
      </w:r>
      <w:r w:rsidR="0000464E" w:rsidRPr="00E874E4">
        <w:rPr>
          <w:rFonts w:asciiTheme="minorHAnsi" w:hAnsiTheme="minorHAnsi"/>
          <w:sz w:val="24"/>
          <w:szCs w:val="24"/>
        </w:rPr>
        <w:t xml:space="preserve"> </w:t>
      </w:r>
      <w:r w:rsidR="00D70FDD" w:rsidRPr="00E874E4">
        <w:rPr>
          <w:rFonts w:asciiTheme="minorHAnsi" w:hAnsiTheme="minorHAnsi"/>
          <w:sz w:val="24"/>
          <w:szCs w:val="24"/>
        </w:rPr>
        <w:t>academic and administrative faculty</w:t>
      </w:r>
      <w:r w:rsidR="007D252D" w:rsidRPr="00E874E4">
        <w:rPr>
          <w:rFonts w:asciiTheme="minorHAnsi" w:hAnsiTheme="minorHAnsi"/>
          <w:sz w:val="24"/>
          <w:szCs w:val="24"/>
        </w:rPr>
        <w:t xml:space="preserve"> </w:t>
      </w:r>
      <w:r w:rsidR="007144F4" w:rsidRPr="00E874E4">
        <w:rPr>
          <w:rFonts w:asciiTheme="minorHAnsi" w:hAnsiTheme="minorHAnsi"/>
          <w:sz w:val="24"/>
          <w:szCs w:val="24"/>
        </w:rPr>
        <w:t xml:space="preserve">in </w:t>
      </w:r>
      <w:r w:rsidR="00074E9C" w:rsidRPr="00E874E4">
        <w:rPr>
          <w:rFonts w:asciiTheme="minorHAnsi" w:hAnsiTheme="minorHAnsi"/>
          <w:sz w:val="24"/>
          <w:szCs w:val="24"/>
        </w:rPr>
        <w:t xml:space="preserve">pursuing </w:t>
      </w:r>
      <w:r w:rsidR="00DE0206" w:rsidRPr="00E874E4">
        <w:rPr>
          <w:rFonts w:asciiTheme="minorHAnsi" w:hAnsiTheme="minorHAnsi"/>
          <w:sz w:val="24"/>
          <w:szCs w:val="24"/>
        </w:rPr>
        <w:t>scholarship</w:t>
      </w:r>
      <w:r w:rsidRPr="00E874E4">
        <w:rPr>
          <w:rFonts w:asciiTheme="minorHAnsi" w:hAnsiTheme="minorHAnsi"/>
          <w:sz w:val="24"/>
          <w:szCs w:val="24"/>
        </w:rPr>
        <w:t xml:space="preserve"> or </w:t>
      </w:r>
      <w:r w:rsidR="00074E9C" w:rsidRPr="00E874E4">
        <w:rPr>
          <w:rFonts w:asciiTheme="minorHAnsi" w:hAnsiTheme="minorHAnsi"/>
          <w:sz w:val="24"/>
          <w:szCs w:val="24"/>
        </w:rPr>
        <w:t>creative activities that will facilitate m</w:t>
      </w:r>
      <w:r w:rsidRPr="00E874E4">
        <w:rPr>
          <w:rFonts w:asciiTheme="minorHAnsi" w:hAnsiTheme="minorHAnsi"/>
          <w:sz w:val="24"/>
          <w:szCs w:val="24"/>
        </w:rPr>
        <w:t xml:space="preserve">eaningful advances in teaching or </w:t>
      </w:r>
      <w:r w:rsidR="00074E9C" w:rsidRPr="00E874E4">
        <w:rPr>
          <w:rFonts w:asciiTheme="minorHAnsi" w:hAnsiTheme="minorHAnsi"/>
          <w:sz w:val="24"/>
          <w:szCs w:val="24"/>
        </w:rPr>
        <w:t>research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074E9C" w:rsidRPr="00E874E4">
        <w:rPr>
          <w:rFonts w:asciiTheme="minorHAnsi" w:hAnsiTheme="minorHAnsi"/>
          <w:sz w:val="24"/>
          <w:szCs w:val="24"/>
        </w:rPr>
        <w:t>endeavors on campus</w:t>
      </w:r>
      <w:r w:rsidR="006A206C" w:rsidRPr="00E874E4">
        <w:rPr>
          <w:rFonts w:asciiTheme="minorHAnsi" w:hAnsiTheme="minorHAnsi"/>
          <w:sz w:val="24"/>
          <w:szCs w:val="24"/>
        </w:rPr>
        <w:t>.</w:t>
      </w:r>
      <w:r w:rsidR="0069698F" w:rsidRPr="00E874E4">
        <w:rPr>
          <w:rFonts w:asciiTheme="minorHAnsi" w:hAnsiTheme="minorHAnsi"/>
          <w:sz w:val="24"/>
          <w:szCs w:val="24"/>
        </w:rPr>
        <w:t xml:space="preserve"> </w:t>
      </w:r>
      <w:r w:rsidR="00873D1A" w:rsidRPr="00E874E4">
        <w:rPr>
          <w:rFonts w:asciiTheme="minorHAnsi" w:hAnsiTheme="minorHAnsi"/>
          <w:sz w:val="24"/>
          <w:szCs w:val="24"/>
        </w:rPr>
        <w:t>Scholarly activities</w:t>
      </w:r>
      <w:r w:rsidR="00074E9C" w:rsidRPr="00E874E4">
        <w:rPr>
          <w:rFonts w:asciiTheme="minorHAnsi" w:hAnsiTheme="minorHAnsi"/>
          <w:sz w:val="24"/>
          <w:szCs w:val="24"/>
        </w:rPr>
        <w:t xml:space="preserve"> that include undergraduates or are aligned with potential external funding opportunities </w:t>
      </w:r>
      <w:r w:rsidRPr="00E874E4">
        <w:rPr>
          <w:rFonts w:asciiTheme="minorHAnsi" w:hAnsiTheme="minorHAnsi"/>
          <w:sz w:val="24"/>
          <w:szCs w:val="24"/>
        </w:rPr>
        <w:t>are</w:t>
      </w:r>
      <w:r w:rsidR="00074E9C" w:rsidRPr="00E874E4">
        <w:rPr>
          <w:rFonts w:asciiTheme="minorHAnsi" w:hAnsiTheme="minorHAnsi"/>
          <w:sz w:val="24"/>
          <w:szCs w:val="24"/>
        </w:rPr>
        <w:t xml:space="preserve"> given priority. </w:t>
      </w:r>
      <w:r w:rsidR="009E1BC0" w:rsidRPr="00E874E4">
        <w:rPr>
          <w:rFonts w:asciiTheme="minorHAnsi" w:hAnsiTheme="minorHAnsi"/>
          <w:sz w:val="24"/>
          <w:szCs w:val="24"/>
        </w:rPr>
        <w:t>Seed</w:t>
      </w:r>
      <w:r w:rsidR="00D70FDD" w:rsidRPr="00E874E4">
        <w:rPr>
          <w:rFonts w:asciiTheme="minorHAnsi" w:hAnsiTheme="minorHAnsi"/>
          <w:sz w:val="24"/>
          <w:szCs w:val="24"/>
        </w:rPr>
        <w:t xml:space="preserve"> </w:t>
      </w:r>
      <w:r w:rsidR="009E1BC0" w:rsidRPr="00E874E4">
        <w:rPr>
          <w:rFonts w:asciiTheme="minorHAnsi" w:hAnsiTheme="minorHAnsi"/>
          <w:sz w:val="24"/>
          <w:szCs w:val="24"/>
        </w:rPr>
        <w:t>Awards may be used for data collection, supplies, organization of workshops for faculty or stud</w:t>
      </w:r>
      <w:r w:rsidRPr="00E874E4">
        <w:rPr>
          <w:rFonts w:asciiTheme="minorHAnsi" w:hAnsiTheme="minorHAnsi"/>
          <w:sz w:val="24"/>
          <w:szCs w:val="24"/>
        </w:rPr>
        <w:t xml:space="preserve">ents, publication expenses, hiring </w:t>
      </w:r>
      <w:r w:rsidR="009E1BC0" w:rsidRPr="00E874E4">
        <w:rPr>
          <w:rFonts w:asciiTheme="minorHAnsi" w:hAnsiTheme="minorHAnsi"/>
          <w:sz w:val="24"/>
          <w:szCs w:val="24"/>
        </w:rPr>
        <w:t>grant writers and consultants</w:t>
      </w:r>
      <w:r w:rsidRPr="00E874E4">
        <w:rPr>
          <w:rFonts w:asciiTheme="minorHAnsi" w:hAnsiTheme="minorHAnsi"/>
          <w:sz w:val="24"/>
          <w:szCs w:val="24"/>
        </w:rPr>
        <w:t>,</w:t>
      </w:r>
      <w:r w:rsidR="009E1BC0" w:rsidRPr="00E874E4">
        <w:rPr>
          <w:rFonts w:asciiTheme="minorHAnsi" w:hAnsiTheme="minorHAnsi"/>
          <w:sz w:val="24"/>
          <w:szCs w:val="24"/>
        </w:rPr>
        <w:t xml:space="preserve"> or other activity that puts the faculty member in a better position to disseminate new knowledge and/or obtain external funding.  Awards may not be used for conference travel, release time</w:t>
      </w:r>
      <w:r>
        <w:rPr>
          <w:rFonts w:asciiTheme="minorHAnsi" w:hAnsiTheme="minorHAnsi"/>
          <w:sz w:val="24"/>
          <w:szCs w:val="24"/>
        </w:rPr>
        <w:t>,</w:t>
      </w:r>
      <w:r w:rsidR="009E1BC0" w:rsidRPr="00E874E4">
        <w:rPr>
          <w:rFonts w:asciiTheme="minorHAnsi" w:hAnsiTheme="minorHAnsi"/>
          <w:sz w:val="24"/>
          <w:szCs w:val="24"/>
        </w:rPr>
        <w:t xml:space="preserve"> or overload pay.</w:t>
      </w:r>
    </w:p>
    <w:p w14:paraId="523408EC" w14:textId="77777777" w:rsidR="00074E9C" w:rsidRPr="00A9254B" w:rsidRDefault="00074E9C">
      <w:pPr>
        <w:pStyle w:val="NoSpacing"/>
        <w:rPr>
          <w:rFonts w:ascii="Lucida Bright" w:hAnsi="Lucida Bright"/>
          <w:sz w:val="23"/>
          <w:szCs w:val="23"/>
        </w:rPr>
      </w:pPr>
    </w:p>
    <w:p w14:paraId="3147292A" w14:textId="77777777" w:rsidR="00965DC5" w:rsidRPr="00E874E4" w:rsidRDefault="00965DC5" w:rsidP="00E874E4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 w:rsidRPr="00E874E4">
        <w:rPr>
          <w:rFonts w:asciiTheme="minorHAnsi" w:hAnsiTheme="minorHAnsi"/>
          <w:b/>
          <w:color w:val="D4A028"/>
          <w:sz w:val="24"/>
          <w:szCs w:val="24"/>
        </w:rPr>
        <w:t>GOALS</w:t>
      </w:r>
    </w:p>
    <w:p w14:paraId="12030B86" w14:textId="2C01B781" w:rsidR="00244492" w:rsidRPr="00E874E4" w:rsidRDefault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Support</w:t>
      </w:r>
      <w:r w:rsidR="006F50C9" w:rsidRPr="00E874E4">
        <w:rPr>
          <w:rFonts w:asciiTheme="minorHAnsi" w:hAnsiTheme="minorHAnsi"/>
          <w:sz w:val="24"/>
          <w:szCs w:val="24"/>
        </w:rPr>
        <w:t xml:space="preserve"> long-lasting scholarly or professional growth</w:t>
      </w:r>
      <w:r w:rsidRPr="00E874E4">
        <w:rPr>
          <w:rFonts w:asciiTheme="minorHAnsi" w:hAnsiTheme="minorHAnsi"/>
          <w:sz w:val="24"/>
          <w:szCs w:val="24"/>
        </w:rPr>
        <w:t xml:space="preserve"> of the faculty</w:t>
      </w:r>
      <w:r w:rsidR="00E874E4">
        <w:rPr>
          <w:rFonts w:asciiTheme="minorHAnsi" w:hAnsiTheme="minorHAnsi"/>
          <w:sz w:val="24"/>
          <w:szCs w:val="24"/>
        </w:rPr>
        <w:t>.</w:t>
      </w:r>
    </w:p>
    <w:p w14:paraId="19DDD04D" w14:textId="58E98BBB" w:rsidR="00074E9C" w:rsidRPr="00E874E4" w:rsidRDefault="00321FA6" w:rsidP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Facilitate</w:t>
      </w:r>
      <w:r w:rsidR="00074E9C" w:rsidRPr="00E874E4">
        <w:rPr>
          <w:rFonts w:asciiTheme="minorHAnsi" w:hAnsiTheme="minorHAnsi"/>
          <w:sz w:val="24"/>
          <w:szCs w:val="24"/>
        </w:rPr>
        <w:t xml:space="preserve"> scholarly efforts that involve undergraduate</w:t>
      </w:r>
      <w:r w:rsidRPr="00E874E4">
        <w:rPr>
          <w:rFonts w:asciiTheme="minorHAnsi" w:hAnsiTheme="minorHAnsi"/>
          <w:sz w:val="24"/>
          <w:szCs w:val="24"/>
        </w:rPr>
        <w:t>s</w:t>
      </w:r>
      <w:r w:rsidR="00074E9C" w:rsidRPr="00E874E4">
        <w:rPr>
          <w:rFonts w:asciiTheme="minorHAnsi" w:hAnsiTheme="minorHAnsi"/>
          <w:sz w:val="24"/>
          <w:szCs w:val="24"/>
        </w:rPr>
        <w:t>, thereby enhancing student learning, completion, and retention</w:t>
      </w:r>
      <w:r w:rsidR="00E874E4">
        <w:rPr>
          <w:rFonts w:asciiTheme="minorHAnsi" w:hAnsiTheme="minorHAnsi"/>
          <w:sz w:val="24"/>
          <w:szCs w:val="24"/>
        </w:rPr>
        <w:t>.</w:t>
      </w:r>
    </w:p>
    <w:p w14:paraId="6D8CCB6C" w14:textId="12A263CC" w:rsidR="00244492" w:rsidRPr="00E874E4" w:rsidRDefault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Encourage the i</w:t>
      </w:r>
      <w:r w:rsidR="006F50C9" w:rsidRPr="00E874E4">
        <w:rPr>
          <w:rFonts w:asciiTheme="minorHAnsi" w:hAnsiTheme="minorHAnsi"/>
          <w:sz w:val="24"/>
          <w:szCs w:val="24"/>
        </w:rPr>
        <w:t>ncorporat</w:t>
      </w:r>
      <w:r w:rsidRPr="00E874E4">
        <w:rPr>
          <w:rFonts w:asciiTheme="minorHAnsi" w:hAnsiTheme="minorHAnsi"/>
          <w:sz w:val="24"/>
          <w:szCs w:val="24"/>
        </w:rPr>
        <w:t>ion of more</w:t>
      </w:r>
      <w:r w:rsidR="006F50C9" w:rsidRPr="00E874E4">
        <w:rPr>
          <w:rFonts w:asciiTheme="minorHAnsi" w:hAnsiTheme="minorHAnsi"/>
          <w:sz w:val="24"/>
          <w:szCs w:val="24"/>
        </w:rPr>
        <w:t xml:space="preserve"> innovative approaches to teaching and learning, </w:t>
      </w:r>
      <w:r w:rsidRPr="00E874E4">
        <w:rPr>
          <w:rFonts w:asciiTheme="minorHAnsi" w:hAnsiTheme="minorHAnsi"/>
          <w:sz w:val="24"/>
          <w:szCs w:val="24"/>
        </w:rPr>
        <w:t xml:space="preserve">research, </w:t>
      </w:r>
      <w:r w:rsidR="006F50C9" w:rsidRPr="00E874E4">
        <w:rPr>
          <w:rFonts w:asciiTheme="minorHAnsi" w:hAnsiTheme="minorHAnsi"/>
          <w:sz w:val="24"/>
          <w:szCs w:val="24"/>
        </w:rPr>
        <w:t>technology, and diversity</w:t>
      </w:r>
      <w:r w:rsidR="00E874E4">
        <w:rPr>
          <w:rFonts w:asciiTheme="minorHAnsi" w:hAnsiTheme="minorHAnsi"/>
          <w:sz w:val="24"/>
          <w:szCs w:val="24"/>
        </w:rPr>
        <w:t>.</w:t>
      </w:r>
    </w:p>
    <w:p w14:paraId="4D64E9F1" w14:textId="4770DB02" w:rsidR="00DE0206" w:rsidRPr="00E874E4" w:rsidRDefault="00DE0206" w:rsidP="00321FA6">
      <w:pPr>
        <w:pStyle w:val="NoSpacing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>Increase the chances of e</w:t>
      </w:r>
      <w:r w:rsidR="00321FA6" w:rsidRPr="00E874E4">
        <w:rPr>
          <w:rFonts w:asciiTheme="minorHAnsi" w:hAnsiTheme="minorHAnsi"/>
          <w:sz w:val="24"/>
          <w:szCs w:val="24"/>
        </w:rPr>
        <w:t>xternal support for scholarship, creative works, or more effective teaching</w:t>
      </w:r>
      <w:r w:rsidR="00E874E4">
        <w:rPr>
          <w:rFonts w:asciiTheme="minorHAnsi" w:hAnsiTheme="minorHAnsi"/>
          <w:sz w:val="24"/>
          <w:szCs w:val="24"/>
        </w:rPr>
        <w:t xml:space="preserve">, </w:t>
      </w:r>
      <w:r w:rsidR="00321FA6" w:rsidRPr="00E874E4">
        <w:rPr>
          <w:rFonts w:asciiTheme="minorHAnsi" w:hAnsiTheme="minorHAnsi"/>
          <w:sz w:val="24"/>
          <w:szCs w:val="24"/>
        </w:rPr>
        <w:t xml:space="preserve">the benefits of which are felt by the faculty, the students, and the entire campus. </w:t>
      </w:r>
    </w:p>
    <w:p w14:paraId="336F9832" w14:textId="77777777" w:rsidR="006F50C9" w:rsidRPr="00E874E4" w:rsidRDefault="006F50C9">
      <w:pPr>
        <w:tabs>
          <w:tab w:val="left" w:pos="8490"/>
        </w:tabs>
        <w:rPr>
          <w:rFonts w:asciiTheme="minorHAnsi" w:hAnsiTheme="minorHAnsi"/>
          <w:b/>
          <w:caps/>
          <w:color w:val="807545"/>
          <w:sz w:val="24"/>
        </w:rPr>
      </w:pPr>
    </w:p>
    <w:p w14:paraId="5B2E813E" w14:textId="515171F0" w:rsidR="0069698F" w:rsidRPr="00E874E4" w:rsidRDefault="00E874E4" w:rsidP="00E874E4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ELIGIBILITY</w:t>
      </w:r>
    </w:p>
    <w:p w14:paraId="22210184" w14:textId="0C9C5619" w:rsidR="0069698F" w:rsidRPr="00E874E4" w:rsidRDefault="0069698F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 xml:space="preserve">All full-time </w:t>
      </w:r>
      <w:r w:rsidR="00802B43" w:rsidRPr="00E874E4">
        <w:rPr>
          <w:rFonts w:asciiTheme="minorHAnsi" w:hAnsiTheme="minorHAnsi"/>
          <w:sz w:val="24"/>
          <w:szCs w:val="24"/>
        </w:rPr>
        <w:t xml:space="preserve">tenured, </w:t>
      </w:r>
      <w:r w:rsidRPr="00E874E4">
        <w:rPr>
          <w:rFonts w:asciiTheme="minorHAnsi" w:hAnsiTheme="minorHAnsi"/>
          <w:sz w:val="24"/>
          <w:szCs w:val="24"/>
        </w:rPr>
        <w:t>tenure-track</w:t>
      </w:r>
      <w:r w:rsidR="00802B43" w:rsidRPr="00E874E4">
        <w:rPr>
          <w:rFonts w:asciiTheme="minorHAnsi" w:hAnsiTheme="minorHAnsi"/>
          <w:sz w:val="24"/>
          <w:szCs w:val="24"/>
        </w:rPr>
        <w:t>,</w:t>
      </w:r>
      <w:r w:rsidRPr="00E874E4">
        <w:rPr>
          <w:rFonts w:asciiTheme="minorHAnsi" w:hAnsiTheme="minorHAnsi"/>
          <w:sz w:val="24"/>
          <w:szCs w:val="24"/>
        </w:rPr>
        <w:t xml:space="preserve"> or lecturer faculty on a recurring contract and administrative faculty on a continuing contract are eligible to apply either individually or as part of a team.</w:t>
      </w:r>
      <w:r w:rsidR="009411F2">
        <w:rPr>
          <w:rFonts w:asciiTheme="minorHAnsi" w:hAnsiTheme="minorHAnsi"/>
          <w:sz w:val="24"/>
          <w:szCs w:val="24"/>
        </w:rPr>
        <w:t xml:space="preserve">  Part-time faculty may apply as </w:t>
      </w:r>
      <w:r w:rsidR="00F52F99" w:rsidRPr="00E874E4">
        <w:rPr>
          <w:rFonts w:asciiTheme="minorHAnsi" w:hAnsiTheme="minorHAnsi"/>
          <w:sz w:val="24"/>
          <w:szCs w:val="24"/>
        </w:rPr>
        <w:t xml:space="preserve">part of a team with a full-time faculty member. </w:t>
      </w:r>
    </w:p>
    <w:p w14:paraId="6743DE32" w14:textId="77777777" w:rsidR="0069698F" w:rsidRPr="00E874E4" w:rsidRDefault="0069698F">
      <w:pPr>
        <w:pStyle w:val="NoSpacing"/>
        <w:rPr>
          <w:rFonts w:asciiTheme="minorHAnsi" w:hAnsiTheme="minorHAnsi"/>
          <w:sz w:val="24"/>
          <w:szCs w:val="24"/>
        </w:rPr>
      </w:pPr>
    </w:p>
    <w:p w14:paraId="31B01BAD" w14:textId="77777777" w:rsidR="0069698F" w:rsidRPr="009411F2" w:rsidRDefault="0069698F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 w:rsidRPr="009411F2">
        <w:rPr>
          <w:rFonts w:asciiTheme="minorHAnsi" w:hAnsiTheme="minorHAnsi"/>
          <w:b/>
          <w:color w:val="D4A028"/>
          <w:sz w:val="24"/>
          <w:szCs w:val="24"/>
        </w:rPr>
        <w:t>FUNDING</w:t>
      </w:r>
    </w:p>
    <w:p w14:paraId="4C228AD2" w14:textId="3CE91DFD" w:rsidR="0069698F" w:rsidRPr="00E874E4" w:rsidRDefault="009411F2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Funding is</w:t>
      </w:r>
      <w:r w:rsidR="0069698F" w:rsidRPr="00E874E4">
        <w:rPr>
          <w:rFonts w:asciiTheme="minorHAnsi" w:hAnsiTheme="minorHAnsi"/>
          <w:sz w:val="24"/>
          <w:szCs w:val="24"/>
        </w:rPr>
        <w:t xml:space="preserve"> based on availability of indirect funds and will be determined by the Office of the Provost at the beginning of each academic year</w:t>
      </w:r>
      <w:r>
        <w:rPr>
          <w:rFonts w:asciiTheme="minorHAnsi" w:hAnsiTheme="minorHAnsi"/>
          <w:sz w:val="24"/>
          <w:szCs w:val="24"/>
        </w:rPr>
        <w:t>. Seed funding per individual or project may</w:t>
      </w:r>
      <w:r w:rsidR="00321FA6" w:rsidRPr="00E874E4">
        <w:rPr>
          <w:rFonts w:asciiTheme="minorHAnsi" w:hAnsiTheme="minorHAnsi"/>
          <w:sz w:val="24"/>
          <w:szCs w:val="24"/>
        </w:rPr>
        <w:t xml:space="preserve"> not exceed $</w:t>
      </w:r>
      <w:r w:rsidR="00F52F99" w:rsidRPr="00E874E4">
        <w:rPr>
          <w:rFonts w:asciiTheme="minorHAnsi" w:hAnsiTheme="minorHAnsi"/>
          <w:sz w:val="24"/>
          <w:szCs w:val="24"/>
        </w:rPr>
        <w:t>2,0</w:t>
      </w:r>
      <w:r w:rsidR="00321FA6" w:rsidRPr="00E874E4">
        <w:rPr>
          <w:rFonts w:asciiTheme="minorHAnsi" w:hAnsiTheme="minorHAnsi"/>
          <w:sz w:val="24"/>
          <w:szCs w:val="24"/>
        </w:rPr>
        <w:t>00</w:t>
      </w:r>
      <w:r w:rsidR="00A9254B" w:rsidRPr="00E874E4">
        <w:rPr>
          <w:rFonts w:asciiTheme="minorHAnsi" w:hAnsiTheme="minorHAnsi"/>
          <w:sz w:val="24"/>
          <w:szCs w:val="24"/>
        </w:rPr>
        <w:t xml:space="preserve">. </w:t>
      </w:r>
      <w:r w:rsidR="0069698F" w:rsidRPr="00E874E4">
        <w:rPr>
          <w:rFonts w:asciiTheme="minorHAnsi" w:hAnsiTheme="minorHAnsi"/>
          <w:sz w:val="24"/>
          <w:szCs w:val="24"/>
        </w:rPr>
        <w:t xml:space="preserve">The Sponsored Projects </w:t>
      </w:r>
      <w:r w:rsidR="005A53F0" w:rsidRPr="00E874E4">
        <w:rPr>
          <w:rFonts w:asciiTheme="minorHAnsi" w:hAnsiTheme="minorHAnsi"/>
          <w:sz w:val="24"/>
          <w:szCs w:val="24"/>
        </w:rPr>
        <w:t xml:space="preserve">Seed </w:t>
      </w:r>
      <w:r w:rsidR="009E1BC0" w:rsidRPr="00E874E4">
        <w:rPr>
          <w:rFonts w:asciiTheme="minorHAnsi" w:hAnsiTheme="minorHAnsi"/>
          <w:sz w:val="24"/>
          <w:szCs w:val="24"/>
        </w:rPr>
        <w:t>Awards</w:t>
      </w:r>
      <w:r w:rsidR="005A53F0" w:rsidRPr="00E874E4">
        <w:rPr>
          <w:rFonts w:asciiTheme="minorHAnsi" w:hAnsiTheme="minorHAnsi"/>
          <w:sz w:val="24"/>
          <w:szCs w:val="24"/>
        </w:rPr>
        <w:t xml:space="preserve"> Program</w:t>
      </w:r>
      <w:r>
        <w:rPr>
          <w:rFonts w:asciiTheme="minorHAnsi" w:hAnsiTheme="minorHAnsi"/>
          <w:sz w:val="24"/>
          <w:szCs w:val="24"/>
        </w:rPr>
        <w:t xml:space="preserve"> Committee </w:t>
      </w:r>
      <w:r w:rsidR="0069698F" w:rsidRPr="00E874E4">
        <w:rPr>
          <w:rFonts w:asciiTheme="minorHAnsi" w:hAnsiTheme="minorHAnsi"/>
          <w:sz w:val="24"/>
          <w:szCs w:val="24"/>
        </w:rPr>
        <w:t xml:space="preserve">retains the right </w:t>
      </w:r>
      <w:r>
        <w:rPr>
          <w:rFonts w:asciiTheme="minorHAnsi" w:hAnsiTheme="minorHAnsi"/>
          <w:sz w:val="24"/>
          <w:szCs w:val="24"/>
        </w:rPr>
        <w:t>to award an amount less than that</w:t>
      </w:r>
      <w:r w:rsidR="0069698F" w:rsidRPr="00E874E4">
        <w:rPr>
          <w:rFonts w:asciiTheme="minorHAnsi" w:hAnsiTheme="minorHAnsi"/>
          <w:sz w:val="24"/>
          <w:szCs w:val="24"/>
        </w:rPr>
        <w:t xml:space="preserve"> requested.</w:t>
      </w:r>
      <w:r w:rsidR="00F050B5" w:rsidRPr="00E874E4">
        <w:rPr>
          <w:rFonts w:asciiTheme="minorHAnsi" w:hAnsiTheme="minorHAnsi"/>
          <w:sz w:val="24"/>
          <w:szCs w:val="24"/>
        </w:rPr>
        <w:t xml:space="preserve"> </w:t>
      </w:r>
      <w:r w:rsidR="003D713C" w:rsidRPr="00E874E4">
        <w:rPr>
          <w:rFonts w:asciiTheme="minorHAnsi" w:hAnsiTheme="minorHAnsi"/>
          <w:sz w:val="24"/>
          <w:szCs w:val="24"/>
        </w:rPr>
        <w:t xml:space="preserve">Given that the program is designed to promote scholarly and creative activity, failure to </w:t>
      </w:r>
      <w:r w:rsidR="00321FA6" w:rsidRPr="00E874E4">
        <w:rPr>
          <w:rFonts w:asciiTheme="minorHAnsi" w:hAnsiTheme="minorHAnsi"/>
          <w:sz w:val="24"/>
          <w:szCs w:val="24"/>
        </w:rPr>
        <w:t xml:space="preserve">present scholarly/creative work at a conference or </w:t>
      </w:r>
      <w:r w:rsidR="003D713C" w:rsidRPr="00E874E4">
        <w:rPr>
          <w:rFonts w:asciiTheme="minorHAnsi" w:hAnsiTheme="minorHAnsi"/>
          <w:sz w:val="24"/>
          <w:szCs w:val="24"/>
        </w:rPr>
        <w:t xml:space="preserve">submit a </w:t>
      </w:r>
      <w:r w:rsidR="000270DB" w:rsidRPr="00E874E4">
        <w:rPr>
          <w:rFonts w:asciiTheme="minorHAnsi" w:hAnsiTheme="minorHAnsi"/>
          <w:sz w:val="24"/>
          <w:szCs w:val="24"/>
        </w:rPr>
        <w:t xml:space="preserve">grant </w:t>
      </w:r>
      <w:r w:rsidR="003D713C" w:rsidRPr="00E874E4">
        <w:rPr>
          <w:rFonts w:asciiTheme="minorHAnsi" w:hAnsiTheme="minorHAnsi"/>
          <w:sz w:val="24"/>
          <w:szCs w:val="24"/>
        </w:rPr>
        <w:t xml:space="preserve">proposal </w:t>
      </w:r>
      <w:r w:rsidR="000270DB" w:rsidRPr="00E874E4">
        <w:rPr>
          <w:rFonts w:asciiTheme="minorHAnsi" w:hAnsiTheme="minorHAnsi"/>
          <w:sz w:val="24"/>
          <w:szCs w:val="24"/>
        </w:rPr>
        <w:t xml:space="preserve">to an external agency </w:t>
      </w:r>
      <w:r w:rsidR="00321FA6" w:rsidRPr="00E874E4">
        <w:rPr>
          <w:rFonts w:asciiTheme="minorHAnsi" w:hAnsiTheme="minorHAnsi"/>
          <w:sz w:val="24"/>
          <w:szCs w:val="24"/>
        </w:rPr>
        <w:t>may</w:t>
      </w:r>
      <w:r w:rsidR="003D713C" w:rsidRPr="00E874E4">
        <w:rPr>
          <w:rFonts w:asciiTheme="minorHAnsi" w:hAnsiTheme="minorHAnsi"/>
          <w:sz w:val="24"/>
          <w:szCs w:val="24"/>
        </w:rPr>
        <w:t xml:space="preserve"> nega</w:t>
      </w:r>
      <w:r>
        <w:rPr>
          <w:rFonts w:asciiTheme="minorHAnsi" w:hAnsiTheme="minorHAnsi"/>
          <w:sz w:val="24"/>
          <w:szCs w:val="24"/>
        </w:rPr>
        <w:t>tively impact future requests.</w:t>
      </w:r>
    </w:p>
    <w:p w14:paraId="6434855C" w14:textId="0B691123" w:rsidR="00A9254B" w:rsidRPr="00E874E4" w:rsidRDefault="00A9254B">
      <w:pPr>
        <w:rPr>
          <w:rFonts w:asciiTheme="minorHAnsi" w:hAnsiTheme="minorHAnsi"/>
          <w:sz w:val="24"/>
        </w:rPr>
      </w:pPr>
    </w:p>
    <w:p w14:paraId="1C286E7F" w14:textId="5623D221" w:rsidR="00416ABA" w:rsidRPr="00E874E4" w:rsidRDefault="00416ABA">
      <w:pPr>
        <w:rPr>
          <w:rFonts w:asciiTheme="minorHAnsi" w:hAnsiTheme="minorHAnsi"/>
          <w:sz w:val="24"/>
        </w:rPr>
      </w:pPr>
      <w:r w:rsidRPr="00E874E4">
        <w:rPr>
          <w:rFonts w:asciiTheme="minorHAnsi" w:hAnsiTheme="minorHAnsi"/>
          <w:sz w:val="24"/>
        </w:rPr>
        <w:br w:type="page"/>
      </w:r>
    </w:p>
    <w:p w14:paraId="697B7154" w14:textId="7072C9BC" w:rsidR="00A9254B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lastRenderedPageBreak/>
        <w:t>PROPOSAL FORMAT</w:t>
      </w:r>
    </w:p>
    <w:p w14:paraId="56615F9B" w14:textId="14AD6A1F" w:rsidR="00A9254B" w:rsidRPr="00E874E4" w:rsidRDefault="009411F2" w:rsidP="00A9254B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A9254B" w:rsidRPr="00E874E4">
        <w:rPr>
          <w:rFonts w:asciiTheme="minorHAnsi" w:hAnsiTheme="minorHAnsi"/>
          <w:sz w:val="24"/>
          <w:szCs w:val="24"/>
        </w:rPr>
        <w:t>se the Application for Sponsored Projects Seed Awards Program at the</w:t>
      </w:r>
      <w:r>
        <w:rPr>
          <w:rFonts w:asciiTheme="minorHAnsi" w:hAnsiTheme="minorHAnsi"/>
          <w:sz w:val="24"/>
          <w:szCs w:val="24"/>
        </w:rPr>
        <w:t xml:space="preserve"> end of this document</w:t>
      </w:r>
      <w:r w:rsidR="00A9254B" w:rsidRPr="00E874E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L</w:t>
      </w:r>
      <w:r w:rsidR="00907AD4" w:rsidRPr="00E874E4">
        <w:rPr>
          <w:rFonts w:asciiTheme="minorHAnsi" w:hAnsiTheme="minorHAnsi"/>
          <w:sz w:val="24"/>
          <w:szCs w:val="24"/>
        </w:rPr>
        <w:t xml:space="preserve">imit your project description and budget justification to no more than three (3) </w:t>
      </w:r>
      <w:r>
        <w:rPr>
          <w:rFonts w:asciiTheme="minorHAnsi" w:hAnsiTheme="minorHAnsi"/>
          <w:sz w:val="24"/>
          <w:szCs w:val="24"/>
        </w:rPr>
        <w:t xml:space="preserve">single-spaced </w:t>
      </w:r>
      <w:r w:rsidR="00907AD4" w:rsidRPr="00E874E4">
        <w:rPr>
          <w:rFonts w:asciiTheme="minorHAnsi" w:hAnsiTheme="minorHAnsi"/>
          <w:sz w:val="24"/>
          <w:szCs w:val="24"/>
        </w:rPr>
        <w:t>pages.</w:t>
      </w:r>
    </w:p>
    <w:p w14:paraId="3FB79FF9" w14:textId="709DB1E5" w:rsidR="00A9254B" w:rsidRPr="00E874E4" w:rsidRDefault="00A9254B" w:rsidP="00A9254B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 xml:space="preserve"> </w:t>
      </w:r>
    </w:p>
    <w:p w14:paraId="7FB056E1" w14:textId="16107EA0" w:rsidR="0069698F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PROPOSAL GUIDELINES</w:t>
      </w:r>
    </w:p>
    <w:p w14:paraId="2B01E383" w14:textId="72D94C14" w:rsidR="0069698F" w:rsidRPr="00E874E4" w:rsidRDefault="009411F2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AC7BB2" w:rsidRPr="00E874E4">
        <w:rPr>
          <w:rFonts w:asciiTheme="minorHAnsi" w:hAnsiTheme="minorHAnsi"/>
          <w:sz w:val="24"/>
          <w:szCs w:val="24"/>
        </w:rPr>
        <w:t>e clear and concise in t</w:t>
      </w:r>
      <w:r>
        <w:rPr>
          <w:rFonts w:asciiTheme="minorHAnsi" w:hAnsiTheme="minorHAnsi"/>
          <w:sz w:val="24"/>
          <w:szCs w:val="24"/>
        </w:rPr>
        <w:t>he project description so</w:t>
      </w:r>
      <w:r w:rsidR="00AC7BB2" w:rsidRPr="00E874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your</w:t>
      </w:r>
      <w:r w:rsidR="00AC7BB2" w:rsidRPr="00E874E4">
        <w:rPr>
          <w:rFonts w:asciiTheme="minorHAnsi" w:hAnsiTheme="minorHAnsi"/>
          <w:sz w:val="24"/>
          <w:szCs w:val="24"/>
        </w:rPr>
        <w:t xml:space="preserve"> proposal is understandable to a broad audience.</w:t>
      </w:r>
      <w:r w:rsidR="00A06020" w:rsidRPr="00E874E4">
        <w:rPr>
          <w:rFonts w:asciiTheme="minorHAnsi" w:hAnsiTheme="minorHAnsi"/>
          <w:sz w:val="24"/>
          <w:szCs w:val="24"/>
        </w:rPr>
        <w:t xml:space="preserve"> Evidence </w:t>
      </w:r>
      <w:r>
        <w:rPr>
          <w:rFonts w:asciiTheme="minorHAnsi" w:hAnsiTheme="minorHAnsi"/>
          <w:sz w:val="24"/>
          <w:szCs w:val="24"/>
        </w:rPr>
        <w:t>in the literature supporting</w:t>
      </w:r>
      <w:r w:rsidR="00A06020" w:rsidRPr="00E874E4">
        <w:rPr>
          <w:rFonts w:asciiTheme="minorHAnsi" w:hAnsiTheme="minorHAnsi"/>
          <w:sz w:val="24"/>
          <w:szCs w:val="24"/>
        </w:rPr>
        <w:t xml:space="preserve"> the proposal can be minimal, but a few supporting sources should be provided.</w:t>
      </w:r>
    </w:p>
    <w:p w14:paraId="4919B2DD" w14:textId="2AB03A2A" w:rsidR="00366CC5" w:rsidRPr="00E874E4" w:rsidRDefault="009411F2" w:rsidP="00873D1A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321FA6" w:rsidRPr="00E874E4">
        <w:rPr>
          <w:rFonts w:asciiTheme="minorHAnsi" w:hAnsiTheme="minorHAnsi"/>
          <w:sz w:val="24"/>
          <w:szCs w:val="24"/>
        </w:rPr>
        <w:t>escribe</w:t>
      </w:r>
      <w:r w:rsidR="00366CC5" w:rsidRPr="00E874E4">
        <w:rPr>
          <w:rFonts w:asciiTheme="minorHAnsi" w:hAnsiTheme="minorHAnsi"/>
          <w:sz w:val="24"/>
          <w:szCs w:val="24"/>
        </w:rPr>
        <w:t xml:space="preserve"> </w:t>
      </w:r>
      <w:r w:rsidR="00767CE5" w:rsidRPr="00E874E4">
        <w:rPr>
          <w:rFonts w:asciiTheme="minorHAnsi" w:hAnsiTheme="minorHAnsi"/>
          <w:sz w:val="24"/>
          <w:szCs w:val="24"/>
        </w:rPr>
        <w:t>whether</w:t>
      </w:r>
      <w:r w:rsidR="00321FA6" w:rsidRPr="00E874E4">
        <w:rPr>
          <w:rFonts w:asciiTheme="minorHAnsi" w:hAnsiTheme="minorHAnsi"/>
          <w:sz w:val="24"/>
          <w:szCs w:val="24"/>
        </w:rPr>
        <w:t xml:space="preserve"> the project will involve scholarly work with undergraduates and</w:t>
      </w:r>
      <w:r>
        <w:rPr>
          <w:rFonts w:asciiTheme="minorHAnsi" w:hAnsiTheme="minorHAnsi"/>
          <w:sz w:val="24"/>
          <w:szCs w:val="24"/>
        </w:rPr>
        <w:t>/or</w:t>
      </w:r>
      <w:r w:rsidR="00321FA6" w:rsidRPr="00E874E4">
        <w:rPr>
          <w:rFonts w:asciiTheme="minorHAnsi" w:hAnsiTheme="minorHAnsi"/>
          <w:sz w:val="24"/>
          <w:szCs w:val="24"/>
        </w:rPr>
        <w:t xml:space="preserve"> if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21FA6" w:rsidRPr="00E874E4">
        <w:rPr>
          <w:rFonts w:asciiTheme="minorHAnsi" w:hAnsiTheme="minorHAnsi"/>
          <w:sz w:val="24"/>
          <w:szCs w:val="24"/>
        </w:rPr>
        <w:t xml:space="preserve">work proposed aligns with a particular </w:t>
      </w:r>
      <w:r w:rsidR="005A53F0" w:rsidRPr="00E874E4">
        <w:rPr>
          <w:rFonts w:asciiTheme="minorHAnsi" w:hAnsiTheme="minorHAnsi"/>
          <w:sz w:val="24"/>
          <w:szCs w:val="24"/>
        </w:rPr>
        <w:t xml:space="preserve">external </w:t>
      </w:r>
      <w:r w:rsidR="00366CC5" w:rsidRPr="00E874E4">
        <w:rPr>
          <w:rFonts w:asciiTheme="minorHAnsi" w:hAnsiTheme="minorHAnsi"/>
          <w:sz w:val="24"/>
          <w:szCs w:val="24"/>
        </w:rPr>
        <w:t xml:space="preserve">funding </w:t>
      </w:r>
      <w:r w:rsidR="00321FA6" w:rsidRPr="00E874E4">
        <w:rPr>
          <w:rFonts w:asciiTheme="minorHAnsi" w:hAnsiTheme="minorHAnsi"/>
          <w:sz w:val="24"/>
          <w:szCs w:val="24"/>
        </w:rPr>
        <w:t>source (</w:t>
      </w:r>
      <w:r w:rsidR="00767CE5" w:rsidRPr="00E874E4">
        <w:rPr>
          <w:rFonts w:asciiTheme="minorHAnsi" w:hAnsiTheme="minorHAnsi"/>
          <w:sz w:val="24"/>
          <w:szCs w:val="24"/>
        </w:rPr>
        <w:t xml:space="preserve">provide the </w:t>
      </w:r>
      <w:r w:rsidR="00321FA6" w:rsidRPr="00E874E4">
        <w:rPr>
          <w:rFonts w:asciiTheme="minorHAnsi" w:hAnsiTheme="minorHAnsi"/>
          <w:sz w:val="24"/>
          <w:szCs w:val="24"/>
        </w:rPr>
        <w:t>agency</w:t>
      </w:r>
      <w:r w:rsidR="00767CE5" w:rsidRPr="00E874E4">
        <w:rPr>
          <w:rFonts w:asciiTheme="minorHAnsi" w:hAnsiTheme="minorHAnsi"/>
          <w:sz w:val="24"/>
          <w:szCs w:val="24"/>
        </w:rPr>
        <w:t xml:space="preserve"> and</w:t>
      </w:r>
      <w:r w:rsidR="00321FA6" w:rsidRPr="00E874E4">
        <w:rPr>
          <w:rFonts w:asciiTheme="minorHAnsi" w:hAnsiTheme="minorHAnsi"/>
          <w:sz w:val="24"/>
          <w:szCs w:val="24"/>
        </w:rPr>
        <w:t xml:space="preserve"> grant solicitation) </w:t>
      </w:r>
      <w:r>
        <w:rPr>
          <w:rFonts w:asciiTheme="minorHAnsi" w:hAnsiTheme="minorHAnsi"/>
          <w:sz w:val="24"/>
          <w:szCs w:val="24"/>
        </w:rPr>
        <w:t>that</w:t>
      </w:r>
      <w:r w:rsidR="00321FA6" w:rsidRPr="00E874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you envision</w:t>
      </w:r>
      <w:r w:rsidR="00321FA6" w:rsidRPr="00E874E4">
        <w:rPr>
          <w:rFonts w:asciiTheme="minorHAnsi" w:hAnsiTheme="minorHAnsi"/>
          <w:sz w:val="24"/>
          <w:szCs w:val="24"/>
        </w:rPr>
        <w:t xml:space="preserve"> pursuing as</w:t>
      </w:r>
      <w:r w:rsidR="00767CE5" w:rsidRPr="00E874E4">
        <w:rPr>
          <w:rFonts w:asciiTheme="minorHAnsi" w:hAnsiTheme="minorHAnsi"/>
          <w:sz w:val="24"/>
          <w:szCs w:val="24"/>
        </w:rPr>
        <w:t xml:space="preserve"> a result of seed-grant funding</w:t>
      </w:r>
      <w:r w:rsidR="00366CC5" w:rsidRPr="00E874E4">
        <w:rPr>
          <w:rFonts w:asciiTheme="minorHAnsi" w:hAnsiTheme="minorHAnsi"/>
          <w:sz w:val="24"/>
          <w:szCs w:val="24"/>
        </w:rPr>
        <w:t>.</w:t>
      </w:r>
    </w:p>
    <w:p w14:paraId="256A41D0" w14:textId="4B725E1F" w:rsidR="00A9254B" w:rsidRPr="00E874E4" w:rsidRDefault="009411F2" w:rsidP="00A9254B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Detail the proposed budget</w:t>
      </w:r>
      <w:r w:rsidR="00A9254B" w:rsidRPr="00E874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</w:t>
      </w:r>
      <w:r w:rsidR="00A9254B" w:rsidRPr="00E874E4">
        <w:rPr>
          <w:rFonts w:asciiTheme="minorHAnsi" w:hAnsiTheme="minorHAnsi"/>
          <w:sz w:val="24"/>
          <w:szCs w:val="24"/>
        </w:rPr>
        <w:t xml:space="preserve"> the extent to which the availability of funds will lead to a publication/presentation of work and/or a more competitive grant proposal.</w:t>
      </w:r>
    </w:p>
    <w:p w14:paraId="252EC9CB" w14:textId="77777777" w:rsidR="007022D7" w:rsidRPr="00E874E4" w:rsidRDefault="007022D7" w:rsidP="007022D7">
      <w:pPr>
        <w:pStyle w:val="NoSpacing"/>
        <w:rPr>
          <w:rFonts w:asciiTheme="minorHAnsi" w:hAnsiTheme="minorHAnsi"/>
          <w:sz w:val="24"/>
          <w:szCs w:val="24"/>
        </w:rPr>
      </w:pPr>
    </w:p>
    <w:p w14:paraId="0FB70C8C" w14:textId="1B61F973" w:rsidR="0069698F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REVIEW PROCESS</w:t>
      </w:r>
    </w:p>
    <w:p w14:paraId="7C69211C" w14:textId="3E16FCFB" w:rsidR="0069698F" w:rsidRPr="00E874E4" w:rsidRDefault="0069698F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t xml:space="preserve">The Sponsored Projects </w:t>
      </w:r>
      <w:r w:rsidR="008F3631" w:rsidRPr="00E874E4">
        <w:rPr>
          <w:rFonts w:asciiTheme="minorHAnsi" w:hAnsiTheme="minorHAnsi"/>
          <w:sz w:val="24"/>
          <w:szCs w:val="24"/>
        </w:rPr>
        <w:t xml:space="preserve">Seed </w:t>
      </w:r>
      <w:r w:rsidR="009E1BC0" w:rsidRPr="00E874E4">
        <w:rPr>
          <w:rFonts w:asciiTheme="minorHAnsi" w:hAnsiTheme="minorHAnsi"/>
          <w:sz w:val="24"/>
          <w:szCs w:val="24"/>
        </w:rPr>
        <w:t>Awards</w:t>
      </w:r>
      <w:r w:rsidR="008F3631" w:rsidRPr="00E874E4">
        <w:rPr>
          <w:rFonts w:asciiTheme="minorHAnsi" w:hAnsiTheme="minorHAnsi"/>
          <w:sz w:val="24"/>
          <w:szCs w:val="24"/>
        </w:rPr>
        <w:t xml:space="preserve"> Program </w:t>
      </w:r>
      <w:r w:rsidR="009411F2">
        <w:rPr>
          <w:rFonts w:asciiTheme="minorHAnsi" w:hAnsiTheme="minorHAnsi"/>
          <w:sz w:val="24"/>
          <w:szCs w:val="24"/>
        </w:rPr>
        <w:t>Committee evaluates the quality of</w:t>
      </w:r>
      <w:r w:rsidRPr="00E874E4">
        <w:rPr>
          <w:rFonts w:asciiTheme="minorHAnsi" w:hAnsiTheme="minorHAnsi"/>
          <w:sz w:val="24"/>
          <w:szCs w:val="24"/>
        </w:rPr>
        <w:t xml:space="preserve"> proposal</w:t>
      </w:r>
      <w:r w:rsidR="009411F2">
        <w:rPr>
          <w:rFonts w:asciiTheme="minorHAnsi" w:hAnsiTheme="minorHAnsi"/>
          <w:sz w:val="24"/>
          <w:szCs w:val="24"/>
        </w:rPr>
        <w:t>s</w:t>
      </w:r>
      <w:r w:rsidRPr="00E874E4">
        <w:rPr>
          <w:rFonts w:asciiTheme="minorHAnsi" w:hAnsiTheme="minorHAnsi"/>
          <w:sz w:val="24"/>
          <w:szCs w:val="24"/>
        </w:rPr>
        <w:t xml:space="preserve"> based upon the attached </w:t>
      </w:r>
      <w:r w:rsidR="00A9254B" w:rsidRPr="00E874E4">
        <w:rPr>
          <w:rFonts w:asciiTheme="minorHAnsi" w:hAnsiTheme="minorHAnsi"/>
          <w:i/>
          <w:sz w:val="24"/>
          <w:szCs w:val="24"/>
        </w:rPr>
        <w:t>Proposal Evaluation Rubric</w:t>
      </w:r>
      <w:r w:rsidRPr="00E874E4">
        <w:rPr>
          <w:rFonts w:asciiTheme="minorHAnsi" w:hAnsiTheme="minorHAnsi"/>
          <w:i/>
          <w:sz w:val="24"/>
          <w:szCs w:val="24"/>
        </w:rPr>
        <w:t>.</w:t>
      </w:r>
      <w:r w:rsidRPr="00E874E4">
        <w:rPr>
          <w:rFonts w:asciiTheme="minorHAnsi" w:hAnsiTheme="minorHAnsi"/>
          <w:sz w:val="24"/>
          <w:szCs w:val="24"/>
        </w:rPr>
        <w:t xml:space="preserve"> The Committee is appointed by the </w:t>
      </w:r>
      <w:r w:rsidR="009411F2">
        <w:rPr>
          <w:rFonts w:asciiTheme="minorHAnsi" w:hAnsiTheme="minorHAnsi"/>
          <w:sz w:val="24"/>
          <w:szCs w:val="24"/>
        </w:rPr>
        <w:t>Associate Vice Provost for Academic Initiatives.</w:t>
      </w:r>
      <w:r w:rsidRPr="00E874E4">
        <w:rPr>
          <w:rFonts w:asciiTheme="minorHAnsi" w:hAnsiTheme="minorHAnsi"/>
          <w:sz w:val="24"/>
          <w:szCs w:val="24"/>
        </w:rPr>
        <w:t xml:space="preserve"> The Committee shall include faculty representative</w:t>
      </w:r>
      <w:r w:rsidR="009411F2">
        <w:rPr>
          <w:rFonts w:asciiTheme="minorHAnsi" w:hAnsiTheme="minorHAnsi"/>
          <w:sz w:val="24"/>
          <w:szCs w:val="24"/>
        </w:rPr>
        <w:t>s from each of the NSC schools.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9411F2">
        <w:rPr>
          <w:rFonts w:asciiTheme="minorHAnsi" w:hAnsiTheme="minorHAnsi"/>
          <w:sz w:val="24"/>
          <w:szCs w:val="24"/>
        </w:rPr>
        <w:t>The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8B5AF4" w:rsidRPr="00E874E4">
        <w:rPr>
          <w:rFonts w:asciiTheme="minorHAnsi" w:hAnsiTheme="minorHAnsi"/>
          <w:sz w:val="24"/>
          <w:szCs w:val="24"/>
        </w:rPr>
        <w:t xml:space="preserve">Vice </w:t>
      </w:r>
      <w:r w:rsidR="009411F2">
        <w:rPr>
          <w:rFonts w:asciiTheme="minorHAnsi" w:hAnsiTheme="minorHAnsi"/>
          <w:sz w:val="24"/>
          <w:szCs w:val="24"/>
        </w:rPr>
        <w:t xml:space="preserve">Provost </w:t>
      </w:r>
      <w:r w:rsidR="008B5AF4" w:rsidRPr="00E874E4">
        <w:rPr>
          <w:rFonts w:asciiTheme="minorHAnsi" w:hAnsiTheme="minorHAnsi"/>
          <w:sz w:val="24"/>
          <w:szCs w:val="24"/>
        </w:rPr>
        <w:t>inform</w:t>
      </w:r>
      <w:r w:rsidR="009411F2">
        <w:rPr>
          <w:rFonts w:asciiTheme="minorHAnsi" w:hAnsiTheme="minorHAnsi"/>
          <w:sz w:val="24"/>
          <w:szCs w:val="24"/>
        </w:rPr>
        <w:t>s</w:t>
      </w:r>
      <w:r w:rsidR="008B5AF4" w:rsidRPr="00E874E4">
        <w:rPr>
          <w:rFonts w:asciiTheme="minorHAnsi" w:hAnsiTheme="minorHAnsi"/>
          <w:sz w:val="24"/>
          <w:szCs w:val="24"/>
        </w:rPr>
        <w:t xml:space="preserve"> the Committee of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8B5AF4" w:rsidRPr="00E874E4">
        <w:rPr>
          <w:rFonts w:asciiTheme="minorHAnsi" w:hAnsiTheme="minorHAnsi"/>
          <w:sz w:val="24"/>
          <w:szCs w:val="24"/>
        </w:rPr>
        <w:t xml:space="preserve">the </w:t>
      </w:r>
      <w:r w:rsidRPr="00E874E4">
        <w:rPr>
          <w:rFonts w:asciiTheme="minorHAnsi" w:hAnsiTheme="minorHAnsi"/>
          <w:sz w:val="24"/>
          <w:szCs w:val="24"/>
        </w:rPr>
        <w:t xml:space="preserve">dollar amount to be allocated for </w:t>
      </w:r>
      <w:r w:rsidR="008B5AF4" w:rsidRPr="00E874E4">
        <w:rPr>
          <w:rFonts w:asciiTheme="minorHAnsi" w:hAnsiTheme="minorHAnsi"/>
          <w:sz w:val="24"/>
          <w:szCs w:val="24"/>
        </w:rPr>
        <w:t>Seed</w:t>
      </w:r>
      <w:r w:rsidR="009411F2">
        <w:rPr>
          <w:rFonts w:asciiTheme="minorHAnsi" w:hAnsiTheme="minorHAnsi"/>
          <w:sz w:val="24"/>
          <w:szCs w:val="24"/>
        </w:rPr>
        <w:t xml:space="preserve"> grants.</w:t>
      </w:r>
      <w:r w:rsidRPr="00E874E4">
        <w:rPr>
          <w:rFonts w:asciiTheme="minorHAnsi" w:hAnsiTheme="minorHAnsi"/>
          <w:sz w:val="24"/>
          <w:szCs w:val="24"/>
        </w:rPr>
        <w:t xml:space="preserve"> The </w:t>
      </w:r>
      <w:r w:rsidR="002C0A2C" w:rsidRPr="00E874E4">
        <w:rPr>
          <w:rFonts w:asciiTheme="minorHAnsi" w:hAnsiTheme="minorHAnsi"/>
          <w:sz w:val="24"/>
          <w:szCs w:val="24"/>
        </w:rPr>
        <w:t>C</w:t>
      </w:r>
      <w:r w:rsidR="009411F2">
        <w:rPr>
          <w:rFonts w:asciiTheme="minorHAnsi" w:hAnsiTheme="minorHAnsi"/>
          <w:sz w:val="24"/>
          <w:szCs w:val="24"/>
        </w:rPr>
        <w:t xml:space="preserve">ommittee </w:t>
      </w:r>
      <w:r w:rsidRPr="00E874E4">
        <w:rPr>
          <w:rFonts w:asciiTheme="minorHAnsi" w:hAnsiTheme="minorHAnsi"/>
          <w:sz w:val="24"/>
          <w:szCs w:val="24"/>
        </w:rPr>
        <w:t>meet</w:t>
      </w:r>
      <w:r w:rsidR="009411F2">
        <w:rPr>
          <w:rFonts w:asciiTheme="minorHAnsi" w:hAnsiTheme="minorHAnsi"/>
          <w:sz w:val="24"/>
          <w:szCs w:val="24"/>
        </w:rPr>
        <w:t>s</w:t>
      </w:r>
      <w:r w:rsidRPr="00E874E4">
        <w:rPr>
          <w:rFonts w:asciiTheme="minorHAnsi" w:hAnsiTheme="minorHAnsi"/>
          <w:sz w:val="24"/>
          <w:szCs w:val="24"/>
        </w:rPr>
        <w:t xml:space="preserve"> </w:t>
      </w:r>
      <w:r w:rsidR="00F52F99" w:rsidRPr="00E874E4">
        <w:rPr>
          <w:rFonts w:asciiTheme="minorHAnsi" w:hAnsiTheme="minorHAnsi"/>
          <w:sz w:val="24"/>
          <w:szCs w:val="24"/>
        </w:rPr>
        <w:t xml:space="preserve">to </w:t>
      </w:r>
      <w:r w:rsidR="009411F2">
        <w:rPr>
          <w:rFonts w:asciiTheme="minorHAnsi" w:hAnsiTheme="minorHAnsi"/>
          <w:sz w:val="24"/>
          <w:szCs w:val="24"/>
        </w:rPr>
        <w:t xml:space="preserve">review faculty proposals and </w:t>
      </w:r>
      <w:r w:rsidR="007E3F8F" w:rsidRPr="00E874E4">
        <w:rPr>
          <w:rFonts w:asciiTheme="minorHAnsi" w:hAnsiTheme="minorHAnsi"/>
          <w:sz w:val="24"/>
          <w:szCs w:val="24"/>
        </w:rPr>
        <w:t>provide t</w:t>
      </w:r>
      <w:r w:rsidRPr="00E874E4">
        <w:rPr>
          <w:rFonts w:asciiTheme="minorHAnsi" w:hAnsiTheme="minorHAnsi"/>
          <w:sz w:val="24"/>
          <w:szCs w:val="24"/>
        </w:rPr>
        <w:t xml:space="preserve">he </w:t>
      </w:r>
      <w:r w:rsidR="008B5AF4" w:rsidRPr="00E874E4">
        <w:rPr>
          <w:rFonts w:asciiTheme="minorHAnsi" w:hAnsiTheme="minorHAnsi"/>
          <w:sz w:val="24"/>
          <w:szCs w:val="24"/>
        </w:rPr>
        <w:t xml:space="preserve">Vice </w:t>
      </w:r>
      <w:r w:rsidRPr="00E874E4">
        <w:rPr>
          <w:rFonts w:asciiTheme="minorHAnsi" w:hAnsiTheme="minorHAnsi"/>
          <w:sz w:val="24"/>
          <w:szCs w:val="24"/>
        </w:rPr>
        <w:t>Provost with recommendation</w:t>
      </w:r>
      <w:r w:rsidR="00767CE5" w:rsidRPr="00E874E4">
        <w:rPr>
          <w:rFonts w:asciiTheme="minorHAnsi" w:hAnsiTheme="minorHAnsi"/>
          <w:sz w:val="24"/>
          <w:szCs w:val="24"/>
        </w:rPr>
        <w:t>s fo</w:t>
      </w:r>
      <w:r w:rsidR="009411F2">
        <w:rPr>
          <w:rFonts w:asciiTheme="minorHAnsi" w:hAnsiTheme="minorHAnsi"/>
          <w:sz w:val="24"/>
          <w:szCs w:val="24"/>
        </w:rPr>
        <w:t>r the allocation of funds. T</w:t>
      </w:r>
      <w:r w:rsidR="00767CE5" w:rsidRPr="00E874E4">
        <w:rPr>
          <w:rFonts w:asciiTheme="minorHAnsi" w:hAnsiTheme="minorHAnsi"/>
          <w:sz w:val="24"/>
          <w:szCs w:val="24"/>
        </w:rPr>
        <w:t xml:space="preserve">he </w:t>
      </w:r>
      <w:r w:rsidR="009411F2">
        <w:rPr>
          <w:rFonts w:asciiTheme="minorHAnsi" w:hAnsiTheme="minorHAnsi"/>
          <w:sz w:val="24"/>
          <w:szCs w:val="24"/>
        </w:rPr>
        <w:t xml:space="preserve">Vice Provost </w:t>
      </w:r>
      <w:r w:rsidR="008B5AF4" w:rsidRPr="00E874E4">
        <w:rPr>
          <w:rFonts w:asciiTheme="minorHAnsi" w:hAnsiTheme="minorHAnsi"/>
          <w:sz w:val="24"/>
          <w:szCs w:val="24"/>
        </w:rPr>
        <w:t>forward</w:t>
      </w:r>
      <w:r w:rsidR="009411F2">
        <w:rPr>
          <w:rFonts w:asciiTheme="minorHAnsi" w:hAnsiTheme="minorHAnsi"/>
          <w:sz w:val="24"/>
          <w:szCs w:val="24"/>
        </w:rPr>
        <w:t>s</w:t>
      </w:r>
      <w:r w:rsidR="008B5AF4" w:rsidRPr="00E874E4">
        <w:rPr>
          <w:rFonts w:asciiTheme="minorHAnsi" w:hAnsiTheme="minorHAnsi"/>
          <w:sz w:val="24"/>
          <w:szCs w:val="24"/>
        </w:rPr>
        <w:t xml:space="preserve"> the Committee recommendations along </w:t>
      </w:r>
      <w:r w:rsidR="00767CE5" w:rsidRPr="00E874E4">
        <w:rPr>
          <w:rFonts w:asciiTheme="minorHAnsi" w:hAnsiTheme="minorHAnsi"/>
          <w:sz w:val="24"/>
          <w:szCs w:val="24"/>
        </w:rPr>
        <w:t>with</w:t>
      </w:r>
      <w:r w:rsidR="008B5AF4" w:rsidRPr="00E874E4">
        <w:rPr>
          <w:rFonts w:asciiTheme="minorHAnsi" w:hAnsiTheme="minorHAnsi"/>
          <w:sz w:val="24"/>
          <w:szCs w:val="24"/>
        </w:rPr>
        <w:t xml:space="preserve"> her own recommendations t</w:t>
      </w:r>
      <w:r w:rsidR="009411F2">
        <w:rPr>
          <w:rFonts w:asciiTheme="minorHAnsi" w:hAnsiTheme="minorHAnsi"/>
          <w:sz w:val="24"/>
          <w:szCs w:val="24"/>
        </w:rPr>
        <w:t xml:space="preserve">o the Provost. The Provost </w:t>
      </w:r>
      <w:r w:rsidR="008B5AF4" w:rsidRPr="00E874E4">
        <w:rPr>
          <w:rFonts w:asciiTheme="minorHAnsi" w:hAnsiTheme="minorHAnsi"/>
          <w:sz w:val="24"/>
          <w:szCs w:val="24"/>
        </w:rPr>
        <w:t>make</w:t>
      </w:r>
      <w:r w:rsidR="009411F2">
        <w:rPr>
          <w:rFonts w:asciiTheme="minorHAnsi" w:hAnsiTheme="minorHAnsi"/>
          <w:sz w:val="24"/>
          <w:szCs w:val="24"/>
        </w:rPr>
        <w:t>s</w:t>
      </w:r>
      <w:r w:rsidR="008B5AF4" w:rsidRPr="00E874E4">
        <w:rPr>
          <w:rFonts w:asciiTheme="minorHAnsi" w:hAnsiTheme="minorHAnsi"/>
          <w:sz w:val="24"/>
          <w:szCs w:val="24"/>
        </w:rPr>
        <w:t xml:space="preserve"> </w:t>
      </w:r>
      <w:r w:rsidRPr="00E874E4">
        <w:rPr>
          <w:rFonts w:asciiTheme="minorHAnsi" w:hAnsiTheme="minorHAnsi"/>
          <w:sz w:val="24"/>
          <w:szCs w:val="24"/>
        </w:rPr>
        <w:t>final decision</w:t>
      </w:r>
      <w:r w:rsidR="009411F2">
        <w:rPr>
          <w:rFonts w:asciiTheme="minorHAnsi" w:hAnsiTheme="minorHAnsi"/>
          <w:sz w:val="24"/>
          <w:szCs w:val="24"/>
        </w:rPr>
        <w:t>s</w:t>
      </w:r>
      <w:r w:rsidRPr="00E874E4">
        <w:rPr>
          <w:rFonts w:asciiTheme="minorHAnsi" w:hAnsiTheme="minorHAnsi"/>
          <w:sz w:val="24"/>
          <w:szCs w:val="24"/>
        </w:rPr>
        <w:t xml:space="preserve"> and </w:t>
      </w:r>
      <w:r w:rsidR="009411F2">
        <w:rPr>
          <w:rFonts w:asciiTheme="minorHAnsi" w:hAnsiTheme="minorHAnsi"/>
          <w:sz w:val="24"/>
          <w:szCs w:val="24"/>
        </w:rPr>
        <w:t>applicants are</w:t>
      </w:r>
      <w:r w:rsidR="00A9254B" w:rsidRPr="00E874E4">
        <w:rPr>
          <w:rFonts w:asciiTheme="minorHAnsi" w:hAnsiTheme="minorHAnsi"/>
          <w:sz w:val="24"/>
          <w:szCs w:val="24"/>
        </w:rPr>
        <w:t xml:space="preserve"> notified in writing.</w:t>
      </w:r>
      <w:r w:rsidRPr="00E874E4">
        <w:rPr>
          <w:rFonts w:asciiTheme="minorHAnsi" w:hAnsiTheme="minorHAnsi"/>
          <w:sz w:val="24"/>
          <w:szCs w:val="24"/>
        </w:rPr>
        <w:t xml:space="preserve"> In the event that a </w:t>
      </w:r>
      <w:r w:rsidR="002C0A2C" w:rsidRPr="00E874E4">
        <w:rPr>
          <w:rFonts w:asciiTheme="minorHAnsi" w:hAnsiTheme="minorHAnsi"/>
          <w:sz w:val="24"/>
          <w:szCs w:val="24"/>
        </w:rPr>
        <w:t>C</w:t>
      </w:r>
      <w:r w:rsidRPr="00E874E4">
        <w:rPr>
          <w:rFonts w:asciiTheme="minorHAnsi" w:hAnsiTheme="minorHAnsi"/>
          <w:sz w:val="24"/>
          <w:szCs w:val="24"/>
        </w:rPr>
        <w:t>ommittee member submits an application for</w:t>
      </w:r>
      <w:r w:rsidR="009411F2">
        <w:rPr>
          <w:rFonts w:asciiTheme="minorHAnsi" w:hAnsiTheme="minorHAnsi"/>
          <w:sz w:val="24"/>
          <w:szCs w:val="24"/>
        </w:rPr>
        <w:t xml:space="preserve"> funds, that member will be recused</w:t>
      </w:r>
      <w:r w:rsidR="00B2323D" w:rsidRPr="00E874E4">
        <w:rPr>
          <w:rFonts w:asciiTheme="minorHAnsi" w:hAnsiTheme="minorHAnsi"/>
          <w:sz w:val="24"/>
          <w:szCs w:val="24"/>
        </w:rPr>
        <w:t xml:space="preserve"> </w:t>
      </w:r>
      <w:r w:rsidRPr="00E874E4">
        <w:rPr>
          <w:rFonts w:asciiTheme="minorHAnsi" w:hAnsiTheme="minorHAnsi"/>
          <w:sz w:val="24"/>
          <w:szCs w:val="24"/>
        </w:rPr>
        <w:t xml:space="preserve">from evaluating </w:t>
      </w:r>
      <w:r w:rsidR="009411F2">
        <w:rPr>
          <w:rFonts w:asciiTheme="minorHAnsi" w:hAnsiTheme="minorHAnsi"/>
          <w:sz w:val="24"/>
          <w:szCs w:val="24"/>
        </w:rPr>
        <w:t>their</w:t>
      </w:r>
      <w:r w:rsidR="00B2323D" w:rsidRPr="00E874E4">
        <w:rPr>
          <w:rFonts w:asciiTheme="minorHAnsi" w:hAnsiTheme="minorHAnsi"/>
          <w:sz w:val="24"/>
          <w:szCs w:val="24"/>
        </w:rPr>
        <w:t xml:space="preserve"> </w:t>
      </w:r>
      <w:r w:rsidRPr="00E874E4">
        <w:rPr>
          <w:rFonts w:asciiTheme="minorHAnsi" w:hAnsiTheme="minorHAnsi"/>
          <w:sz w:val="24"/>
          <w:szCs w:val="24"/>
        </w:rPr>
        <w:t xml:space="preserve">own application. </w:t>
      </w:r>
    </w:p>
    <w:p w14:paraId="68282F99" w14:textId="77777777" w:rsidR="00767CE5" w:rsidRPr="00E874E4" w:rsidRDefault="00767CE5">
      <w:pPr>
        <w:tabs>
          <w:tab w:val="left" w:pos="8490"/>
        </w:tabs>
        <w:rPr>
          <w:rFonts w:asciiTheme="minorHAnsi" w:hAnsiTheme="minorHAnsi"/>
          <w:b/>
          <w:caps/>
          <w:color w:val="807545"/>
          <w:sz w:val="24"/>
        </w:rPr>
      </w:pPr>
    </w:p>
    <w:p w14:paraId="368AECDE" w14:textId="4A52613F" w:rsidR="00767CE5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AWARDS</w:t>
      </w:r>
    </w:p>
    <w:p w14:paraId="5F27DBBB" w14:textId="2A5A7F11" w:rsidR="00811474" w:rsidRDefault="009411F2" w:rsidP="00811474">
      <w:pPr>
        <w:tabs>
          <w:tab w:val="left" w:pos="84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Office of the Provost </w:t>
      </w:r>
      <w:r w:rsidR="00811474" w:rsidRPr="00E874E4">
        <w:rPr>
          <w:rFonts w:asciiTheme="minorHAnsi" w:hAnsiTheme="minorHAnsi"/>
          <w:sz w:val="24"/>
        </w:rPr>
        <w:t>administer</w:t>
      </w:r>
      <w:r>
        <w:rPr>
          <w:rFonts w:asciiTheme="minorHAnsi" w:hAnsiTheme="minorHAnsi"/>
          <w:sz w:val="24"/>
        </w:rPr>
        <w:t>s</w:t>
      </w:r>
      <w:r w:rsidR="00811474" w:rsidRPr="00E874E4">
        <w:rPr>
          <w:rFonts w:asciiTheme="minorHAnsi" w:hAnsiTheme="minorHAnsi"/>
          <w:sz w:val="24"/>
        </w:rPr>
        <w:t xml:space="preserve"> the funds and the Office of </w:t>
      </w:r>
      <w:r>
        <w:rPr>
          <w:rFonts w:asciiTheme="minorHAnsi" w:hAnsiTheme="minorHAnsi"/>
          <w:sz w:val="24"/>
        </w:rPr>
        <w:t xml:space="preserve">Post Awards will work with </w:t>
      </w:r>
      <w:r w:rsidR="00811474" w:rsidRPr="00E874E4">
        <w:rPr>
          <w:rFonts w:asciiTheme="minorHAnsi" w:hAnsiTheme="minorHAnsi"/>
          <w:sz w:val="24"/>
        </w:rPr>
        <w:t>recipients throughout the duration of the award period.</w:t>
      </w:r>
    </w:p>
    <w:p w14:paraId="6CE0D561" w14:textId="77777777" w:rsidR="009411F2" w:rsidRDefault="009411F2" w:rsidP="00811474">
      <w:pPr>
        <w:tabs>
          <w:tab w:val="left" w:pos="8490"/>
        </w:tabs>
        <w:rPr>
          <w:rFonts w:asciiTheme="minorHAnsi" w:hAnsiTheme="minorHAnsi"/>
          <w:sz w:val="24"/>
        </w:rPr>
      </w:pPr>
    </w:p>
    <w:p w14:paraId="0866ECB1" w14:textId="612B2268" w:rsidR="009411F2" w:rsidRPr="00E874E4" w:rsidRDefault="009411F2" w:rsidP="00811474">
      <w:pPr>
        <w:tabs>
          <w:tab w:val="left" w:pos="8490"/>
        </w:tabs>
        <w:rPr>
          <w:rFonts w:asciiTheme="minorHAnsi" w:hAnsiTheme="minorHAnsi"/>
          <w:b/>
          <w:caps/>
          <w:color w:val="807545"/>
          <w:sz w:val="24"/>
        </w:rPr>
      </w:pPr>
      <w:r>
        <w:rPr>
          <w:rFonts w:asciiTheme="minorHAnsi" w:hAnsiTheme="minorHAnsi"/>
          <w:sz w:val="24"/>
        </w:rPr>
        <w:t>All funds must be spent by June 1</w:t>
      </w:r>
      <w:r w:rsidRPr="009411F2">
        <w:rPr>
          <w:rFonts w:asciiTheme="minorHAnsi" w:hAnsiTheme="minorHAnsi"/>
          <w:sz w:val="24"/>
          <w:vertAlign w:val="superscript"/>
        </w:rPr>
        <w:t>st</w:t>
      </w:r>
      <w:r>
        <w:rPr>
          <w:rFonts w:asciiTheme="minorHAnsi" w:hAnsiTheme="minorHAnsi"/>
          <w:sz w:val="24"/>
        </w:rPr>
        <w:t xml:space="preserve"> of the academic year in which the award is received. Unspent funds revert to the Office of the Provost. </w:t>
      </w:r>
      <w:r w:rsidR="00CD5007">
        <w:rPr>
          <w:rFonts w:asciiTheme="minorHAnsi" w:hAnsiTheme="minorHAnsi"/>
          <w:sz w:val="24"/>
        </w:rPr>
        <w:t>PIs are responsible for tracking spending. Any amount spent over the awarded amount will be charged back to the PIs home department.</w:t>
      </w:r>
    </w:p>
    <w:p w14:paraId="194AA1A4" w14:textId="77777777" w:rsidR="00811474" w:rsidRPr="00E874E4" w:rsidRDefault="00811474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14:paraId="4EDF9B0A" w14:textId="6ACD9BD9" w:rsidR="0069698F" w:rsidRPr="009411F2" w:rsidRDefault="009411F2" w:rsidP="009411F2">
      <w:pPr>
        <w:pStyle w:val="Title"/>
        <w:rPr>
          <w:rFonts w:asciiTheme="minorHAnsi" w:hAnsiTheme="minorHAnsi"/>
          <w:b/>
          <w:color w:val="D4A028"/>
          <w:sz w:val="24"/>
          <w:szCs w:val="24"/>
        </w:rPr>
      </w:pPr>
      <w:r>
        <w:rPr>
          <w:rFonts w:asciiTheme="minorHAnsi" w:hAnsiTheme="minorHAnsi"/>
          <w:b/>
          <w:color w:val="D4A028"/>
          <w:sz w:val="24"/>
          <w:szCs w:val="24"/>
        </w:rPr>
        <w:t>REPORT OF RESULTS</w:t>
      </w:r>
    </w:p>
    <w:p w14:paraId="734BA792" w14:textId="77777777" w:rsidR="0069698F" w:rsidRPr="00E874E4" w:rsidRDefault="0069698F">
      <w:pPr>
        <w:pStyle w:val="NoSpacing"/>
        <w:rPr>
          <w:rFonts w:asciiTheme="minorHAnsi" w:hAnsiTheme="minorHAnsi"/>
          <w:sz w:val="24"/>
          <w:szCs w:val="24"/>
        </w:rPr>
      </w:pPr>
      <w:r w:rsidRPr="00E874E4">
        <w:rPr>
          <w:rFonts w:asciiTheme="minorHAnsi" w:hAnsiTheme="minorHAnsi"/>
          <w:sz w:val="24"/>
          <w:szCs w:val="24"/>
        </w:rPr>
        <w:lastRenderedPageBreak/>
        <w:t xml:space="preserve">Faculty who receive </w:t>
      </w:r>
      <w:r w:rsidR="008F3631" w:rsidRPr="00E874E4">
        <w:rPr>
          <w:rFonts w:asciiTheme="minorHAnsi" w:hAnsiTheme="minorHAnsi"/>
          <w:sz w:val="24"/>
          <w:szCs w:val="24"/>
        </w:rPr>
        <w:t>seed</w:t>
      </w:r>
      <w:r w:rsidRPr="00E874E4">
        <w:rPr>
          <w:rFonts w:asciiTheme="minorHAnsi" w:hAnsiTheme="minorHAnsi"/>
          <w:sz w:val="24"/>
          <w:szCs w:val="24"/>
        </w:rPr>
        <w:t xml:space="preserve"> funds will be required to </w:t>
      </w:r>
      <w:r w:rsidR="00C44350" w:rsidRPr="00E874E4">
        <w:rPr>
          <w:rFonts w:asciiTheme="minorHAnsi" w:hAnsiTheme="minorHAnsi"/>
          <w:sz w:val="24"/>
          <w:szCs w:val="24"/>
        </w:rPr>
        <w:t xml:space="preserve">provide the </w:t>
      </w:r>
      <w:r w:rsidR="00400EE5" w:rsidRPr="00E874E4">
        <w:rPr>
          <w:rFonts w:asciiTheme="minorHAnsi" w:hAnsiTheme="minorHAnsi"/>
          <w:sz w:val="24"/>
          <w:szCs w:val="24"/>
        </w:rPr>
        <w:t>Office of the Provost and the Committee</w:t>
      </w:r>
      <w:r w:rsidR="00D55BB4" w:rsidRPr="00E874E4" w:rsidDel="00D55BB4">
        <w:rPr>
          <w:rFonts w:asciiTheme="minorHAnsi" w:hAnsiTheme="minorHAnsi"/>
          <w:sz w:val="24"/>
          <w:szCs w:val="24"/>
        </w:rPr>
        <w:t xml:space="preserve"> </w:t>
      </w:r>
      <w:r w:rsidR="00C44350" w:rsidRPr="00E874E4">
        <w:rPr>
          <w:rFonts w:asciiTheme="minorHAnsi" w:hAnsiTheme="minorHAnsi"/>
          <w:sz w:val="24"/>
          <w:szCs w:val="24"/>
        </w:rPr>
        <w:t xml:space="preserve">with </w:t>
      </w:r>
      <w:r w:rsidRPr="00E874E4">
        <w:rPr>
          <w:rFonts w:asciiTheme="minorHAnsi" w:hAnsiTheme="minorHAnsi"/>
          <w:sz w:val="24"/>
          <w:szCs w:val="24"/>
        </w:rPr>
        <w:t xml:space="preserve">a </w:t>
      </w:r>
      <w:r w:rsidR="00B2323D" w:rsidRPr="00E874E4">
        <w:rPr>
          <w:rFonts w:asciiTheme="minorHAnsi" w:hAnsiTheme="minorHAnsi"/>
          <w:sz w:val="24"/>
          <w:szCs w:val="24"/>
        </w:rPr>
        <w:t>one-</w:t>
      </w:r>
      <w:r w:rsidRPr="00E874E4">
        <w:rPr>
          <w:rFonts w:asciiTheme="minorHAnsi" w:hAnsiTheme="minorHAnsi"/>
          <w:sz w:val="24"/>
          <w:szCs w:val="24"/>
        </w:rPr>
        <w:t xml:space="preserve">page summary of the </w:t>
      </w:r>
      <w:r w:rsidR="00456FA5" w:rsidRPr="00E874E4">
        <w:rPr>
          <w:rFonts w:asciiTheme="minorHAnsi" w:hAnsiTheme="minorHAnsi"/>
          <w:sz w:val="24"/>
          <w:szCs w:val="24"/>
        </w:rPr>
        <w:t xml:space="preserve">outcome of their </w:t>
      </w:r>
      <w:r w:rsidR="00224A8F" w:rsidRPr="00E874E4">
        <w:rPr>
          <w:rFonts w:asciiTheme="minorHAnsi" w:hAnsiTheme="minorHAnsi"/>
          <w:sz w:val="24"/>
          <w:szCs w:val="24"/>
        </w:rPr>
        <w:t xml:space="preserve">award usage </w:t>
      </w:r>
      <w:r w:rsidR="009E1BC0" w:rsidRPr="00E874E4">
        <w:rPr>
          <w:rFonts w:asciiTheme="minorHAnsi" w:hAnsiTheme="minorHAnsi"/>
          <w:sz w:val="24"/>
          <w:szCs w:val="24"/>
        </w:rPr>
        <w:t xml:space="preserve">within </w:t>
      </w:r>
      <w:r w:rsidR="00224A8F" w:rsidRPr="00E874E4">
        <w:rPr>
          <w:rFonts w:asciiTheme="minorHAnsi" w:hAnsiTheme="minorHAnsi"/>
          <w:sz w:val="24"/>
          <w:szCs w:val="24"/>
        </w:rPr>
        <w:t>10 months after award receipt</w:t>
      </w:r>
      <w:r w:rsidRPr="00E874E4">
        <w:rPr>
          <w:rFonts w:asciiTheme="minorHAnsi" w:hAnsiTheme="minorHAnsi"/>
          <w:sz w:val="24"/>
          <w:szCs w:val="24"/>
        </w:rPr>
        <w:t>.</w:t>
      </w:r>
      <w:r w:rsidR="00224A8F" w:rsidRPr="00E874E4">
        <w:rPr>
          <w:rFonts w:asciiTheme="minorHAnsi" w:hAnsiTheme="minorHAnsi"/>
          <w:sz w:val="24"/>
          <w:szCs w:val="24"/>
        </w:rPr>
        <w:t xml:space="preserve"> </w:t>
      </w:r>
    </w:p>
    <w:p w14:paraId="5FFBAFE0" w14:textId="77777777" w:rsidR="0069698F" w:rsidRDefault="0069698F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211ECB6D" w14:textId="77777777" w:rsidR="00E94F0B" w:rsidRDefault="00E94F0B" w:rsidP="00E94F0B">
      <w:pPr>
        <w:pStyle w:val="NoSpacing"/>
        <w:rPr>
          <w:rFonts w:ascii="Lucida Bright" w:hAnsi="Lucida Bright"/>
          <w:b/>
          <w:sz w:val="24"/>
          <w:u w:val="single"/>
        </w:rPr>
      </w:pPr>
    </w:p>
    <w:p w14:paraId="356ED51D" w14:textId="77777777" w:rsidR="00E94F0B" w:rsidRDefault="00E94F0B" w:rsidP="00E94F0B">
      <w:pPr>
        <w:pStyle w:val="NoSpacing"/>
        <w:rPr>
          <w:rFonts w:ascii="Lucida Bright" w:hAnsi="Lucida Bright"/>
          <w:b/>
          <w:sz w:val="24"/>
          <w:u w:val="single"/>
        </w:rPr>
      </w:pPr>
    </w:p>
    <w:p w14:paraId="1B973258" w14:textId="77777777" w:rsidR="0069698F" w:rsidRDefault="0069698F">
      <w:pPr>
        <w:pStyle w:val="NoSpacing"/>
        <w:jc w:val="center"/>
        <w:rPr>
          <w:rFonts w:ascii="Lucida Bright" w:hAnsi="Lucida Bright"/>
          <w:b/>
          <w:sz w:val="24"/>
          <w:u w:val="single"/>
        </w:rPr>
      </w:pPr>
    </w:p>
    <w:p w14:paraId="35E929C9" w14:textId="3990B8A7" w:rsidR="007022D7" w:rsidRPr="00615F96" w:rsidRDefault="003867C8" w:rsidP="007022D7">
      <w:pPr>
        <w:pStyle w:val="NoSpacing"/>
        <w:jc w:val="center"/>
        <w:rPr>
          <w:rFonts w:asciiTheme="minorHAnsi" w:hAnsiTheme="minorHAnsi"/>
          <w:sz w:val="28"/>
          <w:szCs w:val="28"/>
          <w:u w:val="single"/>
        </w:rPr>
      </w:pPr>
      <w:r w:rsidRPr="00615F96">
        <w:rPr>
          <w:rFonts w:asciiTheme="minorHAnsi" w:eastAsia="Times New Roman" w:hAnsiTheme="minorHAnsi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008AB53" wp14:editId="09928A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980165"/>
            <wp:effectExtent l="0" t="0" r="0" b="0"/>
            <wp:wrapSquare wrapText="bothSides"/>
            <wp:docPr id="5" name="Picture 5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D7" w:rsidRPr="00615F96">
        <w:rPr>
          <w:rFonts w:asciiTheme="minorHAnsi" w:hAnsiTheme="minorHAnsi"/>
          <w:b/>
          <w:sz w:val="28"/>
          <w:szCs w:val="28"/>
          <w:u w:val="single"/>
        </w:rPr>
        <w:t xml:space="preserve">Sponsored Projects Seed Awards </w:t>
      </w:r>
      <w:r w:rsidR="00B01D90" w:rsidRPr="00615F96">
        <w:rPr>
          <w:rFonts w:asciiTheme="minorHAnsi" w:hAnsiTheme="minorHAnsi"/>
          <w:b/>
          <w:sz w:val="28"/>
          <w:szCs w:val="28"/>
          <w:u w:val="single"/>
        </w:rPr>
        <w:t>Application</w:t>
      </w:r>
    </w:p>
    <w:p w14:paraId="68BF34CA" w14:textId="6307E9CD" w:rsidR="007022D7" w:rsidRPr="00615F96" w:rsidRDefault="00657C82" w:rsidP="007022D7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615F96">
        <w:rPr>
          <w:rFonts w:asciiTheme="minorHAnsi" w:hAnsiTheme="minorHAnsi"/>
          <w:i/>
          <w:sz w:val="28"/>
          <w:szCs w:val="28"/>
        </w:rPr>
        <w:t xml:space="preserve">Application &amp; </w:t>
      </w:r>
      <w:r w:rsidR="007022D7" w:rsidRPr="00615F96">
        <w:rPr>
          <w:rFonts w:asciiTheme="minorHAnsi" w:hAnsiTheme="minorHAnsi"/>
          <w:i/>
          <w:sz w:val="28"/>
          <w:szCs w:val="28"/>
        </w:rPr>
        <w:t xml:space="preserve">Project Description </w:t>
      </w:r>
    </w:p>
    <w:p w14:paraId="06E5AC28" w14:textId="77777777" w:rsidR="00225ED3" w:rsidRPr="00615F96" w:rsidRDefault="00225ED3" w:rsidP="007022D7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14:paraId="0A592278" w14:textId="60589B5B" w:rsidR="007022D7" w:rsidRPr="00615F96" w:rsidRDefault="00225ED3" w:rsidP="007022D7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5F96">
        <w:rPr>
          <w:rFonts w:asciiTheme="minorHAnsi" w:hAnsiTheme="minorHAnsi"/>
          <w:sz w:val="24"/>
          <w:szCs w:val="24"/>
        </w:rPr>
        <w:t>(</w:t>
      </w:r>
      <w:r w:rsidR="00907AD4" w:rsidRPr="00615F96">
        <w:rPr>
          <w:rFonts w:asciiTheme="minorHAnsi" w:hAnsiTheme="minorHAnsi"/>
          <w:sz w:val="24"/>
          <w:szCs w:val="24"/>
        </w:rPr>
        <w:t>Page Limit: No more than</w:t>
      </w:r>
      <w:r w:rsidRPr="00615F96">
        <w:rPr>
          <w:rFonts w:asciiTheme="minorHAnsi" w:hAnsiTheme="minorHAnsi"/>
          <w:sz w:val="24"/>
          <w:szCs w:val="24"/>
        </w:rPr>
        <w:t xml:space="preserve"> 3 single-spaced pages)</w:t>
      </w:r>
    </w:p>
    <w:p w14:paraId="0C8ADCBD" w14:textId="77777777" w:rsidR="00225ED3" w:rsidRPr="00615F96" w:rsidRDefault="00225ED3" w:rsidP="007022D7">
      <w:pPr>
        <w:pStyle w:val="NoSpacing"/>
        <w:jc w:val="center"/>
        <w:rPr>
          <w:rFonts w:asciiTheme="minorHAnsi" w:hAnsiTheme="minorHAnsi"/>
          <w:i/>
          <w:sz w:val="24"/>
          <w:szCs w:val="24"/>
        </w:rPr>
      </w:pPr>
    </w:p>
    <w:p w14:paraId="55E329FE" w14:textId="77777777" w:rsidR="003867C8" w:rsidRPr="00615F96" w:rsidRDefault="003867C8" w:rsidP="007022D7">
      <w:pPr>
        <w:pStyle w:val="NoSpacing"/>
        <w:jc w:val="center"/>
        <w:rPr>
          <w:rFonts w:asciiTheme="minorHAnsi" w:hAnsiTheme="minorHAnsi"/>
          <w:i/>
          <w:sz w:val="24"/>
          <w:szCs w:val="24"/>
        </w:rPr>
      </w:pPr>
    </w:p>
    <w:p w14:paraId="34A9B0AF" w14:textId="77777777" w:rsidR="00657C82" w:rsidRPr="00615F96" w:rsidRDefault="00657C82" w:rsidP="007022D7">
      <w:pPr>
        <w:pStyle w:val="NoSpacing"/>
        <w:jc w:val="center"/>
        <w:rPr>
          <w:rFonts w:asciiTheme="minorHAnsi" w:hAnsiTheme="minorHAnsi"/>
          <w:i/>
          <w:sz w:val="4"/>
          <w:szCs w:val="24"/>
        </w:rPr>
      </w:pPr>
    </w:p>
    <w:p w14:paraId="70F9D961" w14:textId="34FECCD0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  <w:r w:rsidRPr="00615F96">
        <w:rPr>
          <w:rFonts w:asciiTheme="minorHAnsi" w:eastAsia="Times New Roman" w:hAnsiTheme="minorHAnsi"/>
          <w:b/>
          <w:color w:val="auto"/>
          <w:sz w:val="24"/>
          <w:szCs w:val="24"/>
        </w:rPr>
        <w:t>Submission Instructions:</w:t>
      </w:r>
      <w:r w:rsidR="00615F96">
        <w:rPr>
          <w:rFonts w:asciiTheme="minorHAnsi" w:eastAsia="Times New Roman" w:hAnsiTheme="minorHAnsi"/>
          <w:color w:val="auto"/>
          <w:sz w:val="24"/>
          <w:szCs w:val="24"/>
        </w:rPr>
        <w:t xml:space="preserve"> D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>elete the program in</w:t>
      </w:r>
      <w:r w:rsidR="00615F96">
        <w:rPr>
          <w:rFonts w:asciiTheme="minorHAnsi" w:eastAsia="Times New Roman" w:hAnsiTheme="minorHAnsi"/>
          <w:color w:val="auto"/>
          <w:sz w:val="24"/>
          <w:szCs w:val="24"/>
        </w:rPr>
        <w:t xml:space="preserve">formation listed above and 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save this application (.doc, .docx, or pdf) using the file name </w:t>
      </w:r>
      <w:r w:rsidRPr="00615F96">
        <w:rPr>
          <w:rFonts w:asciiTheme="minorHAnsi" w:eastAsia="Times New Roman" w:hAnsiTheme="minorHAnsi"/>
          <w:b/>
          <w:color w:val="auto"/>
          <w:sz w:val="24"/>
          <w:szCs w:val="24"/>
        </w:rPr>
        <w:t>“</w:t>
      </w:r>
      <w:r w:rsidR="00494C48" w:rsidRPr="00615F96">
        <w:rPr>
          <w:rFonts w:asciiTheme="minorHAnsi" w:eastAsia="Times New Roman" w:hAnsiTheme="minorHAnsi"/>
          <w:b/>
          <w:color w:val="auto"/>
          <w:sz w:val="24"/>
          <w:szCs w:val="24"/>
        </w:rPr>
        <w:t>2017_</w:t>
      </w:r>
      <w:r w:rsidRPr="00615F96">
        <w:rPr>
          <w:rFonts w:asciiTheme="minorHAnsi" w:eastAsia="Times New Roman" w:hAnsiTheme="minorHAnsi"/>
          <w:b/>
          <w:color w:val="auto"/>
          <w:sz w:val="24"/>
          <w:szCs w:val="24"/>
        </w:rPr>
        <w:t>SEED_LastName.doc”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. Submit your application to </w:t>
      </w:r>
      <w:hyperlink r:id="rId9" w:history="1">
        <w:r w:rsidR="00615F96" w:rsidRPr="00393543">
          <w:rPr>
            <w:rStyle w:val="Hyperlink"/>
            <w:rFonts w:asciiTheme="minorHAnsi" w:eastAsia="Times New Roman" w:hAnsiTheme="minorHAnsi"/>
            <w:sz w:val="24"/>
            <w:szCs w:val="24"/>
          </w:rPr>
          <w:t>Gwen.Sharp@nsc.edu</w:t>
        </w:r>
      </w:hyperlink>
      <w:r w:rsidR="00615F96">
        <w:rPr>
          <w:rFonts w:asciiTheme="minorHAnsi" w:eastAsia="Times New Roman" w:hAnsiTheme="minorHAnsi"/>
          <w:color w:val="auto"/>
          <w:sz w:val="24"/>
          <w:szCs w:val="24"/>
        </w:rPr>
        <w:t xml:space="preserve"> </w:t>
      </w:r>
      <w:hyperlink r:id="rId10" w:history="1"/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by </w:t>
      </w:r>
      <w:r w:rsidR="00C301EA">
        <w:rPr>
          <w:rFonts w:asciiTheme="minorHAnsi" w:eastAsia="Times New Roman" w:hAnsiTheme="minorHAnsi"/>
          <w:color w:val="auto"/>
          <w:sz w:val="24"/>
          <w:szCs w:val="24"/>
        </w:rPr>
        <w:t>5 p.m.</w:t>
      </w:r>
      <w:bookmarkStart w:id="0" w:name="_GoBack"/>
      <w:bookmarkEnd w:id="0"/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 on </w:t>
      </w:r>
      <w:r w:rsidR="00615F96">
        <w:rPr>
          <w:rFonts w:asciiTheme="minorHAnsi" w:eastAsia="Times New Roman" w:hAnsiTheme="minorHAnsi"/>
          <w:b/>
          <w:color w:val="auto"/>
          <w:sz w:val="24"/>
          <w:szCs w:val="24"/>
        </w:rPr>
        <w:t>Monday, October 1</w:t>
      </w:r>
      <w:r w:rsidR="00615F96" w:rsidRPr="00615F96">
        <w:rPr>
          <w:rFonts w:asciiTheme="minorHAnsi" w:eastAsia="Times New Roman" w:hAnsiTheme="minorHAnsi"/>
          <w:b/>
          <w:color w:val="auto"/>
          <w:sz w:val="24"/>
          <w:szCs w:val="24"/>
          <w:vertAlign w:val="superscript"/>
        </w:rPr>
        <w:t>st</w:t>
      </w:r>
      <w:r w:rsidR="00615F96">
        <w:rPr>
          <w:rFonts w:asciiTheme="minorHAnsi" w:eastAsia="Times New Roman" w:hAnsiTheme="minorHAnsi"/>
          <w:b/>
          <w:color w:val="auto"/>
          <w:sz w:val="24"/>
          <w:szCs w:val="24"/>
        </w:rPr>
        <w:t xml:space="preserve">, 2018. </w:t>
      </w:r>
    </w:p>
    <w:p w14:paraId="3C15468A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tbl>
      <w:tblPr>
        <w:tblStyle w:val="TableGrid"/>
        <w:tblW w:w="956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597"/>
      </w:tblGrid>
      <w:tr w:rsidR="00225ED3" w:rsidRPr="00615F96" w14:paraId="4FE705F0" w14:textId="77777777" w:rsidTr="00225ED3">
        <w:trPr>
          <w:trHeight w:val="367"/>
        </w:trPr>
        <w:tc>
          <w:tcPr>
            <w:tcW w:w="2970" w:type="dxa"/>
            <w:vAlign w:val="center"/>
          </w:tcPr>
          <w:p w14:paraId="1D74DFFE" w14:textId="29150C5D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Name: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27C1C674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225ED3" w:rsidRPr="00615F96" w14:paraId="29FB73F9" w14:textId="77777777" w:rsidTr="00225ED3">
        <w:trPr>
          <w:trHeight w:val="367"/>
        </w:trPr>
        <w:tc>
          <w:tcPr>
            <w:tcW w:w="2970" w:type="dxa"/>
            <w:vAlign w:val="center"/>
          </w:tcPr>
          <w:p w14:paraId="6CDBB20F" w14:textId="141424D9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DC8A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225ED3" w:rsidRPr="00615F96" w14:paraId="5CEC0776" w14:textId="77777777" w:rsidTr="00225ED3">
        <w:trPr>
          <w:trHeight w:val="387"/>
        </w:trPr>
        <w:tc>
          <w:tcPr>
            <w:tcW w:w="2970" w:type="dxa"/>
            <w:vAlign w:val="center"/>
          </w:tcPr>
          <w:p w14:paraId="2E9CE921" w14:textId="4097AB9F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School</w:t>
            </w:r>
            <w:r w:rsidR="00225ED3"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/Department</w:t>
            </w: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060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A96C09" w:rsidRPr="00615F96" w14:paraId="786C188D" w14:textId="77777777" w:rsidTr="00225ED3">
        <w:trPr>
          <w:trHeight w:val="387"/>
        </w:trPr>
        <w:tc>
          <w:tcPr>
            <w:tcW w:w="2970" w:type="dxa"/>
            <w:vAlign w:val="center"/>
          </w:tcPr>
          <w:p w14:paraId="401CC4FE" w14:textId="454E6EF6" w:rsidR="00A96C09" w:rsidRPr="00615F96" w:rsidRDefault="00A96C09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Student Name(s):</w:t>
            </w:r>
          </w:p>
          <w:p w14:paraId="2511442F" w14:textId="5B428872" w:rsidR="00A96C09" w:rsidRPr="00615F96" w:rsidRDefault="00A96C09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(if applicable)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879B" w14:textId="77777777" w:rsidR="00A96C09" w:rsidRPr="00615F96" w:rsidRDefault="00A96C09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225ED3" w:rsidRPr="00615F96" w14:paraId="507B3726" w14:textId="77777777" w:rsidTr="00225ED3">
        <w:trPr>
          <w:trHeight w:val="440"/>
        </w:trPr>
        <w:tc>
          <w:tcPr>
            <w:tcW w:w="2970" w:type="dxa"/>
            <w:vAlign w:val="bottom"/>
          </w:tcPr>
          <w:p w14:paraId="41DA87E8" w14:textId="0C92BBE9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Project Title: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CABE4" w14:textId="77777777" w:rsidR="00657C82" w:rsidRPr="00615F96" w:rsidRDefault="00657C82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</w:tbl>
    <w:p w14:paraId="41A15030" w14:textId="77777777" w:rsidR="00657C82" w:rsidRPr="00615F96" w:rsidRDefault="00657C82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CEC0848" w14:textId="77777777" w:rsidR="00657C82" w:rsidRPr="00615F96" w:rsidRDefault="00657C82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606A2C6" w14:textId="6ED157F0" w:rsidR="00657C82" w:rsidRPr="00615F96" w:rsidRDefault="001A590E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Background &amp; Significance of Project</w:t>
      </w:r>
      <w:r w:rsidR="00657C82" w:rsidRPr="00615F96">
        <w:rPr>
          <w:rFonts w:asciiTheme="minorHAnsi" w:eastAsia="Times New Roman" w:hAnsiTheme="minorHAnsi"/>
          <w:color w:val="auto"/>
          <w:sz w:val="24"/>
          <w:szCs w:val="24"/>
        </w:rPr>
        <w:t>:</w:t>
      </w:r>
    </w:p>
    <w:p w14:paraId="21B4209F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165445E3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8C1C9F2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1430CBF7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F0D9048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480ED6CB" w14:textId="77777777" w:rsidR="00602672" w:rsidRPr="00615F96" w:rsidRDefault="00602672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C41019C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9B412C5" w14:textId="02582233" w:rsidR="00E95048" w:rsidRPr="00615F96" w:rsidRDefault="001A590E" w:rsidP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  <w:u w:val="single"/>
        </w:rPr>
      </w:pP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Objectives</w:t>
      </w:r>
      <w:r w:rsidR="00A5610B"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 xml:space="preserve"> &amp; Proposed Activity Plan</w:t>
      </w:r>
      <w:r w:rsidR="00E95048"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:</w:t>
      </w:r>
    </w:p>
    <w:p w14:paraId="3664F3EC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D6D1724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37D5A38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1AFAE2D9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5DD6F45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B027063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79E5EA4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41A1A57A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3A09CBF0" w14:textId="0071A96D" w:rsidR="003A715B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  <w:u w:val="single"/>
        </w:rPr>
      </w:pP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 xml:space="preserve">Merits of </w:t>
      </w:r>
      <w:r w:rsidR="003A715B"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P</w:t>
      </w: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roposed Project</w:t>
      </w:r>
      <w:r w:rsidR="003A715B"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:</w:t>
      </w:r>
    </w:p>
    <w:p w14:paraId="7CACCAB8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4763C2D0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59357F40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745FA458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F38A2FD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5CC46C60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547537A" w14:textId="475F4ECE" w:rsidR="00075A91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 xml:space="preserve">Budget </w:t>
      </w:r>
      <w:r w:rsidR="00075A91"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Request</w:t>
      </w: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:</w:t>
      </w:r>
      <w:r w:rsidR="00D275FC">
        <w:rPr>
          <w:rFonts w:asciiTheme="minorHAnsi" w:eastAsia="Times New Roman" w:hAnsiTheme="minorHAnsi"/>
          <w:color w:val="auto"/>
          <w:sz w:val="24"/>
          <w:szCs w:val="24"/>
        </w:rPr>
        <w:t xml:space="preserve">  L</w:t>
      </w:r>
      <w:r w:rsidR="00075A91"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ist the requested items and associated costs for your project proposal. </w:t>
      </w:r>
    </w:p>
    <w:p w14:paraId="387A0E14" w14:textId="77777777" w:rsidR="007B43AC" w:rsidRPr="00615F96" w:rsidRDefault="007B43AC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6013"/>
        <w:gridCol w:w="1203"/>
        <w:gridCol w:w="1203"/>
        <w:gridCol w:w="1198"/>
      </w:tblGrid>
      <w:tr w:rsidR="003A715B" w:rsidRPr="00615F96" w14:paraId="3FA8E402" w14:textId="77777777" w:rsidTr="007B43AC">
        <w:trPr>
          <w:trHeight w:val="545"/>
        </w:trPr>
        <w:tc>
          <w:tcPr>
            <w:tcW w:w="6013" w:type="dxa"/>
            <w:vAlign w:val="bottom"/>
          </w:tcPr>
          <w:p w14:paraId="05AABCCA" w14:textId="0C3F92C1" w:rsidR="003A715B" w:rsidRPr="00615F96" w:rsidRDefault="003A715B" w:rsidP="00D275FC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Requested Item</w:t>
            </w:r>
            <w:r w:rsidR="00075A91"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s</w:t>
            </w:r>
          </w:p>
        </w:tc>
        <w:tc>
          <w:tcPr>
            <w:tcW w:w="1203" w:type="dxa"/>
            <w:vAlign w:val="bottom"/>
          </w:tcPr>
          <w:p w14:paraId="02194251" w14:textId="30E55042" w:rsidR="003A715B" w:rsidRPr="00615F96" w:rsidRDefault="003A715B" w:rsidP="003A715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Unit Cost</w:t>
            </w:r>
          </w:p>
        </w:tc>
        <w:tc>
          <w:tcPr>
            <w:tcW w:w="1203" w:type="dxa"/>
            <w:vAlign w:val="bottom"/>
          </w:tcPr>
          <w:p w14:paraId="1E11C1FE" w14:textId="6844C3EC" w:rsidR="003A715B" w:rsidRPr="00615F96" w:rsidRDefault="003A715B" w:rsidP="003A715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1198" w:type="dxa"/>
            <w:vAlign w:val="bottom"/>
          </w:tcPr>
          <w:p w14:paraId="2A4BF954" w14:textId="311D2DAB" w:rsidR="003A715B" w:rsidRPr="00615F96" w:rsidRDefault="003A715B" w:rsidP="003A715B">
            <w:pPr>
              <w:pStyle w:val="NoSpacing"/>
              <w:jc w:val="center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Total Cost</w:t>
            </w:r>
          </w:p>
        </w:tc>
      </w:tr>
      <w:tr w:rsidR="003A715B" w:rsidRPr="00615F96" w14:paraId="3CD069EF" w14:textId="77777777" w:rsidTr="007B43AC">
        <w:trPr>
          <w:trHeight w:val="287"/>
        </w:trPr>
        <w:tc>
          <w:tcPr>
            <w:tcW w:w="6013" w:type="dxa"/>
          </w:tcPr>
          <w:p w14:paraId="4D3FE80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7B65E4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4C2AB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710065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440A7C0D" w14:textId="77777777" w:rsidTr="007B43AC">
        <w:trPr>
          <w:trHeight w:val="272"/>
        </w:trPr>
        <w:tc>
          <w:tcPr>
            <w:tcW w:w="6013" w:type="dxa"/>
          </w:tcPr>
          <w:p w14:paraId="227CDB5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F7EA42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3E2A24C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878F98E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001B44ED" w14:textId="77777777" w:rsidTr="007B43AC">
        <w:trPr>
          <w:trHeight w:val="272"/>
        </w:trPr>
        <w:tc>
          <w:tcPr>
            <w:tcW w:w="6013" w:type="dxa"/>
          </w:tcPr>
          <w:p w14:paraId="6145D2CA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EB487F1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ED00C5A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E76D6CE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2417C04C" w14:textId="77777777" w:rsidTr="007B43AC">
        <w:trPr>
          <w:trHeight w:val="272"/>
        </w:trPr>
        <w:tc>
          <w:tcPr>
            <w:tcW w:w="6013" w:type="dxa"/>
          </w:tcPr>
          <w:p w14:paraId="312FF265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72CC4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14BCBB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899171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4719B2B0" w14:textId="77777777" w:rsidTr="007B43AC">
        <w:trPr>
          <w:trHeight w:val="272"/>
        </w:trPr>
        <w:tc>
          <w:tcPr>
            <w:tcW w:w="6013" w:type="dxa"/>
          </w:tcPr>
          <w:p w14:paraId="3E38EFA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4F0E3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8E2574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E3B6189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3C453DB9" w14:textId="77777777" w:rsidTr="007B43AC">
        <w:trPr>
          <w:trHeight w:val="272"/>
        </w:trPr>
        <w:tc>
          <w:tcPr>
            <w:tcW w:w="6013" w:type="dxa"/>
          </w:tcPr>
          <w:p w14:paraId="3FE8F5C2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28FBED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5594E1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03D572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35F066F1" w14:textId="77777777" w:rsidTr="007B43AC">
        <w:trPr>
          <w:trHeight w:val="272"/>
        </w:trPr>
        <w:tc>
          <w:tcPr>
            <w:tcW w:w="6013" w:type="dxa"/>
          </w:tcPr>
          <w:p w14:paraId="475DB1C8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07A1BB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87634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FF85C0E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3A715B" w:rsidRPr="00615F96" w14:paraId="34B46AD8" w14:textId="77777777" w:rsidTr="007B43AC">
        <w:trPr>
          <w:trHeight w:val="272"/>
        </w:trPr>
        <w:tc>
          <w:tcPr>
            <w:tcW w:w="6013" w:type="dxa"/>
          </w:tcPr>
          <w:p w14:paraId="7CC1C30D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64C26F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83E7C7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35F93C2" w14:textId="77777777" w:rsidR="003A715B" w:rsidRPr="00615F96" w:rsidRDefault="003A715B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7B43AC" w:rsidRPr="00615F96" w14:paraId="7FB43239" w14:textId="77777777" w:rsidTr="007B43AC">
        <w:trPr>
          <w:trHeight w:val="272"/>
        </w:trPr>
        <w:tc>
          <w:tcPr>
            <w:tcW w:w="6013" w:type="dxa"/>
          </w:tcPr>
          <w:p w14:paraId="5914C535" w14:textId="11A89EAB" w:rsidR="007B43AC" w:rsidRPr="00615F96" w:rsidRDefault="00D275FC" w:rsidP="007B43AC">
            <w:pPr>
              <w:pStyle w:val="NoSpacing"/>
              <w:jc w:val="right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 xml:space="preserve">Total </w:t>
            </w:r>
            <w:r w:rsidR="007B43AC"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Requested</w:t>
            </w:r>
          </w:p>
        </w:tc>
        <w:tc>
          <w:tcPr>
            <w:tcW w:w="1203" w:type="dxa"/>
            <w:shd w:val="clear" w:color="auto" w:fill="000000" w:themeFill="text1"/>
          </w:tcPr>
          <w:p w14:paraId="0CDE65C3" w14:textId="77777777" w:rsidR="007B43AC" w:rsidRPr="00615F96" w:rsidRDefault="007B43AC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4AF2A5B5" w14:textId="77777777" w:rsidR="007B43AC" w:rsidRPr="00615F96" w:rsidRDefault="007B43AC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9CBEF9D" w14:textId="77777777" w:rsidR="007B43AC" w:rsidRPr="00615F96" w:rsidRDefault="007B43AC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</w:tbl>
    <w:p w14:paraId="116A1AAE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5C2051FD" w14:textId="77777777" w:rsidR="00B01D90" w:rsidRPr="00615F96" w:rsidRDefault="00075A91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  <w:r w:rsidRPr="00615F96">
        <w:rPr>
          <w:rFonts w:asciiTheme="minorHAnsi" w:eastAsia="Times New Roman" w:hAnsiTheme="minorHAnsi"/>
          <w:color w:val="auto"/>
          <w:sz w:val="24"/>
          <w:szCs w:val="24"/>
          <w:u w:val="single"/>
        </w:rPr>
        <w:t>Budget Justification:</w:t>
      </w:r>
      <w:r w:rsidRPr="00615F96">
        <w:rPr>
          <w:rFonts w:asciiTheme="minorHAnsi" w:eastAsia="Times New Roman" w:hAnsiTheme="minorHAnsi"/>
          <w:color w:val="auto"/>
          <w:sz w:val="24"/>
          <w:szCs w:val="24"/>
        </w:rPr>
        <w:t xml:space="preserve">  </w:t>
      </w:r>
    </w:p>
    <w:p w14:paraId="34E85F05" w14:textId="77777777" w:rsidR="00075A91" w:rsidRPr="00615F96" w:rsidRDefault="00075A91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7BC8A9A0" w14:textId="77777777" w:rsidR="00B01D90" w:rsidRPr="00615F96" w:rsidRDefault="00B01D90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6A264FF2" w14:textId="77777777" w:rsidR="00075A91" w:rsidRPr="00615F96" w:rsidRDefault="00075A91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9EBF937" w14:textId="77777777" w:rsidR="003A715B" w:rsidRPr="00615F96" w:rsidRDefault="003A715B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2FA1B302" w14:textId="77777777" w:rsidR="00E95048" w:rsidRPr="00615F96" w:rsidRDefault="00E95048">
      <w:pPr>
        <w:pStyle w:val="NoSpacing"/>
        <w:rPr>
          <w:rFonts w:asciiTheme="minorHAnsi" w:eastAsia="Times New Roman" w:hAnsiTheme="minorHAnsi"/>
          <w:color w:val="auto"/>
          <w:sz w:val="24"/>
          <w:szCs w:val="24"/>
        </w:rPr>
      </w:pPr>
    </w:p>
    <w:p w14:paraId="0201E766" w14:textId="2D2616E6" w:rsidR="00E95048" w:rsidRPr="00D275FC" w:rsidRDefault="00E95048" w:rsidP="00E95048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615F96">
        <w:rPr>
          <w:rFonts w:asciiTheme="minorHAnsi" w:eastAsia="Times New Roman" w:hAnsiTheme="minorHAnsi"/>
          <w:color w:val="auto"/>
          <w:sz w:val="24"/>
        </w:rPr>
        <w:br w:type="page"/>
      </w:r>
      <w:r w:rsidR="003867C8" w:rsidRPr="00D275FC">
        <w:rPr>
          <w:rFonts w:asciiTheme="minorHAnsi" w:eastAsia="Times New Roman" w:hAnsiTheme="minorHAnsi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9494FB2" wp14:editId="04433F33">
            <wp:simplePos x="0" y="0"/>
            <wp:positionH relativeFrom="margin">
              <wp:align>left</wp:align>
            </wp:positionH>
            <wp:positionV relativeFrom="paragraph">
              <wp:posOffset>275</wp:posOffset>
            </wp:positionV>
            <wp:extent cx="1152525" cy="980165"/>
            <wp:effectExtent l="0" t="0" r="0" b="0"/>
            <wp:wrapSquare wrapText="bothSides"/>
            <wp:docPr id="4" name="Picture 4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5FC">
        <w:rPr>
          <w:rFonts w:asciiTheme="minorHAnsi" w:hAnsiTheme="minorHAnsi"/>
          <w:b/>
          <w:sz w:val="28"/>
          <w:szCs w:val="28"/>
          <w:u w:val="single"/>
        </w:rPr>
        <w:t>Sponsored Projects Seed Awards Program</w:t>
      </w:r>
    </w:p>
    <w:p w14:paraId="70865506" w14:textId="77777777" w:rsidR="00E95048" w:rsidRPr="00D275FC" w:rsidRDefault="00E95048" w:rsidP="00E95048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D275FC">
        <w:rPr>
          <w:rFonts w:asciiTheme="minorHAnsi" w:hAnsiTheme="minorHAnsi"/>
          <w:i/>
          <w:sz w:val="28"/>
          <w:szCs w:val="28"/>
        </w:rPr>
        <w:t>Proposal Evaluation Rubric</w:t>
      </w:r>
    </w:p>
    <w:p w14:paraId="6C78CA01" w14:textId="143DC59A" w:rsidR="00E95048" w:rsidRPr="00D275FC" w:rsidRDefault="00E95048" w:rsidP="00E95048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D275FC">
        <w:rPr>
          <w:rFonts w:asciiTheme="minorHAnsi" w:hAnsiTheme="minorHAnsi"/>
          <w:sz w:val="28"/>
          <w:szCs w:val="28"/>
        </w:rPr>
        <w:t xml:space="preserve">Total Points = </w:t>
      </w:r>
      <w:r w:rsidR="008223CE" w:rsidRPr="00D275FC">
        <w:rPr>
          <w:rFonts w:asciiTheme="minorHAnsi" w:hAnsiTheme="minorHAnsi"/>
          <w:sz w:val="28"/>
          <w:szCs w:val="28"/>
        </w:rPr>
        <w:t>5</w:t>
      </w:r>
      <w:r w:rsidRPr="00D275FC">
        <w:rPr>
          <w:rFonts w:asciiTheme="minorHAnsi" w:hAnsiTheme="minorHAnsi"/>
          <w:sz w:val="28"/>
          <w:szCs w:val="28"/>
        </w:rPr>
        <w:t>0</w:t>
      </w:r>
    </w:p>
    <w:p w14:paraId="14DBFFF3" w14:textId="77777777" w:rsidR="00811474" w:rsidRPr="00615F96" w:rsidRDefault="00811474" w:rsidP="00E95048">
      <w:pPr>
        <w:pStyle w:val="NoSpacing"/>
        <w:jc w:val="center"/>
        <w:rPr>
          <w:rFonts w:asciiTheme="minorHAnsi" w:hAnsiTheme="minorHAnsi"/>
          <w:sz w:val="24"/>
        </w:rPr>
      </w:pPr>
    </w:p>
    <w:p w14:paraId="13288752" w14:textId="195BC5BE" w:rsidR="00811474" w:rsidRPr="00615F96" w:rsidRDefault="00811474" w:rsidP="00811474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615F96">
        <w:rPr>
          <w:rFonts w:asciiTheme="minorHAnsi" w:hAnsiTheme="minorHAnsi"/>
          <w:sz w:val="24"/>
          <w:szCs w:val="24"/>
        </w:rPr>
        <w:t>(Please include the blank rubric with your proposal)</w:t>
      </w:r>
    </w:p>
    <w:p w14:paraId="70BDDC84" w14:textId="77777777" w:rsidR="00811474" w:rsidRPr="00615F96" w:rsidRDefault="00811474" w:rsidP="00811474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56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597"/>
      </w:tblGrid>
      <w:tr w:rsidR="00811474" w:rsidRPr="00615F96" w14:paraId="36A890FD" w14:textId="77777777" w:rsidTr="006F031F">
        <w:trPr>
          <w:trHeight w:val="367"/>
        </w:trPr>
        <w:tc>
          <w:tcPr>
            <w:tcW w:w="2970" w:type="dxa"/>
            <w:vAlign w:val="center"/>
          </w:tcPr>
          <w:p w14:paraId="4DB94D73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Faculty Name: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58DD2385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  <w:tr w:rsidR="00811474" w:rsidRPr="00615F96" w14:paraId="378A3C73" w14:textId="77777777" w:rsidTr="006F031F">
        <w:trPr>
          <w:trHeight w:val="440"/>
        </w:trPr>
        <w:tc>
          <w:tcPr>
            <w:tcW w:w="2970" w:type="dxa"/>
            <w:vAlign w:val="bottom"/>
          </w:tcPr>
          <w:p w14:paraId="6FE2EE6B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615F96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Project Title:</w:t>
            </w:r>
          </w:p>
        </w:tc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17674" w14:textId="77777777" w:rsidR="00811474" w:rsidRPr="00615F96" w:rsidRDefault="00811474" w:rsidP="006F031F">
            <w:pPr>
              <w:pStyle w:val="NoSpacing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</w:tc>
      </w:tr>
    </w:tbl>
    <w:p w14:paraId="3EC1B3A2" w14:textId="77777777" w:rsidR="00811474" w:rsidRPr="00615F96" w:rsidRDefault="00811474" w:rsidP="00811474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14:paraId="4E946902" w14:textId="77777777" w:rsidR="008223CE" w:rsidRPr="00615F96" w:rsidRDefault="008223CE" w:rsidP="00E95048">
      <w:pPr>
        <w:pStyle w:val="NoSpacing"/>
        <w:jc w:val="center"/>
        <w:rPr>
          <w:rFonts w:asciiTheme="minorHAnsi" w:hAnsiTheme="minorHAnsi"/>
          <w:sz w:val="24"/>
        </w:rPr>
      </w:pPr>
    </w:p>
    <w:tbl>
      <w:tblPr>
        <w:tblW w:w="9350" w:type="dxa"/>
        <w:tblInd w:w="5" w:type="dxa"/>
        <w:tblLayout w:type="fixed"/>
        <w:tblCellMar>
          <w:top w:w="144" w:type="dxa"/>
          <w:left w:w="288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000"/>
        <w:gridCol w:w="1350"/>
      </w:tblGrid>
      <w:tr w:rsidR="00553D1D" w:rsidRPr="00615F96" w14:paraId="0F823395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6548" w14:textId="07043112" w:rsidR="00553D1D" w:rsidRPr="00615F96" w:rsidRDefault="00553D1D" w:rsidP="001A590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Background &amp; Significance (</w:t>
            </w:r>
            <w:r w:rsidR="001A590E" w:rsidRPr="00615F96">
              <w:rPr>
                <w:rFonts w:asciiTheme="minorHAnsi" w:hAnsiTheme="minorHAnsi"/>
                <w:b/>
                <w:sz w:val="24"/>
              </w:rPr>
              <w:t>15</w:t>
            </w:r>
            <w:r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553D1D" w:rsidRPr="00615F96" w14:paraId="5592FC89" w14:textId="77777777" w:rsidTr="006F031F">
        <w:trPr>
          <w:cantSplit/>
          <w:trHeight w:val="701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147A" w14:textId="3A553E7D" w:rsidR="008223CE" w:rsidRPr="00615F96" w:rsidRDefault="008223CE" w:rsidP="006F031F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References background literature that supports merits of </w:t>
            </w:r>
            <w:r w:rsidR="00A5610B" w:rsidRPr="00615F96">
              <w:rPr>
                <w:rFonts w:asciiTheme="minorHAnsi" w:hAnsiTheme="minorHAnsi"/>
                <w:sz w:val="24"/>
              </w:rPr>
              <w:t xml:space="preserve">research design or project </w:t>
            </w:r>
            <w:r w:rsidRPr="00615F96">
              <w:rPr>
                <w:rFonts w:asciiTheme="minorHAnsi" w:hAnsiTheme="minorHAnsi"/>
                <w:sz w:val="24"/>
              </w:rPr>
              <w:t xml:space="preserve">proposal </w:t>
            </w:r>
          </w:p>
          <w:p w14:paraId="299B438F" w14:textId="445F0445" w:rsidR="00553D1D" w:rsidRPr="00615F96" w:rsidRDefault="00553D1D" w:rsidP="008223CE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Discusses impact or significance of the </w:t>
            </w:r>
            <w:r w:rsidR="008223CE" w:rsidRPr="00615F96">
              <w:rPr>
                <w:rFonts w:asciiTheme="minorHAnsi" w:hAnsiTheme="minorHAnsi"/>
                <w:sz w:val="24"/>
              </w:rPr>
              <w:t xml:space="preserve">proposed </w:t>
            </w:r>
            <w:r w:rsidRPr="00615F96">
              <w:rPr>
                <w:rFonts w:asciiTheme="minorHAnsi" w:hAnsiTheme="minorHAnsi"/>
                <w:sz w:val="24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B9F17" w14:textId="6255EDC1" w:rsidR="00553D1D" w:rsidRPr="00615F96" w:rsidRDefault="00553D1D" w:rsidP="001A590E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</w:t>
            </w:r>
            <w:r w:rsidR="001A590E" w:rsidRPr="00615F96">
              <w:rPr>
                <w:rFonts w:asciiTheme="minorHAnsi" w:hAnsiTheme="minorHAnsi"/>
                <w:sz w:val="24"/>
              </w:rPr>
              <w:t>15</w:t>
            </w:r>
          </w:p>
        </w:tc>
      </w:tr>
      <w:tr w:rsidR="00E95048" w:rsidRPr="00615F96" w14:paraId="425E2216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B395" w14:textId="2536A603" w:rsidR="00E95048" w:rsidRPr="00615F96" w:rsidRDefault="001A590E" w:rsidP="001A590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Objectives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223CE" w:rsidRPr="00615F96">
              <w:rPr>
                <w:rFonts w:asciiTheme="minorHAnsi" w:hAnsiTheme="minorHAnsi"/>
                <w:b/>
                <w:sz w:val="24"/>
              </w:rPr>
              <w:t xml:space="preserve">&amp; Activity Plan 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>(</w:t>
            </w:r>
            <w:r w:rsidRPr="00615F96">
              <w:rPr>
                <w:rFonts w:asciiTheme="minorHAnsi" w:hAnsiTheme="minorHAnsi"/>
                <w:b/>
                <w:sz w:val="24"/>
              </w:rPr>
              <w:t>15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E95048" w:rsidRPr="00615F96" w14:paraId="2E7A8D8B" w14:textId="77777777" w:rsidTr="006F031F">
        <w:trPr>
          <w:cantSplit/>
          <w:trHeight w:val="701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CE95" w14:textId="161FCC7A" w:rsidR="008223CE" w:rsidRPr="00615F96" w:rsidRDefault="008223CE" w:rsidP="008223CE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Presents objectives or project outcomes tha</w:t>
            </w:r>
            <w:r w:rsidR="00D275FC">
              <w:rPr>
                <w:rFonts w:asciiTheme="minorHAnsi" w:hAnsiTheme="minorHAnsi"/>
                <w:sz w:val="24"/>
              </w:rPr>
              <w:t>t seem realistic and attainable</w:t>
            </w:r>
          </w:p>
          <w:p w14:paraId="304E805B" w14:textId="6649DE6B" w:rsidR="00E95048" w:rsidRPr="00615F96" w:rsidRDefault="00553D1D" w:rsidP="006F031F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Presents </w:t>
            </w:r>
            <w:r w:rsidR="00D275FC">
              <w:rPr>
                <w:rFonts w:asciiTheme="minorHAnsi" w:hAnsiTheme="minorHAnsi"/>
                <w:sz w:val="24"/>
              </w:rPr>
              <w:t>well-thought-</w:t>
            </w:r>
            <w:r w:rsidR="00E95048" w:rsidRPr="00615F96">
              <w:rPr>
                <w:rFonts w:asciiTheme="minorHAnsi" w:hAnsiTheme="minorHAnsi"/>
                <w:sz w:val="24"/>
              </w:rPr>
              <w:t>out and logical</w:t>
            </w:r>
            <w:r w:rsidRPr="00615F96">
              <w:rPr>
                <w:rFonts w:asciiTheme="minorHAnsi" w:hAnsiTheme="minorHAnsi"/>
                <w:sz w:val="24"/>
              </w:rPr>
              <w:t xml:space="preserve"> activity </w:t>
            </w:r>
            <w:r w:rsidR="008223CE" w:rsidRPr="00615F96">
              <w:rPr>
                <w:rFonts w:asciiTheme="minorHAnsi" w:hAnsiTheme="minorHAnsi"/>
                <w:sz w:val="24"/>
              </w:rPr>
              <w:t xml:space="preserve">plan or research </w:t>
            </w:r>
            <w:r w:rsidR="00D275FC">
              <w:rPr>
                <w:rFonts w:asciiTheme="minorHAnsi" w:hAnsiTheme="minorHAnsi"/>
                <w:sz w:val="24"/>
              </w:rPr>
              <w:t>design</w:t>
            </w:r>
          </w:p>
          <w:p w14:paraId="0B39542F" w14:textId="230BF750" w:rsidR="00E95048" w:rsidRPr="00615F96" w:rsidRDefault="00553D1D" w:rsidP="00553D1D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Includes a proposed timeline for completion and/or </w:t>
            </w:r>
            <w:r w:rsidR="00E95048" w:rsidRPr="00615F96">
              <w:rPr>
                <w:rFonts w:asciiTheme="minorHAnsi" w:hAnsiTheme="minorHAnsi"/>
                <w:sz w:val="24"/>
              </w:rPr>
              <w:t>plan for assessment, if applicable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F422D" w14:textId="261FFBE6" w:rsidR="00E95048" w:rsidRPr="00615F96" w:rsidRDefault="00E95048" w:rsidP="006F031F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</w:t>
            </w:r>
            <w:r w:rsidR="001A590E" w:rsidRPr="00615F96">
              <w:rPr>
                <w:rFonts w:asciiTheme="minorHAnsi" w:hAnsiTheme="minorHAnsi"/>
                <w:sz w:val="24"/>
              </w:rPr>
              <w:t>15</w:t>
            </w:r>
          </w:p>
        </w:tc>
      </w:tr>
      <w:tr w:rsidR="00E95048" w:rsidRPr="00615F96" w14:paraId="751FAFF7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4C30" w14:textId="424CE441" w:rsidR="00E95048" w:rsidRPr="00615F96" w:rsidRDefault="00E95048" w:rsidP="008223C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Project Merit (</w:t>
            </w:r>
            <w:r w:rsidR="001A590E" w:rsidRPr="00615F96">
              <w:rPr>
                <w:rFonts w:asciiTheme="minorHAnsi" w:hAnsiTheme="minorHAnsi"/>
                <w:b/>
                <w:sz w:val="24"/>
              </w:rPr>
              <w:t>15</w:t>
            </w:r>
            <w:r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E95048" w:rsidRPr="00615F96" w14:paraId="508EB01F" w14:textId="77777777" w:rsidTr="00553D1D">
        <w:trPr>
          <w:cantSplit/>
          <w:trHeight w:val="21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36DF" w14:textId="376375D0" w:rsidR="008223CE" w:rsidRPr="00615F96" w:rsidRDefault="008223CE" w:rsidP="008223CE">
            <w:pPr>
              <w:pStyle w:val="NoSpacing"/>
              <w:numPr>
                <w:ilvl w:val="0"/>
                <w:numId w:val="11"/>
              </w:numPr>
              <w:ind w:left="62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Discusses h</w:t>
            </w:r>
            <w:r w:rsidR="00E95048" w:rsidRPr="00615F96">
              <w:rPr>
                <w:rFonts w:asciiTheme="minorHAnsi" w:hAnsiTheme="minorHAnsi"/>
                <w:sz w:val="24"/>
              </w:rPr>
              <w:t>ow the proposed project</w:t>
            </w:r>
            <w:r w:rsidRPr="00615F96">
              <w:rPr>
                <w:rFonts w:asciiTheme="minorHAnsi" w:hAnsiTheme="minorHAnsi"/>
                <w:sz w:val="24"/>
              </w:rPr>
              <w:t xml:space="preserve"> will meet the goals of the Sponsored Projects Seed Awards Program.</w:t>
            </w:r>
          </w:p>
          <w:p w14:paraId="0CF89471" w14:textId="77777777" w:rsidR="008223CE" w:rsidRPr="00615F96" w:rsidRDefault="008223CE" w:rsidP="008223CE">
            <w:pPr>
              <w:pStyle w:val="NoSpacing"/>
              <w:ind w:left="620"/>
              <w:rPr>
                <w:rFonts w:asciiTheme="minorHAnsi" w:hAnsiTheme="minorHAnsi"/>
                <w:sz w:val="24"/>
              </w:rPr>
            </w:pPr>
          </w:p>
          <w:p w14:paraId="5BAE9176" w14:textId="3AFA6A10" w:rsidR="00E95048" w:rsidRPr="00615F96" w:rsidRDefault="00D275FC" w:rsidP="008223CE">
            <w:pPr>
              <w:pStyle w:val="NoSpacing"/>
              <w:ind w:left="2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For example, </w:t>
            </w:r>
            <w:r w:rsidR="008223CE" w:rsidRPr="00615F96">
              <w:rPr>
                <w:rFonts w:asciiTheme="minorHAnsi" w:hAnsiTheme="minorHAnsi"/>
                <w:sz w:val="24"/>
              </w:rPr>
              <w:t>the project: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</w:t>
            </w:r>
          </w:p>
          <w:p w14:paraId="530F4A16" w14:textId="33C3BF68" w:rsidR="00E95048" w:rsidRPr="00615F96" w:rsidRDefault="008223CE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E</w:t>
            </w:r>
            <w:r w:rsidR="00E95048" w:rsidRPr="00615F96">
              <w:rPr>
                <w:rFonts w:asciiTheme="minorHAnsi" w:hAnsiTheme="minorHAnsi"/>
                <w:sz w:val="24"/>
              </w:rPr>
              <w:t>nhance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long-lasting scholarly or professional growth of the faculty </w:t>
            </w:r>
          </w:p>
          <w:p w14:paraId="0C9A0F41" w14:textId="7792B937" w:rsidR="00E95048" w:rsidRPr="00615F96" w:rsidRDefault="008223CE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Incorporate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Pr="00615F96">
              <w:rPr>
                <w:rFonts w:asciiTheme="minorHAnsi" w:hAnsiTheme="minorHAnsi"/>
                <w:sz w:val="24"/>
              </w:rPr>
              <w:t xml:space="preserve"> 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innovative approaches to teaching and learning, research, technology, and diversity </w:t>
            </w:r>
          </w:p>
          <w:p w14:paraId="762470CF" w14:textId="52D87B46" w:rsidR="00553D1D" w:rsidRPr="00615F96" w:rsidRDefault="008223CE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F</w:t>
            </w:r>
            <w:r w:rsidR="00E95048" w:rsidRPr="00615F96">
              <w:rPr>
                <w:rFonts w:asciiTheme="minorHAnsi" w:hAnsiTheme="minorHAnsi"/>
                <w:sz w:val="24"/>
              </w:rPr>
              <w:t>acilitate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="00E95048" w:rsidRPr="00615F96">
              <w:rPr>
                <w:rFonts w:asciiTheme="minorHAnsi" w:hAnsiTheme="minorHAnsi"/>
                <w:sz w:val="24"/>
              </w:rPr>
              <w:t xml:space="preserve"> scholarly efforts that involve undergraduates </w:t>
            </w:r>
          </w:p>
          <w:p w14:paraId="18B2E74A" w14:textId="55FE15DA" w:rsidR="00E95048" w:rsidRPr="00615F96" w:rsidRDefault="00E95048" w:rsidP="008223CE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Increase</w:t>
            </w:r>
            <w:r w:rsidR="00D275FC">
              <w:rPr>
                <w:rFonts w:asciiTheme="minorHAnsi" w:hAnsiTheme="minorHAnsi"/>
                <w:sz w:val="24"/>
              </w:rPr>
              <w:t>s</w:t>
            </w:r>
            <w:r w:rsidRPr="00615F96">
              <w:rPr>
                <w:rFonts w:asciiTheme="minorHAnsi" w:hAnsiTheme="minorHAnsi"/>
                <w:sz w:val="24"/>
              </w:rPr>
              <w:t xml:space="preserve"> the chances of external/grant support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FCED6" w14:textId="6A7D4352" w:rsidR="00E95048" w:rsidRPr="00615F96" w:rsidRDefault="00E95048" w:rsidP="00553D1D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</w:t>
            </w:r>
            <w:r w:rsidR="001A590E" w:rsidRPr="00615F96">
              <w:rPr>
                <w:rFonts w:asciiTheme="minorHAnsi" w:hAnsiTheme="minorHAnsi"/>
                <w:sz w:val="24"/>
              </w:rPr>
              <w:t>15</w:t>
            </w:r>
          </w:p>
        </w:tc>
      </w:tr>
      <w:tr w:rsidR="00E95048" w:rsidRPr="00615F96" w14:paraId="72282094" w14:textId="77777777" w:rsidTr="006F031F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51F0" w14:textId="59100064" w:rsidR="00E95048" w:rsidRPr="00615F96" w:rsidRDefault="00E95048" w:rsidP="001A590E">
            <w:pPr>
              <w:pStyle w:val="TableGrid1"/>
              <w:ind w:left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 xml:space="preserve">Budget </w:t>
            </w:r>
            <w:r w:rsidR="00A96C09" w:rsidRPr="00615F96">
              <w:rPr>
                <w:rFonts w:asciiTheme="minorHAnsi" w:hAnsiTheme="minorHAnsi"/>
                <w:b/>
                <w:sz w:val="24"/>
              </w:rPr>
              <w:t xml:space="preserve">Request &amp; </w:t>
            </w:r>
            <w:r w:rsidRPr="00615F96">
              <w:rPr>
                <w:rFonts w:asciiTheme="minorHAnsi" w:hAnsiTheme="minorHAnsi"/>
                <w:b/>
                <w:sz w:val="24"/>
              </w:rPr>
              <w:t>Justification (</w:t>
            </w:r>
            <w:r w:rsidR="001A590E" w:rsidRPr="00615F96">
              <w:rPr>
                <w:rFonts w:asciiTheme="minorHAnsi" w:hAnsiTheme="minorHAnsi"/>
                <w:b/>
                <w:sz w:val="24"/>
              </w:rPr>
              <w:t>5</w:t>
            </w:r>
            <w:r w:rsidRPr="00615F96">
              <w:rPr>
                <w:rFonts w:asciiTheme="minorHAnsi" w:hAnsiTheme="minorHAnsi"/>
                <w:b/>
                <w:sz w:val="24"/>
              </w:rPr>
              <w:t xml:space="preserve"> Points)</w:t>
            </w:r>
          </w:p>
        </w:tc>
      </w:tr>
      <w:tr w:rsidR="00E95048" w:rsidRPr="00615F96" w14:paraId="31DF8D4A" w14:textId="77777777" w:rsidTr="006F031F">
        <w:trPr>
          <w:cantSplit/>
          <w:trHeight w:val="120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8054" w14:textId="232951B7" w:rsidR="008223CE" w:rsidRPr="00615F96" w:rsidRDefault="008223CE" w:rsidP="006F031F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Provides detailed list of budget requests</w:t>
            </w:r>
          </w:p>
          <w:p w14:paraId="4B59E329" w14:textId="77777777" w:rsidR="008223CE" w:rsidRPr="00615F96" w:rsidRDefault="008223CE" w:rsidP="006F031F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 xml:space="preserve">Provides justification for costs listed </w:t>
            </w:r>
          </w:p>
          <w:p w14:paraId="62942F60" w14:textId="77777777" w:rsidR="00E95048" w:rsidRPr="00615F96" w:rsidRDefault="008223CE" w:rsidP="008223CE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Discusses how t</w:t>
            </w:r>
            <w:r w:rsidR="00E95048" w:rsidRPr="00615F96">
              <w:rPr>
                <w:rFonts w:asciiTheme="minorHAnsi" w:hAnsiTheme="minorHAnsi"/>
                <w:sz w:val="24"/>
              </w:rPr>
              <w:t>he estimated budget is reasonable and supports the proposal and its outcomes</w:t>
            </w:r>
          </w:p>
          <w:p w14:paraId="4D58DC6A" w14:textId="7A3A3D3F" w:rsidR="008223CE" w:rsidRPr="00615F96" w:rsidRDefault="008223CE" w:rsidP="008223CE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Discusses other possible sources of funding and how project may be impacted by partial support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CA9EB" w14:textId="48791CE7" w:rsidR="00E95048" w:rsidRPr="00615F96" w:rsidRDefault="001A590E" w:rsidP="006F031F">
            <w:pPr>
              <w:pStyle w:val="TableGrid1"/>
              <w:jc w:val="right"/>
              <w:rPr>
                <w:rFonts w:asciiTheme="minorHAnsi" w:hAnsiTheme="minorHAnsi"/>
                <w:sz w:val="24"/>
              </w:rPr>
            </w:pPr>
            <w:r w:rsidRPr="00615F96">
              <w:rPr>
                <w:rFonts w:asciiTheme="minorHAnsi" w:hAnsiTheme="minorHAnsi"/>
                <w:sz w:val="24"/>
              </w:rPr>
              <w:t>/5</w:t>
            </w:r>
          </w:p>
        </w:tc>
      </w:tr>
      <w:tr w:rsidR="00E95048" w:rsidRPr="00615F96" w14:paraId="5237391B" w14:textId="77777777" w:rsidTr="006F031F">
        <w:trPr>
          <w:cantSplit/>
          <w:trHeight w:val="3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1F74" w14:textId="77777777" w:rsidR="00E95048" w:rsidRPr="00615F96" w:rsidRDefault="00E95048" w:rsidP="006F031F">
            <w:pPr>
              <w:pStyle w:val="TableGrid1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TOTAL POINTS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FA198" w14:textId="3AAD0878" w:rsidR="00E95048" w:rsidRPr="00615F96" w:rsidRDefault="001A590E" w:rsidP="006F031F">
            <w:pPr>
              <w:pStyle w:val="TableGrid1"/>
              <w:jc w:val="right"/>
              <w:rPr>
                <w:rFonts w:asciiTheme="minorHAnsi" w:hAnsiTheme="minorHAnsi"/>
                <w:b/>
                <w:sz w:val="24"/>
              </w:rPr>
            </w:pPr>
            <w:r w:rsidRPr="00615F96">
              <w:rPr>
                <w:rFonts w:asciiTheme="minorHAnsi" w:hAnsiTheme="minorHAnsi"/>
                <w:b/>
                <w:sz w:val="24"/>
              </w:rPr>
              <w:t>/5</w:t>
            </w:r>
            <w:r w:rsidR="00E95048" w:rsidRPr="00615F96">
              <w:rPr>
                <w:rFonts w:asciiTheme="minorHAnsi" w:hAnsiTheme="minorHAnsi"/>
                <w:b/>
                <w:sz w:val="24"/>
              </w:rPr>
              <w:t>0</w:t>
            </w:r>
          </w:p>
        </w:tc>
      </w:tr>
    </w:tbl>
    <w:p w14:paraId="2B96A870" w14:textId="77777777" w:rsidR="00E95048" w:rsidRDefault="00E95048" w:rsidP="00E95048">
      <w:pPr>
        <w:pStyle w:val="FreeForm"/>
        <w:rPr>
          <w:rFonts w:ascii="Lucida Bright" w:hAnsi="Lucida Bright"/>
          <w:sz w:val="24"/>
        </w:rPr>
      </w:pPr>
    </w:p>
    <w:p w14:paraId="4DC88C2E" w14:textId="77777777" w:rsidR="00E95048" w:rsidRDefault="00E95048" w:rsidP="00E95048">
      <w:pPr>
        <w:pStyle w:val="NoSpacing"/>
        <w:jc w:val="center"/>
        <w:rPr>
          <w:rFonts w:ascii="Lucida Bright" w:hAnsi="Lucida Bright"/>
          <w:sz w:val="24"/>
        </w:rPr>
      </w:pPr>
    </w:p>
    <w:p w14:paraId="1F5B0600" w14:textId="6259FEBF" w:rsidR="00E95048" w:rsidRPr="00E95048" w:rsidRDefault="00E95048" w:rsidP="00E95048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sectPr w:rsidR="00E95048" w:rsidRPr="00E95048" w:rsidSect="007022D7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1D536" w14:textId="77777777" w:rsidR="00111E1A" w:rsidRDefault="00111E1A">
      <w:r>
        <w:separator/>
      </w:r>
    </w:p>
  </w:endnote>
  <w:endnote w:type="continuationSeparator" w:id="0">
    <w:p w14:paraId="55C2DFC7" w14:textId="77777777" w:rsidR="00111E1A" w:rsidRDefault="001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8FD6" w14:textId="77777777" w:rsidR="00111E1A" w:rsidRDefault="00111E1A">
      <w:r>
        <w:separator/>
      </w:r>
    </w:p>
  </w:footnote>
  <w:footnote w:type="continuationSeparator" w:id="0">
    <w:p w14:paraId="4C81E8F0" w14:textId="77777777" w:rsidR="00111E1A" w:rsidRDefault="0011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46B7"/>
    <w:multiLevelType w:val="hybridMultilevel"/>
    <w:tmpl w:val="53461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5"/>
    <w:rsid w:val="0000464E"/>
    <w:rsid w:val="000270DB"/>
    <w:rsid w:val="00071D43"/>
    <w:rsid w:val="00074E9C"/>
    <w:rsid w:val="00075A91"/>
    <w:rsid w:val="000C1CA1"/>
    <w:rsid w:val="000C40A6"/>
    <w:rsid w:val="000D5133"/>
    <w:rsid w:val="00107CED"/>
    <w:rsid w:val="00111E1A"/>
    <w:rsid w:val="00130F8E"/>
    <w:rsid w:val="0017495B"/>
    <w:rsid w:val="001A590E"/>
    <w:rsid w:val="001A7D9C"/>
    <w:rsid w:val="00224A8F"/>
    <w:rsid w:val="00225ED3"/>
    <w:rsid w:val="00244492"/>
    <w:rsid w:val="00261523"/>
    <w:rsid w:val="00292048"/>
    <w:rsid w:val="00294187"/>
    <w:rsid w:val="002C0A2C"/>
    <w:rsid w:val="002C277A"/>
    <w:rsid w:val="00321FA6"/>
    <w:rsid w:val="003463AF"/>
    <w:rsid w:val="0034676B"/>
    <w:rsid w:val="00346B0A"/>
    <w:rsid w:val="00363A47"/>
    <w:rsid w:val="00366CC5"/>
    <w:rsid w:val="0037293E"/>
    <w:rsid w:val="00381B6D"/>
    <w:rsid w:val="003867C8"/>
    <w:rsid w:val="003A715B"/>
    <w:rsid w:val="003D713C"/>
    <w:rsid w:val="003F77B1"/>
    <w:rsid w:val="00400EE5"/>
    <w:rsid w:val="00416ABA"/>
    <w:rsid w:val="00446165"/>
    <w:rsid w:val="00456FA5"/>
    <w:rsid w:val="0048477D"/>
    <w:rsid w:val="00494C48"/>
    <w:rsid w:val="004A1D38"/>
    <w:rsid w:val="004E593E"/>
    <w:rsid w:val="00513710"/>
    <w:rsid w:val="00524442"/>
    <w:rsid w:val="00533DC3"/>
    <w:rsid w:val="00553D1D"/>
    <w:rsid w:val="005600BD"/>
    <w:rsid w:val="00586654"/>
    <w:rsid w:val="005A53F0"/>
    <w:rsid w:val="005D1FC4"/>
    <w:rsid w:val="00602672"/>
    <w:rsid w:val="00615F96"/>
    <w:rsid w:val="00657C82"/>
    <w:rsid w:val="006812EA"/>
    <w:rsid w:val="0069698F"/>
    <w:rsid w:val="006A206C"/>
    <w:rsid w:val="006A2956"/>
    <w:rsid w:val="006A463A"/>
    <w:rsid w:val="006A61E8"/>
    <w:rsid w:val="006F50C9"/>
    <w:rsid w:val="006F69DC"/>
    <w:rsid w:val="007022D7"/>
    <w:rsid w:val="007144F4"/>
    <w:rsid w:val="00730077"/>
    <w:rsid w:val="007353BA"/>
    <w:rsid w:val="0074015F"/>
    <w:rsid w:val="00744FB1"/>
    <w:rsid w:val="007525BC"/>
    <w:rsid w:val="00767CE5"/>
    <w:rsid w:val="00767EB9"/>
    <w:rsid w:val="007B43AC"/>
    <w:rsid w:val="007D252D"/>
    <w:rsid w:val="007E3F8F"/>
    <w:rsid w:val="00802B43"/>
    <w:rsid w:val="00811474"/>
    <w:rsid w:val="008223CE"/>
    <w:rsid w:val="008278DB"/>
    <w:rsid w:val="008279D8"/>
    <w:rsid w:val="0083013E"/>
    <w:rsid w:val="00852D70"/>
    <w:rsid w:val="00873D1A"/>
    <w:rsid w:val="008B5AF4"/>
    <w:rsid w:val="008E0DBC"/>
    <w:rsid w:val="008F3631"/>
    <w:rsid w:val="00901BEF"/>
    <w:rsid w:val="00907AD4"/>
    <w:rsid w:val="009411F2"/>
    <w:rsid w:val="0095796C"/>
    <w:rsid w:val="00965DC5"/>
    <w:rsid w:val="00966984"/>
    <w:rsid w:val="0099302B"/>
    <w:rsid w:val="009B6CBE"/>
    <w:rsid w:val="009E1BC0"/>
    <w:rsid w:val="00A06020"/>
    <w:rsid w:val="00A5610B"/>
    <w:rsid w:val="00A63D48"/>
    <w:rsid w:val="00A9254B"/>
    <w:rsid w:val="00A96C09"/>
    <w:rsid w:val="00AC7BB2"/>
    <w:rsid w:val="00B01D90"/>
    <w:rsid w:val="00B2323D"/>
    <w:rsid w:val="00B550C2"/>
    <w:rsid w:val="00B77CEB"/>
    <w:rsid w:val="00BC54E8"/>
    <w:rsid w:val="00BD40B2"/>
    <w:rsid w:val="00C014C7"/>
    <w:rsid w:val="00C301EA"/>
    <w:rsid w:val="00C44350"/>
    <w:rsid w:val="00CA1150"/>
    <w:rsid w:val="00CD5007"/>
    <w:rsid w:val="00CE7523"/>
    <w:rsid w:val="00D275FC"/>
    <w:rsid w:val="00D5161A"/>
    <w:rsid w:val="00D55BB4"/>
    <w:rsid w:val="00D70FDD"/>
    <w:rsid w:val="00D71A86"/>
    <w:rsid w:val="00DC2518"/>
    <w:rsid w:val="00DD12DA"/>
    <w:rsid w:val="00DD580D"/>
    <w:rsid w:val="00DE0206"/>
    <w:rsid w:val="00E669CE"/>
    <w:rsid w:val="00E874E4"/>
    <w:rsid w:val="00E94F0B"/>
    <w:rsid w:val="00E95048"/>
    <w:rsid w:val="00EE3A75"/>
    <w:rsid w:val="00F050B5"/>
    <w:rsid w:val="00F279F7"/>
    <w:rsid w:val="00F3047C"/>
    <w:rsid w:val="00F52F99"/>
    <w:rsid w:val="00F9719A"/>
    <w:rsid w:val="00FA6AB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033F7"/>
  <w15:docId w15:val="{5EDD38E6-D805-43C2-A669-E07835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87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nhideWhenUsed/>
    <w:locked/>
    <w:rsid w:val="00873D1A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5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74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E874E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874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ura.Naumann@n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en.Sharp@n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35D9-2C98-4042-BD53-47D0D2BC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6919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Adams</dc:creator>
  <cp:lastModifiedBy>Gwen Sharp</cp:lastModifiedBy>
  <cp:revision>8</cp:revision>
  <dcterms:created xsi:type="dcterms:W3CDTF">2018-09-05T20:02:00Z</dcterms:created>
  <dcterms:modified xsi:type="dcterms:W3CDTF">2018-09-05T20:10:00Z</dcterms:modified>
</cp:coreProperties>
</file>