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462F" w14:textId="6C8FE178" w:rsidR="00F85AF8" w:rsidRPr="00F85AF8" w:rsidRDefault="00F85AF8">
      <w:pPr>
        <w:pStyle w:val="NoSpacing"/>
        <w:jc w:val="center"/>
        <w:rPr>
          <w:rFonts w:asciiTheme="minorHAnsi" w:hAnsiTheme="minorHAnsi" w:cstheme="minorHAnsi"/>
          <w:b/>
          <w:sz w:val="16"/>
          <w:szCs w:val="26"/>
          <w:u w:val="single"/>
        </w:rPr>
      </w:pPr>
      <w:r w:rsidRPr="00F85AF8">
        <w:rPr>
          <w:rFonts w:ascii="Times New Roman" w:hAnsi="Times New Roman"/>
          <w:noProof/>
          <w:sz w:val="14"/>
          <w:szCs w:val="24"/>
        </w:rPr>
        <w:drawing>
          <wp:anchor distT="0" distB="0" distL="114300" distR="114300" simplePos="0" relativeHeight="251658240" behindDoc="0" locked="0" layoutInCell="1" allowOverlap="1" wp14:anchorId="3219FF3F" wp14:editId="12455170">
            <wp:simplePos x="0" y="0"/>
            <wp:positionH relativeFrom="margin">
              <wp:align>left</wp:align>
            </wp:positionH>
            <wp:positionV relativeFrom="paragraph">
              <wp:posOffset>24</wp:posOffset>
            </wp:positionV>
            <wp:extent cx="965200" cy="821055"/>
            <wp:effectExtent l="0" t="0" r="6350" b="0"/>
            <wp:wrapSquare wrapText="bothSides"/>
            <wp:docPr id="2" name="Picture 2" descr="X:\Home Directories\Staff\5002708745\My Documents\PSYCH CLUB\PSI CHI STUFF\Logo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Home Directories\Staff\5002708745\My Documents\PSYCH CLUB\PSI CHI STUFF\Logo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F2935" w14:textId="158182FC" w:rsidR="0069698F" w:rsidRPr="00632C0C" w:rsidRDefault="0069698F">
      <w:pPr>
        <w:pStyle w:val="NoSpacing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F85AF8">
        <w:rPr>
          <w:rFonts w:asciiTheme="minorHAnsi" w:hAnsiTheme="minorHAnsi" w:cstheme="minorHAnsi"/>
          <w:b/>
          <w:sz w:val="32"/>
          <w:szCs w:val="26"/>
          <w:u w:val="single"/>
        </w:rPr>
        <w:t>201</w:t>
      </w:r>
      <w:r w:rsidR="0073346C">
        <w:rPr>
          <w:rFonts w:asciiTheme="minorHAnsi" w:hAnsiTheme="minorHAnsi" w:cstheme="minorHAnsi"/>
          <w:b/>
          <w:sz w:val="32"/>
          <w:szCs w:val="26"/>
          <w:u w:val="single"/>
        </w:rPr>
        <w:t>9</w:t>
      </w:r>
      <w:r w:rsidRPr="00F85AF8">
        <w:rPr>
          <w:rFonts w:asciiTheme="minorHAnsi" w:hAnsiTheme="minorHAnsi" w:cstheme="minorHAnsi"/>
          <w:b/>
          <w:sz w:val="32"/>
          <w:szCs w:val="26"/>
          <w:u w:val="single"/>
        </w:rPr>
        <w:t xml:space="preserve"> </w:t>
      </w:r>
      <w:r w:rsidR="006A6926">
        <w:rPr>
          <w:rFonts w:asciiTheme="minorHAnsi" w:hAnsiTheme="minorHAnsi" w:cstheme="minorHAnsi"/>
          <w:b/>
          <w:sz w:val="32"/>
          <w:szCs w:val="26"/>
          <w:u w:val="single"/>
        </w:rPr>
        <w:t>No-Cost Textbook Summer</w:t>
      </w:r>
      <w:r w:rsidR="007D252D" w:rsidRPr="00F85AF8">
        <w:rPr>
          <w:rFonts w:asciiTheme="minorHAnsi" w:hAnsiTheme="minorHAnsi" w:cstheme="minorHAnsi"/>
          <w:b/>
          <w:sz w:val="32"/>
          <w:szCs w:val="26"/>
          <w:u w:val="single"/>
        </w:rPr>
        <w:t xml:space="preserve"> </w:t>
      </w:r>
      <w:r w:rsidR="00534DEC" w:rsidRPr="00F85AF8">
        <w:rPr>
          <w:rFonts w:asciiTheme="minorHAnsi" w:hAnsiTheme="minorHAnsi" w:cstheme="minorHAnsi"/>
          <w:b/>
          <w:sz w:val="32"/>
          <w:szCs w:val="26"/>
          <w:u w:val="single"/>
        </w:rPr>
        <w:t>Institute</w:t>
      </w:r>
    </w:p>
    <w:p w14:paraId="5FAF80BA" w14:textId="1CF1726B" w:rsidR="0069698F" w:rsidRPr="00C87877" w:rsidRDefault="008B76F7">
      <w:pPr>
        <w:pStyle w:val="NoSpacing"/>
        <w:jc w:val="center"/>
        <w:rPr>
          <w:rFonts w:asciiTheme="minorHAnsi" w:hAnsiTheme="minorHAnsi" w:cs="Arial"/>
          <w:i/>
          <w:color w:val="auto"/>
          <w:sz w:val="26"/>
          <w:szCs w:val="22"/>
        </w:rPr>
      </w:pPr>
      <w:r w:rsidRPr="00C87877">
        <w:rPr>
          <w:rFonts w:asciiTheme="minorHAnsi" w:hAnsiTheme="minorHAnsi" w:cstheme="minorHAnsi"/>
          <w:i/>
          <w:color w:val="auto"/>
          <w:sz w:val="26"/>
          <w:szCs w:val="22"/>
        </w:rPr>
        <w:t>Application</w:t>
      </w:r>
      <w:r w:rsidR="0069698F" w:rsidRPr="00C87877">
        <w:rPr>
          <w:rFonts w:asciiTheme="minorHAnsi" w:hAnsiTheme="minorHAnsi" w:cstheme="minorHAnsi"/>
          <w:i/>
          <w:color w:val="auto"/>
          <w:sz w:val="26"/>
          <w:szCs w:val="22"/>
        </w:rPr>
        <w:t xml:space="preserve"> Deadline –</w:t>
      </w:r>
      <w:r w:rsidR="00DD12DA" w:rsidRPr="00C87877">
        <w:rPr>
          <w:rFonts w:asciiTheme="minorHAnsi" w:hAnsiTheme="minorHAnsi" w:cstheme="minorHAnsi"/>
          <w:i/>
          <w:color w:val="auto"/>
          <w:sz w:val="26"/>
          <w:szCs w:val="22"/>
        </w:rPr>
        <w:t xml:space="preserve"> </w:t>
      </w:r>
      <w:r w:rsidR="00D8036F" w:rsidRPr="00C87877">
        <w:rPr>
          <w:rFonts w:asciiTheme="minorHAnsi" w:hAnsiTheme="minorHAnsi" w:cstheme="minorHAnsi"/>
          <w:i/>
          <w:color w:val="auto"/>
          <w:sz w:val="26"/>
          <w:szCs w:val="22"/>
        </w:rPr>
        <w:t>March 15th</w:t>
      </w:r>
      <w:r w:rsidR="001C5087" w:rsidRPr="00C87877">
        <w:rPr>
          <w:rFonts w:asciiTheme="minorHAnsi" w:hAnsiTheme="minorHAnsi" w:cs="Arial"/>
          <w:i/>
          <w:color w:val="auto"/>
          <w:sz w:val="26"/>
          <w:szCs w:val="22"/>
        </w:rPr>
        <w:t xml:space="preserve"> </w:t>
      </w:r>
    </w:p>
    <w:p w14:paraId="446993D1" w14:textId="765E484C" w:rsidR="00C952C7" w:rsidRPr="00A90D06" w:rsidRDefault="00C952C7">
      <w:pPr>
        <w:pStyle w:val="NoSpacing"/>
        <w:jc w:val="center"/>
        <w:rPr>
          <w:rFonts w:asciiTheme="minorHAnsi" w:hAnsiTheme="minorHAnsi" w:cstheme="minorHAnsi"/>
          <w:i/>
          <w:strike/>
          <w:color w:val="auto"/>
          <w:sz w:val="26"/>
          <w:szCs w:val="22"/>
        </w:rPr>
      </w:pPr>
      <w:r w:rsidRPr="00C87877">
        <w:rPr>
          <w:rFonts w:asciiTheme="minorHAnsi" w:hAnsiTheme="minorHAnsi" w:cs="Arial"/>
          <w:i/>
          <w:color w:val="auto"/>
          <w:sz w:val="26"/>
          <w:szCs w:val="22"/>
        </w:rPr>
        <w:t xml:space="preserve">Applicant Notifications – </w:t>
      </w:r>
      <w:r w:rsidR="00D8036F" w:rsidRPr="00C87877">
        <w:rPr>
          <w:rFonts w:asciiTheme="minorHAnsi" w:hAnsiTheme="minorHAnsi" w:cs="Arial"/>
          <w:i/>
          <w:color w:val="auto"/>
          <w:sz w:val="26"/>
          <w:szCs w:val="22"/>
        </w:rPr>
        <w:t>March</w:t>
      </w:r>
      <w:r w:rsidRPr="00C87877">
        <w:rPr>
          <w:rFonts w:asciiTheme="minorHAnsi" w:hAnsiTheme="minorHAnsi" w:cs="Arial"/>
          <w:i/>
          <w:color w:val="auto"/>
          <w:sz w:val="26"/>
          <w:szCs w:val="22"/>
        </w:rPr>
        <w:t xml:space="preserve"> </w:t>
      </w:r>
      <w:r w:rsidR="00D8036F" w:rsidRPr="00C87877">
        <w:rPr>
          <w:rFonts w:asciiTheme="minorHAnsi" w:hAnsiTheme="minorHAnsi" w:cs="Arial"/>
          <w:i/>
          <w:color w:val="auto"/>
          <w:sz w:val="26"/>
          <w:szCs w:val="22"/>
        </w:rPr>
        <w:t>22nd</w:t>
      </w:r>
    </w:p>
    <w:p w14:paraId="381C1222" w14:textId="77777777" w:rsidR="0069698F" w:rsidRDefault="0069698F">
      <w:pPr>
        <w:tabs>
          <w:tab w:val="left" w:pos="8490"/>
        </w:tabs>
        <w:rPr>
          <w:rFonts w:asciiTheme="minorHAnsi" w:hAnsiTheme="minorHAnsi" w:cstheme="minorHAnsi"/>
          <w:b/>
          <w:color w:val="807545"/>
          <w:szCs w:val="22"/>
        </w:rPr>
      </w:pPr>
    </w:p>
    <w:p w14:paraId="1F70D5F1" w14:textId="77777777" w:rsidR="00F85AF8" w:rsidRDefault="00F85AF8">
      <w:pPr>
        <w:tabs>
          <w:tab w:val="left" w:pos="8490"/>
        </w:tabs>
        <w:rPr>
          <w:rFonts w:asciiTheme="minorHAnsi" w:hAnsiTheme="minorHAnsi" w:cstheme="minorHAnsi"/>
          <w:b/>
          <w:color w:val="807545"/>
          <w:szCs w:val="22"/>
        </w:rPr>
      </w:pPr>
    </w:p>
    <w:p w14:paraId="41BC1844" w14:textId="77777777" w:rsidR="00A3481C" w:rsidRPr="00F6227F" w:rsidRDefault="00A3481C">
      <w:pPr>
        <w:tabs>
          <w:tab w:val="left" w:pos="8490"/>
        </w:tabs>
        <w:rPr>
          <w:rFonts w:asciiTheme="minorHAnsi" w:hAnsiTheme="minorHAnsi" w:cstheme="minorHAnsi"/>
          <w:b/>
          <w:color w:val="807545"/>
          <w:sz w:val="24"/>
        </w:rPr>
      </w:pPr>
    </w:p>
    <w:p w14:paraId="163125C5" w14:textId="77777777" w:rsidR="000927EE" w:rsidRPr="00F6227F" w:rsidRDefault="000927EE" w:rsidP="000927EE">
      <w:pPr>
        <w:tabs>
          <w:tab w:val="left" w:pos="8490"/>
        </w:tabs>
        <w:rPr>
          <w:rFonts w:asciiTheme="minorHAnsi" w:hAnsiTheme="minorHAnsi" w:cstheme="minorHAnsi"/>
          <w:b/>
          <w:color w:val="807545"/>
          <w:sz w:val="24"/>
        </w:rPr>
      </w:pPr>
      <w:r w:rsidRPr="00F6227F">
        <w:rPr>
          <w:rFonts w:asciiTheme="minorHAnsi" w:hAnsiTheme="minorHAnsi" w:cstheme="minorHAnsi"/>
          <w:b/>
          <w:color w:val="D4A028"/>
          <w:sz w:val="24"/>
        </w:rPr>
        <w:t>OVERVIEW</w:t>
      </w:r>
    </w:p>
    <w:p w14:paraId="0657442E" w14:textId="0D1CFC6B" w:rsidR="00C150A9" w:rsidRPr="005F3945" w:rsidRDefault="00C150A9" w:rsidP="00C150A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F3945">
        <w:rPr>
          <w:rFonts w:asciiTheme="minorHAnsi" w:hAnsiTheme="minorHAnsi" w:cstheme="minorHAnsi"/>
          <w:sz w:val="24"/>
          <w:szCs w:val="24"/>
        </w:rPr>
        <w:t xml:space="preserve">The </w:t>
      </w:r>
      <w:r w:rsidR="006A6926" w:rsidRPr="005F3945">
        <w:rPr>
          <w:rFonts w:asciiTheme="minorHAnsi" w:hAnsiTheme="minorHAnsi" w:cstheme="minorHAnsi"/>
          <w:sz w:val="24"/>
          <w:szCs w:val="24"/>
        </w:rPr>
        <w:t>No-Cost Textbook Summer Institute</w:t>
      </w:r>
      <w:r w:rsidRPr="005F3945">
        <w:rPr>
          <w:rFonts w:asciiTheme="minorHAnsi" w:hAnsiTheme="minorHAnsi" w:cstheme="minorHAnsi"/>
          <w:sz w:val="24"/>
          <w:szCs w:val="24"/>
        </w:rPr>
        <w:t xml:space="preserve"> seeks to support projects that </w:t>
      </w:r>
      <w:r w:rsidR="00A904DD" w:rsidRPr="005F3945">
        <w:rPr>
          <w:rFonts w:asciiTheme="minorHAnsi" w:hAnsiTheme="minorHAnsi" w:cstheme="minorHAnsi"/>
          <w:sz w:val="24"/>
          <w:szCs w:val="24"/>
        </w:rPr>
        <w:t xml:space="preserve">help NSC faculty </w:t>
      </w:r>
      <w:r w:rsidR="00C752D0" w:rsidRPr="005F3945">
        <w:rPr>
          <w:rFonts w:asciiTheme="minorHAnsi" w:hAnsiTheme="minorHAnsi" w:cstheme="minorHAnsi"/>
          <w:sz w:val="24"/>
          <w:szCs w:val="24"/>
        </w:rPr>
        <w:t xml:space="preserve">(1) </w:t>
      </w:r>
      <w:r w:rsidR="006A6926" w:rsidRPr="005F3945">
        <w:rPr>
          <w:rFonts w:asciiTheme="minorHAnsi" w:hAnsiTheme="minorHAnsi" w:cstheme="minorHAnsi"/>
          <w:sz w:val="24"/>
          <w:szCs w:val="24"/>
        </w:rPr>
        <w:t>reduce textbook costs for NSC students</w:t>
      </w:r>
      <w:r w:rsidR="002D3D20" w:rsidRPr="005F3945">
        <w:rPr>
          <w:rFonts w:asciiTheme="minorHAnsi" w:hAnsiTheme="minorHAnsi" w:cstheme="minorHAnsi"/>
          <w:sz w:val="24"/>
          <w:szCs w:val="24"/>
        </w:rPr>
        <w:t xml:space="preserve"> </w:t>
      </w:r>
      <w:r w:rsidR="00C752D0" w:rsidRPr="005F3945">
        <w:rPr>
          <w:rFonts w:asciiTheme="minorHAnsi" w:hAnsiTheme="minorHAnsi" w:cstheme="minorHAnsi"/>
          <w:sz w:val="24"/>
          <w:szCs w:val="24"/>
        </w:rPr>
        <w:t xml:space="preserve">(2) </w:t>
      </w:r>
      <w:r w:rsidR="002D3D20" w:rsidRPr="005F3945">
        <w:rPr>
          <w:rFonts w:asciiTheme="minorHAnsi" w:hAnsiTheme="minorHAnsi" w:cstheme="minorHAnsi"/>
          <w:sz w:val="24"/>
          <w:szCs w:val="24"/>
        </w:rPr>
        <w:t>maximize student savings by converting a course with high frequency and/or enrol</w:t>
      </w:r>
      <w:r w:rsidR="002F5E3D" w:rsidRPr="005F3945">
        <w:rPr>
          <w:rFonts w:asciiTheme="minorHAnsi" w:hAnsiTheme="minorHAnsi" w:cstheme="minorHAnsi"/>
          <w:sz w:val="24"/>
          <w:szCs w:val="24"/>
        </w:rPr>
        <w:t>l</w:t>
      </w:r>
      <w:r w:rsidR="002D3D20" w:rsidRPr="005F3945">
        <w:rPr>
          <w:rFonts w:asciiTheme="minorHAnsi" w:hAnsiTheme="minorHAnsi" w:cstheme="minorHAnsi"/>
          <w:sz w:val="24"/>
          <w:szCs w:val="24"/>
        </w:rPr>
        <w:t>ment</w:t>
      </w:r>
      <w:r w:rsidR="00DF64EB" w:rsidRPr="005F3945">
        <w:rPr>
          <w:rFonts w:asciiTheme="minorHAnsi" w:hAnsiTheme="minorHAnsi" w:cstheme="minorHAnsi"/>
          <w:sz w:val="24"/>
          <w:szCs w:val="24"/>
        </w:rPr>
        <w:t>.</w:t>
      </w:r>
    </w:p>
    <w:p w14:paraId="2407B747" w14:textId="77777777" w:rsidR="001528C9" w:rsidRPr="001528C9" w:rsidRDefault="001528C9" w:rsidP="001065E0">
      <w:pPr>
        <w:tabs>
          <w:tab w:val="left" w:pos="8490"/>
        </w:tabs>
        <w:rPr>
          <w:rFonts w:ascii="Times New Roman" w:hAnsi="Times New Roman"/>
          <w:sz w:val="24"/>
        </w:rPr>
      </w:pPr>
    </w:p>
    <w:p w14:paraId="68A433BF" w14:textId="77777777" w:rsidR="00A22520" w:rsidRPr="00F6227F" w:rsidRDefault="00A22520" w:rsidP="00A22520">
      <w:pPr>
        <w:tabs>
          <w:tab w:val="left" w:pos="8490"/>
        </w:tabs>
        <w:rPr>
          <w:rFonts w:asciiTheme="minorHAnsi" w:hAnsiTheme="minorHAnsi" w:cstheme="minorHAnsi"/>
          <w:b/>
          <w:caps/>
          <w:color w:val="D4A028"/>
          <w:sz w:val="24"/>
        </w:rPr>
      </w:pPr>
      <w:r w:rsidRPr="00F6227F">
        <w:rPr>
          <w:rFonts w:asciiTheme="minorHAnsi" w:hAnsiTheme="minorHAnsi" w:cstheme="minorHAnsi"/>
          <w:b/>
          <w:caps/>
          <w:color w:val="D4A028"/>
          <w:sz w:val="24"/>
        </w:rPr>
        <w:t xml:space="preserve">Eligibility </w:t>
      </w:r>
    </w:p>
    <w:p w14:paraId="7E620338" w14:textId="7B314F17" w:rsidR="00A22520" w:rsidRPr="005F3945" w:rsidRDefault="00A22520" w:rsidP="00A225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F3945">
        <w:rPr>
          <w:rFonts w:asciiTheme="minorHAnsi" w:hAnsiTheme="minorHAnsi" w:cstheme="minorHAnsi"/>
          <w:sz w:val="24"/>
          <w:szCs w:val="24"/>
        </w:rPr>
        <w:t xml:space="preserve">Participation is invited from all full-time tenured, tenure-track, or lecturer faculty on a recurring contract, as well as staff who possess relevant expertise. </w:t>
      </w:r>
      <w:r w:rsidR="006924AB" w:rsidRPr="005F3945">
        <w:rPr>
          <w:rFonts w:asciiTheme="minorHAnsi" w:hAnsiTheme="minorHAnsi" w:cstheme="minorHAnsi"/>
          <w:sz w:val="24"/>
          <w:szCs w:val="24"/>
        </w:rPr>
        <w:t xml:space="preserve">We welcome applications from groups of </w:t>
      </w:r>
      <w:proofErr w:type="gramStart"/>
      <w:r w:rsidR="006924AB" w:rsidRPr="005F3945">
        <w:rPr>
          <w:rFonts w:asciiTheme="minorHAnsi" w:hAnsiTheme="minorHAnsi" w:cstheme="minorHAnsi"/>
          <w:sz w:val="24"/>
          <w:szCs w:val="24"/>
        </w:rPr>
        <w:t>faculty</w:t>
      </w:r>
      <w:proofErr w:type="gramEnd"/>
      <w:r w:rsidR="006924AB" w:rsidRPr="005F3945">
        <w:rPr>
          <w:rFonts w:asciiTheme="minorHAnsi" w:hAnsiTheme="minorHAnsi" w:cstheme="minorHAnsi"/>
          <w:sz w:val="24"/>
          <w:szCs w:val="24"/>
        </w:rPr>
        <w:t xml:space="preserve"> who will convert several sections of a course.</w:t>
      </w:r>
    </w:p>
    <w:p w14:paraId="249B9101" w14:textId="77777777" w:rsidR="009322BD" w:rsidRDefault="009322BD" w:rsidP="00A22520">
      <w:pPr>
        <w:pStyle w:val="NoSpacing"/>
        <w:rPr>
          <w:rFonts w:ascii="Times New Roman" w:hAnsi="Times New Roman"/>
          <w:sz w:val="24"/>
          <w:szCs w:val="24"/>
        </w:rPr>
      </w:pPr>
    </w:p>
    <w:p w14:paraId="3C2ED159" w14:textId="40877849" w:rsidR="009322BD" w:rsidRPr="007010A3" w:rsidRDefault="00464362" w:rsidP="007010A3">
      <w:pPr>
        <w:tabs>
          <w:tab w:val="left" w:pos="8490"/>
        </w:tabs>
        <w:rPr>
          <w:rFonts w:asciiTheme="minorHAnsi" w:hAnsiTheme="minorHAnsi" w:cstheme="minorHAnsi"/>
          <w:b/>
          <w:color w:val="807545"/>
          <w:sz w:val="24"/>
        </w:rPr>
      </w:pPr>
      <w:r>
        <w:rPr>
          <w:rFonts w:asciiTheme="minorHAnsi" w:hAnsiTheme="minorHAnsi" w:cstheme="minorHAnsi"/>
          <w:b/>
          <w:color w:val="D4A028"/>
          <w:sz w:val="24"/>
        </w:rPr>
        <w:t>NO-COST TEXTBOOK PROGRAM</w:t>
      </w:r>
    </w:p>
    <w:p w14:paraId="0289A7E7" w14:textId="53F6016C" w:rsidR="00036B56" w:rsidRPr="005F3945" w:rsidRDefault="00A22520" w:rsidP="009671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5F3945">
        <w:rPr>
          <w:rFonts w:asciiTheme="minorHAnsi" w:hAnsiTheme="minorHAnsi" w:cstheme="minorHAnsi"/>
          <w:sz w:val="24"/>
          <w:szCs w:val="24"/>
        </w:rPr>
        <w:t xml:space="preserve">Faculty who are </w:t>
      </w:r>
      <w:r w:rsidR="008F72DD" w:rsidRPr="005F3945">
        <w:rPr>
          <w:rFonts w:asciiTheme="minorHAnsi" w:hAnsiTheme="minorHAnsi" w:cstheme="minorHAnsi"/>
          <w:sz w:val="24"/>
          <w:szCs w:val="24"/>
        </w:rPr>
        <w:t>in the</w:t>
      </w:r>
      <w:r w:rsidR="008F72DD" w:rsidRPr="005F39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72DD" w:rsidRPr="005F3945">
        <w:rPr>
          <w:rFonts w:asciiTheme="minorHAnsi" w:hAnsiTheme="minorHAnsi" w:cstheme="minorHAnsi"/>
          <w:sz w:val="24"/>
          <w:szCs w:val="24"/>
        </w:rPr>
        <w:t xml:space="preserve">early </w:t>
      </w:r>
      <w:r w:rsidR="007C2D9A" w:rsidRPr="005F3945">
        <w:rPr>
          <w:rFonts w:asciiTheme="minorHAnsi" w:hAnsiTheme="minorHAnsi" w:cstheme="minorHAnsi"/>
          <w:sz w:val="24"/>
          <w:szCs w:val="24"/>
        </w:rPr>
        <w:t xml:space="preserve">stages of converting a course to a no-cost textbook </w:t>
      </w:r>
      <w:r w:rsidRPr="005F3945">
        <w:rPr>
          <w:rFonts w:asciiTheme="minorHAnsi" w:hAnsiTheme="minorHAnsi" w:cstheme="minorHAnsi"/>
          <w:sz w:val="24"/>
          <w:szCs w:val="24"/>
        </w:rPr>
        <w:t>are encouraged to apply.</w:t>
      </w:r>
      <w:r w:rsidR="009322BD" w:rsidRPr="005F39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2BD" w:rsidRPr="005F3945">
        <w:rPr>
          <w:rFonts w:asciiTheme="minorHAnsi" w:hAnsiTheme="minorHAnsi" w:cstheme="minorHAnsi"/>
          <w:sz w:val="24"/>
          <w:szCs w:val="24"/>
        </w:rPr>
        <w:t>There will be a combination of weekly group meetings</w:t>
      </w:r>
      <w:r w:rsidR="001B5EE4" w:rsidRPr="005F3945">
        <w:rPr>
          <w:rFonts w:asciiTheme="minorHAnsi" w:hAnsiTheme="minorHAnsi" w:cstheme="minorHAnsi"/>
          <w:sz w:val="24"/>
          <w:szCs w:val="24"/>
        </w:rPr>
        <w:t xml:space="preserve"> and work days</w:t>
      </w:r>
      <w:r w:rsidR="009322BD" w:rsidRPr="005F3945">
        <w:rPr>
          <w:rFonts w:asciiTheme="minorHAnsi" w:hAnsiTheme="minorHAnsi" w:cstheme="minorHAnsi"/>
          <w:sz w:val="24"/>
          <w:szCs w:val="24"/>
        </w:rPr>
        <w:t>, one-on-one check-ins with the program coordinator</w:t>
      </w:r>
      <w:r w:rsidR="00B0240B" w:rsidRPr="005F3945">
        <w:rPr>
          <w:rFonts w:asciiTheme="minorHAnsi" w:hAnsiTheme="minorHAnsi" w:cstheme="minorHAnsi"/>
          <w:sz w:val="24"/>
          <w:szCs w:val="24"/>
        </w:rPr>
        <w:t>s</w:t>
      </w:r>
      <w:r w:rsidR="009322BD" w:rsidRPr="005F3945">
        <w:rPr>
          <w:rFonts w:asciiTheme="minorHAnsi" w:hAnsiTheme="minorHAnsi" w:cstheme="minorHAnsi"/>
          <w:sz w:val="24"/>
          <w:szCs w:val="24"/>
        </w:rPr>
        <w:t>, and an expectation t</w:t>
      </w:r>
      <w:r w:rsidR="00B0240B" w:rsidRPr="005F3945">
        <w:rPr>
          <w:rFonts w:asciiTheme="minorHAnsi" w:hAnsiTheme="minorHAnsi" w:cstheme="minorHAnsi"/>
          <w:sz w:val="24"/>
          <w:szCs w:val="24"/>
        </w:rPr>
        <w:t>o complete some work</w:t>
      </w:r>
      <w:r w:rsidR="007C2D9A" w:rsidRPr="005F3945">
        <w:rPr>
          <w:rFonts w:asciiTheme="minorHAnsi" w:hAnsiTheme="minorHAnsi" w:cstheme="minorHAnsi"/>
          <w:sz w:val="24"/>
          <w:szCs w:val="24"/>
        </w:rPr>
        <w:t xml:space="preserve"> </w:t>
      </w:r>
      <w:r w:rsidR="009322BD" w:rsidRPr="005F3945">
        <w:rPr>
          <w:rFonts w:asciiTheme="minorHAnsi" w:hAnsiTheme="minorHAnsi" w:cstheme="minorHAnsi"/>
          <w:sz w:val="24"/>
          <w:szCs w:val="24"/>
        </w:rPr>
        <w:t xml:space="preserve">independently. </w:t>
      </w:r>
      <w:r w:rsidRPr="005F3945">
        <w:rPr>
          <w:rFonts w:asciiTheme="minorHAnsi" w:hAnsiTheme="minorHAnsi" w:cstheme="minorHAnsi"/>
          <w:sz w:val="24"/>
          <w:szCs w:val="24"/>
        </w:rPr>
        <w:t xml:space="preserve">Participants will be expected to employ or </w:t>
      </w:r>
      <w:r w:rsidR="007C2D9A" w:rsidRPr="005F3945">
        <w:rPr>
          <w:rFonts w:asciiTheme="minorHAnsi" w:hAnsiTheme="minorHAnsi" w:cstheme="minorHAnsi"/>
          <w:sz w:val="24"/>
          <w:szCs w:val="24"/>
        </w:rPr>
        <w:t xml:space="preserve">pilot </w:t>
      </w:r>
      <w:r w:rsidR="0041304E" w:rsidRPr="005F3945">
        <w:rPr>
          <w:rFonts w:asciiTheme="minorHAnsi" w:hAnsiTheme="minorHAnsi" w:cstheme="minorHAnsi"/>
          <w:sz w:val="24"/>
          <w:szCs w:val="24"/>
        </w:rPr>
        <w:t>a course with a no-cost textbook</w:t>
      </w:r>
      <w:r w:rsidR="007C2D9A" w:rsidRPr="005F3945">
        <w:rPr>
          <w:rFonts w:asciiTheme="minorHAnsi" w:hAnsiTheme="minorHAnsi" w:cstheme="minorHAnsi"/>
          <w:sz w:val="24"/>
          <w:szCs w:val="24"/>
        </w:rPr>
        <w:t xml:space="preserve"> in the 201</w:t>
      </w:r>
      <w:r w:rsidR="00503524" w:rsidRPr="005F3945">
        <w:rPr>
          <w:rFonts w:asciiTheme="minorHAnsi" w:hAnsiTheme="minorHAnsi" w:cstheme="minorHAnsi"/>
          <w:sz w:val="24"/>
          <w:szCs w:val="24"/>
        </w:rPr>
        <w:t>9</w:t>
      </w:r>
      <w:r w:rsidR="007C2D9A" w:rsidRPr="005F3945">
        <w:rPr>
          <w:rFonts w:asciiTheme="minorHAnsi" w:hAnsiTheme="minorHAnsi" w:cstheme="minorHAnsi"/>
          <w:sz w:val="24"/>
          <w:szCs w:val="24"/>
        </w:rPr>
        <w:t>-</w:t>
      </w:r>
      <w:r w:rsidR="00503524" w:rsidRPr="005F3945">
        <w:rPr>
          <w:rFonts w:asciiTheme="minorHAnsi" w:hAnsiTheme="minorHAnsi" w:cstheme="minorHAnsi"/>
          <w:sz w:val="24"/>
          <w:szCs w:val="24"/>
        </w:rPr>
        <w:t>20</w:t>
      </w:r>
      <w:r w:rsidRPr="005F3945">
        <w:rPr>
          <w:rFonts w:asciiTheme="minorHAnsi" w:hAnsiTheme="minorHAnsi" w:cstheme="minorHAnsi"/>
          <w:sz w:val="24"/>
          <w:szCs w:val="24"/>
        </w:rPr>
        <w:t xml:space="preserve"> school year. A </w:t>
      </w:r>
      <w:r w:rsidRPr="005F3945">
        <w:rPr>
          <w:rFonts w:asciiTheme="minorHAnsi" w:hAnsiTheme="minorHAnsi" w:cstheme="minorHAnsi"/>
          <w:b/>
          <w:sz w:val="24"/>
          <w:szCs w:val="24"/>
        </w:rPr>
        <w:t>stipend of $3000</w:t>
      </w:r>
      <w:r w:rsidRPr="005F3945">
        <w:rPr>
          <w:rFonts w:asciiTheme="minorHAnsi" w:hAnsiTheme="minorHAnsi" w:cstheme="minorHAnsi"/>
          <w:sz w:val="24"/>
          <w:szCs w:val="24"/>
        </w:rPr>
        <w:t xml:space="preserve"> will be provided for participation in </w:t>
      </w:r>
      <w:r w:rsidR="00314BF7" w:rsidRPr="005F3945">
        <w:rPr>
          <w:rFonts w:asciiTheme="minorHAnsi" w:hAnsiTheme="minorHAnsi" w:cstheme="minorHAnsi"/>
          <w:sz w:val="24"/>
          <w:szCs w:val="24"/>
        </w:rPr>
        <w:t xml:space="preserve">the </w:t>
      </w:r>
      <w:r w:rsidR="0041304E" w:rsidRPr="005F3945">
        <w:rPr>
          <w:rFonts w:asciiTheme="minorHAnsi" w:hAnsiTheme="minorHAnsi" w:cstheme="minorHAnsi"/>
          <w:sz w:val="24"/>
          <w:szCs w:val="24"/>
        </w:rPr>
        <w:t xml:space="preserve">six-week </w:t>
      </w:r>
      <w:r w:rsidR="00E71BE9" w:rsidRPr="005F3945">
        <w:rPr>
          <w:rFonts w:asciiTheme="minorHAnsi" w:hAnsiTheme="minorHAnsi" w:cstheme="minorHAnsi"/>
          <w:sz w:val="24"/>
          <w:szCs w:val="24"/>
        </w:rPr>
        <w:t>I</w:t>
      </w:r>
      <w:r w:rsidR="0041304E" w:rsidRPr="005F3945">
        <w:rPr>
          <w:rFonts w:asciiTheme="minorHAnsi" w:hAnsiTheme="minorHAnsi" w:cstheme="minorHAnsi"/>
          <w:sz w:val="24"/>
          <w:szCs w:val="24"/>
        </w:rPr>
        <w:t>nstitute.</w:t>
      </w:r>
    </w:p>
    <w:p w14:paraId="3D37CFF4" w14:textId="546A99EF" w:rsidR="00F1529E" w:rsidRPr="00954C08" w:rsidRDefault="00F1529E" w:rsidP="00E60D91">
      <w:pPr>
        <w:pStyle w:val="NoSpacing"/>
        <w:rPr>
          <w:rFonts w:ascii="Times New Roman" w:hAnsi="Times New Roman"/>
          <w:color w:val="auto"/>
          <w:sz w:val="24"/>
          <w:szCs w:val="24"/>
        </w:rPr>
      </w:pPr>
    </w:p>
    <w:p w14:paraId="39A9E57C" w14:textId="729ED26F" w:rsidR="00F312D0" w:rsidRPr="00F6227F" w:rsidRDefault="00F312D0">
      <w:pPr>
        <w:tabs>
          <w:tab w:val="left" w:pos="8490"/>
        </w:tabs>
        <w:rPr>
          <w:rFonts w:asciiTheme="minorHAnsi" w:hAnsiTheme="minorHAnsi" w:cstheme="minorHAnsi"/>
          <w:b/>
          <w:caps/>
          <w:color w:val="D4A028"/>
          <w:sz w:val="24"/>
        </w:rPr>
      </w:pPr>
      <w:r w:rsidRPr="00F6227F">
        <w:rPr>
          <w:rFonts w:asciiTheme="minorHAnsi" w:hAnsiTheme="minorHAnsi" w:cstheme="minorHAnsi"/>
          <w:b/>
          <w:caps/>
          <w:color w:val="D4A028"/>
          <w:sz w:val="24"/>
        </w:rPr>
        <w:t xml:space="preserve">Examples of </w:t>
      </w:r>
      <w:r w:rsidR="006A6926">
        <w:rPr>
          <w:rFonts w:asciiTheme="minorHAnsi" w:hAnsiTheme="minorHAnsi" w:cstheme="minorHAnsi"/>
          <w:b/>
          <w:caps/>
          <w:color w:val="D4A028"/>
          <w:sz w:val="24"/>
        </w:rPr>
        <w:t>Potential</w:t>
      </w:r>
      <w:r w:rsidR="00A22520">
        <w:rPr>
          <w:rFonts w:asciiTheme="minorHAnsi" w:hAnsiTheme="minorHAnsi" w:cstheme="minorHAnsi"/>
          <w:b/>
          <w:caps/>
          <w:color w:val="D4A028"/>
          <w:sz w:val="24"/>
        </w:rPr>
        <w:t xml:space="preserve"> PROPOSALS</w:t>
      </w:r>
    </w:p>
    <w:p w14:paraId="451E454E" w14:textId="74E9D6D5" w:rsidR="00423738" w:rsidRPr="005F3945" w:rsidRDefault="00E60D91" w:rsidP="00B33326">
      <w:pPr>
        <w:pStyle w:val="ListParagraph"/>
        <w:numPr>
          <w:ilvl w:val="0"/>
          <w:numId w:val="21"/>
        </w:numPr>
        <w:tabs>
          <w:tab w:val="left" w:pos="8490"/>
        </w:tabs>
        <w:rPr>
          <w:rFonts w:asciiTheme="minorHAnsi" w:hAnsiTheme="minorHAnsi" w:cstheme="minorHAnsi"/>
          <w:b/>
          <w:caps/>
          <w:color w:val="auto"/>
          <w:sz w:val="24"/>
        </w:rPr>
      </w:pPr>
      <w:r w:rsidRPr="005F3945">
        <w:rPr>
          <w:rFonts w:asciiTheme="minorHAnsi" w:hAnsiTheme="minorHAnsi" w:cstheme="minorHAnsi"/>
          <w:color w:val="auto"/>
          <w:sz w:val="24"/>
        </w:rPr>
        <w:t xml:space="preserve">Adoption of the </w:t>
      </w:r>
      <w:hyperlink r:id="rId9" w:history="1">
        <w:r w:rsidRPr="005F3945">
          <w:rPr>
            <w:rStyle w:val="Hyperlink"/>
            <w:rFonts w:asciiTheme="minorHAnsi" w:hAnsiTheme="minorHAnsi" w:cstheme="minorHAnsi"/>
            <w:sz w:val="24"/>
          </w:rPr>
          <w:t>OpenStax Chemistry textbook</w:t>
        </w:r>
      </w:hyperlink>
    </w:p>
    <w:p w14:paraId="20A871EC" w14:textId="47C4B445" w:rsidR="00423738" w:rsidRPr="005F3945" w:rsidRDefault="00E60D91" w:rsidP="00B33326">
      <w:pPr>
        <w:pStyle w:val="ListParagraph"/>
        <w:numPr>
          <w:ilvl w:val="0"/>
          <w:numId w:val="21"/>
        </w:numPr>
        <w:tabs>
          <w:tab w:val="left" w:pos="8490"/>
        </w:tabs>
        <w:rPr>
          <w:rFonts w:asciiTheme="minorHAnsi" w:hAnsiTheme="minorHAnsi" w:cstheme="minorHAnsi"/>
          <w:b/>
          <w:caps/>
          <w:color w:val="auto"/>
          <w:sz w:val="24"/>
        </w:rPr>
      </w:pPr>
      <w:r w:rsidRPr="005F3945">
        <w:rPr>
          <w:rFonts w:asciiTheme="minorHAnsi" w:hAnsiTheme="minorHAnsi" w:cstheme="minorHAnsi"/>
          <w:color w:val="auto"/>
          <w:sz w:val="24"/>
        </w:rPr>
        <w:t xml:space="preserve">Adoption of a multi-user </w:t>
      </w:r>
      <w:hyperlink r:id="rId10" w:history="1">
        <w:r w:rsidRPr="005F3945">
          <w:rPr>
            <w:rStyle w:val="Hyperlink"/>
            <w:rFonts w:asciiTheme="minorHAnsi" w:hAnsiTheme="minorHAnsi" w:cstheme="minorHAnsi"/>
            <w:sz w:val="24"/>
          </w:rPr>
          <w:t xml:space="preserve">library </w:t>
        </w:r>
        <w:proofErr w:type="spellStart"/>
        <w:r w:rsidRPr="005F3945">
          <w:rPr>
            <w:rStyle w:val="Hyperlink"/>
            <w:rFonts w:asciiTheme="minorHAnsi" w:hAnsiTheme="minorHAnsi" w:cstheme="minorHAnsi"/>
            <w:sz w:val="24"/>
          </w:rPr>
          <w:t>ebook</w:t>
        </w:r>
        <w:proofErr w:type="spellEnd"/>
      </w:hyperlink>
      <w:r w:rsidRPr="005F3945">
        <w:rPr>
          <w:rFonts w:asciiTheme="minorHAnsi" w:hAnsiTheme="minorHAnsi" w:cstheme="minorHAnsi"/>
          <w:color w:val="auto"/>
          <w:sz w:val="24"/>
        </w:rPr>
        <w:t>.</w:t>
      </w:r>
    </w:p>
    <w:p w14:paraId="075C0186" w14:textId="0A5EFA31" w:rsidR="00E60D91" w:rsidRPr="005F3945" w:rsidRDefault="00E60D91" w:rsidP="001F4D07">
      <w:pPr>
        <w:pStyle w:val="ListParagraph"/>
        <w:numPr>
          <w:ilvl w:val="0"/>
          <w:numId w:val="21"/>
        </w:numPr>
        <w:tabs>
          <w:tab w:val="left" w:pos="8490"/>
        </w:tabs>
        <w:rPr>
          <w:rFonts w:asciiTheme="minorHAnsi" w:hAnsiTheme="minorHAnsi" w:cstheme="minorHAnsi"/>
          <w:b/>
          <w:caps/>
          <w:color w:val="auto"/>
          <w:sz w:val="24"/>
        </w:rPr>
        <w:sectPr w:rsidR="00E60D91" w:rsidRPr="005F3945" w:rsidSect="00F85AF8"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  <w:r w:rsidRPr="005F3945">
        <w:rPr>
          <w:rFonts w:asciiTheme="minorHAnsi" w:hAnsiTheme="minorHAnsi" w:cstheme="minorHAnsi"/>
          <w:color w:val="auto"/>
          <w:sz w:val="24"/>
        </w:rPr>
        <w:t xml:space="preserve">Building a course using a combination of open </w:t>
      </w:r>
      <w:r w:rsidR="001065E0" w:rsidRPr="005F3945">
        <w:rPr>
          <w:rFonts w:asciiTheme="minorHAnsi" w:hAnsiTheme="minorHAnsi" w:cstheme="minorHAnsi"/>
          <w:color w:val="auto"/>
          <w:sz w:val="24"/>
        </w:rPr>
        <w:t>content</w:t>
      </w:r>
      <w:r w:rsidRPr="005F3945">
        <w:rPr>
          <w:rFonts w:asciiTheme="minorHAnsi" w:hAnsiTheme="minorHAnsi" w:cstheme="minorHAnsi"/>
          <w:color w:val="auto"/>
          <w:sz w:val="24"/>
        </w:rPr>
        <w:t xml:space="preserve">, journal articles, and </w:t>
      </w:r>
      <w:r w:rsidR="001065E0" w:rsidRPr="005F3945">
        <w:rPr>
          <w:rFonts w:asciiTheme="minorHAnsi" w:hAnsiTheme="minorHAnsi" w:cstheme="minorHAnsi"/>
          <w:color w:val="auto"/>
          <w:sz w:val="24"/>
        </w:rPr>
        <w:t>content created by the instructor.</w:t>
      </w:r>
    </w:p>
    <w:p w14:paraId="19184980" w14:textId="77777777" w:rsidR="00C93926" w:rsidRDefault="00C93926" w:rsidP="00934B34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0D61EC17" w14:textId="7336D1B7" w:rsidR="00934B34" w:rsidRPr="00F6227F" w:rsidRDefault="00934B34" w:rsidP="00934B34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  <w:r w:rsidRPr="00F6227F">
        <w:rPr>
          <w:rFonts w:asciiTheme="minorHAnsi" w:hAnsiTheme="minorHAnsi" w:cs="Arial"/>
          <w:b/>
          <w:caps/>
          <w:color w:val="D4A028"/>
          <w:sz w:val="24"/>
          <w:szCs w:val="24"/>
        </w:rPr>
        <w:t>Program dates</w:t>
      </w:r>
    </w:p>
    <w:p w14:paraId="614E9250" w14:textId="533FDC77" w:rsidR="00934B34" w:rsidRPr="005F3945" w:rsidRDefault="00934B34" w:rsidP="00934B3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F3945">
        <w:rPr>
          <w:rFonts w:asciiTheme="minorHAnsi" w:hAnsiTheme="minorHAnsi" w:cstheme="minorHAnsi"/>
          <w:sz w:val="24"/>
          <w:szCs w:val="24"/>
        </w:rPr>
        <w:t>Applicants must be able to at</w:t>
      </w:r>
      <w:r w:rsidR="006A6926" w:rsidRPr="005F3945">
        <w:rPr>
          <w:rFonts w:asciiTheme="minorHAnsi" w:hAnsiTheme="minorHAnsi" w:cstheme="minorHAnsi"/>
          <w:sz w:val="24"/>
          <w:szCs w:val="24"/>
        </w:rPr>
        <w:t xml:space="preserve">tend all (or nearly all) </w:t>
      </w:r>
      <w:r w:rsidR="00C93926" w:rsidRPr="005F3945">
        <w:rPr>
          <w:rFonts w:asciiTheme="minorHAnsi" w:hAnsiTheme="minorHAnsi" w:cstheme="minorHAnsi"/>
          <w:sz w:val="24"/>
          <w:szCs w:val="24"/>
        </w:rPr>
        <w:t xml:space="preserve">of </w:t>
      </w:r>
      <w:r w:rsidR="006A6926" w:rsidRPr="005F3945">
        <w:rPr>
          <w:rFonts w:asciiTheme="minorHAnsi" w:hAnsiTheme="minorHAnsi" w:cstheme="minorHAnsi"/>
          <w:sz w:val="24"/>
          <w:szCs w:val="24"/>
        </w:rPr>
        <w:t>the No-Cost Textbook Institute</w:t>
      </w:r>
      <w:r w:rsidRPr="005F3945">
        <w:rPr>
          <w:rFonts w:asciiTheme="minorHAnsi" w:hAnsiTheme="minorHAnsi" w:cstheme="minorHAnsi"/>
          <w:sz w:val="24"/>
          <w:szCs w:val="24"/>
        </w:rPr>
        <w:t xml:space="preserve"> sessions taking place during Summer Session </w:t>
      </w:r>
      <w:r w:rsidR="00503524" w:rsidRPr="005F3945">
        <w:rPr>
          <w:rFonts w:asciiTheme="minorHAnsi" w:hAnsiTheme="minorHAnsi" w:cstheme="minorHAnsi"/>
          <w:sz w:val="24"/>
          <w:szCs w:val="24"/>
        </w:rPr>
        <w:t>I</w:t>
      </w:r>
      <w:r w:rsidRPr="005F3945">
        <w:rPr>
          <w:rFonts w:asciiTheme="minorHAnsi" w:hAnsiTheme="minorHAnsi" w:cstheme="minorHAnsi"/>
          <w:sz w:val="24"/>
          <w:szCs w:val="24"/>
        </w:rPr>
        <w:t>I—</w:t>
      </w:r>
      <w:r w:rsidR="00503524" w:rsidRPr="005F3945">
        <w:rPr>
          <w:rFonts w:asciiTheme="minorHAnsi" w:hAnsiTheme="minorHAnsi" w:cstheme="minorHAnsi"/>
          <w:b/>
          <w:sz w:val="24"/>
          <w:szCs w:val="24"/>
        </w:rPr>
        <w:t>July 1</w:t>
      </w:r>
      <w:r w:rsidRPr="005F3945">
        <w:rPr>
          <w:rFonts w:asciiTheme="minorHAnsi" w:hAnsiTheme="minorHAnsi" w:cstheme="minorHAnsi"/>
          <w:b/>
          <w:sz w:val="24"/>
          <w:szCs w:val="24"/>
        </w:rPr>
        <w:t xml:space="preserve"> through</w:t>
      </w:r>
      <w:r w:rsidR="006A6926" w:rsidRPr="005F39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3524" w:rsidRPr="005F3945">
        <w:rPr>
          <w:rFonts w:asciiTheme="minorHAnsi" w:hAnsiTheme="minorHAnsi" w:cstheme="minorHAnsi"/>
          <w:b/>
          <w:sz w:val="24"/>
          <w:szCs w:val="24"/>
        </w:rPr>
        <w:t>August 7</w:t>
      </w:r>
      <w:r w:rsidRPr="005F3945">
        <w:rPr>
          <w:rFonts w:asciiTheme="minorHAnsi" w:hAnsiTheme="minorHAnsi" w:cstheme="minorHAnsi"/>
          <w:b/>
          <w:sz w:val="24"/>
          <w:szCs w:val="24"/>
        </w:rPr>
        <w:t>, 201</w:t>
      </w:r>
      <w:r w:rsidR="00503524" w:rsidRPr="005F3945">
        <w:rPr>
          <w:rFonts w:asciiTheme="minorHAnsi" w:hAnsiTheme="minorHAnsi" w:cstheme="minorHAnsi"/>
          <w:b/>
          <w:sz w:val="24"/>
          <w:szCs w:val="24"/>
        </w:rPr>
        <w:t>9</w:t>
      </w:r>
      <w:r w:rsidRPr="005F3945">
        <w:rPr>
          <w:rFonts w:asciiTheme="minorHAnsi" w:hAnsiTheme="minorHAnsi" w:cstheme="minorHAnsi"/>
          <w:sz w:val="24"/>
          <w:szCs w:val="24"/>
        </w:rPr>
        <w:t xml:space="preserve">. </w:t>
      </w:r>
      <w:r w:rsidR="006E4FED" w:rsidRPr="005F3945">
        <w:rPr>
          <w:rFonts w:asciiTheme="minorHAnsi" w:hAnsiTheme="minorHAnsi" w:cstheme="minorHAnsi"/>
          <w:sz w:val="24"/>
          <w:szCs w:val="24"/>
        </w:rPr>
        <w:t xml:space="preserve">All sections </w:t>
      </w:r>
      <w:r w:rsidR="00DD46C5" w:rsidRPr="005F3945">
        <w:rPr>
          <w:rFonts w:asciiTheme="minorHAnsi" w:hAnsiTheme="minorHAnsi" w:cstheme="minorHAnsi"/>
          <w:sz w:val="24"/>
          <w:szCs w:val="24"/>
        </w:rPr>
        <w:t>occur from 9:00 a.m. – 12:00 p.m</w:t>
      </w:r>
      <w:r w:rsidR="006E4FED" w:rsidRPr="005F3945">
        <w:rPr>
          <w:rFonts w:asciiTheme="minorHAnsi" w:hAnsiTheme="minorHAnsi" w:cstheme="minorHAnsi"/>
          <w:sz w:val="24"/>
          <w:szCs w:val="24"/>
        </w:rPr>
        <w:t>.</w:t>
      </w:r>
    </w:p>
    <w:p w14:paraId="2C1DE474" w14:textId="77777777" w:rsidR="006A6926" w:rsidRDefault="006A6926" w:rsidP="00934B3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7"/>
        <w:gridCol w:w="4967"/>
      </w:tblGrid>
      <w:tr w:rsidR="00743315" w14:paraId="42138E9B" w14:textId="77777777" w:rsidTr="00C61398">
        <w:trPr>
          <w:trHeight w:val="254"/>
        </w:trPr>
        <w:tc>
          <w:tcPr>
            <w:tcW w:w="4967" w:type="dxa"/>
          </w:tcPr>
          <w:p w14:paraId="7ACFBB1A" w14:textId="2BDC4356" w:rsidR="00743315" w:rsidRPr="005F3945" w:rsidRDefault="00743315" w:rsidP="0074331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4967" w:type="dxa"/>
          </w:tcPr>
          <w:p w14:paraId="0E49D8EC" w14:textId="5459CC07" w:rsidR="00743315" w:rsidRPr="005F3945" w:rsidRDefault="00743315" w:rsidP="0074331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</w:tr>
      <w:tr w:rsidR="00743315" w14:paraId="70B9A841" w14:textId="77777777" w:rsidTr="00C61398">
        <w:trPr>
          <w:trHeight w:val="254"/>
        </w:trPr>
        <w:tc>
          <w:tcPr>
            <w:tcW w:w="4967" w:type="dxa"/>
          </w:tcPr>
          <w:p w14:paraId="0352A4FB" w14:textId="23D38B2A" w:rsidR="00743315" w:rsidRPr="005F3945" w:rsidRDefault="00743315" w:rsidP="00934B3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Monday, 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>July 1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503524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14:paraId="148FEE67" w14:textId="58AAFC9C" w:rsidR="00743315" w:rsidRPr="005F3945" w:rsidRDefault="00743315" w:rsidP="00934B3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Wednesday, 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>July 3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43315" w14:paraId="2C9215D1" w14:textId="77777777" w:rsidTr="00C61398">
        <w:trPr>
          <w:trHeight w:val="254"/>
        </w:trPr>
        <w:tc>
          <w:tcPr>
            <w:tcW w:w="4967" w:type="dxa"/>
          </w:tcPr>
          <w:p w14:paraId="1D78B75B" w14:textId="1442FB65" w:rsidR="00743315" w:rsidRPr="005F3945" w:rsidRDefault="00743315" w:rsidP="00934B3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Monday, 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>July 8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6926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14:paraId="3B1EEDB5" w14:textId="7EF9F583" w:rsidR="00743315" w:rsidRPr="005F3945" w:rsidRDefault="00743315" w:rsidP="00934B3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>Wednesday,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July 10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43315" w14:paraId="54A7D149" w14:textId="77777777" w:rsidTr="00C61398">
        <w:trPr>
          <w:trHeight w:val="254"/>
        </w:trPr>
        <w:tc>
          <w:tcPr>
            <w:tcW w:w="4967" w:type="dxa"/>
          </w:tcPr>
          <w:p w14:paraId="7B5BBD54" w14:textId="51FA7AED" w:rsidR="00743315" w:rsidRPr="005F3945" w:rsidRDefault="00F1559B" w:rsidP="007433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  <w:r w:rsidR="00743315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>July 15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14:paraId="097B2785" w14:textId="4402FA18" w:rsidR="00743315" w:rsidRPr="005F3945" w:rsidRDefault="00743315" w:rsidP="00934B3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Wednesday, 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>July 17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6926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43315" w14:paraId="2AA69FBC" w14:textId="77777777" w:rsidTr="00C61398">
        <w:trPr>
          <w:trHeight w:val="254"/>
        </w:trPr>
        <w:tc>
          <w:tcPr>
            <w:tcW w:w="4967" w:type="dxa"/>
          </w:tcPr>
          <w:p w14:paraId="4514D1A9" w14:textId="3410E292" w:rsidR="00743315" w:rsidRPr="005F3945" w:rsidRDefault="00743315" w:rsidP="00934B3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Monday, 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>July 22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67" w:type="dxa"/>
          </w:tcPr>
          <w:p w14:paraId="4ABC08B3" w14:textId="25879540" w:rsidR="00743315" w:rsidRPr="005F3945" w:rsidRDefault="00743315" w:rsidP="007433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Wednesday, 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>July 24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43315" w14:paraId="48EF0156" w14:textId="77777777" w:rsidTr="00C61398">
        <w:trPr>
          <w:trHeight w:val="254"/>
        </w:trPr>
        <w:tc>
          <w:tcPr>
            <w:tcW w:w="4967" w:type="dxa"/>
          </w:tcPr>
          <w:p w14:paraId="554AA791" w14:textId="2D8EAE73" w:rsidR="00743315" w:rsidRPr="005F3945" w:rsidRDefault="00743315" w:rsidP="00934B3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>Monday, Ju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>ly</w:t>
            </w: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1E83" w:rsidRPr="005F394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14:paraId="2C0B4F54" w14:textId="3D05D545" w:rsidR="00743315" w:rsidRPr="005F3945" w:rsidRDefault="00743315" w:rsidP="00934B3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>Wednesday, Ju</w:t>
            </w:r>
            <w:r w:rsidR="00503524" w:rsidRPr="005F3945">
              <w:rPr>
                <w:rFonts w:asciiTheme="minorHAnsi" w:hAnsiTheme="minorHAnsi" w:cstheme="minorHAnsi"/>
                <w:sz w:val="24"/>
                <w:szCs w:val="24"/>
              </w:rPr>
              <w:t>ly</w:t>
            </w: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3524" w:rsidRPr="005F3945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503524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503524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43315" w14:paraId="7B69676F" w14:textId="77777777" w:rsidTr="00C61398">
        <w:trPr>
          <w:trHeight w:val="254"/>
        </w:trPr>
        <w:tc>
          <w:tcPr>
            <w:tcW w:w="4967" w:type="dxa"/>
          </w:tcPr>
          <w:p w14:paraId="079450B3" w14:textId="39A5449B" w:rsidR="00743315" w:rsidRPr="005F3945" w:rsidRDefault="00743315" w:rsidP="00934B3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Monday, </w:t>
            </w:r>
            <w:r w:rsidR="00503524" w:rsidRPr="005F3945">
              <w:rPr>
                <w:rFonts w:asciiTheme="minorHAnsi" w:hAnsiTheme="minorHAnsi" w:cstheme="minorHAnsi"/>
                <w:sz w:val="24"/>
                <w:szCs w:val="24"/>
              </w:rPr>
              <w:t>August 5</w:t>
            </w:r>
            <w:r w:rsidR="00503524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03524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14:paraId="5FE8A75C" w14:textId="03AAA2AC" w:rsidR="00743315" w:rsidRPr="005F3945" w:rsidRDefault="00743315" w:rsidP="00F1559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Wednesday, </w:t>
            </w:r>
            <w:r w:rsidR="00503524" w:rsidRPr="005F3945">
              <w:rPr>
                <w:rFonts w:asciiTheme="minorHAnsi" w:hAnsiTheme="minorHAnsi" w:cstheme="minorHAnsi"/>
                <w:sz w:val="24"/>
                <w:szCs w:val="24"/>
              </w:rPr>
              <w:t>August 7</w:t>
            </w:r>
            <w:proofErr w:type="gramStart"/>
            <w:r w:rsidR="00503524" w:rsidRPr="005F394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03524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559B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EE4" w:rsidRPr="005F394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gramEnd"/>
            <w:r w:rsidR="00F1559B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EE4" w:rsidRPr="005F3945">
              <w:rPr>
                <w:rFonts w:asciiTheme="minorHAnsi" w:hAnsiTheme="minorHAnsi" w:cstheme="minorHAnsi"/>
                <w:sz w:val="24"/>
                <w:szCs w:val="24"/>
              </w:rPr>
              <w:t xml:space="preserve">final </w:t>
            </w:r>
            <w:r w:rsidR="00F1559B" w:rsidRPr="005F3945">
              <w:rPr>
                <w:rFonts w:asciiTheme="minorHAnsi" w:hAnsiTheme="minorHAnsi" w:cstheme="minorHAnsi"/>
                <w:sz w:val="24"/>
                <w:szCs w:val="24"/>
              </w:rPr>
              <w:t>progress reports</w:t>
            </w:r>
          </w:p>
        </w:tc>
      </w:tr>
    </w:tbl>
    <w:p w14:paraId="7577EEC8" w14:textId="77777777" w:rsidR="006A6926" w:rsidRDefault="006A6926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3C035D43" w14:textId="5C81AA87" w:rsidR="00C61398" w:rsidRDefault="000927EE" w:rsidP="000927EE">
      <w:pPr>
        <w:pStyle w:val="NoSpacing"/>
        <w:rPr>
          <w:rFonts w:ascii="Times New Roman" w:hAnsi="Times New Roman"/>
          <w:sz w:val="24"/>
          <w:szCs w:val="24"/>
        </w:rPr>
        <w:sectPr w:rsidR="00C61398" w:rsidSect="00C61398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  <w:r w:rsidRPr="00F6227F">
        <w:rPr>
          <w:rFonts w:asciiTheme="minorHAnsi" w:hAnsiTheme="minorHAnsi" w:cs="Arial"/>
          <w:b/>
          <w:caps/>
          <w:color w:val="D4A028"/>
          <w:sz w:val="24"/>
          <w:szCs w:val="24"/>
        </w:rPr>
        <w:t>Application</w:t>
      </w:r>
    </w:p>
    <w:p w14:paraId="681A338D" w14:textId="3B06CBAF" w:rsidR="00D65376" w:rsidRPr="005F3945" w:rsidRDefault="004E6AE1" w:rsidP="007E077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F3945">
        <w:rPr>
          <w:rFonts w:asciiTheme="minorHAnsi" w:hAnsiTheme="minorHAnsi" w:cstheme="minorHAnsi"/>
          <w:sz w:val="24"/>
          <w:szCs w:val="24"/>
        </w:rPr>
        <w:t xml:space="preserve">Complete the </w:t>
      </w:r>
      <w:r w:rsidR="008D244D" w:rsidRPr="005F3945">
        <w:rPr>
          <w:rFonts w:asciiTheme="minorHAnsi" w:hAnsiTheme="minorHAnsi" w:cstheme="minorHAnsi"/>
          <w:sz w:val="24"/>
          <w:szCs w:val="24"/>
        </w:rPr>
        <w:t xml:space="preserve">application </w:t>
      </w:r>
      <w:r w:rsidRPr="005F3945">
        <w:rPr>
          <w:rFonts w:asciiTheme="minorHAnsi" w:hAnsiTheme="minorHAnsi" w:cstheme="minorHAnsi"/>
          <w:sz w:val="24"/>
          <w:szCs w:val="24"/>
        </w:rPr>
        <w:t>below</w:t>
      </w:r>
      <w:r w:rsidR="00954C08" w:rsidRPr="005F3945">
        <w:rPr>
          <w:rFonts w:asciiTheme="minorHAnsi" w:hAnsiTheme="minorHAnsi" w:cstheme="minorHAnsi"/>
          <w:sz w:val="24"/>
          <w:szCs w:val="24"/>
        </w:rPr>
        <w:t xml:space="preserve"> and s</w:t>
      </w:r>
      <w:r w:rsidRPr="005F3945">
        <w:rPr>
          <w:rFonts w:asciiTheme="minorHAnsi" w:hAnsiTheme="minorHAnsi" w:cstheme="minorHAnsi"/>
          <w:sz w:val="24"/>
          <w:szCs w:val="24"/>
        </w:rPr>
        <w:t xml:space="preserve">ubmit to </w:t>
      </w:r>
      <w:hyperlink r:id="rId11" w:history="1">
        <w:r w:rsidR="00477F39" w:rsidRPr="005F3945">
          <w:rPr>
            <w:rStyle w:val="Hyperlink"/>
            <w:rFonts w:asciiTheme="minorHAnsi" w:hAnsiTheme="minorHAnsi" w:cstheme="minorHAnsi"/>
            <w:sz w:val="24"/>
            <w:szCs w:val="24"/>
          </w:rPr>
          <w:t>nathaniel.king@nsc.edu</w:t>
        </w:r>
      </w:hyperlink>
      <w:r w:rsidR="000927EE" w:rsidRPr="005F3945">
        <w:rPr>
          <w:rFonts w:asciiTheme="minorHAnsi" w:hAnsiTheme="minorHAnsi" w:cstheme="minorHAnsi"/>
          <w:sz w:val="24"/>
          <w:szCs w:val="24"/>
        </w:rPr>
        <w:t xml:space="preserve"> by </w:t>
      </w:r>
      <w:r w:rsidR="006A6926" w:rsidRPr="005F3945">
        <w:rPr>
          <w:rFonts w:asciiTheme="minorHAnsi" w:hAnsiTheme="minorHAnsi" w:cstheme="minorHAnsi"/>
          <w:sz w:val="24"/>
          <w:szCs w:val="24"/>
        </w:rPr>
        <w:t>5 p.m. on</w:t>
      </w:r>
      <w:r w:rsidRPr="005F3945">
        <w:rPr>
          <w:rFonts w:asciiTheme="minorHAnsi" w:hAnsiTheme="minorHAnsi" w:cstheme="minorHAnsi"/>
          <w:sz w:val="24"/>
          <w:szCs w:val="24"/>
        </w:rPr>
        <w:t xml:space="preserve"> </w:t>
      </w:r>
      <w:r w:rsidR="007E0776" w:rsidRPr="005F3945">
        <w:rPr>
          <w:rFonts w:asciiTheme="minorHAnsi" w:hAnsiTheme="minorHAnsi" w:cstheme="minorHAnsi"/>
          <w:sz w:val="24"/>
          <w:szCs w:val="24"/>
        </w:rPr>
        <w:t xml:space="preserve">Friday, </w:t>
      </w:r>
      <w:r w:rsidR="00477F39" w:rsidRPr="005F3945">
        <w:rPr>
          <w:rFonts w:asciiTheme="minorHAnsi" w:hAnsiTheme="minorHAnsi" w:cstheme="minorHAnsi"/>
          <w:sz w:val="24"/>
          <w:szCs w:val="24"/>
        </w:rPr>
        <w:t>March 15</w:t>
      </w:r>
      <w:r w:rsidR="00477F39" w:rsidRPr="005F394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E0776" w:rsidRPr="005F3945">
        <w:rPr>
          <w:rFonts w:asciiTheme="minorHAnsi" w:hAnsiTheme="minorHAnsi" w:cstheme="minorHAnsi"/>
          <w:sz w:val="24"/>
          <w:szCs w:val="24"/>
        </w:rPr>
        <w:t>.</w:t>
      </w:r>
    </w:p>
    <w:p w14:paraId="7BB5DAD7" w14:textId="1743E2DF" w:rsidR="009E5555" w:rsidRPr="005F3945" w:rsidRDefault="006D6438" w:rsidP="009E5555">
      <w:pPr>
        <w:pStyle w:val="NoSpacing"/>
        <w:jc w:val="center"/>
        <w:rPr>
          <w:rFonts w:asciiTheme="minorHAnsi" w:hAnsiTheme="minorHAnsi" w:cstheme="minorHAnsi"/>
          <w:b/>
          <w:sz w:val="30"/>
          <w:szCs w:val="24"/>
        </w:rPr>
      </w:pPr>
      <w:r w:rsidRPr="005F3945">
        <w:rPr>
          <w:rFonts w:asciiTheme="minorHAnsi" w:eastAsia="Times New Roman" w:hAnsiTheme="minorHAnsi" w:cstheme="minorHAnsi"/>
          <w:noProof/>
          <w:color w:val="auto"/>
        </w:rPr>
        <w:lastRenderedPageBreak/>
        <w:drawing>
          <wp:anchor distT="0" distB="0" distL="114300" distR="114300" simplePos="0" relativeHeight="251660288" behindDoc="0" locked="0" layoutInCell="1" allowOverlap="1" wp14:anchorId="0811A451" wp14:editId="346EAF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1410" cy="953135"/>
            <wp:effectExtent l="0" t="0" r="2540" b="0"/>
            <wp:wrapSquare wrapText="bothSides"/>
            <wp:docPr id="5" name="Picture 5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86" cy="9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926" w:rsidRPr="005F3945">
        <w:rPr>
          <w:rFonts w:asciiTheme="minorHAnsi" w:hAnsiTheme="minorHAnsi" w:cstheme="minorHAnsi"/>
          <w:b/>
          <w:sz w:val="30"/>
          <w:szCs w:val="24"/>
        </w:rPr>
        <w:t>201</w:t>
      </w:r>
      <w:r w:rsidR="001B2822" w:rsidRPr="005F3945">
        <w:rPr>
          <w:rFonts w:asciiTheme="minorHAnsi" w:hAnsiTheme="minorHAnsi" w:cstheme="minorHAnsi"/>
          <w:b/>
          <w:sz w:val="30"/>
          <w:szCs w:val="24"/>
        </w:rPr>
        <w:t>9</w:t>
      </w:r>
      <w:r w:rsidR="009E5555" w:rsidRPr="005F3945">
        <w:rPr>
          <w:rFonts w:asciiTheme="minorHAnsi" w:hAnsiTheme="minorHAnsi" w:cstheme="minorHAnsi"/>
          <w:b/>
          <w:sz w:val="30"/>
          <w:szCs w:val="24"/>
        </w:rPr>
        <w:t xml:space="preserve"> </w:t>
      </w:r>
      <w:r w:rsidR="006A6926" w:rsidRPr="005F3945">
        <w:rPr>
          <w:rFonts w:asciiTheme="minorHAnsi" w:hAnsiTheme="minorHAnsi" w:cstheme="minorHAnsi"/>
          <w:b/>
          <w:sz w:val="30"/>
          <w:szCs w:val="24"/>
        </w:rPr>
        <w:t>No-Cost Textbook Summer</w:t>
      </w:r>
      <w:r w:rsidR="009E5555" w:rsidRPr="005F3945">
        <w:rPr>
          <w:rFonts w:asciiTheme="minorHAnsi" w:hAnsiTheme="minorHAnsi" w:cstheme="minorHAnsi"/>
          <w:b/>
          <w:sz w:val="30"/>
          <w:szCs w:val="24"/>
        </w:rPr>
        <w:t xml:space="preserve"> Institute</w:t>
      </w:r>
    </w:p>
    <w:p w14:paraId="0A996E6F" w14:textId="50B2D08B" w:rsidR="009E5555" w:rsidRPr="00005E24" w:rsidRDefault="009E5555" w:rsidP="009E5555">
      <w:pPr>
        <w:pStyle w:val="NoSpacing"/>
        <w:jc w:val="center"/>
        <w:rPr>
          <w:rFonts w:asciiTheme="majorHAnsi" w:hAnsiTheme="majorHAnsi"/>
          <w:sz w:val="30"/>
          <w:szCs w:val="24"/>
        </w:rPr>
      </w:pPr>
      <w:r w:rsidRPr="005F3945">
        <w:rPr>
          <w:rFonts w:asciiTheme="minorHAnsi" w:hAnsiTheme="minorHAnsi" w:cstheme="minorHAnsi"/>
          <w:b/>
          <w:sz w:val="30"/>
          <w:szCs w:val="24"/>
        </w:rPr>
        <w:t>APPLICATIO</w:t>
      </w:r>
      <w:r w:rsidR="00B115FA" w:rsidRPr="005F3945">
        <w:rPr>
          <w:rFonts w:asciiTheme="minorHAnsi" w:hAnsiTheme="minorHAnsi" w:cstheme="minorHAnsi"/>
          <w:b/>
          <w:sz w:val="30"/>
          <w:szCs w:val="24"/>
        </w:rPr>
        <w:t>N</w:t>
      </w:r>
      <w:bookmarkStart w:id="0" w:name="_GoBack"/>
      <w:bookmarkEnd w:id="0"/>
    </w:p>
    <w:p w14:paraId="2D936601" w14:textId="3B2E4369" w:rsidR="006D6438" w:rsidRPr="00D65376" w:rsidRDefault="006D6438" w:rsidP="009E5555">
      <w:pPr>
        <w:pStyle w:val="NoSpacing"/>
        <w:rPr>
          <w:rFonts w:ascii="Times New Roman" w:hAnsi="Times New Roman"/>
          <w:i/>
          <w:szCs w:val="24"/>
        </w:rPr>
      </w:pPr>
    </w:p>
    <w:p w14:paraId="055F56AD" w14:textId="1D62F063" w:rsidR="006D6438" w:rsidRPr="00005E24" w:rsidRDefault="006D6438" w:rsidP="00477F39">
      <w:pPr>
        <w:pStyle w:val="NoSpacing"/>
        <w:jc w:val="center"/>
        <w:rPr>
          <w:rFonts w:asciiTheme="minorHAnsi" w:eastAsia="Times New Roman" w:hAnsiTheme="minorHAnsi" w:cstheme="minorHAnsi"/>
          <w:color w:val="auto"/>
          <w:sz w:val="19"/>
          <w:szCs w:val="21"/>
        </w:rPr>
      </w:pPr>
      <w:r w:rsidRPr="00005E24">
        <w:rPr>
          <w:rFonts w:asciiTheme="minorHAnsi" w:eastAsia="Times New Roman" w:hAnsiTheme="minorHAnsi" w:cstheme="minorHAnsi"/>
          <w:color w:val="auto"/>
          <w:sz w:val="19"/>
          <w:szCs w:val="21"/>
        </w:rPr>
        <w:t xml:space="preserve">Submit your application to </w:t>
      </w:r>
      <w:hyperlink r:id="rId13" w:history="1">
        <w:r w:rsidR="00477F39" w:rsidRPr="00284CC8">
          <w:rPr>
            <w:rStyle w:val="Hyperlink"/>
            <w:rFonts w:asciiTheme="minorHAnsi" w:eastAsia="Times New Roman" w:hAnsiTheme="minorHAnsi" w:cstheme="minorHAnsi"/>
            <w:sz w:val="19"/>
            <w:szCs w:val="21"/>
          </w:rPr>
          <w:t>nathaniel.king@nsc.edu</w:t>
        </w:r>
      </w:hyperlink>
      <w:r w:rsidRPr="00005E24">
        <w:rPr>
          <w:rFonts w:asciiTheme="minorHAnsi" w:eastAsia="Times New Roman" w:hAnsiTheme="minorHAnsi" w:cstheme="minorHAnsi"/>
          <w:color w:val="auto"/>
          <w:sz w:val="19"/>
          <w:szCs w:val="21"/>
        </w:rPr>
        <w:t xml:space="preserve"> by </w:t>
      </w:r>
      <w:r w:rsidR="00C952C7" w:rsidRPr="00005E24">
        <w:rPr>
          <w:rFonts w:asciiTheme="minorHAnsi" w:eastAsia="Times New Roman" w:hAnsiTheme="minorHAnsi" w:cstheme="minorHAnsi"/>
          <w:color w:val="auto"/>
          <w:sz w:val="19"/>
          <w:szCs w:val="21"/>
        </w:rPr>
        <w:t>5 p.m.</w:t>
      </w:r>
      <w:r w:rsidRPr="00005E24">
        <w:rPr>
          <w:rFonts w:asciiTheme="minorHAnsi" w:eastAsia="Times New Roman" w:hAnsiTheme="minorHAnsi" w:cstheme="minorHAnsi"/>
          <w:color w:val="auto"/>
          <w:sz w:val="19"/>
          <w:szCs w:val="21"/>
        </w:rPr>
        <w:t xml:space="preserve"> on </w:t>
      </w:r>
      <w:r w:rsidR="007E0776" w:rsidRPr="00477F39">
        <w:rPr>
          <w:rFonts w:asciiTheme="minorHAnsi" w:eastAsia="Times New Roman" w:hAnsiTheme="minorHAnsi" w:cstheme="minorHAnsi"/>
          <w:color w:val="auto"/>
          <w:sz w:val="19"/>
          <w:szCs w:val="21"/>
        </w:rPr>
        <w:t xml:space="preserve">Friday, </w:t>
      </w:r>
      <w:r w:rsidR="00477F39">
        <w:rPr>
          <w:rFonts w:asciiTheme="minorHAnsi" w:eastAsia="Times New Roman" w:hAnsiTheme="minorHAnsi" w:cstheme="minorHAnsi"/>
          <w:color w:val="auto"/>
          <w:sz w:val="19"/>
          <w:szCs w:val="21"/>
        </w:rPr>
        <w:t>March 15th</w:t>
      </w:r>
      <w:r w:rsidRPr="00477F39">
        <w:rPr>
          <w:rFonts w:asciiTheme="minorHAnsi" w:eastAsia="Times New Roman" w:hAnsiTheme="minorHAnsi" w:cstheme="minorHAnsi"/>
          <w:color w:val="auto"/>
          <w:sz w:val="19"/>
          <w:szCs w:val="21"/>
        </w:rPr>
        <w:t>.</w:t>
      </w:r>
    </w:p>
    <w:p w14:paraId="358CD422" w14:textId="77777777" w:rsidR="006D6438" w:rsidRPr="00D65376" w:rsidRDefault="006D6438" w:rsidP="006D6438">
      <w:pPr>
        <w:pStyle w:val="NoSpacing"/>
        <w:rPr>
          <w:rFonts w:ascii="Times New Roman" w:eastAsia="Times New Roman" w:hAnsi="Times New Roman"/>
          <w:color w:val="auto"/>
          <w:sz w:val="28"/>
          <w:szCs w:val="24"/>
        </w:rPr>
      </w:pPr>
    </w:p>
    <w:tbl>
      <w:tblPr>
        <w:tblStyle w:val="TableGrid"/>
        <w:tblW w:w="961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6628"/>
      </w:tblGrid>
      <w:tr w:rsidR="006D6438" w:rsidRPr="00005E24" w14:paraId="517CCFB8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45F46F29" w14:textId="77777777" w:rsidR="00477F39" w:rsidRDefault="00477F39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</w:p>
          <w:p w14:paraId="79112EE7" w14:textId="77777777" w:rsidR="00477F39" w:rsidRDefault="00477F39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</w:p>
          <w:p w14:paraId="76B2F969" w14:textId="4D5961FE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005E24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Name: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14:paraId="4B1721E9" w14:textId="6AB45980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6D6438" w:rsidRPr="00005E24" w14:paraId="209D698D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3C39AB26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005E24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Email: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9A76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6D6438" w:rsidRPr="00005E24" w14:paraId="2D094AB4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51E7010A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005E24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School/Department: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FCD07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6D6438" w:rsidRPr="00005E24" w14:paraId="663DCFAB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1971188E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005E24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Project Title: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7CE30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</w:tbl>
    <w:p w14:paraId="7695F0B2" w14:textId="62791488" w:rsidR="00B115FA" w:rsidRPr="00005E24" w:rsidRDefault="00B115F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7072CB5C" w14:textId="16B5B194" w:rsidR="007C28E7" w:rsidRPr="00005E24" w:rsidRDefault="006924A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>Is this a j</w:t>
      </w:r>
      <w:r w:rsidR="007C28E7"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oint application with </w:t>
      </w:r>
      <w:proofErr w:type="gramStart"/>
      <w:r w:rsidR="007C28E7" w:rsidRPr="00005E24">
        <w:rPr>
          <w:rFonts w:asciiTheme="minorHAnsi" w:eastAsia="Times New Roman" w:hAnsiTheme="minorHAnsi" w:cstheme="minorHAnsi"/>
          <w:b/>
          <w:color w:val="auto"/>
          <w:szCs w:val="22"/>
        </w:rPr>
        <w:t>other</w:t>
      </w:r>
      <w:proofErr w:type="gramEnd"/>
      <w:r w:rsidR="007C28E7"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faculty? </w:t>
      </w:r>
      <w:sdt>
        <w:sdtPr>
          <w:rPr>
            <w:rFonts w:asciiTheme="minorHAnsi" w:hAnsiTheme="minorHAnsi" w:cstheme="minorHAnsi"/>
          </w:rPr>
          <w:id w:val="-8770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44D" w:rsidRPr="00005E24">
            <w:rPr>
              <w:rFonts w:ascii="Segoe UI Symbol" w:eastAsia="MS Gothic" w:hAnsi="Segoe UI Symbol" w:cs="Segoe UI Symbol"/>
            </w:rPr>
            <w:t>☐</w:t>
          </w:r>
        </w:sdtContent>
      </w:sdt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 w:rsidRPr="00005E24">
        <w:rPr>
          <w:rFonts w:asciiTheme="minorHAnsi" w:eastAsia="MS Gothic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201125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E24">
            <w:rPr>
              <w:rFonts w:ascii="Segoe UI Symbol" w:eastAsia="MS Gothic" w:hAnsi="Segoe UI Symbol" w:cs="Segoe UI Symbol"/>
            </w:rPr>
            <w:t>☐</w:t>
          </w:r>
        </w:sdtContent>
      </w:sdt>
      <w:r w:rsidRPr="00005E24">
        <w:rPr>
          <w:rFonts w:asciiTheme="minorHAnsi" w:eastAsia="MS Gothic" w:hAnsiTheme="minorHAnsi" w:cstheme="minorHAnsi"/>
        </w:rPr>
        <w:t xml:space="preserve"> No</w:t>
      </w:r>
    </w:p>
    <w:p w14:paraId="15F157CD" w14:textId="77777777" w:rsidR="000C270B" w:rsidRPr="00005E24" w:rsidRDefault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4"/>
        </w:rPr>
      </w:pPr>
    </w:p>
    <w:p w14:paraId="6710F6C0" w14:textId="6F9082A8" w:rsidR="006A6926" w:rsidRPr="00005E24" w:rsidRDefault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4"/>
        </w:rPr>
      </w:pPr>
      <w:r w:rsidRPr="00005E24">
        <w:rPr>
          <w:rFonts w:asciiTheme="minorHAnsi" w:eastAsia="Times New Roman" w:hAnsiTheme="minorHAnsi" w:cstheme="minorHAnsi"/>
          <w:b/>
          <w:color w:val="auto"/>
          <w:sz w:val="28"/>
          <w:szCs w:val="24"/>
        </w:rPr>
        <w:t>Course Details</w:t>
      </w:r>
    </w:p>
    <w:p w14:paraId="1AD392A4" w14:textId="77777777" w:rsidR="000C270B" w:rsidRPr="00005E24" w:rsidRDefault="000C270B">
      <w:pPr>
        <w:pStyle w:val="NoSpacing"/>
        <w:rPr>
          <w:rFonts w:asciiTheme="minorHAnsi" w:eastAsia="Times New Roman" w:hAnsiTheme="minorHAnsi" w:cstheme="minorHAnsi"/>
          <w:color w:val="auto"/>
          <w:sz w:val="28"/>
          <w:szCs w:val="24"/>
        </w:rPr>
      </w:pPr>
    </w:p>
    <w:p w14:paraId="161F8193" w14:textId="15EDA801" w:rsidR="000C270B" w:rsidRPr="00005E24" w:rsidRDefault="000C270B" w:rsidP="000C270B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What course (</w:t>
      </w:r>
      <w:r w:rsidR="00120614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including </w:t>
      </w: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code and number) would you convert during the Institute?</w:t>
      </w:r>
    </w:p>
    <w:p w14:paraId="08C0E2AA" w14:textId="6E4AE4B3" w:rsidR="000C270B" w:rsidRPr="00005E24" w:rsidRDefault="000C270B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4A3488CF" w14:textId="5C7148AF" w:rsidR="006E7E2A" w:rsidRPr="00005E24" w:rsidRDefault="006E7E2A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00FE5977" w14:textId="77777777" w:rsidR="006E7E2A" w:rsidRPr="00005E24" w:rsidRDefault="006E7E2A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5218AAED" w14:textId="0D1780EB" w:rsidR="000C270B" w:rsidRPr="00005E24" w:rsidRDefault="000C270B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59B95C9C" w14:textId="77777777" w:rsidR="006E7E2A" w:rsidRPr="00005E24" w:rsidRDefault="006E7E2A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3721EC7A" w14:textId="2E900117" w:rsidR="000C270B" w:rsidRPr="00005E24" w:rsidRDefault="000C270B" w:rsidP="000C270B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2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>How many sections of this course will you teach in fall 201</w:t>
      </w:r>
      <w:r w:rsidR="00477F39">
        <w:rPr>
          <w:rFonts w:asciiTheme="minorHAnsi" w:eastAsia="Times New Roman" w:hAnsiTheme="minorHAnsi" w:cstheme="minorHAnsi"/>
          <w:b/>
          <w:color w:val="auto"/>
          <w:szCs w:val="22"/>
        </w:rPr>
        <w:t>9</w:t>
      </w:r>
      <w:r w:rsidR="007E0776"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and spring 20</w:t>
      </w:r>
      <w:r w:rsidR="00477F39">
        <w:rPr>
          <w:rFonts w:asciiTheme="minorHAnsi" w:eastAsia="Times New Roman" w:hAnsiTheme="minorHAnsi" w:cstheme="minorHAnsi"/>
          <w:b/>
          <w:color w:val="auto"/>
          <w:szCs w:val="22"/>
        </w:rPr>
        <w:t>20</w:t>
      </w: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>?</w:t>
      </w:r>
    </w:p>
    <w:p w14:paraId="04F3B13C" w14:textId="779434BD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BB8294E" w14:textId="38BACF52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71B05341" w14:textId="1476E172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FB39D92" w14:textId="11063990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36DB1092" w14:textId="77777777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4BA8B657" w14:textId="77777777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B79E7AD" w14:textId="11647FBA" w:rsidR="000C270B" w:rsidRPr="00005E24" w:rsidRDefault="000C270B" w:rsidP="000C270B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2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What is </w:t>
      </w:r>
      <w:r w:rsidR="007E0776" w:rsidRPr="00005E24">
        <w:rPr>
          <w:rFonts w:asciiTheme="minorHAnsi" w:eastAsia="Times New Roman" w:hAnsiTheme="minorHAnsi" w:cstheme="minorHAnsi"/>
          <w:b/>
          <w:color w:val="auto"/>
          <w:szCs w:val="22"/>
        </w:rPr>
        <w:t>the</w:t>
      </w: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title and price of the current </w:t>
      </w:r>
      <w:r w:rsidR="00A62F85"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required </w:t>
      </w: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>textbook</w:t>
      </w:r>
      <w:r w:rsidR="00A62F85" w:rsidRPr="00005E24">
        <w:rPr>
          <w:rFonts w:asciiTheme="minorHAnsi" w:eastAsia="Times New Roman" w:hAnsiTheme="minorHAnsi" w:cstheme="minorHAnsi"/>
          <w:b/>
          <w:color w:val="auto"/>
          <w:szCs w:val="22"/>
        </w:rPr>
        <w:t>/s</w:t>
      </w: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for this course?</w:t>
      </w:r>
    </w:p>
    <w:p w14:paraId="39DBF805" w14:textId="17621500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8CC5EBE" w14:textId="2267F921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CD3272" w14:textId="2014EF85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5E358C51" w14:textId="4754F8CF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1DA00EE" w14:textId="43627B3C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341E7F4B" w14:textId="77777777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7EB9AC23" w14:textId="594152F7" w:rsidR="000C270B" w:rsidRPr="00005E24" w:rsidRDefault="000C270B" w:rsidP="000C270B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2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If you are interested in adopting an open textbook or a library </w:t>
      </w:r>
      <w:proofErr w:type="spellStart"/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>ebook</w:t>
      </w:r>
      <w:proofErr w:type="spellEnd"/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>, what is the title of your proposed text?</w:t>
      </w:r>
    </w:p>
    <w:p w14:paraId="3A18AD44" w14:textId="5CE0CAEF" w:rsidR="00301337" w:rsidRPr="00005E24" w:rsidRDefault="00301337" w:rsidP="00BE00C9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5559DB0" w14:textId="006309E8" w:rsidR="000C270B" w:rsidRPr="00005E24" w:rsidRDefault="000C270B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CCC11A2" w14:textId="2E6B906D" w:rsidR="000C270B" w:rsidRPr="00005E24" w:rsidRDefault="000C270B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3EB39161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7E51BCDE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4268045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30687D9F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50727AE5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0FC56428" w14:textId="3B5B639A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005E24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lastRenderedPageBreak/>
        <w:t>Project Details</w:t>
      </w:r>
    </w:p>
    <w:p w14:paraId="107F5816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5FFAC235" w14:textId="1C0CB20C" w:rsidR="00C77B04" w:rsidRPr="00005E24" w:rsidRDefault="000C270B" w:rsidP="00504B92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Please d</w:t>
      </w:r>
      <w:r w:rsidR="00872BD5" w:rsidRPr="00005E24">
        <w:rPr>
          <w:rFonts w:asciiTheme="minorHAnsi" w:eastAsia="Times New Roman" w:hAnsiTheme="minorHAnsi" w:cstheme="minorHAnsi"/>
          <w:b/>
          <w:color w:val="auto"/>
          <w:szCs w:val="24"/>
        </w:rPr>
        <w:t>escribe</w:t>
      </w:r>
      <w:r w:rsidR="00713A67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</w:t>
      </w:r>
      <w:r w:rsidR="00D63AE7" w:rsidRPr="00005E24">
        <w:rPr>
          <w:rFonts w:asciiTheme="minorHAnsi" w:eastAsia="Times New Roman" w:hAnsiTheme="minorHAnsi" w:cstheme="minorHAnsi"/>
          <w:b/>
          <w:color w:val="auto"/>
          <w:szCs w:val="24"/>
        </w:rPr>
        <w:t>why your proposed</w:t>
      </w: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course is a good candidate for conversion</w:t>
      </w:r>
      <w:r w:rsidR="00C77B04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– </w:t>
      </w: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please </w:t>
      </w:r>
      <w:r w:rsidR="00C77B04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include any details about </w:t>
      </w: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student feedback or relevant data to support your description</w:t>
      </w:r>
      <w:r w:rsidR="00C77B04" w:rsidRPr="00005E24">
        <w:rPr>
          <w:rFonts w:asciiTheme="minorHAnsi" w:eastAsia="Times New Roman" w:hAnsiTheme="minorHAnsi" w:cstheme="minorHAnsi"/>
          <w:b/>
          <w:color w:val="auto"/>
          <w:szCs w:val="24"/>
        </w:rPr>
        <w:t>.</w:t>
      </w:r>
    </w:p>
    <w:p w14:paraId="246D7959" w14:textId="77777777" w:rsidR="000C270B" w:rsidRPr="00005E24" w:rsidRDefault="000C270B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26B4BDA7" w14:textId="77777777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7EDC89CE" w14:textId="77777777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31B25D7D" w14:textId="77777777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22B94839" w14:textId="77777777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744C923F" w14:textId="77777777" w:rsidR="00F660B3" w:rsidRPr="00005E24" w:rsidRDefault="00F660B3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39E878C0" w14:textId="5C3549CA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035CAE0B" w14:textId="158D7F71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705EC24D" w14:textId="7E510346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04F785A6" w14:textId="26CEF677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6CD1FFCE" w14:textId="77777777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266D37BE" w14:textId="77777777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6D9F9161" w14:textId="74E3F38E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68037C21" w14:textId="68BDED68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59498C71" w14:textId="77777777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303E1301" w14:textId="463930F3" w:rsidR="00872BD5" w:rsidRPr="00005E24" w:rsidRDefault="000C270B" w:rsidP="00504B92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Please d</w:t>
      </w:r>
      <w:r w:rsidR="00C77B04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escribe 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>your proposed</w:t>
      </w:r>
      <w:r w:rsidR="00C77B04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plan 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to execute your </w:t>
      </w:r>
      <w:r w:rsidR="00B115FA" w:rsidRPr="00005E24">
        <w:rPr>
          <w:rFonts w:asciiTheme="minorHAnsi" w:eastAsia="Times New Roman" w:hAnsiTheme="minorHAnsi" w:cstheme="minorHAnsi"/>
          <w:b/>
          <w:color w:val="auto"/>
          <w:szCs w:val="24"/>
        </w:rPr>
        <w:t>conversion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. Identify which tasks have been completed (if any) and which tasks you hope to make progress on during </w:t>
      </w:r>
      <w:r w:rsidR="00B115FA" w:rsidRPr="00005E24">
        <w:rPr>
          <w:rFonts w:asciiTheme="minorHAnsi" w:eastAsia="Times New Roman" w:hAnsiTheme="minorHAnsi" w:cstheme="minorHAnsi"/>
          <w:b/>
          <w:color w:val="auto"/>
          <w:szCs w:val="24"/>
        </w:rPr>
        <w:t>the No-Cost Textbook Institute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>.</w:t>
      </w:r>
    </w:p>
    <w:p w14:paraId="77417DE0" w14:textId="77777777" w:rsidR="00F549AA" w:rsidRPr="00005E24" w:rsidRDefault="00F549AA" w:rsidP="00F549AA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37D23400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1621AB1C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24AE131C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451FED04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74D4961B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1A8F79FB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0D474284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01CF7B81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0FC1A429" w14:textId="759DA6D6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3C164D23" w14:textId="3E9A190C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38BFB953" w14:textId="2E35886F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56BFD7A6" w14:textId="18C0E688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3B58A01C" w14:textId="52032E8F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5F1DFC5D" w14:textId="1C676284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453B168E" w14:textId="06DD0CB2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693CCA99" w14:textId="77777777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12C37764" w14:textId="4980A3AD" w:rsidR="00872BD5" w:rsidRPr="00005E24" w:rsidRDefault="00B115FA" w:rsidP="00504B92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How do you think the No-Cost Textbook Institute</w:t>
      </w:r>
      <w:r w:rsidR="00872BD5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can benefit you in achieving your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project</w:t>
      </w:r>
      <w:r w:rsidR="00872BD5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goals or objectives? For example, what types of support </w:t>
      </w:r>
      <w:r w:rsidR="005A7299" w:rsidRPr="00005E24">
        <w:rPr>
          <w:rFonts w:asciiTheme="minorHAnsi" w:eastAsia="Times New Roman" w:hAnsiTheme="minorHAnsi" w:cstheme="minorHAnsi"/>
          <w:b/>
          <w:color w:val="auto"/>
          <w:szCs w:val="24"/>
        </w:rPr>
        <w:t>are you specifically interested in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>?</w:t>
      </w:r>
    </w:p>
    <w:p w14:paraId="73D13878" w14:textId="77777777" w:rsidR="00F660B3" w:rsidRPr="00005E24" w:rsidRDefault="00F660B3" w:rsidP="00F660B3">
      <w:pPr>
        <w:pStyle w:val="NoSpacing"/>
        <w:rPr>
          <w:rFonts w:asciiTheme="minorHAnsi" w:hAnsiTheme="minorHAnsi" w:cstheme="minorHAnsi"/>
          <w:szCs w:val="24"/>
        </w:rPr>
      </w:pPr>
    </w:p>
    <w:p w14:paraId="3C7059F1" w14:textId="77777777" w:rsidR="00F660B3" w:rsidRPr="00005E24" w:rsidRDefault="00F660B3" w:rsidP="00F660B3">
      <w:pPr>
        <w:pStyle w:val="NoSpacing"/>
        <w:rPr>
          <w:rFonts w:asciiTheme="minorHAnsi" w:hAnsiTheme="minorHAnsi" w:cstheme="minorHAnsi"/>
          <w:szCs w:val="24"/>
        </w:rPr>
      </w:pPr>
    </w:p>
    <w:sectPr w:rsidR="00F660B3" w:rsidRPr="00005E24" w:rsidSect="00934B34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678D" w14:textId="77777777" w:rsidR="00B749DC" w:rsidRDefault="00B749DC">
      <w:r>
        <w:separator/>
      </w:r>
    </w:p>
  </w:endnote>
  <w:endnote w:type="continuationSeparator" w:id="0">
    <w:p w14:paraId="7BA96ABA" w14:textId="77777777" w:rsidR="00B749DC" w:rsidRDefault="00B7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4036E" w14:textId="77777777" w:rsidR="00B749DC" w:rsidRDefault="00B749DC">
      <w:r>
        <w:separator/>
      </w:r>
    </w:p>
  </w:footnote>
  <w:footnote w:type="continuationSeparator" w:id="0">
    <w:p w14:paraId="130B5958" w14:textId="77777777" w:rsidR="00B749DC" w:rsidRDefault="00B7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153738A"/>
    <w:multiLevelType w:val="hybridMultilevel"/>
    <w:tmpl w:val="4CD88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47F38"/>
    <w:multiLevelType w:val="hybridMultilevel"/>
    <w:tmpl w:val="952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5712C"/>
    <w:multiLevelType w:val="hybridMultilevel"/>
    <w:tmpl w:val="4CD88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C2E00"/>
    <w:multiLevelType w:val="hybridMultilevel"/>
    <w:tmpl w:val="E9F86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91DA4"/>
    <w:multiLevelType w:val="hybridMultilevel"/>
    <w:tmpl w:val="CD8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64FC"/>
    <w:multiLevelType w:val="hybridMultilevel"/>
    <w:tmpl w:val="A9ACD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A28FA"/>
    <w:multiLevelType w:val="hybridMultilevel"/>
    <w:tmpl w:val="4CD88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30B97"/>
    <w:multiLevelType w:val="hybridMultilevel"/>
    <w:tmpl w:val="89EE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C61EB"/>
    <w:multiLevelType w:val="hybridMultilevel"/>
    <w:tmpl w:val="C74C3B84"/>
    <w:lvl w:ilvl="0" w:tplc="0D56FBF0">
      <w:numFmt w:val="bullet"/>
      <w:lvlText w:val="•"/>
      <w:lvlJc w:val="left"/>
      <w:pPr>
        <w:ind w:left="1080" w:hanging="720"/>
      </w:pPr>
      <w:rPr>
        <w:rFonts w:ascii="Lucida Bright" w:eastAsia="ヒラギノ角ゴ Pro W3" w:hAnsi="Lucida Br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4A5B"/>
    <w:multiLevelType w:val="hybridMultilevel"/>
    <w:tmpl w:val="9DD2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57197"/>
    <w:multiLevelType w:val="hybridMultilevel"/>
    <w:tmpl w:val="F39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0265"/>
    <w:multiLevelType w:val="hybridMultilevel"/>
    <w:tmpl w:val="E9F6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93A2E"/>
    <w:multiLevelType w:val="hybridMultilevel"/>
    <w:tmpl w:val="1C1EEE04"/>
    <w:lvl w:ilvl="0" w:tplc="970896D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51FA7"/>
    <w:multiLevelType w:val="hybridMultilevel"/>
    <w:tmpl w:val="49967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63C3"/>
    <w:multiLevelType w:val="hybridMultilevel"/>
    <w:tmpl w:val="EE2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41B52"/>
    <w:multiLevelType w:val="hybridMultilevel"/>
    <w:tmpl w:val="DDA24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84000"/>
    <w:multiLevelType w:val="hybridMultilevel"/>
    <w:tmpl w:val="FB3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A24FC"/>
    <w:multiLevelType w:val="hybridMultilevel"/>
    <w:tmpl w:val="108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5289F"/>
    <w:multiLevelType w:val="hybridMultilevel"/>
    <w:tmpl w:val="38DE1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0"/>
  </w:num>
  <w:num w:numId="9">
    <w:abstractNumId w:val="14"/>
  </w:num>
  <w:num w:numId="10">
    <w:abstractNumId w:val="11"/>
  </w:num>
  <w:num w:numId="11">
    <w:abstractNumId w:val="21"/>
  </w:num>
  <w:num w:numId="12">
    <w:abstractNumId w:val="22"/>
  </w:num>
  <w:num w:numId="13">
    <w:abstractNumId w:val="15"/>
  </w:num>
  <w:num w:numId="14">
    <w:abstractNumId w:val="9"/>
  </w:num>
  <w:num w:numId="15">
    <w:abstractNumId w:val="23"/>
  </w:num>
  <w:num w:numId="16">
    <w:abstractNumId w:val="6"/>
  </w:num>
  <w:num w:numId="17">
    <w:abstractNumId w:val="12"/>
  </w:num>
  <w:num w:numId="18">
    <w:abstractNumId w:val="16"/>
  </w:num>
  <w:num w:numId="19">
    <w:abstractNumId w:val="19"/>
  </w:num>
  <w:num w:numId="20">
    <w:abstractNumId w:val="13"/>
  </w:num>
  <w:num w:numId="21">
    <w:abstractNumId w:val="7"/>
  </w:num>
  <w:num w:numId="22">
    <w:abstractNumId w:val="24"/>
  </w:num>
  <w:num w:numId="23">
    <w:abstractNumId w:val="18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C5"/>
    <w:rsid w:val="0000464E"/>
    <w:rsid w:val="00005E24"/>
    <w:rsid w:val="00010EA9"/>
    <w:rsid w:val="00016AE4"/>
    <w:rsid w:val="00017ADA"/>
    <w:rsid w:val="000270DB"/>
    <w:rsid w:val="00036B56"/>
    <w:rsid w:val="000478F4"/>
    <w:rsid w:val="0006103A"/>
    <w:rsid w:val="00071D43"/>
    <w:rsid w:val="00073CA8"/>
    <w:rsid w:val="00074E9C"/>
    <w:rsid w:val="000927EE"/>
    <w:rsid w:val="00095278"/>
    <w:rsid w:val="000C1CA1"/>
    <w:rsid w:val="000C270B"/>
    <w:rsid w:val="000C40A6"/>
    <w:rsid w:val="000D5133"/>
    <w:rsid w:val="000E028C"/>
    <w:rsid w:val="001065E0"/>
    <w:rsid w:val="001077C5"/>
    <w:rsid w:val="00112F48"/>
    <w:rsid w:val="00120614"/>
    <w:rsid w:val="00130155"/>
    <w:rsid w:val="00130F8E"/>
    <w:rsid w:val="001528C9"/>
    <w:rsid w:val="00160256"/>
    <w:rsid w:val="00163084"/>
    <w:rsid w:val="0017495B"/>
    <w:rsid w:val="00186900"/>
    <w:rsid w:val="00190797"/>
    <w:rsid w:val="001A7D9C"/>
    <w:rsid w:val="001B2822"/>
    <w:rsid w:val="001B5EE4"/>
    <w:rsid w:val="001B6E5A"/>
    <w:rsid w:val="001C3828"/>
    <w:rsid w:val="001C5087"/>
    <w:rsid w:val="001F4D07"/>
    <w:rsid w:val="0020122F"/>
    <w:rsid w:val="00211D61"/>
    <w:rsid w:val="00224A8F"/>
    <w:rsid w:val="00244492"/>
    <w:rsid w:val="00261523"/>
    <w:rsid w:val="0027581C"/>
    <w:rsid w:val="00292048"/>
    <w:rsid w:val="00292236"/>
    <w:rsid w:val="00294187"/>
    <w:rsid w:val="002C0A2C"/>
    <w:rsid w:val="002D1B33"/>
    <w:rsid w:val="002D3C60"/>
    <w:rsid w:val="002D3D20"/>
    <w:rsid w:val="002F5E3D"/>
    <w:rsid w:val="00301337"/>
    <w:rsid w:val="00305376"/>
    <w:rsid w:val="00313BC5"/>
    <w:rsid w:val="00314BF7"/>
    <w:rsid w:val="00316613"/>
    <w:rsid w:val="00321FA6"/>
    <w:rsid w:val="0032478D"/>
    <w:rsid w:val="003463AF"/>
    <w:rsid w:val="0034676B"/>
    <w:rsid w:val="00346B0A"/>
    <w:rsid w:val="00354DC3"/>
    <w:rsid w:val="003620F1"/>
    <w:rsid w:val="00366CC5"/>
    <w:rsid w:val="0037293E"/>
    <w:rsid w:val="00381B6D"/>
    <w:rsid w:val="003A1D17"/>
    <w:rsid w:val="003D713C"/>
    <w:rsid w:val="003F77B1"/>
    <w:rsid w:val="00400EE5"/>
    <w:rsid w:val="0041304E"/>
    <w:rsid w:val="00423738"/>
    <w:rsid w:val="00437AD3"/>
    <w:rsid w:val="00446165"/>
    <w:rsid w:val="00456FA5"/>
    <w:rsid w:val="00464362"/>
    <w:rsid w:val="00476A73"/>
    <w:rsid w:val="00477C5A"/>
    <w:rsid w:val="00477F39"/>
    <w:rsid w:val="004903CF"/>
    <w:rsid w:val="004A1D38"/>
    <w:rsid w:val="004B0910"/>
    <w:rsid w:val="004C0C59"/>
    <w:rsid w:val="004D0373"/>
    <w:rsid w:val="004E1762"/>
    <w:rsid w:val="004E593E"/>
    <w:rsid w:val="004E6AE1"/>
    <w:rsid w:val="004E7CC0"/>
    <w:rsid w:val="004F4533"/>
    <w:rsid w:val="00503524"/>
    <w:rsid w:val="00504B92"/>
    <w:rsid w:val="005115A6"/>
    <w:rsid w:val="00513710"/>
    <w:rsid w:val="00521373"/>
    <w:rsid w:val="00524442"/>
    <w:rsid w:val="00533DC3"/>
    <w:rsid w:val="00534DEC"/>
    <w:rsid w:val="005600BD"/>
    <w:rsid w:val="005840A0"/>
    <w:rsid w:val="00586654"/>
    <w:rsid w:val="005A53F0"/>
    <w:rsid w:val="005A7299"/>
    <w:rsid w:val="005B20D9"/>
    <w:rsid w:val="005C7366"/>
    <w:rsid w:val="005D597A"/>
    <w:rsid w:val="005F3945"/>
    <w:rsid w:val="0060028B"/>
    <w:rsid w:val="0062001B"/>
    <w:rsid w:val="00632C0C"/>
    <w:rsid w:val="0063378E"/>
    <w:rsid w:val="0063444C"/>
    <w:rsid w:val="00642B98"/>
    <w:rsid w:val="006812EA"/>
    <w:rsid w:val="006924AB"/>
    <w:rsid w:val="00694305"/>
    <w:rsid w:val="0069698F"/>
    <w:rsid w:val="0069719E"/>
    <w:rsid w:val="006A15CE"/>
    <w:rsid w:val="006A206C"/>
    <w:rsid w:val="006A2956"/>
    <w:rsid w:val="006A463A"/>
    <w:rsid w:val="006A6926"/>
    <w:rsid w:val="006C688E"/>
    <w:rsid w:val="006D6438"/>
    <w:rsid w:val="006E4FED"/>
    <w:rsid w:val="006E7E2A"/>
    <w:rsid w:val="006F50C9"/>
    <w:rsid w:val="006F69DC"/>
    <w:rsid w:val="007010A3"/>
    <w:rsid w:val="00713A67"/>
    <w:rsid w:val="007144F4"/>
    <w:rsid w:val="00730077"/>
    <w:rsid w:val="0073346C"/>
    <w:rsid w:val="0074015F"/>
    <w:rsid w:val="00743315"/>
    <w:rsid w:val="00744FB1"/>
    <w:rsid w:val="007525BC"/>
    <w:rsid w:val="00767EB9"/>
    <w:rsid w:val="00784FD8"/>
    <w:rsid w:val="007A24AB"/>
    <w:rsid w:val="007B20CE"/>
    <w:rsid w:val="007C28E7"/>
    <w:rsid w:val="007C2D9A"/>
    <w:rsid w:val="007D252D"/>
    <w:rsid w:val="007E0776"/>
    <w:rsid w:val="007E3F8F"/>
    <w:rsid w:val="007E6BDC"/>
    <w:rsid w:val="007F11BE"/>
    <w:rsid w:val="00802B43"/>
    <w:rsid w:val="008278DB"/>
    <w:rsid w:val="008279D8"/>
    <w:rsid w:val="0083013E"/>
    <w:rsid w:val="00852D70"/>
    <w:rsid w:val="00872BD5"/>
    <w:rsid w:val="00873D1A"/>
    <w:rsid w:val="00887754"/>
    <w:rsid w:val="008A135B"/>
    <w:rsid w:val="008B5AF4"/>
    <w:rsid w:val="008B76F7"/>
    <w:rsid w:val="008D244D"/>
    <w:rsid w:val="008E0DBC"/>
    <w:rsid w:val="008F3631"/>
    <w:rsid w:val="008F72DD"/>
    <w:rsid w:val="00901BEF"/>
    <w:rsid w:val="00904761"/>
    <w:rsid w:val="009322BD"/>
    <w:rsid w:val="00934B34"/>
    <w:rsid w:val="00954C08"/>
    <w:rsid w:val="0095796C"/>
    <w:rsid w:val="00965DC5"/>
    <w:rsid w:val="00966984"/>
    <w:rsid w:val="0096716B"/>
    <w:rsid w:val="009755C5"/>
    <w:rsid w:val="00977504"/>
    <w:rsid w:val="0099302B"/>
    <w:rsid w:val="00995EA2"/>
    <w:rsid w:val="009C5111"/>
    <w:rsid w:val="009D1045"/>
    <w:rsid w:val="009E1BC0"/>
    <w:rsid w:val="009E345D"/>
    <w:rsid w:val="009E5555"/>
    <w:rsid w:val="00A06020"/>
    <w:rsid w:val="00A22520"/>
    <w:rsid w:val="00A3481C"/>
    <w:rsid w:val="00A43806"/>
    <w:rsid w:val="00A46368"/>
    <w:rsid w:val="00A5119D"/>
    <w:rsid w:val="00A62F85"/>
    <w:rsid w:val="00A63D48"/>
    <w:rsid w:val="00A74B7E"/>
    <w:rsid w:val="00A75AD8"/>
    <w:rsid w:val="00A904DD"/>
    <w:rsid w:val="00A90D06"/>
    <w:rsid w:val="00AB4B9A"/>
    <w:rsid w:val="00AB5864"/>
    <w:rsid w:val="00AC7BB2"/>
    <w:rsid w:val="00AD62F2"/>
    <w:rsid w:val="00B0240B"/>
    <w:rsid w:val="00B115FA"/>
    <w:rsid w:val="00B2323D"/>
    <w:rsid w:val="00B33326"/>
    <w:rsid w:val="00B44625"/>
    <w:rsid w:val="00B550C2"/>
    <w:rsid w:val="00B6108B"/>
    <w:rsid w:val="00B678FF"/>
    <w:rsid w:val="00B749DC"/>
    <w:rsid w:val="00B77B32"/>
    <w:rsid w:val="00B77CEB"/>
    <w:rsid w:val="00B823D8"/>
    <w:rsid w:val="00BA744C"/>
    <w:rsid w:val="00BB1E83"/>
    <w:rsid w:val="00BC54E8"/>
    <w:rsid w:val="00BD40B2"/>
    <w:rsid w:val="00BE00C9"/>
    <w:rsid w:val="00BF2B5D"/>
    <w:rsid w:val="00BF5F38"/>
    <w:rsid w:val="00C014C7"/>
    <w:rsid w:val="00C150A9"/>
    <w:rsid w:val="00C3739E"/>
    <w:rsid w:val="00C44350"/>
    <w:rsid w:val="00C53D06"/>
    <w:rsid w:val="00C61398"/>
    <w:rsid w:val="00C752D0"/>
    <w:rsid w:val="00C77B04"/>
    <w:rsid w:val="00C82F4B"/>
    <w:rsid w:val="00C8658C"/>
    <w:rsid w:val="00C87877"/>
    <w:rsid w:val="00C93926"/>
    <w:rsid w:val="00C952C7"/>
    <w:rsid w:val="00CA1150"/>
    <w:rsid w:val="00CA63C3"/>
    <w:rsid w:val="00CE7523"/>
    <w:rsid w:val="00D24910"/>
    <w:rsid w:val="00D32755"/>
    <w:rsid w:val="00D5161A"/>
    <w:rsid w:val="00D51FAE"/>
    <w:rsid w:val="00D55BB4"/>
    <w:rsid w:val="00D63AE7"/>
    <w:rsid w:val="00D63EB8"/>
    <w:rsid w:val="00D65376"/>
    <w:rsid w:val="00D70FDD"/>
    <w:rsid w:val="00D71A86"/>
    <w:rsid w:val="00D8036F"/>
    <w:rsid w:val="00DC2518"/>
    <w:rsid w:val="00DC6819"/>
    <w:rsid w:val="00DD12DA"/>
    <w:rsid w:val="00DD46C5"/>
    <w:rsid w:val="00DD580D"/>
    <w:rsid w:val="00DE0206"/>
    <w:rsid w:val="00DF64EB"/>
    <w:rsid w:val="00E2622E"/>
    <w:rsid w:val="00E35B82"/>
    <w:rsid w:val="00E60D91"/>
    <w:rsid w:val="00E669CE"/>
    <w:rsid w:val="00E71BE9"/>
    <w:rsid w:val="00EE3A75"/>
    <w:rsid w:val="00F050B5"/>
    <w:rsid w:val="00F102A0"/>
    <w:rsid w:val="00F1529E"/>
    <w:rsid w:val="00F1559B"/>
    <w:rsid w:val="00F279F7"/>
    <w:rsid w:val="00F3047C"/>
    <w:rsid w:val="00F312D0"/>
    <w:rsid w:val="00F37C7B"/>
    <w:rsid w:val="00F43FE6"/>
    <w:rsid w:val="00F549AA"/>
    <w:rsid w:val="00F6227F"/>
    <w:rsid w:val="00F660B3"/>
    <w:rsid w:val="00F760BC"/>
    <w:rsid w:val="00F85AF8"/>
    <w:rsid w:val="00F9719A"/>
    <w:rsid w:val="00FA6AB9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FE52F5"/>
  <w15:docId w15:val="{5764C0EE-87B6-48E2-A5FA-26CD07A2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NoSpacing">
    <w:name w:val="No Spacing"/>
    <w:qFormat/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Pr>
      <w:rFonts w:ascii="Calibri" w:eastAsia="ヒラギノ角ゴ Pro W3" w:hAnsi="Calibri"/>
      <w:color w:val="000000"/>
      <w:sz w:val="22"/>
    </w:rPr>
  </w:style>
  <w:style w:type="character" w:styleId="CommentReference">
    <w:name w:val="annotation reference"/>
    <w:basedOn w:val="DefaultParagraphFont"/>
    <w:locked/>
    <w:rsid w:val="00EE3A7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E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A75"/>
    <w:rPr>
      <w:rFonts w:ascii="Calibri" w:eastAsia="ヒラギノ角ゴ Pro W3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EE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A75"/>
    <w:rPr>
      <w:rFonts w:ascii="Calibri" w:eastAsia="ヒラギノ角ゴ Pro W3" w:hAnsi="Calibri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EE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A75"/>
    <w:rPr>
      <w:rFonts w:ascii="Tahoma" w:eastAsia="ヒラギノ角ゴ Pro W3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0D5133"/>
    <w:rPr>
      <w:rFonts w:ascii="Calibri" w:eastAsia="ヒラギノ角ゴ Pro W3" w:hAnsi="Calibri"/>
      <w:color w:val="000000"/>
      <w:sz w:val="22"/>
      <w:szCs w:val="24"/>
    </w:rPr>
  </w:style>
  <w:style w:type="character" w:styleId="Hyperlink">
    <w:name w:val="Hyperlink"/>
    <w:basedOn w:val="DefaultParagraphFont"/>
    <w:unhideWhenUsed/>
    <w:locked/>
    <w:rsid w:val="00873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C0C"/>
    <w:pPr>
      <w:ind w:left="720"/>
      <w:contextualSpacing/>
    </w:pPr>
  </w:style>
  <w:style w:type="table" w:styleId="TableGrid">
    <w:name w:val="Table Grid"/>
    <w:basedOn w:val="TableNormal"/>
    <w:locked/>
    <w:rsid w:val="006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F72D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locked/>
    <w:rsid w:val="00A62F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thaniel.king@n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haniel.king@ns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bookcentral.proquest.com/lib/n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chemist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A3DB4-BD71-D449-8B29-57DDE748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3445</CharactersWithSpaces>
  <SharedDoc>false</SharedDoc>
  <HLinks>
    <vt:vector size="6" baseType="variant"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mailto:Provost@nsc.edu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Adams</dc:creator>
  <cp:lastModifiedBy>Nathaniel King</cp:lastModifiedBy>
  <cp:revision>14</cp:revision>
  <cp:lastPrinted>2018-02-12T17:44:00Z</cp:lastPrinted>
  <dcterms:created xsi:type="dcterms:W3CDTF">2019-02-20T17:15:00Z</dcterms:created>
  <dcterms:modified xsi:type="dcterms:W3CDTF">2019-02-20T17:51:00Z</dcterms:modified>
</cp:coreProperties>
</file>