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C081" w14:textId="28808326" w:rsidR="002A4E09" w:rsidRPr="009D6C54" w:rsidRDefault="007270D7" w:rsidP="007270D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 w:eastAsia="en-GB"/>
        </w:rPr>
      </w:pPr>
      <w:r w:rsidRPr="009D6C54">
        <w:rPr>
          <w:rFonts w:ascii="Arial" w:hAnsi="Arial" w:cs="Arial"/>
          <w:b/>
          <w:bCs/>
          <w:sz w:val="28"/>
          <w:szCs w:val="28"/>
          <w:u w:val="single"/>
          <w:lang w:val="en-GB" w:eastAsia="en-GB"/>
        </w:rPr>
        <w:t xml:space="preserve">LCCI LONDON BUSINESS RESILIENCE </w:t>
      </w:r>
      <w:r w:rsidR="007913B0">
        <w:rPr>
          <w:rFonts w:ascii="Arial" w:hAnsi="Arial" w:cs="Arial"/>
          <w:b/>
          <w:bCs/>
          <w:sz w:val="28"/>
          <w:szCs w:val="28"/>
          <w:u w:val="single"/>
          <w:lang w:val="en-GB" w:eastAsia="en-GB"/>
        </w:rPr>
        <w:t>WEBINARS</w:t>
      </w:r>
      <w:r w:rsidRPr="009D6C54">
        <w:rPr>
          <w:rFonts w:ascii="Arial" w:hAnsi="Arial" w:cs="Arial"/>
          <w:b/>
          <w:bCs/>
          <w:sz w:val="28"/>
          <w:szCs w:val="28"/>
          <w:u w:val="single"/>
          <w:lang w:val="en-GB" w:eastAsia="en-GB"/>
        </w:rPr>
        <w:t xml:space="preserve"> </w:t>
      </w:r>
    </w:p>
    <w:p w14:paraId="1FEDDF26" w14:textId="77777777" w:rsidR="002A4E09" w:rsidRPr="009D6C54" w:rsidRDefault="002A4E09" w:rsidP="002A4E09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23D0E6E2" w14:textId="77777777" w:rsidR="002A4E09" w:rsidRPr="004A10C1" w:rsidRDefault="002A4E09">
      <w:pPr>
        <w:rPr>
          <w:rFonts w:ascii="Arial" w:hAnsi="Arial" w:cs="Arial"/>
          <w:b/>
          <w:bCs/>
          <w:u w:val="single"/>
          <w:lang w:val="en-GB"/>
        </w:rPr>
      </w:pPr>
    </w:p>
    <w:p w14:paraId="6D0C8989" w14:textId="7530A9E0" w:rsidR="0008348E" w:rsidRDefault="0099331D" w:rsidP="00C35E76">
      <w:pPr>
        <w:rPr>
          <w:rFonts w:ascii="Arial" w:hAnsi="Arial" w:cs="Arial"/>
          <w:b/>
          <w:bCs/>
          <w:color w:val="000000"/>
          <w:u w:val="single"/>
        </w:rPr>
      </w:pPr>
      <w:r w:rsidRPr="0099331D">
        <w:rPr>
          <w:rFonts w:ascii="Arial" w:hAnsi="Arial" w:cs="Arial"/>
          <w:b/>
          <w:bCs/>
          <w:color w:val="000000"/>
          <w:u w:val="single"/>
        </w:rPr>
        <w:t>OCTOBER</w:t>
      </w:r>
    </w:p>
    <w:p w14:paraId="66F1FC7F" w14:textId="77777777" w:rsidR="0099331D" w:rsidRPr="0099331D" w:rsidRDefault="0099331D" w:rsidP="00C35E76">
      <w:pPr>
        <w:rPr>
          <w:rFonts w:ascii="Arial" w:hAnsi="Arial" w:cs="Arial"/>
          <w:b/>
          <w:bCs/>
          <w:color w:val="000000"/>
          <w:u w:val="single"/>
        </w:rPr>
      </w:pPr>
    </w:p>
    <w:p w14:paraId="516CC32A" w14:textId="4222820D" w:rsidR="00BC7AFE" w:rsidRDefault="00BC7AFE" w:rsidP="00CF30ED">
      <w:pPr>
        <w:spacing w:after="16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Monday 19 </w:t>
      </w:r>
      <w:r w:rsidRPr="0099331D">
        <w:rPr>
          <w:rFonts w:ascii="Arial" w:hAnsi="Arial" w:cs="Arial"/>
          <w:b/>
          <w:bCs/>
          <w:color w:val="000000"/>
        </w:rPr>
        <w:t>October at 10.45am – 11.30am</w:t>
      </w:r>
      <w:r w:rsidR="0099331D">
        <w:rPr>
          <w:rFonts w:ascii="Arial" w:hAnsi="Arial" w:cs="Arial"/>
          <w:b/>
          <w:bCs/>
          <w:color w:val="000000"/>
        </w:rPr>
        <w:br/>
      </w:r>
      <w:r w:rsidRPr="00BC7AFE">
        <w:rPr>
          <w:rFonts w:ascii="Arial" w:hAnsi="Arial" w:cs="Arial"/>
          <w:color w:val="000000"/>
        </w:rPr>
        <w:t>Black History Month: A Celebration of Black Business with Lord Hastings</w:t>
      </w:r>
      <w:r>
        <w:rPr>
          <w:rFonts w:ascii="Arial" w:hAnsi="Arial" w:cs="Arial"/>
          <w:color w:val="000000"/>
        </w:rPr>
        <w:t xml:space="preserve">. Guest speakers </w:t>
      </w:r>
      <w:r w:rsidRPr="00BC7AFE">
        <w:rPr>
          <w:rFonts w:ascii="Arial" w:hAnsi="Arial" w:cs="Arial"/>
          <w:color w:val="000000"/>
        </w:rPr>
        <w:t>Andy Ayim MBE, Creator of The Angel Investing School and Kenny Imafidon, Co-founder &amp; Managing Director of ClearVie</w:t>
      </w:r>
    </w:p>
    <w:p w14:paraId="576CBF39" w14:textId="6F828EDC" w:rsidR="00566796" w:rsidRPr="00BC7AFE" w:rsidRDefault="00566796" w:rsidP="00CF30ED">
      <w:pPr>
        <w:spacing w:after="16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Booking link: </w:t>
      </w:r>
      <w:hyperlink r:id="rId10" w:tgtFrame="_blank" w:history="1">
        <w:r w:rsidR="0099331D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https://attendee.gotowebinar.com/register/8537674114948050189</w:t>
        </w:r>
      </w:hyperlink>
    </w:p>
    <w:p w14:paraId="5095C484" w14:textId="2E32F68D" w:rsidR="00CF30ED" w:rsidRDefault="00CF30ED" w:rsidP="00CF30ED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Tuesday 20 October </w:t>
      </w:r>
      <w:r w:rsidRPr="0099331D">
        <w:rPr>
          <w:rFonts w:ascii="Arial" w:hAnsi="Arial" w:cs="Arial"/>
          <w:b/>
          <w:bCs/>
          <w:lang w:val="en-GB"/>
        </w:rPr>
        <w:t>at 10.30am – 11.15am</w:t>
      </w:r>
      <w:r w:rsidR="0099331D">
        <w:rPr>
          <w:rFonts w:ascii="Arial" w:hAnsi="Arial" w:cs="Arial"/>
          <w:b/>
          <w:bCs/>
          <w:lang w:val="en-GB"/>
        </w:rPr>
        <w:br/>
      </w:r>
      <w:r w:rsidRPr="00CF30ED">
        <w:rPr>
          <w:rFonts w:ascii="Arial" w:hAnsi="Arial" w:cs="Arial"/>
        </w:rPr>
        <w:t>GDPR update: Practical guidance on collecting data from colleagues and clients</w:t>
      </w:r>
      <w:r>
        <w:rPr>
          <w:rFonts w:ascii="Arial" w:hAnsi="Arial" w:cs="Arial"/>
          <w:b/>
          <w:bCs/>
        </w:rPr>
        <w:t xml:space="preserve"> </w:t>
      </w:r>
      <w:r w:rsidR="00BC7AFE" w:rsidRPr="00BC7AFE">
        <w:rPr>
          <w:rFonts w:ascii="Arial" w:hAnsi="Arial" w:cs="Arial"/>
        </w:rPr>
        <w:t>with Penny Bygrave - Senior Associate;  Sarah Thorley</w:t>
      </w:r>
      <w:r w:rsidR="007E09AD">
        <w:rPr>
          <w:rFonts w:ascii="Arial" w:hAnsi="Arial" w:cs="Arial"/>
        </w:rPr>
        <w:t>,</w:t>
      </w:r>
      <w:r w:rsidR="00BC7AFE" w:rsidRPr="00BC7AFE">
        <w:rPr>
          <w:rFonts w:ascii="Arial" w:hAnsi="Arial" w:cs="Arial"/>
        </w:rPr>
        <w:t xml:space="preserve"> Solicitor, VWV</w:t>
      </w:r>
    </w:p>
    <w:p w14:paraId="67B747F3" w14:textId="3B058835" w:rsidR="00566796" w:rsidRPr="00BC7AFE" w:rsidRDefault="00566796" w:rsidP="00CF30ED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Booking link: </w:t>
      </w:r>
      <w:hyperlink r:id="rId11" w:tgtFrame="_blank" w:history="1">
        <w:r w:rsidR="0099331D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https://attendee.gotowebinar.com/register/4360564569204152845</w:t>
        </w:r>
      </w:hyperlink>
    </w:p>
    <w:p w14:paraId="196D39F7" w14:textId="77777777" w:rsidR="0099331D" w:rsidRDefault="00DC7516" w:rsidP="00C35E7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Wednesday 21 </w:t>
      </w:r>
      <w:r w:rsidRPr="0099331D">
        <w:rPr>
          <w:rFonts w:ascii="Arial" w:hAnsi="Arial" w:cs="Arial"/>
          <w:b/>
          <w:bCs/>
          <w:color w:val="000000"/>
        </w:rPr>
        <w:t>October at 5.00pm – 6.00pm</w:t>
      </w:r>
      <w:r w:rsidRPr="00DC7516">
        <w:rPr>
          <w:rFonts w:ascii="Arial" w:hAnsi="Arial" w:cs="Arial"/>
          <w:color w:val="000000"/>
        </w:rPr>
        <w:t xml:space="preserve"> </w:t>
      </w:r>
    </w:p>
    <w:p w14:paraId="085B46F4" w14:textId="66E8DC7D" w:rsidR="00DC7516" w:rsidRPr="00DC7516" w:rsidRDefault="0099331D" w:rsidP="00C35E76">
      <w:pPr>
        <w:rPr>
          <w:rFonts w:ascii="Arial" w:hAnsi="Arial" w:cs="Arial"/>
          <w:color w:val="000000"/>
        </w:rPr>
      </w:pPr>
      <w:r w:rsidRPr="0099331D">
        <w:rPr>
          <w:rFonts w:ascii="Arial" w:hAnsi="Arial" w:cs="Arial"/>
          <w:color w:val="000000"/>
        </w:rPr>
        <w:t>A Quick Webinar on Expedited Arbitration - Sao Paulo Arbitration Week (SPAW)</w:t>
      </w:r>
      <w:r>
        <w:rPr>
          <w:rFonts w:ascii="Arial" w:hAnsi="Arial" w:cs="Arial"/>
          <w:color w:val="000000"/>
        </w:rPr>
        <w:t xml:space="preserve"> </w:t>
      </w:r>
      <w:r w:rsidR="00DC7516" w:rsidRPr="00DC7516">
        <w:rPr>
          <w:rFonts w:ascii="Arial" w:hAnsi="Arial" w:cs="Arial"/>
          <w:color w:val="000000"/>
        </w:rPr>
        <w:t>with James Clanchy, Maria Claudia Procopiak and Joe Tirado. Hosted by Jonathan Wood, LCAM Board Director</w:t>
      </w:r>
    </w:p>
    <w:p w14:paraId="3691ABAF" w14:textId="77777777" w:rsidR="00566796" w:rsidRDefault="00566796" w:rsidP="00C35E76">
      <w:pPr>
        <w:rPr>
          <w:rFonts w:ascii="Arial" w:hAnsi="Arial" w:cs="Arial"/>
          <w:b/>
          <w:bCs/>
          <w:color w:val="000000"/>
        </w:rPr>
      </w:pPr>
    </w:p>
    <w:p w14:paraId="16A67508" w14:textId="2607B1D9" w:rsidR="00DC7516" w:rsidRPr="00566796" w:rsidRDefault="00566796" w:rsidP="00C35E76">
      <w:pPr>
        <w:rPr>
          <w:rFonts w:ascii="Arial" w:hAnsi="Arial" w:cs="Arial"/>
          <w:color w:val="000000"/>
        </w:rPr>
      </w:pPr>
      <w:r w:rsidRPr="00566796">
        <w:rPr>
          <w:rFonts w:ascii="Arial" w:hAnsi="Arial" w:cs="Arial"/>
          <w:color w:val="000000"/>
        </w:rPr>
        <w:t>Booking link:</w:t>
      </w:r>
      <w:r w:rsidR="0099331D">
        <w:rPr>
          <w:rFonts w:ascii="Arial" w:hAnsi="Arial" w:cs="Arial"/>
          <w:color w:val="000000"/>
        </w:rPr>
        <w:t xml:space="preserve"> </w:t>
      </w:r>
      <w:hyperlink r:id="rId12" w:tgtFrame="_blank" w:history="1">
        <w:r w:rsidR="0099331D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https://attendee.gotowebinar.com/register/4926078584117825295</w:t>
        </w:r>
      </w:hyperlink>
    </w:p>
    <w:p w14:paraId="51DDDCE0" w14:textId="7D4C4629" w:rsidR="00257ECD" w:rsidRDefault="00257ECD" w:rsidP="00C35E76">
      <w:pPr>
        <w:rPr>
          <w:rFonts w:ascii="Arial" w:hAnsi="Arial" w:cs="Arial"/>
          <w:b/>
          <w:bCs/>
          <w:color w:val="000000"/>
        </w:rPr>
      </w:pPr>
    </w:p>
    <w:p w14:paraId="488237A6" w14:textId="77777777" w:rsidR="0008348E" w:rsidRDefault="0008348E" w:rsidP="00C35E76">
      <w:pPr>
        <w:rPr>
          <w:rFonts w:ascii="Arial" w:hAnsi="Arial" w:cs="Arial"/>
          <w:b/>
          <w:bCs/>
          <w:color w:val="000000"/>
        </w:rPr>
      </w:pPr>
    </w:p>
    <w:p w14:paraId="47949F51" w14:textId="469DB6A4" w:rsidR="002E29AB" w:rsidRDefault="002E29AB" w:rsidP="00C35E76">
      <w:pPr>
        <w:rPr>
          <w:rFonts w:ascii="Arial" w:hAnsi="Arial" w:cs="Arial"/>
          <w:b/>
          <w:bCs/>
          <w:color w:val="000000"/>
          <w:u w:val="single"/>
        </w:rPr>
      </w:pPr>
      <w:r w:rsidRPr="002E29AB">
        <w:rPr>
          <w:rFonts w:ascii="Arial" w:hAnsi="Arial" w:cs="Arial"/>
          <w:b/>
          <w:bCs/>
          <w:color w:val="000000"/>
          <w:u w:val="single"/>
        </w:rPr>
        <w:t>NOVEMBER</w:t>
      </w:r>
    </w:p>
    <w:p w14:paraId="2B749B87" w14:textId="02FEDE2B" w:rsidR="0008348E" w:rsidRDefault="0008348E" w:rsidP="00C35E76">
      <w:pPr>
        <w:rPr>
          <w:rFonts w:ascii="Arial" w:hAnsi="Arial" w:cs="Arial"/>
          <w:b/>
          <w:bCs/>
          <w:color w:val="000000"/>
          <w:u w:val="single"/>
        </w:rPr>
      </w:pPr>
    </w:p>
    <w:p w14:paraId="025BA22F" w14:textId="77777777" w:rsidR="0099331D" w:rsidRDefault="0099331D" w:rsidP="0099331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Wednesday 4 </w:t>
      </w:r>
      <w:r w:rsidRPr="002A77A1">
        <w:rPr>
          <w:rFonts w:ascii="Arial" w:eastAsia="Times New Roman" w:hAnsi="Arial" w:cs="Arial"/>
          <w:b/>
          <w:bCs/>
          <w:color w:val="000000"/>
        </w:rPr>
        <w:t>November at 11.00am – 11.45am</w:t>
      </w:r>
    </w:p>
    <w:p w14:paraId="10698F90" w14:textId="77777777" w:rsidR="0099331D" w:rsidRDefault="0099331D" w:rsidP="0099331D">
      <w:pPr>
        <w:rPr>
          <w:rFonts w:ascii="Arial" w:eastAsia="Times New Roman" w:hAnsi="Arial" w:cs="Arial"/>
          <w:color w:val="000000"/>
        </w:rPr>
      </w:pPr>
      <w:r w:rsidRPr="003F26E8">
        <w:rPr>
          <w:rFonts w:ascii="Arial" w:eastAsia="Times New Roman" w:hAnsi="Arial" w:cs="Arial"/>
          <w:color w:val="000000"/>
        </w:rPr>
        <w:t>Masterclass: Forecasting &amp; financing your way to a brighter future</w:t>
      </w:r>
      <w:r>
        <w:rPr>
          <w:rFonts w:ascii="Arial" w:eastAsia="Times New Roman" w:hAnsi="Arial" w:cs="Arial"/>
          <w:color w:val="000000"/>
        </w:rPr>
        <w:t xml:space="preserve"> with </w:t>
      </w:r>
      <w:r w:rsidRPr="004A5074">
        <w:rPr>
          <w:rFonts w:ascii="Arial" w:eastAsia="Times New Roman" w:hAnsi="Arial" w:cs="Arial"/>
          <w:color w:val="000000"/>
        </w:rPr>
        <w:t>Sadie Channing, Senior Manager, Menzies LLP</w:t>
      </w:r>
    </w:p>
    <w:p w14:paraId="3CB53A6B" w14:textId="4BCF7D79" w:rsidR="0099331D" w:rsidRDefault="0099331D" w:rsidP="0099331D">
      <w:pPr>
        <w:rPr>
          <w:rFonts w:ascii="Arial" w:eastAsia="Times New Roman" w:hAnsi="Arial" w:cs="Arial"/>
          <w:color w:val="000000"/>
        </w:rPr>
      </w:pPr>
    </w:p>
    <w:p w14:paraId="081FC96E" w14:textId="5AC957E6" w:rsidR="0099331D" w:rsidRPr="00566796" w:rsidRDefault="0099331D" w:rsidP="0099331D">
      <w:pPr>
        <w:rPr>
          <w:rFonts w:ascii="Arial" w:hAnsi="Arial" w:cs="Arial"/>
          <w:color w:val="000000"/>
        </w:rPr>
      </w:pPr>
      <w:r w:rsidRPr="00566796">
        <w:rPr>
          <w:rFonts w:ascii="Arial" w:hAnsi="Arial" w:cs="Arial"/>
          <w:color w:val="000000"/>
        </w:rPr>
        <w:t>Booking link:</w:t>
      </w:r>
      <w:r>
        <w:rPr>
          <w:rFonts w:ascii="Arial" w:hAnsi="Arial" w:cs="Arial"/>
          <w:color w:val="000000"/>
        </w:rPr>
        <w:t xml:space="preserve"> </w:t>
      </w:r>
      <w:hyperlink r:id="rId13" w:tgtFrame="_blank" w:history="1">
        <w:r w:rsidR="008620AA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https://attendee.gotowebinar.com/register/4332343405026007563</w:t>
        </w:r>
      </w:hyperlink>
    </w:p>
    <w:p w14:paraId="720D6D1C" w14:textId="51FFF981" w:rsidR="0099331D" w:rsidRDefault="0099331D" w:rsidP="0099331D">
      <w:pPr>
        <w:rPr>
          <w:rFonts w:ascii="Arial" w:eastAsia="Times New Roman" w:hAnsi="Arial" w:cs="Arial"/>
          <w:color w:val="000000"/>
        </w:rPr>
      </w:pPr>
    </w:p>
    <w:p w14:paraId="6208B037" w14:textId="77777777" w:rsidR="0090120D" w:rsidRPr="00A27333" w:rsidRDefault="0090120D" w:rsidP="0090120D">
      <w:pPr>
        <w:rPr>
          <w:rFonts w:ascii="Arial" w:eastAsia="Times New Roman" w:hAnsi="Arial" w:cs="Arial"/>
          <w:b/>
          <w:bCs/>
          <w:color w:val="000000"/>
        </w:rPr>
      </w:pPr>
      <w:r w:rsidRPr="00A27333">
        <w:rPr>
          <w:rFonts w:ascii="Arial" w:eastAsia="Times New Roman" w:hAnsi="Arial" w:cs="Arial"/>
          <w:b/>
          <w:bCs/>
          <w:color w:val="000000"/>
        </w:rPr>
        <w:t>Thursday 5 November at 1.00pm – 1.45pm</w:t>
      </w:r>
    </w:p>
    <w:p w14:paraId="025D0E1E" w14:textId="77777777" w:rsidR="0090120D" w:rsidRDefault="0090120D" w:rsidP="0090120D">
      <w:pPr>
        <w:rPr>
          <w:rFonts w:ascii="Arial" w:eastAsia="Times New Roman" w:hAnsi="Arial" w:cs="Arial"/>
          <w:color w:val="000000"/>
        </w:rPr>
      </w:pPr>
      <w:r w:rsidRPr="00A27333">
        <w:rPr>
          <w:rFonts w:ascii="Arial" w:eastAsia="Times New Roman" w:hAnsi="Arial" w:cs="Arial"/>
          <w:color w:val="000000"/>
        </w:rPr>
        <w:t>Capital Conversation with Victoria Hills, Chief Executive, Royal Town Planning Institute</w:t>
      </w:r>
    </w:p>
    <w:p w14:paraId="6413AE0A" w14:textId="6F3ADABC" w:rsidR="0090120D" w:rsidRDefault="0090120D" w:rsidP="0099331D">
      <w:pPr>
        <w:rPr>
          <w:rFonts w:ascii="Arial" w:eastAsia="Times New Roman" w:hAnsi="Arial" w:cs="Arial"/>
          <w:color w:val="000000"/>
        </w:rPr>
      </w:pPr>
    </w:p>
    <w:p w14:paraId="3FE65283" w14:textId="7A1BE1B2" w:rsidR="0090120D" w:rsidRDefault="0090120D" w:rsidP="0099331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Booking link: </w:t>
      </w:r>
      <w:hyperlink r:id="rId14" w:tgtFrame="_blank" w:history="1">
        <w:r w:rsidR="00383450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https://attendee.gotowebinar.com/register/7573857615007545358</w:t>
        </w:r>
      </w:hyperlink>
    </w:p>
    <w:p w14:paraId="5B27A149" w14:textId="77777777" w:rsidR="0090120D" w:rsidRDefault="0090120D" w:rsidP="0099331D">
      <w:pPr>
        <w:rPr>
          <w:rFonts w:ascii="Arial" w:eastAsia="Times New Roman" w:hAnsi="Arial" w:cs="Arial"/>
          <w:color w:val="000000"/>
        </w:rPr>
      </w:pPr>
    </w:p>
    <w:p w14:paraId="37F6CF4F" w14:textId="77777777" w:rsidR="00383450" w:rsidRDefault="00383450" w:rsidP="0099331D">
      <w:pPr>
        <w:rPr>
          <w:rFonts w:ascii="Arial" w:eastAsia="Times New Roman" w:hAnsi="Arial" w:cs="Arial"/>
          <w:b/>
          <w:bCs/>
          <w:color w:val="000000"/>
        </w:rPr>
      </w:pPr>
    </w:p>
    <w:p w14:paraId="0F8EE0B5" w14:textId="67AB76BB" w:rsidR="0099331D" w:rsidRDefault="0099331D" w:rsidP="0099331D">
      <w:pPr>
        <w:rPr>
          <w:rFonts w:ascii="Arial" w:eastAsia="Times New Roman" w:hAnsi="Arial" w:cs="Arial"/>
          <w:color w:val="000000"/>
        </w:rPr>
      </w:pPr>
      <w:r w:rsidRPr="00003FA4">
        <w:rPr>
          <w:rFonts w:ascii="Arial" w:eastAsia="Times New Roman" w:hAnsi="Arial" w:cs="Arial"/>
          <w:b/>
          <w:bCs/>
          <w:color w:val="000000"/>
        </w:rPr>
        <w:lastRenderedPageBreak/>
        <w:t>Monday 9 November</w:t>
      </w:r>
      <w:r>
        <w:rPr>
          <w:rFonts w:ascii="Arial" w:eastAsia="Times New Roman" w:hAnsi="Arial" w:cs="Arial"/>
          <w:color w:val="000000"/>
        </w:rPr>
        <w:t xml:space="preserve"> </w:t>
      </w:r>
      <w:r w:rsidRPr="002A77A1">
        <w:rPr>
          <w:rFonts w:ascii="Arial" w:eastAsia="Times New Roman" w:hAnsi="Arial" w:cs="Arial"/>
          <w:b/>
          <w:bCs/>
          <w:color w:val="000000"/>
        </w:rPr>
        <w:t>at 1.45pm – 2.30pm</w:t>
      </w:r>
    </w:p>
    <w:p w14:paraId="774F3E51" w14:textId="77777777" w:rsidR="0099331D" w:rsidRDefault="0099331D" w:rsidP="0099331D">
      <w:pPr>
        <w:rPr>
          <w:rFonts w:ascii="Arial" w:eastAsia="Times New Roman" w:hAnsi="Arial" w:cs="Arial"/>
          <w:color w:val="000000"/>
        </w:rPr>
      </w:pPr>
      <w:r w:rsidRPr="00003FA4">
        <w:rPr>
          <w:rFonts w:ascii="Arial" w:eastAsia="Times New Roman" w:hAnsi="Arial" w:cs="Arial"/>
          <w:color w:val="000000"/>
        </w:rPr>
        <w:t>EU EXIT: Keep moving: navigating business travel challenges and the UK’s new immigration system</w:t>
      </w:r>
      <w:r>
        <w:rPr>
          <w:rFonts w:ascii="Arial" w:eastAsia="Times New Roman" w:hAnsi="Arial" w:cs="Arial"/>
          <w:color w:val="000000"/>
        </w:rPr>
        <w:t xml:space="preserve"> with </w:t>
      </w:r>
      <w:r w:rsidRPr="00003FA4">
        <w:rPr>
          <w:rFonts w:ascii="Arial" w:eastAsia="Times New Roman" w:hAnsi="Arial" w:cs="Arial"/>
          <w:color w:val="000000"/>
        </w:rPr>
        <w:t>Raj Naik and Jennifer Fackleman, Fragomen LLP</w:t>
      </w:r>
    </w:p>
    <w:p w14:paraId="36169CF7" w14:textId="77777777" w:rsidR="0099331D" w:rsidRDefault="0099331D" w:rsidP="0099331D">
      <w:pPr>
        <w:rPr>
          <w:rFonts w:ascii="Arial" w:eastAsia="Times New Roman" w:hAnsi="Arial" w:cs="Arial"/>
          <w:color w:val="000000"/>
        </w:rPr>
      </w:pPr>
    </w:p>
    <w:p w14:paraId="40F68169" w14:textId="40B41CFA" w:rsidR="0099331D" w:rsidRPr="00566796" w:rsidRDefault="0099331D" w:rsidP="0099331D">
      <w:pPr>
        <w:rPr>
          <w:rFonts w:ascii="Arial" w:hAnsi="Arial" w:cs="Arial"/>
          <w:color w:val="000000"/>
        </w:rPr>
      </w:pPr>
      <w:r w:rsidRPr="00566796">
        <w:rPr>
          <w:rFonts w:ascii="Arial" w:hAnsi="Arial" w:cs="Arial"/>
          <w:color w:val="000000"/>
        </w:rPr>
        <w:t>Booking link:</w:t>
      </w:r>
      <w:r w:rsidR="008620AA">
        <w:rPr>
          <w:rFonts w:ascii="Arial" w:hAnsi="Arial" w:cs="Arial"/>
          <w:color w:val="000000"/>
        </w:rPr>
        <w:t xml:space="preserve"> </w:t>
      </w:r>
      <w:hyperlink r:id="rId15" w:tgtFrame="_blank" w:history="1">
        <w:r w:rsidR="008620AA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https://attendee.gotowebinar.com/register/6569582386089705744</w:t>
        </w:r>
      </w:hyperlink>
    </w:p>
    <w:p w14:paraId="70847180" w14:textId="4F63C12B" w:rsidR="0099331D" w:rsidRPr="00003FA4" w:rsidRDefault="0099331D" w:rsidP="0099331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</w:r>
    </w:p>
    <w:p w14:paraId="24033543" w14:textId="77777777" w:rsidR="0099331D" w:rsidRPr="002A77A1" w:rsidRDefault="0099331D" w:rsidP="0099331D">
      <w:pPr>
        <w:rPr>
          <w:rFonts w:ascii="Arial" w:hAnsi="Arial" w:cs="Arial"/>
          <w:b/>
          <w:bCs/>
          <w:color w:val="010101"/>
        </w:rPr>
      </w:pPr>
      <w:r>
        <w:rPr>
          <w:rFonts w:ascii="Arial" w:hAnsi="Arial" w:cs="Arial"/>
          <w:b/>
          <w:bCs/>
          <w:lang w:val="en-GB"/>
        </w:rPr>
        <w:t xml:space="preserve">Wednesday 18 </w:t>
      </w:r>
      <w:r w:rsidRPr="002A77A1">
        <w:rPr>
          <w:rFonts w:ascii="Arial" w:hAnsi="Arial" w:cs="Arial"/>
          <w:b/>
          <w:bCs/>
          <w:lang w:val="en-GB"/>
        </w:rPr>
        <w:t xml:space="preserve">November at </w:t>
      </w:r>
      <w:r w:rsidRPr="002A77A1">
        <w:rPr>
          <w:rFonts w:ascii="Arial" w:hAnsi="Arial" w:cs="Arial"/>
          <w:b/>
          <w:bCs/>
          <w:color w:val="010101"/>
        </w:rPr>
        <w:t xml:space="preserve">10.45am – 11.30am </w:t>
      </w:r>
    </w:p>
    <w:p w14:paraId="2A1F0543" w14:textId="05FA586A" w:rsidR="0099331D" w:rsidRDefault="0099331D" w:rsidP="0099331D">
      <w:pPr>
        <w:rPr>
          <w:rFonts w:ascii="Arial" w:eastAsia="Times New Roman" w:hAnsi="Arial" w:cs="Arial"/>
        </w:rPr>
      </w:pPr>
      <w:r w:rsidRPr="002A77A1">
        <w:rPr>
          <w:rFonts w:ascii="Arial" w:eastAsia="Times New Roman" w:hAnsi="Arial" w:cs="Arial"/>
        </w:rPr>
        <w:t>LCCI export documents and customs declarations – key issues for 2021</w:t>
      </w:r>
      <w:r>
        <w:rPr>
          <w:rFonts w:ascii="Arial" w:eastAsia="Times New Roman" w:hAnsi="Arial" w:cs="Arial"/>
        </w:rPr>
        <w:t xml:space="preserve"> with </w:t>
      </w:r>
      <w:r w:rsidRPr="00F9107C">
        <w:rPr>
          <w:rFonts w:ascii="Arial" w:eastAsia="Times New Roman" w:hAnsi="Arial" w:cs="Arial"/>
        </w:rPr>
        <w:t>Peter Bishop, Deputy CEO</w:t>
      </w:r>
      <w:r>
        <w:rPr>
          <w:rFonts w:ascii="Arial" w:eastAsia="Times New Roman" w:hAnsi="Arial" w:cs="Arial"/>
        </w:rPr>
        <w:t xml:space="preserve">, </w:t>
      </w:r>
      <w:r w:rsidRPr="00F9107C">
        <w:rPr>
          <w:rFonts w:ascii="Arial" w:eastAsia="Times New Roman" w:hAnsi="Arial" w:cs="Arial"/>
        </w:rPr>
        <w:t>Davor Mc</w:t>
      </w:r>
      <w:r>
        <w:rPr>
          <w:rFonts w:ascii="Arial" w:eastAsia="Times New Roman" w:hAnsi="Arial" w:cs="Arial"/>
        </w:rPr>
        <w:t>k</w:t>
      </w:r>
      <w:r w:rsidRPr="00F9107C">
        <w:rPr>
          <w:rFonts w:ascii="Arial" w:eastAsia="Times New Roman" w:hAnsi="Arial" w:cs="Arial"/>
        </w:rPr>
        <w:t>inley, Head of Export Documentation, LCCI</w:t>
      </w:r>
    </w:p>
    <w:p w14:paraId="3015F4DE" w14:textId="77777777" w:rsidR="00383450" w:rsidRDefault="00383450" w:rsidP="0099331D">
      <w:pPr>
        <w:rPr>
          <w:rFonts w:ascii="Arial" w:hAnsi="Arial" w:cs="Arial"/>
          <w:color w:val="000000"/>
        </w:rPr>
      </w:pPr>
    </w:p>
    <w:p w14:paraId="601CE400" w14:textId="3B29079D" w:rsidR="0099331D" w:rsidRPr="00566796" w:rsidRDefault="0099331D" w:rsidP="0099331D">
      <w:pPr>
        <w:rPr>
          <w:rFonts w:ascii="Arial" w:hAnsi="Arial" w:cs="Arial"/>
          <w:color w:val="000000"/>
        </w:rPr>
      </w:pPr>
      <w:r w:rsidRPr="00566796">
        <w:rPr>
          <w:rFonts w:ascii="Arial" w:hAnsi="Arial" w:cs="Arial"/>
          <w:color w:val="000000"/>
        </w:rPr>
        <w:t>Booking link:</w:t>
      </w:r>
      <w:r w:rsidR="00383450">
        <w:rPr>
          <w:rFonts w:ascii="Arial" w:hAnsi="Arial" w:cs="Arial"/>
          <w:color w:val="000000"/>
        </w:rPr>
        <w:t xml:space="preserve"> </w:t>
      </w:r>
      <w:hyperlink r:id="rId16" w:tgtFrame="_blank" w:history="1">
        <w:r w:rsidR="00383450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https://attendee.gotowebinar.com/register/1297280095078459152</w:t>
        </w:r>
      </w:hyperlink>
    </w:p>
    <w:p w14:paraId="701E93E6" w14:textId="77777777" w:rsidR="0099331D" w:rsidRDefault="0099331D" w:rsidP="0099331D">
      <w:pPr>
        <w:rPr>
          <w:rFonts w:ascii="Arial" w:eastAsia="Times New Roman" w:hAnsi="Arial" w:cs="Arial"/>
        </w:rPr>
      </w:pPr>
    </w:p>
    <w:p w14:paraId="03199E7B" w14:textId="77777777" w:rsidR="0099331D" w:rsidRDefault="0099331D" w:rsidP="0099331D">
      <w:pPr>
        <w:rPr>
          <w:rFonts w:ascii="Arial" w:eastAsia="Times New Roman" w:hAnsi="Arial" w:cs="Arial"/>
        </w:rPr>
      </w:pPr>
    </w:p>
    <w:p w14:paraId="08E17E92" w14:textId="77777777" w:rsidR="0099331D" w:rsidRDefault="0099331D" w:rsidP="0099331D">
      <w:pPr>
        <w:rPr>
          <w:rFonts w:ascii="Arial" w:eastAsia="Times New Roman" w:hAnsi="Arial" w:cs="Arial"/>
        </w:rPr>
      </w:pPr>
      <w:r w:rsidRPr="001A0323">
        <w:rPr>
          <w:rFonts w:ascii="Arial" w:eastAsia="Times New Roman" w:hAnsi="Arial" w:cs="Arial"/>
          <w:b/>
          <w:bCs/>
        </w:rPr>
        <w:t>Thursday 19 November</w:t>
      </w:r>
      <w:r>
        <w:rPr>
          <w:rFonts w:ascii="Arial" w:eastAsia="Times New Roman" w:hAnsi="Arial" w:cs="Arial"/>
        </w:rPr>
        <w:t xml:space="preserve"> </w:t>
      </w:r>
      <w:r w:rsidRPr="002A77A1">
        <w:rPr>
          <w:rFonts w:ascii="Arial" w:eastAsia="Times New Roman" w:hAnsi="Arial" w:cs="Arial"/>
          <w:b/>
          <w:bCs/>
        </w:rPr>
        <w:t>at 10.45am – 11.</w:t>
      </w:r>
      <w:r>
        <w:rPr>
          <w:rFonts w:ascii="Arial" w:eastAsia="Times New Roman" w:hAnsi="Arial" w:cs="Arial"/>
          <w:b/>
          <w:bCs/>
        </w:rPr>
        <w:t>30</w:t>
      </w:r>
      <w:r w:rsidRPr="002A77A1">
        <w:rPr>
          <w:rFonts w:ascii="Arial" w:eastAsia="Times New Roman" w:hAnsi="Arial" w:cs="Arial"/>
          <w:b/>
          <w:bCs/>
        </w:rPr>
        <w:t>am</w:t>
      </w:r>
    </w:p>
    <w:p w14:paraId="4DC16F1F" w14:textId="3A297DD7" w:rsidR="0099331D" w:rsidRPr="00DF039A" w:rsidRDefault="0099331D" w:rsidP="0099331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Capital Conversation with </w:t>
      </w:r>
      <w:r w:rsidR="00383450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>he Lord Mayor of London</w:t>
      </w:r>
    </w:p>
    <w:p w14:paraId="10D0DF0F" w14:textId="77777777" w:rsidR="0099331D" w:rsidRDefault="0099331D" w:rsidP="0099331D">
      <w:pPr>
        <w:rPr>
          <w:rFonts w:ascii="Arial" w:eastAsia="Times New Roman" w:hAnsi="Arial" w:cs="Arial"/>
          <w:b/>
          <w:bCs/>
          <w:color w:val="000000"/>
        </w:rPr>
      </w:pPr>
    </w:p>
    <w:p w14:paraId="74DE7C74" w14:textId="3744D40A" w:rsidR="00566796" w:rsidRPr="00566796" w:rsidRDefault="00566796" w:rsidP="00566796">
      <w:pPr>
        <w:rPr>
          <w:rFonts w:ascii="Arial" w:hAnsi="Arial" w:cs="Arial"/>
          <w:color w:val="000000"/>
        </w:rPr>
      </w:pPr>
      <w:r w:rsidRPr="00566796">
        <w:rPr>
          <w:rFonts w:ascii="Arial" w:hAnsi="Arial" w:cs="Arial"/>
          <w:color w:val="000000"/>
        </w:rPr>
        <w:t>Booking link:</w:t>
      </w:r>
      <w:r w:rsidR="00383450">
        <w:rPr>
          <w:rFonts w:ascii="Arial" w:hAnsi="Arial" w:cs="Arial"/>
          <w:color w:val="000000"/>
        </w:rPr>
        <w:t xml:space="preserve"> </w:t>
      </w:r>
      <w:hyperlink r:id="rId17" w:tgtFrame="_blank" w:history="1">
        <w:r w:rsidR="00383450">
          <w:rPr>
            <w:rStyle w:val="Hyperlink"/>
            <w:rFonts w:ascii="Helvetica" w:hAnsi="Helvetica" w:cs="Helvetica"/>
            <w:color w:val="00C2FF"/>
            <w:spacing w:val="6"/>
            <w:bdr w:val="none" w:sz="0" w:space="0" w:color="auto" w:frame="1"/>
            <w:shd w:val="clear" w:color="auto" w:fill="FFFFFF"/>
          </w:rPr>
          <w:t>https://attendee.gotowebinar.com/register/2655064805200481549</w:t>
        </w:r>
      </w:hyperlink>
    </w:p>
    <w:p w14:paraId="0F02AE1E" w14:textId="77777777" w:rsidR="00566796" w:rsidRPr="00DF039A" w:rsidRDefault="00566796" w:rsidP="0008348E">
      <w:pPr>
        <w:rPr>
          <w:rFonts w:ascii="Arial" w:eastAsia="Times New Roman" w:hAnsi="Arial" w:cs="Arial"/>
          <w:color w:val="000000"/>
        </w:rPr>
      </w:pPr>
    </w:p>
    <w:p w14:paraId="383BF161" w14:textId="77777777" w:rsidR="0008348E" w:rsidRPr="002E29AB" w:rsidRDefault="0008348E" w:rsidP="00C35E76">
      <w:pPr>
        <w:rPr>
          <w:rFonts w:ascii="Arial" w:hAnsi="Arial" w:cs="Arial"/>
          <w:b/>
          <w:bCs/>
          <w:color w:val="000000"/>
          <w:u w:val="single"/>
        </w:rPr>
      </w:pPr>
    </w:p>
    <w:p w14:paraId="3180F4C8" w14:textId="77777777" w:rsidR="00C5035B" w:rsidRPr="0008348E" w:rsidRDefault="00C5035B" w:rsidP="0008348E">
      <w:pPr>
        <w:rPr>
          <w:rFonts w:ascii="Arial" w:eastAsia="Times New Roman" w:hAnsi="Arial" w:cs="Arial"/>
          <w:color w:val="000000"/>
        </w:rPr>
      </w:pPr>
    </w:p>
    <w:p w14:paraId="0A8FF420" w14:textId="7DBCFBC5" w:rsidR="00257ECD" w:rsidRDefault="00257ECD" w:rsidP="00257ECD">
      <w:pPr>
        <w:rPr>
          <w:rFonts w:ascii="Arial" w:hAnsi="Arial" w:cs="Arial"/>
          <w:lang w:val="en-GB"/>
        </w:rPr>
      </w:pPr>
    </w:p>
    <w:p w14:paraId="438D31AB" w14:textId="77777777" w:rsidR="009D6C54" w:rsidRDefault="009D6C54" w:rsidP="00C35E76">
      <w:pPr>
        <w:rPr>
          <w:rFonts w:ascii="Arial" w:hAnsi="Arial" w:cs="Arial"/>
          <w:b/>
          <w:bCs/>
          <w:color w:val="000000"/>
          <w:u w:val="single"/>
        </w:rPr>
      </w:pPr>
    </w:p>
    <w:p w14:paraId="06B0DFF2" w14:textId="77777777" w:rsidR="009D6C54" w:rsidRDefault="009D6C54" w:rsidP="00C35E76">
      <w:pPr>
        <w:rPr>
          <w:rFonts w:ascii="Arial" w:hAnsi="Arial" w:cs="Arial"/>
          <w:b/>
          <w:bCs/>
          <w:color w:val="000000"/>
          <w:u w:val="single"/>
        </w:rPr>
      </w:pPr>
    </w:p>
    <w:p w14:paraId="239EB11E" w14:textId="465F8D40" w:rsidR="00F75DFA" w:rsidRDefault="00F75DFA" w:rsidP="00F75DFA">
      <w:pPr>
        <w:rPr>
          <w:rFonts w:ascii="Arial" w:hAnsi="Arial" w:cs="Arial"/>
          <w:lang w:val="en-GB"/>
        </w:rPr>
      </w:pPr>
    </w:p>
    <w:p w14:paraId="19FD939C" w14:textId="77777777" w:rsidR="00F75DFA" w:rsidRDefault="00F75DFA" w:rsidP="00F75DFA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00825CC" w14:textId="77777777" w:rsidR="00F75DFA" w:rsidRPr="009D6C54" w:rsidRDefault="00F75DFA" w:rsidP="00C35E76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sectPr w:rsidR="00F75DFA" w:rsidRPr="009D6C54" w:rsidSect="00C35E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BAFD" w14:textId="77777777" w:rsidR="00C35E76" w:rsidRDefault="00C35E76" w:rsidP="00C35E76">
      <w:r>
        <w:separator/>
      </w:r>
    </w:p>
  </w:endnote>
  <w:endnote w:type="continuationSeparator" w:id="0">
    <w:p w14:paraId="2D9CEFE9" w14:textId="77777777" w:rsidR="00C35E76" w:rsidRDefault="00C35E76" w:rsidP="00C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3644" w14:textId="77777777" w:rsidR="00C35E76" w:rsidRDefault="00C35E76" w:rsidP="00C35E76">
      <w:r>
        <w:separator/>
      </w:r>
    </w:p>
  </w:footnote>
  <w:footnote w:type="continuationSeparator" w:id="0">
    <w:p w14:paraId="68F712FF" w14:textId="77777777" w:rsidR="00C35E76" w:rsidRDefault="00C35E76" w:rsidP="00C3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178AD"/>
    <w:multiLevelType w:val="hybridMultilevel"/>
    <w:tmpl w:val="CC906F22"/>
    <w:lvl w:ilvl="0" w:tplc="052807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783617"/>
    <w:multiLevelType w:val="multilevel"/>
    <w:tmpl w:val="9CE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76"/>
    <w:rsid w:val="00002317"/>
    <w:rsid w:val="00003FA4"/>
    <w:rsid w:val="0008348E"/>
    <w:rsid w:val="000B21BC"/>
    <w:rsid w:val="000B4326"/>
    <w:rsid w:val="000F4A6E"/>
    <w:rsid w:val="00110B52"/>
    <w:rsid w:val="00163E5D"/>
    <w:rsid w:val="00164A75"/>
    <w:rsid w:val="001A0323"/>
    <w:rsid w:val="001B4E32"/>
    <w:rsid w:val="001C0058"/>
    <w:rsid w:val="001C7D44"/>
    <w:rsid w:val="00257ECD"/>
    <w:rsid w:val="002A4E09"/>
    <w:rsid w:val="002B2591"/>
    <w:rsid w:val="002E29AB"/>
    <w:rsid w:val="003700AB"/>
    <w:rsid w:val="00383450"/>
    <w:rsid w:val="003F24F3"/>
    <w:rsid w:val="003F26E8"/>
    <w:rsid w:val="004648BD"/>
    <w:rsid w:val="004A10C1"/>
    <w:rsid w:val="004A5074"/>
    <w:rsid w:val="004C5A6E"/>
    <w:rsid w:val="004F6439"/>
    <w:rsid w:val="0052539D"/>
    <w:rsid w:val="00566796"/>
    <w:rsid w:val="00584BEE"/>
    <w:rsid w:val="00645252"/>
    <w:rsid w:val="00657022"/>
    <w:rsid w:val="006D3D74"/>
    <w:rsid w:val="007270D7"/>
    <w:rsid w:val="007913B0"/>
    <w:rsid w:val="007E09AD"/>
    <w:rsid w:val="00813424"/>
    <w:rsid w:val="008247C7"/>
    <w:rsid w:val="0083569A"/>
    <w:rsid w:val="008620AA"/>
    <w:rsid w:val="00883F27"/>
    <w:rsid w:val="008B3DAF"/>
    <w:rsid w:val="0090120D"/>
    <w:rsid w:val="009846C3"/>
    <w:rsid w:val="0099331D"/>
    <w:rsid w:val="009D6C54"/>
    <w:rsid w:val="00A04A90"/>
    <w:rsid w:val="00A220FF"/>
    <w:rsid w:val="00A40AEC"/>
    <w:rsid w:val="00A421E4"/>
    <w:rsid w:val="00A458B4"/>
    <w:rsid w:val="00A45DF8"/>
    <w:rsid w:val="00A550F3"/>
    <w:rsid w:val="00A61A7D"/>
    <w:rsid w:val="00A9204E"/>
    <w:rsid w:val="00AC3E09"/>
    <w:rsid w:val="00B07A42"/>
    <w:rsid w:val="00BC7AFE"/>
    <w:rsid w:val="00BE526B"/>
    <w:rsid w:val="00C17994"/>
    <w:rsid w:val="00C35E76"/>
    <w:rsid w:val="00C5035B"/>
    <w:rsid w:val="00C511A9"/>
    <w:rsid w:val="00C820C1"/>
    <w:rsid w:val="00C975A4"/>
    <w:rsid w:val="00CC3B94"/>
    <w:rsid w:val="00CF30ED"/>
    <w:rsid w:val="00D02C88"/>
    <w:rsid w:val="00D71C1A"/>
    <w:rsid w:val="00DC7516"/>
    <w:rsid w:val="00E14546"/>
    <w:rsid w:val="00E31675"/>
    <w:rsid w:val="00E862C7"/>
    <w:rsid w:val="00EB37B6"/>
    <w:rsid w:val="00EC3BD5"/>
    <w:rsid w:val="00EE23C3"/>
    <w:rsid w:val="00EE2FFF"/>
    <w:rsid w:val="00F60426"/>
    <w:rsid w:val="00F75DFA"/>
    <w:rsid w:val="00F81A25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1296"/>
  <w15:chartTrackingRefBased/>
  <w15:docId w15:val="{D840C31C-E59C-4CB6-8A6B-37AA733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3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296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3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tendee.gotowebinar.com/register/433234340502600756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tendee.gotowebinar.com/register/4926078584117825295" TargetMode="External"/><Relationship Id="rId17" Type="http://schemas.openxmlformats.org/officeDocument/2006/relationships/hyperlink" Target="https://attendee.gotowebinar.com/register/26550648052004815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tendee.gotowebinar.com/register/129728009507845915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tendee.gotowebinar.com/register/4360564569204152845" TargetMode="External"/><Relationship Id="rId5" Type="http://schemas.openxmlformats.org/officeDocument/2006/relationships/styles" Target="styles.xml"/><Relationship Id="rId15" Type="http://schemas.openxmlformats.org/officeDocument/2006/relationships/hyperlink" Target="https://attendee.gotowebinar.com/register/6569582386089705744" TargetMode="External"/><Relationship Id="rId10" Type="http://schemas.openxmlformats.org/officeDocument/2006/relationships/hyperlink" Target="https://attendee.gotowebinar.com/register/853767411494805018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tendee.gotowebinar.com/register/75738576150075453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ott\AppData\Local\Microsoft\Office\16.0\DTS\en-US%7bB50D5FF0-74C4-4A7A-9A98-75EE3F1CB417%7d\%7b7366E047-66D3-4F54-806D-AAB73D22524E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12E9D213B9B45AF0E18803DC0E389" ma:contentTypeVersion="10" ma:contentTypeDescription="Create a new document." ma:contentTypeScope="" ma:versionID="4547deb72452299721bbdfdafcbce4fe">
  <xsd:schema xmlns:xsd="http://www.w3.org/2001/XMLSchema" xmlns:xs="http://www.w3.org/2001/XMLSchema" xmlns:p="http://schemas.microsoft.com/office/2006/metadata/properties" xmlns:ns2="697b9553-eb03-4723-9e53-ab10b3bf12c4" targetNamespace="http://schemas.microsoft.com/office/2006/metadata/properties" ma:root="true" ma:fieldsID="7d7fda82b6bcd7cc26f80b561d20dcd2" ns2:_="">
    <xsd:import namespace="697b9553-eb03-4723-9e53-ab10b3bf1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9553-eb03-4723-9e53-ab10b3bf1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F8AD2-AA5A-49E2-8895-A3FA070B9B74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79960E0-8DEF-463A-BF46-8223B081B3B6}"/>
</file>

<file path=docProps/app.xml><?xml version="1.0" encoding="utf-8"?>
<Properties xmlns="http://schemas.openxmlformats.org/officeDocument/2006/extended-properties" xmlns:vt="http://schemas.openxmlformats.org/officeDocument/2006/docPropsVTypes">
  <Template>{7366E047-66D3-4F54-806D-AAB73D22524E}tf02786999</Template>
  <TotalTime>12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Scott</dc:creator>
  <cp:keywords/>
  <dc:description/>
  <cp:lastModifiedBy>Victoria Jayne</cp:lastModifiedBy>
  <cp:revision>10</cp:revision>
  <dcterms:created xsi:type="dcterms:W3CDTF">2020-10-13T16:55:00Z</dcterms:created>
  <dcterms:modified xsi:type="dcterms:W3CDTF">2020-10-16T16:10:00Z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0x01010050912E9D213B9B45AF0E18803DC0E389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