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0D06" w14:textId="77777777" w:rsidR="00DA4125" w:rsidRPr="00DA4125" w:rsidRDefault="00DA4125" w:rsidP="00D272EB">
      <w:pPr>
        <w:pStyle w:val="Heading1"/>
        <w:tabs>
          <w:tab w:val="left" w:pos="3375"/>
          <w:tab w:val="right" w:pos="9810"/>
        </w:tabs>
        <w:spacing w:before="0" w:after="0"/>
        <w:ind w:left="0" w:right="-446"/>
        <w:jc w:val="center"/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C4332B" wp14:editId="27EBD3D0">
            <wp:simplePos x="0" y="0"/>
            <wp:positionH relativeFrom="column">
              <wp:posOffset>-228600</wp:posOffset>
            </wp:positionH>
            <wp:positionV relativeFrom="paragraph">
              <wp:posOffset>-588645</wp:posOffset>
            </wp:positionV>
            <wp:extent cx="1676400" cy="733425"/>
            <wp:effectExtent l="0" t="0" r="0" b="9525"/>
            <wp:wrapNone/>
            <wp:docPr id="10" name="Picture 10" descr="CASAofLosAnge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SAofLosAnge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DD">
        <w:rPr>
          <w:noProof/>
        </w:rPr>
        <w:t xml:space="preserve"> </w:t>
      </w:r>
      <w:r>
        <w:rPr>
          <w:noProof/>
        </w:rPr>
        <w:t>Aaron Ruben</w:t>
      </w:r>
    </w:p>
    <w:p w14:paraId="5A9C5F64" w14:textId="77777777" w:rsidR="00035B46" w:rsidRDefault="00DA4125" w:rsidP="00DA4125">
      <w:pPr>
        <w:pStyle w:val="Heading1"/>
        <w:tabs>
          <w:tab w:val="left" w:pos="3375"/>
          <w:tab w:val="right" w:pos="9810"/>
        </w:tabs>
        <w:spacing w:before="0" w:after="0"/>
        <w:ind w:left="0" w:right="-446"/>
        <w:jc w:val="center"/>
        <w:rPr>
          <w:noProof/>
        </w:rPr>
      </w:pPr>
      <w:r>
        <w:rPr>
          <w:noProof/>
        </w:rPr>
        <w:t>Scholarship Application</w:t>
      </w:r>
    </w:p>
    <w:p w14:paraId="3C0472B8" w14:textId="77777777" w:rsidR="00DA4125" w:rsidRPr="00D272EB" w:rsidRDefault="00B76E29" w:rsidP="00DA4125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98837" wp14:editId="5D5B5B8E">
                <wp:simplePos x="0" y="0"/>
                <wp:positionH relativeFrom="column">
                  <wp:posOffset>-389890</wp:posOffset>
                </wp:positionH>
                <wp:positionV relativeFrom="paragraph">
                  <wp:posOffset>160020</wp:posOffset>
                </wp:positionV>
                <wp:extent cx="0" cy="7172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2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130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12.6pt" to="-30.7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" strokecolor="#4579b8 [3044]" strokeweight="3pt"/>
            </w:pict>
          </mc:Fallback>
        </mc:AlternateContent>
      </w:r>
      <w:r w:rsidR="002E28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42B8F" wp14:editId="2A97BFAD">
                <wp:simplePos x="0" y="0"/>
                <wp:positionH relativeFrom="column">
                  <wp:posOffset>6482538</wp:posOffset>
                </wp:positionH>
                <wp:positionV relativeFrom="paragraph">
                  <wp:posOffset>155323</wp:posOffset>
                </wp:positionV>
                <wp:extent cx="0" cy="7176977"/>
                <wp:effectExtent l="19050" t="0" r="19050" b="50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697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EA9E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5pt,12.25pt" to="510.45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" strokecolor="#4579b8 [3044]" strokeweight="3pt"/>
            </w:pict>
          </mc:Fallback>
        </mc:AlternateContent>
      </w:r>
      <w:r w:rsidR="002E28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2891" wp14:editId="339DF88D">
                <wp:simplePos x="0" y="0"/>
                <wp:positionH relativeFrom="column">
                  <wp:posOffset>-400050</wp:posOffset>
                </wp:positionH>
                <wp:positionV relativeFrom="paragraph">
                  <wp:posOffset>156210</wp:posOffset>
                </wp:positionV>
                <wp:extent cx="68865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3DDE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12.3pt" to="51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" strokecolor="#4579b8 [3044]" strokeweight="3pt"/>
            </w:pict>
          </mc:Fallback>
        </mc:AlternateContent>
      </w:r>
      <w:r w:rsidR="00DA4125" w:rsidRPr="00D272EB">
        <w:rPr>
          <w:rFonts w:ascii="Times New Roman" w:hAnsi="Times New Roman"/>
          <w:sz w:val="24"/>
          <w:szCs w:val="24"/>
        </w:rPr>
        <w:t xml:space="preserve">Documents </w:t>
      </w:r>
    </w:p>
    <w:p w14:paraId="11B1CC32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before="16"/>
        <w:ind w:left="106" w:right="-20"/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spacing w:val="1"/>
          <w:sz w:val="20"/>
          <w:szCs w:val="20"/>
        </w:rPr>
        <w:t>D</w:t>
      </w:r>
      <w:r w:rsidRPr="00924182">
        <w:rPr>
          <w:rFonts w:ascii="Tahoma" w:hAnsi="Tahoma" w:cs="Tahoma"/>
          <w:sz w:val="20"/>
          <w:szCs w:val="20"/>
        </w:rPr>
        <w:t>ear A</w:t>
      </w:r>
      <w:r w:rsidRPr="00924182">
        <w:rPr>
          <w:rFonts w:ascii="Tahoma" w:hAnsi="Tahoma" w:cs="Tahoma"/>
          <w:spacing w:val="-1"/>
          <w:sz w:val="20"/>
          <w:szCs w:val="20"/>
        </w:rPr>
        <w:t>pp</w:t>
      </w:r>
      <w:r w:rsidRPr="00924182">
        <w:rPr>
          <w:rFonts w:ascii="Tahoma" w:hAnsi="Tahoma" w:cs="Tahoma"/>
          <w:sz w:val="20"/>
          <w:szCs w:val="20"/>
        </w:rPr>
        <w:t>l</w:t>
      </w:r>
      <w:r w:rsidRPr="00924182">
        <w:rPr>
          <w:rFonts w:ascii="Tahoma" w:hAnsi="Tahoma" w:cs="Tahoma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sz w:val="20"/>
          <w:szCs w:val="20"/>
        </w:rPr>
        <w:t>ca</w:t>
      </w:r>
      <w:r w:rsidRPr="00924182">
        <w:rPr>
          <w:rFonts w:ascii="Tahoma" w:hAnsi="Tahoma" w:cs="Tahoma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sz w:val="20"/>
          <w:szCs w:val="20"/>
        </w:rPr>
        <w:t>,</w:t>
      </w:r>
    </w:p>
    <w:p w14:paraId="6CF35B59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before="1" w:line="170" w:lineRule="exact"/>
        <w:rPr>
          <w:rFonts w:ascii="Tahoma" w:hAnsi="Tahoma" w:cs="Tahoma"/>
          <w:sz w:val="20"/>
          <w:szCs w:val="20"/>
        </w:rPr>
      </w:pPr>
    </w:p>
    <w:p w14:paraId="4F046695" w14:textId="77777777" w:rsidR="00D272EB" w:rsidRDefault="00D272EB" w:rsidP="008D6D28">
      <w:pPr>
        <w:widowControl w:val="0"/>
        <w:autoSpaceDE w:val="0"/>
        <w:autoSpaceDN w:val="0"/>
        <w:adjustRightInd w:val="0"/>
        <w:spacing w:line="285" w:lineRule="auto"/>
        <w:ind w:left="106" w:right="284"/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sz w:val="20"/>
          <w:szCs w:val="20"/>
        </w:rPr>
        <w:t>Tha</w:t>
      </w:r>
      <w:r w:rsidRPr="00924182">
        <w:rPr>
          <w:rFonts w:ascii="Tahoma" w:hAnsi="Tahoma" w:cs="Tahoma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sz w:val="20"/>
          <w:szCs w:val="20"/>
        </w:rPr>
        <w:t>k</w:t>
      </w:r>
      <w:r w:rsidRPr="00924182">
        <w:rPr>
          <w:rFonts w:ascii="Tahoma" w:hAnsi="Tahoma" w:cs="Tahoma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spacing w:val="-2"/>
          <w:sz w:val="20"/>
          <w:szCs w:val="20"/>
        </w:rPr>
        <w:t>y</w:t>
      </w:r>
      <w:r w:rsidRPr="00924182">
        <w:rPr>
          <w:rFonts w:ascii="Tahoma" w:hAnsi="Tahoma" w:cs="Tahoma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sz w:val="20"/>
          <w:szCs w:val="20"/>
        </w:rPr>
        <w:t xml:space="preserve">u </w:t>
      </w:r>
      <w:r w:rsidRPr="00924182">
        <w:rPr>
          <w:rFonts w:ascii="Tahoma" w:hAnsi="Tahoma" w:cs="Tahoma"/>
          <w:spacing w:val="-2"/>
          <w:sz w:val="20"/>
          <w:szCs w:val="20"/>
        </w:rPr>
        <w:t>f</w:t>
      </w:r>
      <w:r w:rsidRPr="00924182">
        <w:rPr>
          <w:rFonts w:ascii="Tahoma" w:hAnsi="Tahoma" w:cs="Tahoma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sz w:val="20"/>
          <w:szCs w:val="20"/>
        </w:rPr>
        <w:t xml:space="preserve">r </w:t>
      </w:r>
      <w:r w:rsidRPr="00924182">
        <w:rPr>
          <w:rFonts w:ascii="Tahoma" w:hAnsi="Tahoma" w:cs="Tahoma"/>
          <w:spacing w:val="-1"/>
          <w:sz w:val="20"/>
          <w:szCs w:val="20"/>
        </w:rPr>
        <w:t>y</w:t>
      </w:r>
      <w:r w:rsidRPr="00924182">
        <w:rPr>
          <w:rFonts w:ascii="Tahoma" w:hAnsi="Tahoma" w:cs="Tahoma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sz w:val="20"/>
          <w:szCs w:val="20"/>
        </w:rPr>
        <w:t>r i</w:t>
      </w:r>
      <w:r w:rsidRPr="00924182">
        <w:rPr>
          <w:rFonts w:ascii="Tahoma" w:hAnsi="Tahoma" w:cs="Tahoma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sz w:val="20"/>
          <w:szCs w:val="20"/>
        </w:rPr>
        <w:t>ere</w:t>
      </w:r>
      <w:r w:rsidRPr="00924182">
        <w:rPr>
          <w:rFonts w:ascii="Tahoma" w:hAnsi="Tahoma" w:cs="Tahoma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sz w:val="20"/>
          <w:szCs w:val="20"/>
        </w:rPr>
        <w:t>t</w:t>
      </w:r>
      <w:r w:rsidRPr="0092418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sz w:val="20"/>
          <w:szCs w:val="20"/>
        </w:rPr>
        <w:t>in the Aa</w:t>
      </w:r>
      <w:r w:rsidRPr="00924182">
        <w:rPr>
          <w:rFonts w:ascii="Tahoma" w:hAnsi="Tahoma" w:cs="Tahoma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sz w:val="20"/>
          <w:szCs w:val="20"/>
        </w:rPr>
        <w:t>n Ru</w:t>
      </w:r>
      <w:r w:rsidRPr="00924182">
        <w:rPr>
          <w:rFonts w:ascii="Tahoma" w:hAnsi="Tahoma" w:cs="Tahoma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sz w:val="20"/>
          <w:szCs w:val="20"/>
        </w:rPr>
        <w:t>en Sc</w:t>
      </w:r>
      <w:r w:rsidRPr="00924182">
        <w:rPr>
          <w:rFonts w:ascii="Tahoma" w:hAnsi="Tahoma" w:cs="Tahoma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sz w:val="20"/>
          <w:szCs w:val="20"/>
        </w:rPr>
        <w:t>l</w:t>
      </w:r>
      <w:r w:rsidRPr="00924182">
        <w:rPr>
          <w:rFonts w:ascii="Tahoma" w:hAnsi="Tahoma" w:cs="Tahoma"/>
          <w:spacing w:val="-3"/>
          <w:sz w:val="20"/>
          <w:szCs w:val="20"/>
        </w:rPr>
        <w:t>a</w:t>
      </w:r>
      <w:r w:rsidRPr="00924182">
        <w:rPr>
          <w:rFonts w:ascii="Tahoma" w:hAnsi="Tahoma" w:cs="Tahoma"/>
          <w:sz w:val="20"/>
          <w:szCs w:val="20"/>
        </w:rPr>
        <w:t>rs</w:t>
      </w:r>
      <w:r w:rsidRPr="00924182">
        <w:rPr>
          <w:rFonts w:ascii="Tahoma" w:hAnsi="Tahoma" w:cs="Tahoma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sz w:val="20"/>
          <w:szCs w:val="20"/>
        </w:rPr>
        <w:t>i</w:t>
      </w:r>
      <w:r w:rsidRPr="00924182">
        <w:rPr>
          <w:rFonts w:ascii="Tahoma" w:hAnsi="Tahoma" w:cs="Tahoma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sz w:val="20"/>
          <w:szCs w:val="20"/>
        </w:rPr>
        <w:t xml:space="preserve">. </w:t>
      </w:r>
      <w:r w:rsidR="008D6D28" w:rsidRPr="008D6D28">
        <w:rPr>
          <w:rFonts w:ascii="Tahoma" w:hAnsi="Tahoma" w:cs="Tahoma"/>
          <w:sz w:val="20"/>
          <w:szCs w:val="20"/>
        </w:rPr>
        <w:t>An eligible applicant must be currently or previously enrolled in the Court Appointed Special Advocates Program (CASA).</w:t>
      </w:r>
    </w:p>
    <w:p w14:paraId="76E048B4" w14:textId="77777777" w:rsidR="008D6D28" w:rsidRPr="00924182" w:rsidRDefault="008D6D28" w:rsidP="008D6D28">
      <w:pPr>
        <w:widowControl w:val="0"/>
        <w:autoSpaceDE w:val="0"/>
        <w:autoSpaceDN w:val="0"/>
        <w:adjustRightInd w:val="0"/>
        <w:spacing w:line="285" w:lineRule="auto"/>
        <w:ind w:left="106" w:right="284"/>
        <w:rPr>
          <w:rFonts w:ascii="Tahoma" w:hAnsi="Tahoma" w:cs="Tahoma"/>
          <w:sz w:val="20"/>
          <w:szCs w:val="20"/>
        </w:rPr>
      </w:pPr>
    </w:p>
    <w:p w14:paraId="155214C8" w14:textId="77777777" w:rsidR="00D272EB" w:rsidRPr="00924182" w:rsidRDefault="00D272EB" w:rsidP="00B76E29">
      <w:pPr>
        <w:widowControl w:val="0"/>
        <w:autoSpaceDE w:val="0"/>
        <w:autoSpaceDN w:val="0"/>
        <w:adjustRightInd w:val="0"/>
        <w:spacing w:line="286" w:lineRule="auto"/>
        <w:ind w:left="106" w:right="59"/>
        <w:rPr>
          <w:rFonts w:ascii="Tahoma" w:hAnsi="Tahoma" w:cs="Tahoma"/>
          <w:color w:val="000000"/>
          <w:sz w:val="20"/>
          <w:szCs w:val="20"/>
        </w:rPr>
      </w:pPr>
      <w:r w:rsidRPr="00924182">
        <w:rPr>
          <w:rFonts w:ascii="Tahoma" w:hAnsi="Tahoma" w:cs="Tahoma"/>
          <w:b/>
          <w:bCs/>
          <w:sz w:val="20"/>
          <w:szCs w:val="20"/>
          <w:u w:val="thick"/>
        </w:rPr>
        <w:t xml:space="preserve">Application Check </w:t>
      </w:r>
      <w:r w:rsidR="002E282F" w:rsidRPr="00924182">
        <w:rPr>
          <w:rFonts w:ascii="Tahoma" w:hAnsi="Tahoma" w:cs="Tahoma"/>
          <w:b/>
          <w:bCs/>
          <w:sz w:val="20"/>
          <w:szCs w:val="20"/>
          <w:u w:val="thick"/>
        </w:rPr>
        <w:t>List:</w:t>
      </w:r>
      <w:r w:rsidR="002E282F" w:rsidRPr="00924182">
        <w:rPr>
          <w:rFonts w:ascii="Tahoma" w:hAnsi="Tahoma" w:cs="Tahoma"/>
          <w:b/>
          <w:bCs/>
          <w:sz w:val="20"/>
          <w:szCs w:val="20"/>
          <w:u w:val="single"/>
        </w:rPr>
        <w:t xml:space="preserve">  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lu</w:t>
      </w:r>
      <w:r w:rsidRPr="00924182">
        <w:rPr>
          <w:rFonts w:ascii="Tahoma" w:hAnsi="Tahoma" w:cs="Tahoma"/>
          <w:color w:val="000000"/>
          <w:sz w:val="20"/>
          <w:szCs w:val="20"/>
        </w:rPr>
        <w:t>re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to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b/>
          <w:color w:val="000000"/>
          <w:spacing w:val="-2"/>
          <w:sz w:val="20"/>
          <w:szCs w:val="20"/>
        </w:rPr>
        <w:t>L</w:t>
      </w:r>
      <w:r w:rsidRPr="00924182">
        <w:rPr>
          <w:rFonts w:ascii="Tahoma" w:hAnsi="Tahoma" w:cs="Tahoma"/>
          <w:b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ents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be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w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will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is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qu</w:t>
      </w:r>
      <w:r w:rsidRPr="00924182">
        <w:rPr>
          <w:rFonts w:ascii="Tahoma" w:hAnsi="Tahoma" w:cs="Tahoma"/>
          <w:color w:val="000000"/>
          <w:sz w:val="20"/>
          <w:szCs w:val="20"/>
        </w:rPr>
        <w:t>al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fy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si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erat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pp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w w:val="99"/>
          <w:sz w:val="20"/>
          <w:szCs w:val="20"/>
        </w:rPr>
        <w:t>at</w:t>
      </w:r>
      <w:r w:rsidRPr="00924182">
        <w:rPr>
          <w:rFonts w:ascii="Tahoma" w:hAnsi="Tahoma" w:cs="Tahoma"/>
          <w:color w:val="000000"/>
          <w:spacing w:val="-1"/>
          <w:w w:val="99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.  It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2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t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su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it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ed</w:t>
      </w:r>
      <w:r w:rsidRPr="00924182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s a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z w:val="20"/>
          <w:szCs w:val="20"/>
        </w:rPr>
        <w:t>kage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d are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be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su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it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arate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less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the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="00B76E29" w:rsidRPr="00924182">
        <w:rPr>
          <w:rFonts w:ascii="Tahoma" w:hAnsi="Tahoma" w:cs="Tahoma"/>
          <w:color w:val="000000"/>
          <w:sz w:val="20"/>
          <w:szCs w:val="20"/>
        </w:rPr>
        <w:t>wise.</w:t>
      </w:r>
    </w:p>
    <w:p w14:paraId="08F40C02" w14:textId="77777777" w:rsidR="00D272EB" w:rsidRPr="00924182" w:rsidRDefault="00D272EB" w:rsidP="00D272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6" w:lineRule="auto"/>
        <w:ind w:right="59"/>
        <w:rPr>
          <w:rFonts w:ascii="Tahoma" w:hAnsi="Tahoma" w:cs="Tahoma"/>
          <w:b/>
          <w:color w:val="000000"/>
          <w:sz w:val="20"/>
          <w:szCs w:val="20"/>
        </w:rPr>
      </w:pPr>
      <w:r w:rsidRPr="00924182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924182">
        <w:rPr>
          <w:rFonts w:ascii="Tahoma" w:hAnsi="Tahoma" w:cs="Tahoma"/>
          <w:b/>
          <w:color w:val="000000"/>
          <w:sz w:val="20"/>
          <w:szCs w:val="20"/>
        </w:rPr>
        <w:t>Completed Application</w:t>
      </w:r>
    </w:p>
    <w:p w14:paraId="157D69EB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before="8" w:line="110" w:lineRule="exact"/>
        <w:rPr>
          <w:rFonts w:ascii="Tahoma" w:hAnsi="Tahoma" w:cs="Tahoma"/>
          <w:color w:val="000000"/>
          <w:sz w:val="20"/>
          <w:szCs w:val="20"/>
        </w:rPr>
      </w:pPr>
    </w:p>
    <w:p w14:paraId="075510E6" w14:textId="77777777" w:rsidR="00D272EB" w:rsidRPr="00924182" w:rsidRDefault="00D272EB" w:rsidP="00D272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uto"/>
        <w:ind w:right="422"/>
        <w:rPr>
          <w:rFonts w:ascii="Tahoma" w:hAnsi="Tahoma" w:cs="Tahoma"/>
          <w:color w:val="000000"/>
          <w:sz w:val="20"/>
          <w:szCs w:val="20"/>
        </w:rPr>
      </w:pPr>
      <w:r w:rsidRPr="00924182">
        <w:rPr>
          <w:rFonts w:ascii="Tahoma" w:hAnsi="Tahoma" w:cs="Tahoma"/>
          <w:b/>
          <w:bCs/>
          <w:sz w:val="20"/>
          <w:szCs w:val="20"/>
        </w:rPr>
        <w:t>A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z w:val="20"/>
          <w:szCs w:val="20"/>
        </w:rPr>
        <w:t>ce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z w:val="20"/>
          <w:szCs w:val="20"/>
        </w:rPr>
        <w:t>t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z w:val="20"/>
          <w:szCs w:val="20"/>
        </w:rPr>
        <w:t>f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ie</w:t>
      </w:r>
      <w:r w:rsidRPr="00924182">
        <w:rPr>
          <w:rFonts w:ascii="Tahoma" w:hAnsi="Tahoma" w:cs="Tahoma"/>
          <w:b/>
          <w:bCs/>
          <w:sz w:val="20"/>
          <w:szCs w:val="20"/>
        </w:rPr>
        <w:t>d</w:t>
      </w:r>
      <w:r w:rsidRPr="00924182"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 w:rsidR="0074223A" w:rsidRPr="00924182">
        <w:rPr>
          <w:rFonts w:ascii="Tahoma" w:hAnsi="Tahoma" w:cs="Tahoma"/>
          <w:b/>
          <w:bCs/>
          <w:spacing w:val="-7"/>
          <w:sz w:val="20"/>
          <w:szCs w:val="20"/>
        </w:rPr>
        <w:t xml:space="preserve">and sealed </w:t>
      </w:r>
      <w:r w:rsidRPr="00924182">
        <w:rPr>
          <w:rFonts w:ascii="Tahoma" w:hAnsi="Tahoma" w:cs="Tahoma"/>
          <w:b/>
          <w:bCs/>
          <w:sz w:val="20"/>
          <w:szCs w:val="20"/>
        </w:rPr>
        <w:t>c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z w:val="20"/>
          <w:szCs w:val="20"/>
        </w:rPr>
        <w:t xml:space="preserve">py </w:t>
      </w:r>
      <w:r w:rsidRPr="00924182">
        <w:rPr>
          <w:rFonts w:ascii="Tahoma" w:hAnsi="Tahoma" w:cs="Tahoma"/>
          <w:b/>
          <w:bCs/>
          <w:spacing w:val="-2"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z w:val="20"/>
          <w:szCs w:val="20"/>
        </w:rPr>
        <w:t>f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z w:val="20"/>
          <w:szCs w:val="20"/>
        </w:rPr>
        <w:t>h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g</w:t>
      </w:r>
      <w:r w:rsidRPr="00924182">
        <w:rPr>
          <w:rFonts w:ascii="Tahoma" w:hAnsi="Tahoma" w:cs="Tahoma"/>
          <w:b/>
          <w:bCs/>
          <w:sz w:val="20"/>
          <w:szCs w:val="20"/>
        </w:rPr>
        <w:t>h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b/>
          <w:bCs/>
          <w:sz w:val="20"/>
          <w:szCs w:val="20"/>
        </w:rPr>
        <w:t>c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h</w:t>
      </w:r>
      <w:r w:rsidRPr="00924182">
        <w:rPr>
          <w:rFonts w:ascii="Tahoma" w:hAnsi="Tahoma" w:cs="Tahoma"/>
          <w:b/>
          <w:bCs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z w:val="20"/>
          <w:szCs w:val="20"/>
        </w:rPr>
        <w:t>l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 xml:space="preserve"> a</w:t>
      </w:r>
      <w:r w:rsidRPr="00924182">
        <w:rPr>
          <w:rFonts w:ascii="Tahoma" w:hAnsi="Tahoma" w:cs="Tahoma"/>
          <w:b/>
          <w:bCs/>
          <w:sz w:val="20"/>
          <w:szCs w:val="20"/>
        </w:rPr>
        <w:t>nd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z w:val="20"/>
          <w:szCs w:val="20"/>
        </w:rPr>
        <w:t>or c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l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eg</w:t>
      </w:r>
      <w:r w:rsidRPr="00924182">
        <w:rPr>
          <w:rFonts w:ascii="Tahoma" w:hAnsi="Tahoma" w:cs="Tahoma"/>
          <w:b/>
          <w:bCs/>
          <w:sz w:val="20"/>
          <w:szCs w:val="20"/>
        </w:rPr>
        <w:t>e t</w:t>
      </w:r>
      <w:r w:rsidRPr="00924182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pacing w:val="-3"/>
          <w:sz w:val="20"/>
          <w:szCs w:val="20"/>
        </w:rPr>
        <w:t>a</w:t>
      </w:r>
      <w:r w:rsidRPr="00924182">
        <w:rPr>
          <w:rFonts w:ascii="Tahoma" w:hAnsi="Tahoma" w:cs="Tahoma"/>
          <w:b/>
          <w:bCs/>
          <w:sz w:val="20"/>
          <w:szCs w:val="20"/>
        </w:rPr>
        <w:t>nsc</w:t>
      </w:r>
      <w:r w:rsidRPr="00924182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z w:val="20"/>
          <w:szCs w:val="20"/>
        </w:rPr>
        <w:t>pt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s</w:t>
      </w:r>
      <w:r w:rsidRPr="00924182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924182">
        <w:rPr>
          <w:rFonts w:ascii="Tahoma" w:hAnsi="Tahoma" w:cs="Tahoma"/>
          <w:b/>
          <w:bCs/>
          <w:spacing w:val="10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ra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scri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s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z w:val="20"/>
          <w:szCs w:val="20"/>
        </w:rPr>
        <w:t>an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be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ai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ed f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oo</w:t>
      </w:r>
      <w:r w:rsidRPr="00924182">
        <w:rPr>
          <w:rFonts w:ascii="Tahoma" w:hAnsi="Tahoma" w:cs="Tahoma"/>
          <w:color w:val="000000"/>
          <w:sz w:val="20"/>
          <w:szCs w:val="20"/>
        </w:rPr>
        <w:t>l’s aca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ff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ce.</w:t>
      </w:r>
      <w:r w:rsidRPr="00924182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The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4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istrat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 wi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l p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yo</w:t>
      </w:r>
      <w:r w:rsidRPr="00924182">
        <w:rPr>
          <w:rFonts w:ascii="Tahoma" w:hAnsi="Tahoma" w:cs="Tahoma"/>
          <w:color w:val="000000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w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th a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that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will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eal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d and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special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k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sch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l. The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tra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z w:val="20"/>
          <w:szCs w:val="20"/>
        </w:rPr>
        <w:t>ri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ts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can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se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di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ec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ly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t</w:t>
      </w:r>
      <w:r w:rsidRPr="00924182">
        <w:rPr>
          <w:rFonts w:ascii="Tahoma" w:hAnsi="Tahoma" w:cs="Tahoma"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la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sh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mm</w:t>
      </w:r>
      <w:r w:rsidRPr="00924182">
        <w:rPr>
          <w:rFonts w:ascii="Tahoma" w:hAnsi="Tahoma" w:cs="Tahoma"/>
          <w:color w:val="000000"/>
          <w:sz w:val="20"/>
          <w:szCs w:val="20"/>
        </w:rPr>
        <w:t>it</w:t>
      </w:r>
      <w:r w:rsidRPr="00924182">
        <w:rPr>
          <w:rFonts w:ascii="Tahoma" w:hAnsi="Tahoma" w:cs="Tahoma"/>
          <w:color w:val="000000"/>
          <w:spacing w:val="-4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ee</w:t>
      </w:r>
      <w:r w:rsidRPr="00924182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 it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can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be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att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ched</w:t>
      </w:r>
      <w:r w:rsidRPr="00924182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w</w:t>
      </w:r>
      <w:r w:rsidRPr="00924182">
        <w:rPr>
          <w:rFonts w:ascii="Tahoma" w:hAnsi="Tahoma" w:cs="Tahoma"/>
          <w:color w:val="000000"/>
          <w:sz w:val="20"/>
          <w:szCs w:val="20"/>
        </w:rPr>
        <w:t>ith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the ap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cat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.</w:t>
      </w:r>
    </w:p>
    <w:p w14:paraId="657607B1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line="120" w:lineRule="exact"/>
        <w:rPr>
          <w:rFonts w:ascii="Tahoma" w:hAnsi="Tahoma" w:cs="Tahoma"/>
          <w:sz w:val="20"/>
          <w:szCs w:val="20"/>
        </w:rPr>
      </w:pPr>
    </w:p>
    <w:p w14:paraId="7C11FDB8" w14:textId="77777777" w:rsidR="00D272EB" w:rsidRPr="00924182" w:rsidRDefault="00D272EB" w:rsidP="00D272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6" w:lineRule="auto"/>
        <w:ind w:right="128"/>
        <w:rPr>
          <w:rFonts w:ascii="Tahoma" w:hAnsi="Tahoma" w:cs="Tahoma"/>
          <w:color w:val="000000"/>
          <w:sz w:val="20"/>
          <w:szCs w:val="20"/>
        </w:rPr>
      </w:pP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Pr="00924182">
        <w:rPr>
          <w:rFonts w:ascii="Tahoma" w:hAnsi="Tahoma" w:cs="Tahoma"/>
          <w:b/>
          <w:bCs/>
          <w:sz w:val="20"/>
          <w:szCs w:val="20"/>
        </w:rPr>
        <w:t>h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924182">
        <w:rPr>
          <w:rFonts w:ascii="Tahoma" w:hAnsi="Tahoma" w:cs="Tahoma"/>
          <w:b/>
          <w:bCs/>
          <w:sz w:val="20"/>
          <w:szCs w:val="20"/>
        </w:rPr>
        <w:t xml:space="preserve">e 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Le</w:t>
      </w:r>
      <w:r w:rsidRPr="00924182">
        <w:rPr>
          <w:rFonts w:ascii="Tahoma" w:hAnsi="Tahoma" w:cs="Tahoma"/>
          <w:b/>
          <w:bCs/>
          <w:sz w:val="20"/>
          <w:szCs w:val="20"/>
        </w:rPr>
        <w:t>t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z w:val="20"/>
          <w:szCs w:val="20"/>
        </w:rPr>
        <w:t>s</w:t>
      </w:r>
      <w:r w:rsidRPr="00924182">
        <w:rPr>
          <w:rFonts w:ascii="Tahoma" w:hAnsi="Tahoma" w:cs="Tahoma"/>
          <w:b/>
          <w:bCs/>
          <w:spacing w:val="-1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z w:val="20"/>
          <w:szCs w:val="20"/>
        </w:rPr>
        <w:t xml:space="preserve">of 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924182">
        <w:rPr>
          <w:rFonts w:ascii="Tahoma" w:hAnsi="Tahoma" w:cs="Tahoma"/>
          <w:b/>
          <w:bCs/>
          <w:sz w:val="20"/>
          <w:szCs w:val="20"/>
        </w:rPr>
        <w:t>c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mme</w:t>
      </w:r>
      <w:r w:rsidRPr="00924182">
        <w:rPr>
          <w:rFonts w:ascii="Tahoma" w:hAnsi="Tahoma" w:cs="Tahoma"/>
          <w:b/>
          <w:bCs/>
          <w:sz w:val="20"/>
          <w:szCs w:val="20"/>
        </w:rPr>
        <w:t>nd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b/>
          <w:bCs/>
          <w:sz w:val="20"/>
          <w:szCs w:val="20"/>
        </w:rPr>
        <w:t>t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924182">
        <w:rPr>
          <w:rFonts w:ascii="Tahoma" w:hAnsi="Tahoma" w:cs="Tahoma"/>
          <w:b/>
          <w:bCs/>
          <w:color w:val="404040"/>
          <w:sz w:val="20"/>
          <w:szCs w:val="20"/>
        </w:rPr>
        <w:t>:</w:t>
      </w:r>
      <w:r w:rsidRPr="00924182">
        <w:rPr>
          <w:rFonts w:ascii="Tahoma" w:hAnsi="Tahoma" w:cs="Tahoma"/>
          <w:b/>
          <w:bCs/>
          <w:color w:val="40404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etters</w:t>
      </w:r>
      <w:r w:rsidRPr="00924182">
        <w:rPr>
          <w:rFonts w:ascii="Tahoma" w:hAnsi="Tahoma" w:cs="Tahoma"/>
          <w:color w:val="000000"/>
          <w:spacing w:val="-1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om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en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at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should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be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in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ivid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als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who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have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k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wled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g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yo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r 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k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/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ab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ties,</w:t>
      </w:r>
      <w:r w:rsidRPr="00924182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per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on</w:t>
      </w:r>
      <w:r w:rsidRPr="00924182">
        <w:rPr>
          <w:rFonts w:ascii="Tahoma" w:hAnsi="Tahoma" w:cs="Tahoma"/>
          <w:color w:val="000000"/>
          <w:sz w:val="20"/>
          <w:szCs w:val="20"/>
        </w:rPr>
        <w:t>al ch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racter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stics,</w:t>
      </w:r>
      <w:r w:rsidRPr="00924182"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aca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ic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ch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ent and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 p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fess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al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ent.</w:t>
      </w:r>
      <w:r w:rsidRPr="00924182"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xa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les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2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2E282F"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se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nd</w:t>
      </w:r>
      <w:r w:rsidRPr="00924182">
        <w:rPr>
          <w:rFonts w:ascii="Tahoma" w:hAnsi="Tahoma" w:cs="Tahoma"/>
          <w:color w:val="000000"/>
          <w:sz w:val="20"/>
          <w:szCs w:val="20"/>
        </w:rPr>
        <w:t>ivid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als 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eachers,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CA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A, 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un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el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, S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up</w:t>
      </w:r>
      <w:r w:rsidRPr="00924182">
        <w:rPr>
          <w:rFonts w:ascii="Tahoma" w:hAnsi="Tahoma" w:cs="Tahoma"/>
          <w:color w:val="000000"/>
          <w:sz w:val="20"/>
          <w:szCs w:val="20"/>
        </w:rPr>
        <w:t>er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r,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cial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W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k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r,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924182">
        <w:rPr>
          <w:rFonts w:ascii="Tahoma" w:hAnsi="Tahoma" w:cs="Tahoma"/>
          <w:color w:val="000000"/>
          <w:spacing w:val="2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un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r.</w:t>
      </w:r>
    </w:p>
    <w:p w14:paraId="593F75AD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before="9" w:line="110" w:lineRule="exact"/>
        <w:rPr>
          <w:rFonts w:ascii="Tahoma" w:hAnsi="Tahoma" w:cs="Tahoma"/>
          <w:color w:val="000000"/>
          <w:sz w:val="20"/>
          <w:szCs w:val="20"/>
        </w:rPr>
      </w:pPr>
    </w:p>
    <w:p w14:paraId="7292552C" w14:textId="77777777" w:rsidR="00D272EB" w:rsidRPr="00924182" w:rsidRDefault="00D272EB" w:rsidP="00D272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uto"/>
        <w:ind w:right="76"/>
        <w:rPr>
          <w:rFonts w:ascii="Tahoma" w:hAnsi="Tahoma" w:cs="Tahoma"/>
          <w:color w:val="000000"/>
          <w:sz w:val="20"/>
          <w:szCs w:val="20"/>
        </w:rPr>
      </w:pPr>
      <w:r w:rsidRPr="00924182">
        <w:rPr>
          <w:rFonts w:ascii="Tahoma" w:hAnsi="Tahoma" w:cs="Tahoma"/>
          <w:b/>
          <w:bCs/>
          <w:sz w:val="20"/>
          <w:szCs w:val="20"/>
        </w:rPr>
        <w:t>P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z w:val="20"/>
          <w:szCs w:val="20"/>
        </w:rPr>
        <w:t>son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b/>
          <w:bCs/>
          <w:sz w:val="20"/>
          <w:szCs w:val="20"/>
        </w:rPr>
        <w:t>l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z w:val="20"/>
          <w:szCs w:val="20"/>
        </w:rPr>
        <w:t>St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b/>
          <w:bCs/>
          <w:sz w:val="20"/>
          <w:szCs w:val="20"/>
        </w:rPr>
        <w:t>te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me</w:t>
      </w:r>
      <w:r w:rsidRPr="00924182">
        <w:rPr>
          <w:rFonts w:ascii="Tahoma" w:hAnsi="Tahoma" w:cs="Tahoma"/>
          <w:b/>
          <w:bCs/>
          <w:sz w:val="20"/>
          <w:szCs w:val="20"/>
        </w:rPr>
        <w:t>nt</w:t>
      </w:r>
      <w:r w:rsidRPr="00924182">
        <w:rPr>
          <w:rFonts w:ascii="Tahoma" w:hAnsi="Tahoma" w:cs="Tahoma"/>
          <w:b/>
          <w:bCs/>
          <w:color w:val="747474"/>
          <w:sz w:val="20"/>
          <w:szCs w:val="20"/>
        </w:rPr>
        <w:t xml:space="preserve">: </w:t>
      </w:r>
      <w:r w:rsidRPr="00924182">
        <w:rPr>
          <w:rFonts w:ascii="Tahoma" w:hAnsi="Tahoma" w:cs="Tahoma"/>
          <w:b/>
          <w:bCs/>
          <w:color w:val="747474"/>
          <w:spacing w:val="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In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essay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="00DC6327"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(</w:t>
      </w:r>
      <w:r w:rsidR="00DC6327" w:rsidRPr="00924182">
        <w:rPr>
          <w:rFonts w:ascii="Tahoma" w:hAnsi="Tahoma" w:cs="Tahoma"/>
          <w:b/>
          <w:color w:val="000000"/>
          <w:spacing w:val="1"/>
          <w:sz w:val="20"/>
          <w:szCs w:val="20"/>
        </w:rPr>
        <w:t>typed</w:t>
      </w:r>
      <w:r w:rsidR="00DC6327" w:rsidRPr="00924182">
        <w:rPr>
          <w:rFonts w:ascii="Tahoma" w:hAnsi="Tahoma" w:cs="Tahoma"/>
          <w:color w:val="000000"/>
          <w:spacing w:val="1"/>
          <w:sz w:val="20"/>
          <w:szCs w:val="20"/>
        </w:rPr>
        <w:t>)</w:t>
      </w:r>
      <w:r w:rsidRPr="00924182">
        <w:rPr>
          <w:rFonts w:ascii="Tahoma" w:hAnsi="Tahoma" w:cs="Tahoma"/>
          <w:color w:val="000000"/>
          <w:sz w:val="20"/>
          <w:szCs w:val="20"/>
        </w:rPr>
        <w:t>,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ll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om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it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ee</w:t>
      </w:r>
      <w:r w:rsidRPr="00924182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ab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rself.</w:t>
      </w:r>
      <w:r w:rsidRPr="00924182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cl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ud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in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at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that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z w:val="20"/>
          <w:szCs w:val="20"/>
        </w:rPr>
        <w:t>an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assist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mm</w:t>
      </w:r>
      <w:r w:rsidRPr="00924182">
        <w:rPr>
          <w:rFonts w:ascii="Tahoma" w:hAnsi="Tahoma" w:cs="Tahoma"/>
          <w:color w:val="000000"/>
          <w:sz w:val="20"/>
          <w:szCs w:val="20"/>
        </w:rPr>
        <w:t>it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ee</w:t>
      </w:r>
      <w:r w:rsidRPr="00924182"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g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fa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r with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yo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ch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>rac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er, in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rests,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bb</w:t>
      </w:r>
      <w:r w:rsidRPr="00924182">
        <w:rPr>
          <w:rFonts w:ascii="Tahoma" w:hAnsi="Tahoma" w:cs="Tahoma"/>
          <w:color w:val="000000"/>
          <w:sz w:val="20"/>
          <w:szCs w:val="20"/>
        </w:rPr>
        <w:t>ies,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ts,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stac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es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fa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z w:val="20"/>
          <w:szCs w:val="20"/>
        </w:rPr>
        <w:t>ed and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rc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e,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ers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al 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du</w:t>
      </w:r>
      <w:r w:rsidRPr="00924182">
        <w:rPr>
          <w:rFonts w:ascii="Tahoma" w:hAnsi="Tahoma" w:cs="Tahoma"/>
          <w:color w:val="000000"/>
          <w:sz w:val="20"/>
          <w:szCs w:val="20"/>
        </w:rPr>
        <w:t>cat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al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g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s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tc.</w:t>
      </w:r>
    </w:p>
    <w:p w14:paraId="72DA6554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before="3" w:line="120" w:lineRule="exact"/>
        <w:rPr>
          <w:rFonts w:ascii="Tahoma" w:hAnsi="Tahoma" w:cs="Tahoma"/>
          <w:color w:val="000000"/>
          <w:sz w:val="20"/>
          <w:szCs w:val="20"/>
        </w:rPr>
      </w:pPr>
    </w:p>
    <w:p w14:paraId="3F6E3A88" w14:textId="77777777" w:rsidR="00D272EB" w:rsidRPr="00924182" w:rsidRDefault="00D272EB" w:rsidP="00D272EB">
      <w:pPr>
        <w:pStyle w:val="ListParagraph"/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line="285" w:lineRule="auto"/>
        <w:ind w:right="122"/>
        <w:rPr>
          <w:rFonts w:ascii="Tahoma" w:hAnsi="Tahoma" w:cs="Tahoma"/>
          <w:color w:val="000000"/>
          <w:sz w:val="20"/>
          <w:szCs w:val="20"/>
        </w:rPr>
      </w:pPr>
      <w:r w:rsidRPr="00924182">
        <w:rPr>
          <w:rFonts w:ascii="Tahoma" w:hAnsi="Tahoma" w:cs="Tahoma"/>
          <w:b/>
          <w:bCs/>
          <w:sz w:val="20"/>
          <w:szCs w:val="20"/>
        </w:rPr>
        <w:t>V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ri</w:t>
      </w:r>
      <w:r w:rsidRPr="00924182">
        <w:rPr>
          <w:rFonts w:ascii="Tahoma" w:hAnsi="Tahoma" w:cs="Tahoma"/>
          <w:b/>
          <w:bCs/>
          <w:sz w:val="20"/>
          <w:szCs w:val="20"/>
        </w:rPr>
        <w:t>f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z w:val="20"/>
          <w:szCs w:val="20"/>
        </w:rPr>
        <w:t>cation</w:t>
      </w:r>
      <w:r w:rsidRPr="00924182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924182">
        <w:rPr>
          <w:rFonts w:ascii="Tahoma" w:hAnsi="Tahoma" w:cs="Tahoma"/>
          <w:b/>
          <w:bCs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f</w:t>
      </w:r>
      <w:r w:rsidRPr="00924182">
        <w:rPr>
          <w:rFonts w:ascii="Tahoma" w:hAnsi="Tahoma" w:cs="Tahoma"/>
          <w:b/>
          <w:bCs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924182">
        <w:rPr>
          <w:rFonts w:ascii="Tahoma" w:hAnsi="Tahoma" w:cs="Tahoma"/>
          <w:b/>
          <w:bCs/>
          <w:spacing w:val="-1"/>
          <w:sz w:val="20"/>
          <w:szCs w:val="20"/>
        </w:rPr>
        <w:t>ma</w:t>
      </w:r>
      <w:r w:rsidRPr="00924182">
        <w:rPr>
          <w:rFonts w:ascii="Tahoma" w:hAnsi="Tahoma" w:cs="Tahoma"/>
          <w:b/>
          <w:bCs/>
          <w:sz w:val="20"/>
          <w:szCs w:val="20"/>
        </w:rPr>
        <w:t>t</w:t>
      </w:r>
      <w:r w:rsidRPr="00924182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924182">
        <w:rPr>
          <w:rFonts w:ascii="Tahoma" w:hAnsi="Tahoma" w:cs="Tahoma"/>
          <w:b/>
          <w:bCs/>
          <w:spacing w:val="-2"/>
          <w:sz w:val="20"/>
          <w:szCs w:val="20"/>
        </w:rPr>
        <w:t>o</w:t>
      </w:r>
      <w:r w:rsidRPr="00924182">
        <w:rPr>
          <w:rFonts w:ascii="Tahoma" w:hAnsi="Tahoma" w:cs="Tahoma"/>
          <w:b/>
          <w:bCs/>
          <w:spacing w:val="3"/>
          <w:sz w:val="20"/>
          <w:szCs w:val="20"/>
        </w:rPr>
        <w:t>n</w:t>
      </w:r>
      <w:r w:rsidRPr="00924182">
        <w:rPr>
          <w:rFonts w:ascii="Tahoma" w:hAnsi="Tahoma" w:cs="Tahoma"/>
          <w:b/>
          <w:sz w:val="20"/>
          <w:szCs w:val="20"/>
        </w:rPr>
        <w:t>:</w:t>
      </w:r>
      <w:r w:rsidRPr="0092418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last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pa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g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is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pp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cation has a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ct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r</w:t>
      </w:r>
      <w:r w:rsidRPr="00924182">
        <w:rPr>
          <w:rFonts w:ascii="Tahoma" w:hAnsi="Tahoma" w:cs="Tahoma"/>
          <w:color w:val="000000"/>
          <w:sz w:val="20"/>
          <w:szCs w:val="20"/>
        </w:rPr>
        <w:t>ega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g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oo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in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at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d nee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s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be 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ed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r ab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r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v</w:t>
      </w:r>
      <w:r w:rsidRPr="00924182">
        <w:rPr>
          <w:rFonts w:ascii="Tahoma" w:hAnsi="Tahoma" w:cs="Tahoma"/>
          <w:color w:val="000000"/>
          <w:sz w:val="20"/>
          <w:szCs w:val="20"/>
        </w:rPr>
        <w:t>erif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cation p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ses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z w:val="20"/>
          <w:szCs w:val="20"/>
        </w:rPr>
        <w:t>ease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also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su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2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2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wi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g</w:t>
      </w:r>
      <w:r w:rsidR="00DC6327" w:rsidRPr="00924182">
        <w:rPr>
          <w:rFonts w:ascii="Tahoma" w:hAnsi="Tahoma" w:cs="Tahoma"/>
          <w:color w:val="000000"/>
          <w:sz w:val="20"/>
          <w:szCs w:val="20"/>
        </w:rPr>
        <w:t xml:space="preserve">:  </w:t>
      </w:r>
      <w:r w:rsidRPr="00924182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the sch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l’s </w:t>
      </w:r>
      <w:r w:rsidR="00DC6327" w:rsidRPr="00924182">
        <w:rPr>
          <w:rFonts w:ascii="Tahoma" w:hAnsi="Tahoma" w:cs="Tahoma"/>
          <w:color w:val="000000"/>
          <w:sz w:val="20"/>
          <w:szCs w:val="20"/>
        </w:rPr>
        <w:t>a</w:t>
      </w:r>
      <w:r w:rsidR="00DC6327"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="00DC6327" w:rsidRPr="00924182">
        <w:rPr>
          <w:rFonts w:ascii="Tahoma" w:hAnsi="Tahoma" w:cs="Tahoma"/>
          <w:color w:val="000000"/>
          <w:sz w:val="20"/>
          <w:szCs w:val="20"/>
        </w:rPr>
        <w:t>ceptan</w:t>
      </w:r>
      <w:r w:rsidR="00DC6327" w:rsidRPr="00924182">
        <w:rPr>
          <w:rFonts w:ascii="Tahoma" w:hAnsi="Tahoma" w:cs="Tahoma"/>
          <w:color w:val="000000"/>
          <w:spacing w:val="-3"/>
          <w:sz w:val="20"/>
          <w:szCs w:val="20"/>
        </w:rPr>
        <w:t>c</w:t>
      </w:r>
      <w:r w:rsidR="00DC6327" w:rsidRPr="00924182">
        <w:rPr>
          <w:rFonts w:ascii="Tahoma" w:hAnsi="Tahoma" w:cs="Tahoma"/>
          <w:color w:val="000000"/>
          <w:sz w:val="20"/>
          <w:szCs w:val="20"/>
        </w:rPr>
        <w:t xml:space="preserve">e </w:t>
      </w:r>
      <w:r w:rsidR="00DC6327" w:rsidRPr="00924182">
        <w:rPr>
          <w:rFonts w:ascii="Tahoma" w:hAnsi="Tahoma" w:cs="Tahoma"/>
          <w:color w:val="000000"/>
          <w:spacing w:val="1"/>
          <w:sz w:val="20"/>
          <w:szCs w:val="20"/>
        </w:rPr>
        <w:t>letter</w:t>
      </w:r>
      <w:r w:rsidRPr="00924182">
        <w:rPr>
          <w:rFonts w:ascii="Tahoma" w:hAnsi="Tahoma" w:cs="Tahoma"/>
          <w:color w:val="000000"/>
          <w:sz w:val="20"/>
          <w:szCs w:val="20"/>
        </w:rPr>
        <w:t>, sc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l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che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du</w:t>
      </w:r>
      <w:r w:rsidRPr="00924182">
        <w:rPr>
          <w:rFonts w:ascii="Tahoma" w:hAnsi="Tahoma" w:cs="Tahoma"/>
          <w:color w:val="000000"/>
          <w:sz w:val="20"/>
          <w:szCs w:val="20"/>
        </w:rPr>
        <w:t>le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r a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th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z w:val="20"/>
          <w:szCs w:val="20"/>
        </w:rPr>
        <w:t>r 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f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z w:val="20"/>
          <w:szCs w:val="20"/>
        </w:rPr>
        <w:t>f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z w:val="20"/>
          <w:szCs w:val="20"/>
        </w:rPr>
        <w:t>at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at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yo</w:t>
      </w:r>
      <w:r w:rsidRPr="00924182">
        <w:rPr>
          <w:rFonts w:ascii="Tahoma" w:hAnsi="Tahoma" w:cs="Tahoma"/>
          <w:color w:val="000000"/>
          <w:sz w:val="20"/>
          <w:szCs w:val="20"/>
        </w:rPr>
        <w:t>u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have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ap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color w:val="000000"/>
          <w:sz w:val="20"/>
          <w:szCs w:val="20"/>
        </w:rPr>
        <w:t>ed f</w:t>
      </w:r>
      <w:r w:rsidRPr="00924182">
        <w:rPr>
          <w:rFonts w:ascii="Tahoma" w:hAnsi="Tahoma" w:cs="Tahoma"/>
          <w:color w:val="000000"/>
          <w:spacing w:val="-3"/>
          <w:sz w:val="20"/>
          <w:szCs w:val="20"/>
        </w:rPr>
        <w:t>r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m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Pr="00924182">
        <w:rPr>
          <w:rFonts w:ascii="Tahoma" w:hAnsi="Tahoma" w:cs="Tahoma"/>
          <w:color w:val="000000"/>
          <w:sz w:val="20"/>
          <w:szCs w:val="20"/>
        </w:rPr>
        <w:t>e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sc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l (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s</w:t>
      </w:r>
      <w:r w:rsidRPr="00924182">
        <w:rPr>
          <w:rFonts w:ascii="Tahoma" w:hAnsi="Tahoma" w:cs="Tahoma"/>
          <w:color w:val="000000"/>
          <w:sz w:val="20"/>
          <w:szCs w:val="20"/>
        </w:rPr>
        <w:t>) which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 xml:space="preserve"> y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z w:val="20"/>
          <w:szCs w:val="20"/>
        </w:rPr>
        <w:t>u pl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color w:val="000000"/>
          <w:sz w:val="20"/>
          <w:szCs w:val="20"/>
        </w:rPr>
        <w:t xml:space="preserve">n </w:t>
      </w:r>
      <w:r w:rsidRPr="00924182">
        <w:rPr>
          <w:rFonts w:ascii="Tahoma" w:hAnsi="Tahoma" w:cs="Tahoma"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color w:val="000000"/>
          <w:sz w:val="20"/>
          <w:szCs w:val="20"/>
        </w:rPr>
        <w:t>atte</w:t>
      </w:r>
      <w:r w:rsidRPr="00924182">
        <w:rPr>
          <w:rFonts w:ascii="Tahoma" w:hAnsi="Tahoma" w:cs="Tahoma"/>
          <w:color w:val="000000"/>
          <w:spacing w:val="-1"/>
          <w:sz w:val="20"/>
          <w:szCs w:val="20"/>
        </w:rPr>
        <w:t>nd</w:t>
      </w:r>
      <w:r w:rsidRPr="00924182">
        <w:rPr>
          <w:rFonts w:ascii="Tahoma" w:hAnsi="Tahoma" w:cs="Tahoma"/>
          <w:color w:val="000000"/>
          <w:sz w:val="20"/>
          <w:szCs w:val="20"/>
        </w:rPr>
        <w:t>.</w:t>
      </w:r>
      <w:r w:rsidRPr="00924182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y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p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ca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l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y, you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w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 xml:space="preserve">l 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r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ece</w:t>
      </w:r>
      <w:r w:rsidRPr="00924182"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>i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ve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r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g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ist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r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a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ti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o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n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in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f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r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mat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,</w:t>
      </w:r>
      <w:r w:rsidRPr="00924182"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well as inf</w:t>
      </w:r>
      <w:r w:rsidRPr="00924182"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o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r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mat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i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on</w:t>
      </w:r>
      <w:r w:rsidRPr="00924182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b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u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t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pacing w:val="-3"/>
          <w:sz w:val="20"/>
          <w:szCs w:val="20"/>
        </w:rPr>
        <w:t>c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o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l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le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g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 xml:space="preserve">e </w:t>
      </w:r>
      <w:r w:rsidR="002E282F" w:rsidRPr="00924182">
        <w:rPr>
          <w:rFonts w:ascii="Tahoma" w:hAnsi="Tahoma" w:cs="Tahoma"/>
          <w:i/>
          <w:iCs/>
          <w:color w:val="000000"/>
          <w:sz w:val="20"/>
          <w:szCs w:val="20"/>
        </w:rPr>
        <w:t xml:space="preserve">orientation 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s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es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s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i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on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s,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as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s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e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s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s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ment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t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es</w:t>
      </w:r>
      <w:r w:rsidRPr="00924182">
        <w:rPr>
          <w:rFonts w:ascii="Tahoma" w:hAnsi="Tahoma" w:cs="Tahoma"/>
          <w:i/>
          <w:iCs/>
          <w:color w:val="000000"/>
          <w:spacing w:val="1"/>
          <w:sz w:val="20"/>
          <w:szCs w:val="20"/>
        </w:rPr>
        <w:t>t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s,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 xml:space="preserve"> 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n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d a</w:t>
      </w:r>
      <w:r w:rsidRPr="00924182">
        <w:rPr>
          <w:rFonts w:ascii="Tahoma" w:hAnsi="Tahoma" w:cs="Tahoma"/>
          <w:i/>
          <w:iCs/>
          <w:color w:val="000000"/>
          <w:spacing w:val="-1"/>
          <w:sz w:val="20"/>
          <w:szCs w:val="20"/>
        </w:rPr>
        <w:t>d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vise</w:t>
      </w:r>
      <w:r w:rsidRPr="00924182"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m</w:t>
      </w:r>
      <w:r w:rsidRPr="00924182">
        <w:rPr>
          <w:rFonts w:ascii="Tahoma" w:hAnsi="Tahoma" w:cs="Tahoma"/>
          <w:i/>
          <w:iCs/>
          <w:color w:val="000000"/>
          <w:sz w:val="20"/>
          <w:szCs w:val="20"/>
        </w:rPr>
        <w:t>ent.</w:t>
      </w:r>
    </w:p>
    <w:p w14:paraId="02C8465B" w14:textId="77777777" w:rsidR="00D272EB" w:rsidRPr="00924182" w:rsidRDefault="00D272EB" w:rsidP="00D272EB">
      <w:pPr>
        <w:widowControl w:val="0"/>
        <w:autoSpaceDE w:val="0"/>
        <w:autoSpaceDN w:val="0"/>
        <w:adjustRightInd w:val="0"/>
        <w:spacing w:before="2" w:line="120" w:lineRule="exact"/>
        <w:rPr>
          <w:rFonts w:ascii="Tahoma" w:hAnsi="Tahoma" w:cs="Tahoma"/>
          <w:color w:val="000000"/>
          <w:sz w:val="20"/>
          <w:szCs w:val="20"/>
        </w:rPr>
      </w:pPr>
    </w:p>
    <w:p w14:paraId="583FC775" w14:textId="4340D208" w:rsidR="00DA4125" w:rsidRPr="00924182" w:rsidRDefault="00D272EB" w:rsidP="00DA4125">
      <w:pPr>
        <w:jc w:val="center"/>
        <w:rPr>
          <w:rFonts w:ascii="Tahoma" w:hAnsi="Tahoma" w:cs="Tahoma"/>
          <w:b/>
          <w:sz w:val="20"/>
          <w:szCs w:val="20"/>
        </w:rPr>
      </w:pPr>
      <w:r w:rsidRPr="00924182">
        <w:rPr>
          <w:rFonts w:ascii="Tahoma" w:hAnsi="Tahoma" w:cs="Tahoma"/>
          <w:b/>
          <w:sz w:val="20"/>
          <w:szCs w:val="20"/>
        </w:rPr>
        <w:t xml:space="preserve">ANNUAL APPLICATION </w:t>
      </w:r>
      <w:r w:rsidRPr="00C236CD">
        <w:rPr>
          <w:rFonts w:ascii="Tahoma" w:hAnsi="Tahoma" w:cs="Tahoma"/>
          <w:b/>
          <w:sz w:val="20"/>
          <w:szCs w:val="20"/>
          <w:highlight w:val="yellow"/>
        </w:rPr>
        <w:t xml:space="preserve">DEADLINE IS </w:t>
      </w:r>
      <w:r w:rsidR="00C236CD" w:rsidRPr="00C236CD">
        <w:rPr>
          <w:rFonts w:ascii="Tahoma" w:hAnsi="Tahoma" w:cs="Tahoma"/>
          <w:b/>
          <w:sz w:val="20"/>
          <w:szCs w:val="20"/>
          <w:highlight w:val="yellow"/>
        </w:rPr>
        <w:t>SEPTEMBER</w:t>
      </w:r>
      <w:r w:rsidR="00924182" w:rsidRPr="00C236CD">
        <w:rPr>
          <w:rFonts w:ascii="Tahoma" w:hAnsi="Tahoma" w:cs="Tahoma"/>
          <w:b/>
          <w:sz w:val="20"/>
          <w:szCs w:val="20"/>
          <w:highlight w:val="yellow"/>
        </w:rPr>
        <w:t xml:space="preserve"> 1ST</w:t>
      </w:r>
      <w:r w:rsidRPr="00924182">
        <w:rPr>
          <w:rFonts w:ascii="Tahoma" w:hAnsi="Tahoma" w:cs="Tahoma"/>
          <w:b/>
          <w:sz w:val="20"/>
          <w:szCs w:val="20"/>
        </w:rPr>
        <w:t xml:space="preserve"> </w:t>
      </w:r>
    </w:p>
    <w:p w14:paraId="21D3A867" w14:textId="77777777" w:rsidR="002E282F" w:rsidRPr="00924182" w:rsidRDefault="002E282F" w:rsidP="00DA4125">
      <w:pPr>
        <w:jc w:val="center"/>
        <w:rPr>
          <w:rFonts w:ascii="Tahoma" w:hAnsi="Tahoma" w:cs="Tahoma"/>
          <w:b/>
          <w:sz w:val="20"/>
          <w:szCs w:val="20"/>
        </w:rPr>
      </w:pPr>
      <w:r w:rsidRPr="00924182">
        <w:rPr>
          <w:rFonts w:ascii="Tahoma" w:hAnsi="Tahoma" w:cs="Tahoma"/>
          <w:b/>
          <w:sz w:val="20"/>
          <w:szCs w:val="20"/>
        </w:rPr>
        <w:t>Send completed application to:</w:t>
      </w:r>
    </w:p>
    <w:p w14:paraId="4FF03A2E" w14:textId="77777777" w:rsidR="00DA4125" w:rsidRPr="00924182" w:rsidRDefault="00DA4125" w:rsidP="00DA4125">
      <w:pPr>
        <w:jc w:val="center"/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sz w:val="20"/>
          <w:szCs w:val="20"/>
        </w:rPr>
        <w:t xml:space="preserve">Attn: </w:t>
      </w:r>
      <w:r w:rsidRPr="00924182">
        <w:rPr>
          <w:rFonts w:ascii="Tahoma" w:hAnsi="Tahoma" w:cs="Tahoma"/>
          <w:b/>
          <w:sz w:val="20"/>
          <w:szCs w:val="20"/>
        </w:rPr>
        <w:t xml:space="preserve">Carolyn </w:t>
      </w:r>
      <w:r w:rsidR="00021182">
        <w:rPr>
          <w:rFonts w:ascii="Tahoma" w:hAnsi="Tahoma" w:cs="Tahoma"/>
          <w:b/>
          <w:sz w:val="20"/>
          <w:szCs w:val="20"/>
        </w:rPr>
        <w:t xml:space="preserve">R. </w:t>
      </w:r>
      <w:r w:rsidRPr="00924182">
        <w:rPr>
          <w:rFonts w:ascii="Tahoma" w:hAnsi="Tahoma" w:cs="Tahoma"/>
          <w:b/>
          <w:sz w:val="20"/>
          <w:szCs w:val="20"/>
        </w:rPr>
        <w:t>McGee</w:t>
      </w:r>
    </w:p>
    <w:p w14:paraId="4DF4CA7B" w14:textId="77777777" w:rsidR="00DA4125" w:rsidRPr="00924182" w:rsidRDefault="00DA4125" w:rsidP="00DA4125">
      <w:pPr>
        <w:jc w:val="center"/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sz w:val="20"/>
          <w:szCs w:val="20"/>
        </w:rPr>
        <w:t>CASA of Los Angeles</w:t>
      </w:r>
    </w:p>
    <w:p w14:paraId="4308AD5F" w14:textId="77777777" w:rsidR="00DA4125" w:rsidRPr="00924182" w:rsidRDefault="00DA4125" w:rsidP="00DA4125">
      <w:pPr>
        <w:jc w:val="center"/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sz w:val="20"/>
          <w:szCs w:val="20"/>
        </w:rPr>
        <w:t>Edelman Children’s Court</w:t>
      </w:r>
    </w:p>
    <w:p w14:paraId="3EEFE370" w14:textId="77777777" w:rsidR="00DA4125" w:rsidRPr="00924182" w:rsidRDefault="0010699F" w:rsidP="00DA412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 Centre Plaza Drive, Ste. 1100</w:t>
      </w:r>
      <w:r w:rsidR="00DA4125" w:rsidRPr="00924182">
        <w:rPr>
          <w:rFonts w:ascii="Tahoma" w:hAnsi="Tahoma" w:cs="Tahoma"/>
          <w:sz w:val="20"/>
          <w:szCs w:val="20"/>
        </w:rPr>
        <w:t xml:space="preserve"> Monterey Park, CA 91754</w:t>
      </w:r>
    </w:p>
    <w:p w14:paraId="13F515EF" w14:textId="77777777" w:rsidR="002E282F" w:rsidRPr="00924182" w:rsidRDefault="002E282F" w:rsidP="002E282F">
      <w:pPr>
        <w:rPr>
          <w:rFonts w:ascii="Tahoma" w:hAnsi="Tahoma" w:cs="Tahoma"/>
          <w:sz w:val="20"/>
          <w:szCs w:val="20"/>
        </w:rPr>
      </w:pPr>
    </w:p>
    <w:p w14:paraId="3C5727EC" w14:textId="77777777" w:rsidR="002E282F" w:rsidRPr="00924182" w:rsidRDefault="002E282F" w:rsidP="002E282F">
      <w:pPr>
        <w:rPr>
          <w:rFonts w:ascii="Tahoma" w:hAnsi="Tahoma" w:cs="Tahoma"/>
          <w:b/>
          <w:sz w:val="20"/>
          <w:szCs w:val="20"/>
        </w:rPr>
      </w:pPr>
    </w:p>
    <w:p w14:paraId="76A3681D" w14:textId="77777777" w:rsidR="002E282F" w:rsidRPr="00924182" w:rsidRDefault="00DA4125" w:rsidP="00B76E29">
      <w:pPr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b/>
          <w:sz w:val="20"/>
          <w:szCs w:val="20"/>
        </w:rPr>
        <w:t xml:space="preserve">Information contact: </w:t>
      </w:r>
      <w:r w:rsidRPr="00924182">
        <w:rPr>
          <w:rFonts w:ascii="Tahoma" w:hAnsi="Tahoma" w:cs="Tahoma"/>
          <w:sz w:val="20"/>
          <w:szCs w:val="20"/>
        </w:rPr>
        <w:t>Caro</w:t>
      </w:r>
      <w:r w:rsidR="002E282F" w:rsidRPr="00924182">
        <w:rPr>
          <w:rFonts w:ascii="Tahoma" w:hAnsi="Tahoma" w:cs="Tahoma"/>
          <w:sz w:val="20"/>
          <w:szCs w:val="20"/>
        </w:rPr>
        <w:t>lyn</w:t>
      </w:r>
      <w:r w:rsidR="008D6D28">
        <w:rPr>
          <w:rFonts w:ascii="Tahoma" w:hAnsi="Tahoma" w:cs="Tahoma"/>
          <w:sz w:val="20"/>
          <w:szCs w:val="20"/>
        </w:rPr>
        <w:t xml:space="preserve"> R.</w:t>
      </w:r>
      <w:r w:rsidR="002E282F" w:rsidRPr="00924182">
        <w:rPr>
          <w:rFonts w:ascii="Tahoma" w:hAnsi="Tahoma" w:cs="Tahoma"/>
          <w:sz w:val="20"/>
          <w:szCs w:val="20"/>
        </w:rPr>
        <w:t xml:space="preserve"> McGee - </w:t>
      </w:r>
      <w:r w:rsidR="002E282F" w:rsidRPr="00924182">
        <w:rPr>
          <w:rFonts w:ascii="Tahoma" w:hAnsi="Tahoma" w:cs="Tahoma"/>
          <w:b/>
          <w:sz w:val="20"/>
          <w:szCs w:val="20"/>
        </w:rPr>
        <w:t>office:</w:t>
      </w:r>
      <w:r w:rsidR="002E282F" w:rsidRPr="00924182">
        <w:rPr>
          <w:rFonts w:ascii="Tahoma" w:hAnsi="Tahoma" w:cs="Tahoma"/>
          <w:sz w:val="20"/>
          <w:szCs w:val="20"/>
        </w:rPr>
        <w:t xml:space="preserve"> 323-859-</w:t>
      </w:r>
      <w:r w:rsidR="000572D5" w:rsidRPr="00924182">
        <w:rPr>
          <w:rFonts w:ascii="Tahoma" w:hAnsi="Tahoma" w:cs="Tahoma"/>
          <w:sz w:val="20"/>
          <w:szCs w:val="20"/>
        </w:rPr>
        <w:t xml:space="preserve">2888x6327 </w:t>
      </w:r>
      <w:r w:rsidR="000572D5" w:rsidRPr="00924182">
        <w:rPr>
          <w:rFonts w:ascii="Tahoma" w:hAnsi="Tahoma" w:cs="Tahoma"/>
          <w:b/>
          <w:sz w:val="20"/>
          <w:szCs w:val="20"/>
        </w:rPr>
        <w:t>fax</w:t>
      </w:r>
      <w:r w:rsidRPr="00924182">
        <w:rPr>
          <w:rFonts w:ascii="Tahoma" w:hAnsi="Tahoma" w:cs="Tahoma"/>
          <w:sz w:val="20"/>
          <w:szCs w:val="20"/>
        </w:rPr>
        <w:t>: 323-264-5020</w:t>
      </w:r>
      <w:r w:rsidR="00B76E29" w:rsidRPr="00924182">
        <w:rPr>
          <w:rFonts w:ascii="Tahoma" w:hAnsi="Tahoma" w:cs="Tahoma"/>
          <w:sz w:val="20"/>
          <w:szCs w:val="20"/>
        </w:rPr>
        <w:tab/>
      </w:r>
    </w:p>
    <w:p w14:paraId="75DE2980" w14:textId="77777777" w:rsidR="00D272EB" w:rsidRPr="00924182" w:rsidRDefault="00DA4125" w:rsidP="00DA4125">
      <w:pPr>
        <w:rPr>
          <w:rFonts w:ascii="Tahoma" w:hAnsi="Tahoma" w:cs="Tahoma"/>
          <w:sz w:val="20"/>
          <w:szCs w:val="20"/>
        </w:rPr>
      </w:pPr>
      <w:r w:rsidRPr="00924182">
        <w:rPr>
          <w:rFonts w:ascii="Tahoma" w:hAnsi="Tahoma" w:cs="Tahoma"/>
          <w:sz w:val="20"/>
          <w:szCs w:val="20"/>
        </w:rPr>
        <w:tab/>
      </w:r>
      <w:r w:rsidRPr="00924182">
        <w:rPr>
          <w:rFonts w:ascii="Tahoma" w:hAnsi="Tahoma" w:cs="Tahoma"/>
          <w:sz w:val="20"/>
          <w:szCs w:val="20"/>
        </w:rPr>
        <w:tab/>
      </w:r>
      <w:r w:rsidRPr="00924182">
        <w:rPr>
          <w:rFonts w:ascii="Tahoma" w:hAnsi="Tahoma" w:cs="Tahoma"/>
          <w:sz w:val="20"/>
          <w:szCs w:val="20"/>
        </w:rPr>
        <w:tab/>
      </w:r>
      <w:r w:rsidRPr="00924182">
        <w:rPr>
          <w:rFonts w:ascii="Tahoma" w:hAnsi="Tahoma" w:cs="Tahoma"/>
          <w:sz w:val="20"/>
          <w:szCs w:val="20"/>
        </w:rPr>
        <w:tab/>
      </w:r>
      <w:r w:rsidR="00B76E29" w:rsidRPr="00924182">
        <w:rPr>
          <w:rFonts w:ascii="Tahoma" w:hAnsi="Tahoma" w:cs="Tahoma"/>
          <w:b/>
          <w:sz w:val="20"/>
          <w:szCs w:val="20"/>
        </w:rPr>
        <w:t xml:space="preserve">       </w:t>
      </w:r>
      <w:r w:rsidR="00DC6327" w:rsidRPr="00924182">
        <w:rPr>
          <w:rFonts w:ascii="Tahoma" w:hAnsi="Tahoma" w:cs="Tahoma"/>
          <w:b/>
          <w:sz w:val="20"/>
          <w:szCs w:val="20"/>
        </w:rPr>
        <w:t xml:space="preserve">     </w:t>
      </w:r>
      <w:r w:rsidR="00B76E29" w:rsidRPr="00924182">
        <w:rPr>
          <w:rFonts w:ascii="Tahoma" w:hAnsi="Tahoma" w:cs="Tahoma"/>
          <w:b/>
          <w:sz w:val="20"/>
          <w:szCs w:val="20"/>
        </w:rPr>
        <w:t xml:space="preserve"> </w:t>
      </w:r>
      <w:r w:rsidR="000572D5" w:rsidRPr="00924182">
        <w:rPr>
          <w:rFonts w:ascii="Tahoma" w:hAnsi="Tahoma" w:cs="Tahoma"/>
          <w:b/>
          <w:sz w:val="20"/>
          <w:szCs w:val="20"/>
        </w:rPr>
        <w:t>E-mail</w:t>
      </w:r>
      <w:r w:rsidR="002E282F" w:rsidRPr="00924182">
        <w:rPr>
          <w:rFonts w:ascii="Tahoma" w:hAnsi="Tahoma" w:cs="Tahoma"/>
          <w:b/>
          <w:sz w:val="20"/>
          <w:szCs w:val="20"/>
        </w:rPr>
        <w:t>:</w:t>
      </w:r>
      <w:r w:rsidR="002E282F" w:rsidRPr="00924182">
        <w:rPr>
          <w:rFonts w:ascii="Tahoma" w:hAnsi="Tahoma" w:cs="Tahoma"/>
          <w:sz w:val="20"/>
          <w:szCs w:val="20"/>
        </w:rPr>
        <w:t xml:space="preserve">  cmcgee@casala.org</w:t>
      </w:r>
    </w:p>
    <w:p w14:paraId="66EB1533" w14:textId="77777777" w:rsidR="00D272EB" w:rsidRDefault="00D272EB" w:rsidP="00DA4125"/>
    <w:p w14:paraId="63992F8D" w14:textId="77777777" w:rsidR="00D272EB" w:rsidRDefault="00D272EB" w:rsidP="00DA4125"/>
    <w:p w14:paraId="06C20EE4" w14:textId="77777777" w:rsidR="00DA4125" w:rsidRDefault="00924182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503B3" wp14:editId="2E7BD8FF">
                <wp:simplePos x="0" y="0"/>
                <wp:positionH relativeFrom="column">
                  <wp:posOffset>-386080</wp:posOffset>
                </wp:positionH>
                <wp:positionV relativeFrom="paragraph">
                  <wp:posOffset>133350</wp:posOffset>
                </wp:positionV>
                <wp:extent cx="68865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243B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pt,10.5pt" to="51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" strokecolor="#4579b8 [3044]" strokeweight="3pt"/>
            </w:pict>
          </mc:Fallback>
        </mc:AlternateConten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46"/>
        <w:gridCol w:w="2970"/>
        <w:gridCol w:w="1024"/>
        <w:gridCol w:w="720"/>
        <w:gridCol w:w="416"/>
        <w:gridCol w:w="810"/>
        <w:gridCol w:w="630"/>
        <w:gridCol w:w="270"/>
        <w:gridCol w:w="360"/>
        <w:gridCol w:w="1710"/>
        <w:gridCol w:w="34"/>
      </w:tblGrid>
      <w:tr w:rsidR="000562E6" w:rsidRPr="006D779C" w14:paraId="7389F43B" w14:textId="77777777" w:rsidTr="0074223A">
        <w:trPr>
          <w:gridAfter w:val="1"/>
          <w:wAfter w:w="34" w:type="dxa"/>
          <w:trHeight w:val="432"/>
          <w:jc w:val="center"/>
        </w:trPr>
        <w:tc>
          <w:tcPr>
            <w:tcW w:w="10115" w:type="dxa"/>
            <w:gridSpan w:val="11"/>
            <w:shd w:val="clear" w:color="auto" w:fill="4F81BD" w:themeFill="accent1"/>
            <w:vAlign w:val="bottom"/>
          </w:tcPr>
          <w:p w14:paraId="5DC1EC0F" w14:textId="77777777" w:rsidR="000562E6" w:rsidRPr="000562E6" w:rsidRDefault="000562E6" w:rsidP="000562E6">
            <w:pPr>
              <w:pStyle w:val="answers"/>
              <w:jc w:val="center"/>
              <w:rPr>
                <w:b/>
              </w:rPr>
            </w:pPr>
            <w:r w:rsidRPr="000562E6">
              <w:rPr>
                <w:b/>
                <w:color w:val="FFFFFF" w:themeColor="background1"/>
                <w:sz w:val="20"/>
              </w:rPr>
              <w:lastRenderedPageBreak/>
              <w:t xml:space="preserve">PERSONAL INFORMATION </w:t>
            </w:r>
          </w:p>
        </w:tc>
      </w:tr>
      <w:tr w:rsidR="00150698" w:rsidRPr="006D779C" w14:paraId="3CC0BEA0" w14:textId="77777777" w:rsidTr="005D746A">
        <w:trPr>
          <w:trHeight w:val="432"/>
          <w:jc w:val="center"/>
        </w:trPr>
        <w:tc>
          <w:tcPr>
            <w:tcW w:w="1059" w:type="dxa"/>
            <w:shd w:val="clear" w:color="auto" w:fill="auto"/>
            <w:vAlign w:val="bottom"/>
          </w:tcPr>
          <w:p w14:paraId="0E6B7425" w14:textId="77777777" w:rsidR="00150698" w:rsidRDefault="00150698" w:rsidP="00076B5E">
            <w:pPr>
              <w:pStyle w:val="StyleBodyTextBefore3pt"/>
            </w:pPr>
            <w:r w:rsidRPr="000572D5">
              <w:rPr>
                <w:b/>
              </w:rPr>
              <w:t xml:space="preserve">  Name</w:t>
            </w:r>
            <w:r>
              <w:t>: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B537AE5" w14:textId="77777777" w:rsidR="00150698" w:rsidRDefault="00150698" w:rsidP="00150698">
            <w:pPr>
              <w:pStyle w:val="answers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9E79A8" w14:textId="77777777" w:rsidR="00150698" w:rsidRPr="00B66E78" w:rsidRDefault="00150698" w:rsidP="00EE4196">
            <w:pPr>
              <w:pStyle w:val="StyleBodyTextBefore3pt"/>
              <w:rPr>
                <w:b/>
              </w:rPr>
            </w:pPr>
            <w:r w:rsidRPr="00B66E78">
              <w:rPr>
                <w:b/>
              </w:rPr>
              <w:t>DOB:</w:t>
            </w:r>
          </w:p>
        </w:tc>
        <w:tc>
          <w:tcPr>
            <w:tcW w:w="1226" w:type="dxa"/>
            <w:gridSpan w:val="2"/>
            <w:shd w:val="clear" w:color="auto" w:fill="auto"/>
            <w:vAlign w:val="bottom"/>
          </w:tcPr>
          <w:p w14:paraId="46AE1366" w14:textId="77777777" w:rsidR="00150698" w:rsidRDefault="00150698" w:rsidP="00150698">
            <w:pPr>
              <w:pStyle w:val="answers"/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1F2B0314" w14:textId="77777777" w:rsidR="00150698" w:rsidRPr="00B66E78" w:rsidRDefault="00150698" w:rsidP="00150698">
            <w:pPr>
              <w:pStyle w:val="answers"/>
              <w:rPr>
                <w:b/>
              </w:rPr>
            </w:pPr>
            <w:r w:rsidRPr="00B66E78">
              <w:rPr>
                <w:b/>
              </w:rPr>
              <w:t>Case #</w:t>
            </w:r>
          </w:p>
        </w:tc>
        <w:tc>
          <w:tcPr>
            <w:tcW w:w="2104" w:type="dxa"/>
            <w:gridSpan w:val="3"/>
            <w:shd w:val="clear" w:color="auto" w:fill="auto"/>
            <w:vAlign w:val="bottom"/>
          </w:tcPr>
          <w:p w14:paraId="5021D3A2" w14:textId="77777777" w:rsidR="00150698" w:rsidRDefault="00150698" w:rsidP="00150698">
            <w:pPr>
              <w:pStyle w:val="answers"/>
            </w:pPr>
          </w:p>
        </w:tc>
      </w:tr>
      <w:tr w:rsidR="00F7018E" w:rsidRPr="006D779C" w14:paraId="21733057" w14:textId="77777777" w:rsidTr="005D746A">
        <w:trPr>
          <w:trHeight w:val="432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495DD29F" w14:textId="77777777" w:rsidR="00F7018E" w:rsidRPr="006602D9" w:rsidRDefault="000562E6" w:rsidP="00076B5E">
            <w:pPr>
              <w:pStyle w:val="StyleBodyTextBefore3p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14:paraId="2F65F714" w14:textId="77777777" w:rsidR="00F7018E" w:rsidRDefault="00F7018E" w:rsidP="008A21B6">
            <w:pPr>
              <w:pStyle w:val="StyleBodyTextBefore3pt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5C48185" w14:textId="77777777" w:rsidR="00F7018E" w:rsidRPr="000572D5" w:rsidRDefault="000562E6" w:rsidP="005D746A">
            <w:pPr>
              <w:pStyle w:val="StyleBodyTextBefore3pt"/>
              <w:jc w:val="left"/>
              <w:rPr>
                <w:rFonts w:cs="Tahoma"/>
                <w:b/>
              </w:rPr>
            </w:pPr>
            <w:r w:rsidRPr="000572D5">
              <w:rPr>
                <w:rFonts w:eastAsia="MS Gothic" w:cs="Tahoma"/>
                <w:b/>
              </w:rPr>
              <w:t>Phone Number</w:t>
            </w:r>
            <w:r w:rsidR="00B66E78">
              <w:rPr>
                <w:rFonts w:eastAsia="MS Gothic" w:cs="Tahoma"/>
                <w:b/>
              </w:rPr>
              <w:t>:</w:t>
            </w:r>
            <w:r w:rsidRPr="000572D5">
              <w:rPr>
                <w:rFonts w:eastAsia="MS Gothic" w:cs="Tahoma"/>
                <w:b/>
              </w:rPr>
              <w:t xml:space="preserve"> 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14:paraId="0EA9C18E" w14:textId="77777777" w:rsidR="00F7018E" w:rsidRPr="000562E6" w:rsidRDefault="00F7018E" w:rsidP="00F7018E">
            <w:pPr>
              <w:pStyle w:val="answers"/>
              <w:jc w:val="right"/>
              <w:rPr>
                <w:rFonts w:cs="Tahoma"/>
              </w:rPr>
            </w:pPr>
          </w:p>
        </w:tc>
      </w:tr>
      <w:tr w:rsidR="005D746A" w:rsidRPr="006D779C" w14:paraId="35413522" w14:textId="77777777" w:rsidTr="005D746A">
        <w:trPr>
          <w:trHeight w:val="557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5B124595" w14:textId="77777777" w:rsidR="005D746A" w:rsidRDefault="005D746A" w:rsidP="0052652A">
            <w:pPr>
              <w:pStyle w:val="BodyText"/>
              <w:rPr>
                <w:b/>
              </w:rPr>
            </w:pPr>
          </w:p>
          <w:p w14:paraId="67044602" w14:textId="77777777" w:rsidR="005D746A" w:rsidRPr="006602D9" w:rsidRDefault="005D746A" w:rsidP="0052652A">
            <w:pPr>
              <w:pStyle w:val="BodyTex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FEB59C" w14:textId="77777777" w:rsidR="005D746A" w:rsidRDefault="005D746A" w:rsidP="00F7018E">
            <w:pPr>
              <w:pStyle w:val="BodyText"/>
            </w:pPr>
          </w:p>
          <w:p w14:paraId="2B89F751" w14:textId="77777777" w:rsidR="005D746A" w:rsidRDefault="005D746A" w:rsidP="00F7018E">
            <w:pPr>
              <w:pStyle w:val="BodyText"/>
            </w:pPr>
          </w:p>
          <w:p w14:paraId="66E1A980" w14:textId="77777777" w:rsidR="005D746A" w:rsidRDefault="005D746A" w:rsidP="00F7018E">
            <w:pPr>
              <w:pStyle w:val="BodyText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A3093D9" w14:textId="77777777" w:rsidR="005D746A" w:rsidRDefault="005D746A" w:rsidP="00B66E78">
            <w:pPr>
              <w:pStyle w:val="BodyText"/>
              <w:jc w:val="left"/>
              <w:rPr>
                <w:rFonts w:eastAsia="MS UI Gothic" w:cs="Tahoma"/>
                <w:b/>
              </w:rPr>
            </w:pPr>
          </w:p>
          <w:p w14:paraId="34A4F1CE" w14:textId="77777777" w:rsidR="005D746A" w:rsidRDefault="005D746A" w:rsidP="00B66E78">
            <w:pPr>
              <w:pStyle w:val="BodyText"/>
              <w:jc w:val="left"/>
            </w:pPr>
            <w:r w:rsidRPr="000572D5">
              <w:rPr>
                <w:rFonts w:eastAsia="MS UI Gothic" w:cs="Tahoma"/>
                <w:b/>
              </w:rPr>
              <w:t>City</w:t>
            </w:r>
            <w:r>
              <w:rPr>
                <w:rFonts w:eastAsia="MS UI Gothic" w:cs="Tahoma"/>
                <w:b/>
              </w:rPr>
              <w:t>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DD3CFC" w14:textId="77777777" w:rsidR="005D746A" w:rsidRDefault="005D746A" w:rsidP="00B66E78">
            <w:pPr>
              <w:pStyle w:val="BodyText"/>
              <w:jc w:val="left"/>
              <w:rPr>
                <w:rFonts w:eastAsia="MS UI Gothic" w:cs="Tahoma"/>
                <w:b/>
              </w:rPr>
            </w:pPr>
            <w:r>
              <w:rPr>
                <w:rFonts w:eastAsia="MS UI Gothic" w:cs="Tahoma"/>
                <w:b/>
              </w:rPr>
              <w:t>State: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795E85" w14:textId="77777777" w:rsidR="005D746A" w:rsidRPr="00B66E78" w:rsidRDefault="0010699F" w:rsidP="00B66E78">
            <w:pPr>
              <w:pStyle w:val="BodyText"/>
              <w:jc w:val="left"/>
              <w:rPr>
                <w:rFonts w:eastAsia="MS UI Gothic" w:cs="Tahoma"/>
                <w:b/>
              </w:rPr>
            </w:pPr>
            <w:r>
              <w:rPr>
                <w:rFonts w:eastAsia="MS UI Gothic" w:cs="Tahoma"/>
                <w:b/>
              </w:rPr>
              <w:t>CA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B2BFF64" w14:textId="77777777" w:rsidR="005D746A" w:rsidRDefault="005D746A" w:rsidP="00B66E78">
            <w:pPr>
              <w:pStyle w:val="answers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Zip: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F16875" w14:textId="77777777" w:rsidR="005D746A" w:rsidRPr="00B66E78" w:rsidRDefault="005D746A" w:rsidP="00B66E78">
            <w:pPr>
              <w:pStyle w:val="answers"/>
              <w:rPr>
                <w:rFonts w:cs="Tahoma"/>
                <w:b/>
              </w:rPr>
            </w:pPr>
          </w:p>
        </w:tc>
      </w:tr>
      <w:tr w:rsidR="00B66E78" w:rsidRPr="006D779C" w14:paraId="1985543A" w14:textId="77777777" w:rsidTr="00B66E78">
        <w:trPr>
          <w:gridAfter w:val="1"/>
          <w:wAfter w:w="34" w:type="dxa"/>
          <w:trHeight w:val="360"/>
          <w:jc w:val="center"/>
        </w:trPr>
        <w:tc>
          <w:tcPr>
            <w:tcW w:w="10115" w:type="dxa"/>
            <w:gridSpan w:val="11"/>
            <w:shd w:val="clear" w:color="auto" w:fill="auto"/>
          </w:tcPr>
          <w:p w14:paraId="21A03105" w14:textId="77777777" w:rsidR="00B66E78" w:rsidRPr="00B66E78" w:rsidRDefault="00B66E78" w:rsidP="00B66E78">
            <w:pPr>
              <w:pStyle w:val="BodyText"/>
              <w:jc w:val="left"/>
              <w:rPr>
                <w:b/>
              </w:rPr>
            </w:pPr>
            <w:r w:rsidRPr="00B66E78">
              <w:rPr>
                <w:b/>
              </w:rPr>
              <w:t>Name of you</w:t>
            </w:r>
            <w:r w:rsidR="0010699F">
              <w:rPr>
                <w:b/>
              </w:rPr>
              <w:t>r</w:t>
            </w:r>
            <w:r w:rsidRPr="00B66E78">
              <w:rPr>
                <w:b/>
              </w:rPr>
              <w:t xml:space="preserve"> Dependency Attorney</w:t>
            </w:r>
            <w:r>
              <w:rPr>
                <w:b/>
              </w:rPr>
              <w:t xml:space="preserve">:                                         </w:t>
            </w:r>
          </w:p>
        </w:tc>
      </w:tr>
      <w:tr w:rsidR="00632045" w:rsidRPr="006D779C" w14:paraId="440A6DAD" w14:textId="77777777" w:rsidTr="0074223A">
        <w:trPr>
          <w:gridAfter w:val="1"/>
          <w:wAfter w:w="34" w:type="dxa"/>
          <w:trHeight w:val="360"/>
          <w:jc w:val="center"/>
        </w:trPr>
        <w:tc>
          <w:tcPr>
            <w:tcW w:w="10115" w:type="dxa"/>
            <w:gridSpan w:val="11"/>
            <w:shd w:val="clear" w:color="auto" w:fill="4F81BD" w:themeFill="accent1"/>
          </w:tcPr>
          <w:p w14:paraId="2AFCEC85" w14:textId="77777777" w:rsidR="00632045" w:rsidRPr="00632045" w:rsidRDefault="00632045" w:rsidP="00632045">
            <w:pPr>
              <w:pStyle w:val="BodyTex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CURRENT CAREGIVER INFORMATION</w:t>
            </w:r>
          </w:p>
        </w:tc>
      </w:tr>
      <w:tr w:rsidR="005666ED" w:rsidRPr="006D779C" w14:paraId="7C99E8A7" w14:textId="77777777" w:rsidTr="005666ED">
        <w:trPr>
          <w:gridAfter w:val="1"/>
          <w:wAfter w:w="34" w:type="dxa"/>
          <w:trHeight w:val="360"/>
          <w:jc w:val="center"/>
        </w:trPr>
        <w:tc>
          <w:tcPr>
            <w:tcW w:w="10115" w:type="dxa"/>
            <w:gridSpan w:val="11"/>
            <w:shd w:val="clear" w:color="auto" w:fill="auto"/>
          </w:tcPr>
          <w:p w14:paraId="5F1E6B00" w14:textId="77777777" w:rsidR="005666ED" w:rsidRDefault="005666ED" w:rsidP="00B66E78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Name of Current Caregiver (s):  </w:t>
            </w:r>
          </w:p>
          <w:p w14:paraId="2CFBC115" w14:textId="77777777" w:rsidR="005666ED" w:rsidRDefault="005666ED" w:rsidP="00B66E78">
            <w:pPr>
              <w:pStyle w:val="BodyText"/>
              <w:jc w:val="left"/>
              <w:rPr>
                <w:b/>
              </w:rPr>
            </w:pPr>
          </w:p>
          <w:p w14:paraId="512B138D" w14:textId="77777777" w:rsidR="005666ED" w:rsidRPr="00B66E78" w:rsidRDefault="005666ED" w:rsidP="00B66E78">
            <w:pPr>
              <w:pStyle w:val="BodyText"/>
              <w:jc w:val="left"/>
              <w:rPr>
                <w:b/>
              </w:rPr>
            </w:pPr>
          </w:p>
        </w:tc>
      </w:tr>
      <w:tr w:rsidR="00632045" w:rsidRPr="000562E6" w14:paraId="5A759DFD" w14:textId="77777777" w:rsidTr="005D746A">
        <w:trPr>
          <w:trHeight w:val="432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377F461B" w14:textId="77777777" w:rsidR="00632045" w:rsidRPr="006602D9" w:rsidRDefault="00632045" w:rsidP="00055A3E">
            <w:pPr>
              <w:pStyle w:val="StyleBodyTextBefore3p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14:paraId="28B141F7" w14:textId="77777777" w:rsidR="00632045" w:rsidRDefault="00632045" w:rsidP="00055A3E">
            <w:pPr>
              <w:pStyle w:val="StyleBodyTextBefore3pt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33C7780" w14:textId="77777777" w:rsidR="00632045" w:rsidRPr="000572D5" w:rsidRDefault="005666ED" w:rsidP="00055A3E">
            <w:pPr>
              <w:pStyle w:val="StyleBodyTextBefore3pt"/>
              <w:rPr>
                <w:rFonts w:cs="Tahoma"/>
                <w:b/>
              </w:rPr>
            </w:pPr>
            <w:r>
              <w:rPr>
                <w:rFonts w:eastAsia="MS Gothic" w:cs="Tahoma"/>
                <w:b/>
              </w:rPr>
              <w:t>Phone</w:t>
            </w:r>
            <w:r w:rsidR="00632045" w:rsidRPr="000572D5">
              <w:rPr>
                <w:rFonts w:eastAsia="MS Gothic" w:cs="Tahoma"/>
                <w:b/>
              </w:rPr>
              <w:t xml:space="preserve"> Number</w:t>
            </w:r>
            <w:r w:rsidR="00632045">
              <w:rPr>
                <w:rFonts w:eastAsia="MS Gothic" w:cs="Tahoma"/>
                <w:b/>
              </w:rPr>
              <w:t>:</w:t>
            </w:r>
            <w:r w:rsidR="00632045" w:rsidRPr="000572D5">
              <w:rPr>
                <w:rFonts w:eastAsia="MS Gothic" w:cs="Tahoma"/>
                <w:b/>
              </w:rPr>
              <w:t xml:space="preserve"> 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14:paraId="31C12A04" w14:textId="77777777" w:rsidR="00632045" w:rsidRPr="000562E6" w:rsidRDefault="00632045" w:rsidP="00055A3E">
            <w:pPr>
              <w:pStyle w:val="answers"/>
              <w:jc w:val="right"/>
              <w:rPr>
                <w:rFonts w:cs="Tahoma"/>
              </w:rPr>
            </w:pPr>
          </w:p>
        </w:tc>
      </w:tr>
      <w:tr w:rsidR="00632045" w:rsidRPr="00B66E78" w14:paraId="261B297E" w14:textId="77777777" w:rsidTr="005D746A">
        <w:trPr>
          <w:trHeight w:val="557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6D3AD823" w14:textId="77777777" w:rsidR="00632045" w:rsidRPr="006602D9" w:rsidRDefault="00632045" w:rsidP="0063204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5829FC5" w14:textId="77777777" w:rsidR="00632045" w:rsidRDefault="00632045" w:rsidP="00055A3E">
            <w:pPr>
              <w:pStyle w:val="BodyText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F37EF27" w14:textId="77777777" w:rsidR="00632045" w:rsidRDefault="00632045" w:rsidP="00055A3E">
            <w:pPr>
              <w:pStyle w:val="BodyText"/>
              <w:jc w:val="left"/>
              <w:rPr>
                <w:rFonts w:eastAsia="MS UI Gothic" w:cs="Tahoma"/>
                <w:b/>
              </w:rPr>
            </w:pPr>
          </w:p>
          <w:p w14:paraId="1FDE99EA" w14:textId="77777777" w:rsidR="00632045" w:rsidRDefault="00632045" w:rsidP="00055A3E">
            <w:pPr>
              <w:pStyle w:val="BodyText"/>
              <w:jc w:val="left"/>
            </w:pPr>
            <w:r w:rsidRPr="000572D5">
              <w:rPr>
                <w:rFonts w:eastAsia="MS UI Gothic" w:cs="Tahoma"/>
                <w:b/>
              </w:rPr>
              <w:t>City</w:t>
            </w:r>
            <w:r>
              <w:rPr>
                <w:rFonts w:eastAsia="MS UI Gothic" w:cs="Tahoma"/>
                <w:b/>
              </w:rPr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9C36B78" w14:textId="77777777" w:rsidR="00632045" w:rsidRDefault="00632045" w:rsidP="00055A3E">
            <w:pPr>
              <w:pStyle w:val="BodyText"/>
              <w:jc w:val="left"/>
              <w:rPr>
                <w:rFonts w:eastAsia="MS UI Gothic" w:cs="Tahoma"/>
                <w:b/>
              </w:rPr>
            </w:pPr>
          </w:p>
          <w:p w14:paraId="18FE9CAF" w14:textId="77777777" w:rsidR="00632045" w:rsidRPr="00B66E78" w:rsidRDefault="00632045" w:rsidP="00055A3E">
            <w:pPr>
              <w:pStyle w:val="BodyText"/>
              <w:jc w:val="left"/>
              <w:rPr>
                <w:rFonts w:eastAsia="MS UI Gothic" w:cs="Tahoma"/>
                <w:b/>
              </w:rPr>
            </w:pPr>
            <w:r>
              <w:rPr>
                <w:rFonts w:eastAsia="MS UI Gothic" w:cs="Tahoma"/>
                <w:b/>
              </w:rPr>
              <w:t>State: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14:paraId="7ACDA0FD" w14:textId="77777777" w:rsidR="00632045" w:rsidRDefault="00632045" w:rsidP="00055A3E">
            <w:pPr>
              <w:pStyle w:val="answers"/>
              <w:rPr>
                <w:rFonts w:cs="Tahoma"/>
                <w:b/>
              </w:rPr>
            </w:pPr>
          </w:p>
          <w:p w14:paraId="3DA60BB0" w14:textId="77777777" w:rsidR="00632045" w:rsidRPr="00B66E78" w:rsidRDefault="00632045" w:rsidP="00055A3E">
            <w:pPr>
              <w:pStyle w:val="answers"/>
              <w:rPr>
                <w:rFonts w:cs="Tahoma"/>
                <w:b/>
              </w:rPr>
            </w:pPr>
            <w:r w:rsidRPr="00B66E78">
              <w:rPr>
                <w:rFonts w:cs="Tahoma"/>
                <w:b/>
              </w:rPr>
              <w:t>Zip</w:t>
            </w:r>
            <w:r>
              <w:rPr>
                <w:rFonts w:cs="Tahoma"/>
                <w:b/>
              </w:rPr>
              <w:t>:</w:t>
            </w:r>
          </w:p>
        </w:tc>
      </w:tr>
    </w:tbl>
    <w:p w14:paraId="7B139658" w14:textId="77777777" w:rsidR="005B353E" w:rsidRDefault="005B353E" w:rsidP="00D44E11">
      <w:pPr>
        <w:pStyle w:val="answers"/>
      </w:pP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3960"/>
        <w:gridCol w:w="1980"/>
        <w:gridCol w:w="1080"/>
        <w:gridCol w:w="1682"/>
        <w:gridCol w:w="28"/>
      </w:tblGrid>
      <w:tr w:rsidR="006D3977" w:rsidRPr="006D779C" w14:paraId="5845E632" w14:textId="77777777" w:rsidTr="0074223A">
        <w:trPr>
          <w:gridAfter w:val="1"/>
          <w:wAfter w:w="28" w:type="dxa"/>
          <w:trHeight w:val="288"/>
          <w:jc w:val="center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97BAA6D" w14:textId="77777777" w:rsidR="006D3977" w:rsidRPr="00D6155E" w:rsidRDefault="005666ED" w:rsidP="005D746A">
            <w:pPr>
              <w:pStyle w:val="Heading3"/>
            </w:pPr>
            <w:r>
              <w:t>academic History</w:t>
            </w:r>
            <w:r w:rsidR="0043607C">
              <w:t>:</w:t>
            </w:r>
          </w:p>
        </w:tc>
      </w:tr>
      <w:tr w:rsidR="005D746A" w:rsidRPr="000562E6" w14:paraId="11A54578" w14:textId="77777777" w:rsidTr="007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C9CFAC3" w14:textId="77777777" w:rsidR="005666ED" w:rsidRPr="006602D9" w:rsidRDefault="005666ED" w:rsidP="00046E0D">
            <w:pPr>
              <w:pStyle w:val="StyleBodyTextBefore3pt"/>
              <w:rPr>
                <w:b/>
              </w:rPr>
            </w:pPr>
            <w:r>
              <w:rPr>
                <w:b/>
              </w:rPr>
              <w:t>Name of High School/ College</w:t>
            </w:r>
            <w:r w:rsidR="00046E0D">
              <w:rPr>
                <w:b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7D4CC235" w14:textId="77777777" w:rsidR="005666ED" w:rsidRDefault="005666ED" w:rsidP="00055A3E">
            <w:pPr>
              <w:pStyle w:val="StyleBodyTextBefore3p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C37460" w14:textId="77777777" w:rsidR="005666ED" w:rsidRPr="000572D5" w:rsidRDefault="005666ED" w:rsidP="00046E0D">
            <w:pPr>
              <w:pStyle w:val="StyleBodyTextBefore3pt"/>
              <w:jc w:val="left"/>
              <w:rPr>
                <w:rFonts w:cs="Tahoma"/>
                <w:b/>
              </w:rPr>
            </w:pPr>
            <w:r w:rsidRPr="000572D5">
              <w:rPr>
                <w:rFonts w:eastAsia="MS Gothic" w:cs="Tahoma"/>
                <w:b/>
              </w:rPr>
              <w:t>Phone Number</w:t>
            </w:r>
            <w:r>
              <w:rPr>
                <w:rFonts w:eastAsia="MS Gothic" w:cs="Tahoma"/>
                <w:b/>
              </w:rPr>
              <w:t>:</w:t>
            </w:r>
            <w:r w:rsidRPr="000572D5">
              <w:rPr>
                <w:rFonts w:eastAsia="MS Gothic" w:cs="Tahoma"/>
                <w:b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95449EF" w14:textId="77777777" w:rsidR="005666ED" w:rsidRPr="000562E6" w:rsidRDefault="005666ED" w:rsidP="00046E0D">
            <w:pPr>
              <w:pStyle w:val="answers"/>
              <w:rPr>
                <w:rFonts w:cs="Tahoma"/>
              </w:rPr>
            </w:pPr>
          </w:p>
        </w:tc>
      </w:tr>
      <w:tr w:rsidR="005D746A" w:rsidRPr="00B66E78" w14:paraId="48BAF907" w14:textId="77777777" w:rsidTr="007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C66D8CD" w14:textId="77777777" w:rsidR="005D746A" w:rsidRDefault="005D746A" w:rsidP="00046E0D">
            <w:pPr>
              <w:pStyle w:val="BodyText"/>
              <w:rPr>
                <w:b/>
              </w:rPr>
            </w:pPr>
          </w:p>
          <w:p w14:paraId="6097D988" w14:textId="77777777" w:rsidR="005D746A" w:rsidRPr="006602D9" w:rsidRDefault="005D746A" w:rsidP="00046E0D">
            <w:pPr>
              <w:pStyle w:val="BodyTex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C8124ED" w14:textId="77777777" w:rsidR="005D746A" w:rsidRDefault="005D746A" w:rsidP="00055A3E">
            <w:pPr>
              <w:pStyle w:val="BodyText"/>
            </w:pPr>
          </w:p>
          <w:p w14:paraId="41726EDD" w14:textId="77777777" w:rsidR="0074472F" w:rsidRDefault="0074472F" w:rsidP="00055A3E">
            <w:pPr>
              <w:pStyle w:val="BodyText"/>
            </w:pPr>
          </w:p>
          <w:p w14:paraId="5E13FB29" w14:textId="77777777" w:rsidR="0074472F" w:rsidRDefault="0074472F" w:rsidP="00055A3E">
            <w:pPr>
              <w:pStyle w:val="BodyText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973CCB" w14:textId="77777777" w:rsidR="005D746A" w:rsidRDefault="005D746A" w:rsidP="00055A3E">
            <w:pPr>
              <w:pStyle w:val="BodyText"/>
              <w:jc w:val="left"/>
            </w:pPr>
            <w:r w:rsidRPr="000572D5">
              <w:rPr>
                <w:rFonts w:eastAsia="MS UI Gothic" w:cs="Tahoma"/>
                <w:b/>
              </w:rPr>
              <w:t>City</w:t>
            </w:r>
            <w:r>
              <w:rPr>
                <w:rFonts w:eastAsia="MS UI Gothic" w:cs="Tahoma"/>
                <w:b/>
              </w:rPr>
              <w:t>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8041CFA" w14:textId="77777777" w:rsidR="005D746A" w:rsidRDefault="005D746A" w:rsidP="00046E0D">
            <w:pPr>
              <w:pStyle w:val="answers"/>
              <w:rPr>
                <w:rFonts w:cs="Tahoma"/>
                <w:b/>
              </w:rPr>
            </w:pPr>
          </w:p>
          <w:p w14:paraId="40D86582" w14:textId="77777777" w:rsidR="005D746A" w:rsidRPr="00B66E78" w:rsidRDefault="005D746A" w:rsidP="00046E0D">
            <w:pPr>
              <w:pStyle w:val="answers"/>
              <w:rPr>
                <w:rFonts w:cs="Tahoma"/>
                <w:b/>
              </w:rPr>
            </w:pPr>
            <w:r w:rsidRPr="00B66E78">
              <w:rPr>
                <w:rFonts w:cs="Tahoma"/>
                <w:b/>
              </w:rPr>
              <w:t>Zip</w:t>
            </w:r>
            <w:r>
              <w:rPr>
                <w:rFonts w:cs="Tahoma"/>
                <w:b/>
              </w:rPr>
              <w:t>:</w:t>
            </w:r>
          </w:p>
        </w:tc>
      </w:tr>
      <w:tr w:rsidR="005D746A" w:rsidRPr="000562E6" w14:paraId="460754D7" w14:textId="77777777" w:rsidTr="007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47F0625A" w14:textId="77777777" w:rsidR="00046E0D" w:rsidRPr="006602D9" w:rsidRDefault="00046E0D" w:rsidP="00046E0D">
            <w:pPr>
              <w:pStyle w:val="StyleBodyTextBefore3pt"/>
              <w:rPr>
                <w:b/>
              </w:rPr>
            </w:pPr>
            <w:r>
              <w:rPr>
                <w:b/>
              </w:rPr>
              <w:t>Date of Graduation: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6BF9E43E" w14:textId="77777777" w:rsidR="00046E0D" w:rsidRDefault="00046E0D" w:rsidP="00055A3E">
            <w:pPr>
              <w:pStyle w:val="StyleBodyTextBefore3p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B61EA6" w14:textId="77777777" w:rsidR="00046E0D" w:rsidRPr="000572D5" w:rsidRDefault="00046E0D" w:rsidP="00046E0D">
            <w:pPr>
              <w:pStyle w:val="StyleBodyTextBefore3pt"/>
              <w:jc w:val="left"/>
              <w:rPr>
                <w:rFonts w:cs="Tahoma"/>
                <w:b/>
              </w:rPr>
            </w:pPr>
            <w:r>
              <w:rPr>
                <w:rFonts w:eastAsia="MS Gothic" w:cs="Tahoma"/>
                <w:b/>
              </w:rPr>
              <w:t>GPA: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1C2B786" w14:textId="77777777" w:rsidR="00046E0D" w:rsidRPr="000562E6" w:rsidRDefault="00046E0D" w:rsidP="00046E0D">
            <w:pPr>
              <w:pStyle w:val="answers"/>
              <w:rPr>
                <w:rFonts w:cs="Tahoma"/>
              </w:rPr>
            </w:pPr>
          </w:p>
        </w:tc>
      </w:tr>
      <w:tr w:rsidR="005D746A" w:rsidRPr="000562E6" w14:paraId="12DC2EF5" w14:textId="77777777" w:rsidTr="007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24E88AF" w14:textId="77777777" w:rsidR="005D746A" w:rsidRDefault="005D746A" w:rsidP="00046E0D">
            <w:pPr>
              <w:pStyle w:val="StyleBodyTextBefore3pt"/>
              <w:rPr>
                <w:b/>
              </w:rPr>
            </w:pPr>
            <w:r>
              <w:rPr>
                <w:b/>
              </w:rPr>
              <w:t>Name of School /College Counselor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39DE6D7A" w14:textId="77777777" w:rsidR="005D746A" w:rsidRDefault="005D746A" w:rsidP="00055A3E">
            <w:pPr>
              <w:pStyle w:val="StyleBodyTextBefore3p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1ABB3C" w14:textId="77777777" w:rsidR="005D746A" w:rsidRDefault="005D746A" w:rsidP="00046E0D">
            <w:pPr>
              <w:pStyle w:val="StyleBodyTextBefore3pt"/>
              <w:jc w:val="left"/>
              <w:rPr>
                <w:rFonts w:eastAsia="MS Gothic" w:cs="Tahoma"/>
                <w:b/>
              </w:rPr>
            </w:pPr>
            <w:r>
              <w:rPr>
                <w:rFonts w:eastAsia="MS Gothic" w:cs="Tahoma"/>
                <w:b/>
              </w:rPr>
              <w:t>Phone Number: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D8DC571" w14:textId="77777777" w:rsidR="005D746A" w:rsidRPr="000562E6" w:rsidRDefault="005D746A" w:rsidP="00046E0D">
            <w:pPr>
              <w:pStyle w:val="answers"/>
              <w:rPr>
                <w:rFonts w:cs="Tahoma"/>
              </w:rPr>
            </w:pPr>
          </w:p>
        </w:tc>
      </w:tr>
    </w:tbl>
    <w:p w14:paraId="24023B9B" w14:textId="77777777" w:rsidR="0074223A" w:rsidRDefault="0074223A"/>
    <w:p w14:paraId="04B5718B" w14:textId="77777777" w:rsidR="0074223A" w:rsidRDefault="0074223A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169"/>
        <w:gridCol w:w="2089"/>
        <w:gridCol w:w="341"/>
        <w:gridCol w:w="19"/>
        <w:gridCol w:w="630"/>
        <w:gridCol w:w="630"/>
        <w:gridCol w:w="1038"/>
        <w:gridCol w:w="720"/>
        <w:gridCol w:w="132"/>
        <w:gridCol w:w="3490"/>
        <w:gridCol w:w="20"/>
      </w:tblGrid>
      <w:tr w:rsidR="00C31A68" w:rsidRPr="006D779C" w14:paraId="356909E4" w14:textId="77777777" w:rsidTr="006744B2">
        <w:trPr>
          <w:gridAfter w:val="1"/>
          <w:wAfter w:w="20" w:type="dxa"/>
          <w:trHeight w:val="1800"/>
        </w:trPr>
        <w:tc>
          <w:tcPr>
            <w:tcW w:w="10258" w:type="dxa"/>
            <w:gridSpan w:val="10"/>
          </w:tcPr>
          <w:p w14:paraId="3FD198DE" w14:textId="77777777" w:rsidR="00C31A68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  <w:r>
              <w:rPr>
                <w:b/>
              </w:rPr>
              <w:t>Extracurricular activities and/or work experiences and dates of participation:</w:t>
            </w:r>
          </w:p>
          <w:p w14:paraId="66E25F67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1572DBB2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7262F701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59AADC2B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0ACD52BD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01EBCC78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4E0FC6B9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4E478AB7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29A1615A" w14:textId="77777777" w:rsidR="0074223A" w:rsidRDefault="0074223A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2F208F7D" w14:textId="77777777" w:rsidR="00C31A68" w:rsidRDefault="00C31A68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0F2D876E" w14:textId="77777777" w:rsidR="00C31A68" w:rsidRDefault="00C31A68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60B13258" w14:textId="77777777" w:rsidR="00C31A68" w:rsidRDefault="00C31A68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08E53A55" w14:textId="77777777" w:rsidR="00C31A68" w:rsidRDefault="00C31A68" w:rsidP="00C31A68">
            <w:pPr>
              <w:pStyle w:val="BodyText"/>
              <w:spacing w:before="60"/>
              <w:jc w:val="left"/>
              <w:rPr>
                <w:b/>
              </w:rPr>
            </w:pPr>
          </w:p>
          <w:p w14:paraId="5CFB729E" w14:textId="77777777" w:rsidR="00924182" w:rsidRPr="00C31A68" w:rsidRDefault="00924182" w:rsidP="00C31A68">
            <w:pPr>
              <w:pStyle w:val="BodyText"/>
              <w:spacing w:before="60"/>
              <w:jc w:val="left"/>
              <w:rPr>
                <w:b/>
              </w:rPr>
            </w:pPr>
          </w:p>
        </w:tc>
      </w:tr>
      <w:tr w:rsidR="00850C79" w:rsidRPr="006D779C" w14:paraId="255514CC" w14:textId="77777777" w:rsidTr="006744B2">
        <w:trPr>
          <w:gridAfter w:val="1"/>
          <w:wAfter w:w="20" w:type="dxa"/>
          <w:trHeight w:val="495"/>
        </w:trPr>
        <w:tc>
          <w:tcPr>
            <w:tcW w:w="10258" w:type="dxa"/>
            <w:gridSpan w:val="10"/>
            <w:shd w:val="clear" w:color="auto" w:fill="4F81BD" w:themeFill="accent1"/>
          </w:tcPr>
          <w:p w14:paraId="19AD3849" w14:textId="77777777" w:rsidR="00850C79" w:rsidRPr="00850C79" w:rsidRDefault="00334649" w:rsidP="00C31A68">
            <w:pPr>
              <w:pStyle w:val="BodyText"/>
              <w:spacing w:before="6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QUESTIONNAIRE: </w:t>
            </w:r>
            <w:r w:rsidRPr="00850C79">
              <w:rPr>
                <w:b/>
                <w:color w:val="FFFFFF" w:themeColor="background1"/>
              </w:rPr>
              <w:t xml:space="preserve"> </w:t>
            </w:r>
          </w:p>
        </w:tc>
      </w:tr>
      <w:tr w:rsidR="0074223A" w:rsidRPr="00C31A68" w14:paraId="0ABD7027" w14:textId="77777777" w:rsidTr="0010699F">
        <w:trPr>
          <w:gridAfter w:val="1"/>
          <w:wAfter w:w="20" w:type="dxa"/>
          <w:trHeight w:val="2447"/>
        </w:trPr>
        <w:tc>
          <w:tcPr>
            <w:tcW w:w="10258" w:type="dxa"/>
            <w:gridSpan w:val="10"/>
          </w:tcPr>
          <w:p w14:paraId="4C0BAC80" w14:textId="77777777" w:rsidR="0074223A" w:rsidRDefault="0074223A" w:rsidP="0074223A">
            <w:pPr>
              <w:pStyle w:val="BodyText"/>
              <w:spacing w:before="60"/>
              <w:jc w:val="left"/>
              <w:rPr>
                <w:b/>
              </w:rPr>
            </w:pPr>
            <w:r w:rsidRPr="00C236CD">
              <w:rPr>
                <w:b/>
                <w:highlight w:val="yellow"/>
              </w:rPr>
              <w:t xml:space="preserve">Please </w:t>
            </w:r>
            <w:r w:rsidRPr="00C236CD">
              <w:rPr>
                <w:b/>
                <w:highlight w:val="yellow"/>
                <w:u w:val="single"/>
              </w:rPr>
              <w:t>submit a typed</w:t>
            </w:r>
            <w:r w:rsidRPr="00C236CD">
              <w:rPr>
                <w:b/>
                <w:highlight w:val="yellow"/>
              </w:rPr>
              <w:t xml:space="preserve"> response to the following questions</w:t>
            </w:r>
            <w:r w:rsidR="0010699F" w:rsidRPr="00C236CD">
              <w:rPr>
                <w:b/>
                <w:highlight w:val="yellow"/>
              </w:rPr>
              <w:t xml:space="preserve"> </w:t>
            </w:r>
            <w:r w:rsidR="0010699F" w:rsidRPr="00C236CD">
              <w:rPr>
                <w:b/>
                <w:highlight w:val="yellow"/>
                <w:u w:val="single"/>
              </w:rPr>
              <w:t>in addition to your personal statement</w:t>
            </w:r>
            <w:r w:rsidR="0010699F" w:rsidRPr="00C236CD">
              <w:rPr>
                <w:b/>
                <w:highlight w:val="yellow"/>
              </w:rPr>
              <w:t xml:space="preserve"> and attach the sheets</w:t>
            </w:r>
            <w:r w:rsidRPr="00C236CD">
              <w:rPr>
                <w:b/>
                <w:highlight w:val="yellow"/>
              </w:rPr>
              <w:t xml:space="preserve"> to this application.</w:t>
            </w:r>
          </w:p>
          <w:p w14:paraId="76E594E5" w14:textId="77777777" w:rsidR="0074223A" w:rsidRDefault="0074223A" w:rsidP="00676B73">
            <w:pPr>
              <w:pStyle w:val="BodyText"/>
              <w:spacing w:before="60"/>
              <w:jc w:val="left"/>
              <w:rPr>
                <w:b/>
              </w:rPr>
            </w:pPr>
          </w:p>
          <w:p w14:paraId="608E12B2" w14:textId="77777777" w:rsidR="00676B73" w:rsidRPr="00924182" w:rsidRDefault="00924182" w:rsidP="00676B73">
            <w:pPr>
              <w:pStyle w:val="BodyText"/>
              <w:numPr>
                <w:ilvl w:val="0"/>
                <w:numId w:val="16"/>
              </w:numPr>
              <w:spacing w:before="60"/>
              <w:jc w:val="left"/>
              <w:rPr>
                <w:b/>
              </w:rPr>
            </w:pPr>
            <w:r>
              <w:t>Have you overcome any academic problem(s) while attending school? If so, please describe the nature of the problem(s) and how you overcame them.</w:t>
            </w:r>
          </w:p>
          <w:p w14:paraId="45701A18" w14:textId="77777777" w:rsidR="00924182" w:rsidRPr="00924182" w:rsidRDefault="00924182" w:rsidP="00676B73">
            <w:pPr>
              <w:pStyle w:val="BodyText"/>
              <w:numPr>
                <w:ilvl w:val="0"/>
                <w:numId w:val="16"/>
              </w:numPr>
              <w:spacing w:before="60"/>
              <w:jc w:val="left"/>
              <w:rPr>
                <w:b/>
              </w:rPr>
            </w:pPr>
            <w:r>
              <w:t>What academic difficulties, if any, do you expect to encounter in college? Please describe methods you would employ to overcome such difficulties.</w:t>
            </w:r>
          </w:p>
          <w:p w14:paraId="78A5E5FA" w14:textId="77777777" w:rsidR="00924182" w:rsidRPr="00924182" w:rsidRDefault="00924182" w:rsidP="00676B73">
            <w:pPr>
              <w:pStyle w:val="BodyText"/>
              <w:numPr>
                <w:ilvl w:val="0"/>
                <w:numId w:val="16"/>
              </w:numPr>
              <w:spacing w:before="60"/>
              <w:jc w:val="left"/>
              <w:rPr>
                <w:b/>
              </w:rPr>
            </w:pPr>
            <w:r>
              <w:t>Why do you think you will be a successful college student?</w:t>
            </w:r>
          </w:p>
          <w:p w14:paraId="0F74B12B" w14:textId="77777777" w:rsidR="0074223A" w:rsidRPr="0010699F" w:rsidRDefault="00924182" w:rsidP="00055A3E">
            <w:pPr>
              <w:pStyle w:val="BodyText"/>
              <w:numPr>
                <w:ilvl w:val="0"/>
                <w:numId w:val="16"/>
              </w:numPr>
              <w:spacing w:before="60"/>
              <w:jc w:val="left"/>
              <w:rPr>
                <w:b/>
              </w:rPr>
            </w:pPr>
            <w:r>
              <w:t>What is your career goal and why do you believe you will be successful in reaching that goal?</w:t>
            </w:r>
            <w:bookmarkStart w:id="0" w:name="_GoBack"/>
            <w:bookmarkEnd w:id="0"/>
          </w:p>
        </w:tc>
      </w:tr>
      <w:tr w:rsidR="00334649" w:rsidRPr="00850C79" w14:paraId="0C4FD659" w14:textId="77777777" w:rsidTr="006744B2">
        <w:trPr>
          <w:gridAfter w:val="1"/>
          <w:wAfter w:w="20" w:type="dxa"/>
          <w:trHeight w:val="413"/>
        </w:trPr>
        <w:tc>
          <w:tcPr>
            <w:tcW w:w="10258" w:type="dxa"/>
            <w:gridSpan w:val="10"/>
            <w:shd w:val="clear" w:color="auto" w:fill="4F81BD" w:themeFill="accent1"/>
          </w:tcPr>
          <w:p w14:paraId="20843E1E" w14:textId="77777777" w:rsidR="00334649" w:rsidRPr="00334649" w:rsidRDefault="00334649" w:rsidP="00055A3E">
            <w:pPr>
              <w:pStyle w:val="BodyText"/>
              <w:spacing w:before="6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 INFORMATION</w:t>
            </w:r>
          </w:p>
        </w:tc>
      </w:tr>
      <w:tr w:rsidR="00334649" w14:paraId="7A2426A7" w14:textId="77777777" w:rsidTr="0074472F">
        <w:trPr>
          <w:gridAfter w:val="1"/>
          <w:wAfter w:w="20" w:type="dxa"/>
          <w:trHeight w:val="540"/>
        </w:trPr>
        <w:tc>
          <w:tcPr>
            <w:tcW w:w="3618" w:type="dxa"/>
            <w:gridSpan w:val="4"/>
          </w:tcPr>
          <w:p w14:paraId="6DDED8D0" w14:textId="77777777" w:rsidR="00334649" w:rsidRPr="00C31A68" w:rsidRDefault="00334649" w:rsidP="00055A3E">
            <w:pPr>
              <w:pStyle w:val="StyleFieldText2NotBoldBefore6pt"/>
              <w:rPr>
                <w:b/>
              </w:rPr>
            </w:pPr>
            <w:r>
              <w:rPr>
                <w:b/>
              </w:rPr>
              <w:t>Name of school currently attending or planning to attend</w:t>
            </w:r>
            <w:r w:rsidR="0074472F">
              <w:rPr>
                <w:b/>
              </w:rPr>
              <w:t>:</w:t>
            </w:r>
          </w:p>
        </w:tc>
        <w:tc>
          <w:tcPr>
            <w:tcW w:w="6640" w:type="dxa"/>
            <w:gridSpan w:val="6"/>
          </w:tcPr>
          <w:p w14:paraId="1930A484" w14:textId="77777777" w:rsidR="00334649" w:rsidRDefault="00334649" w:rsidP="00055A3E">
            <w:pPr>
              <w:pStyle w:val="BodyText"/>
            </w:pPr>
          </w:p>
        </w:tc>
      </w:tr>
      <w:tr w:rsidR="00334649" w14:paraId="02AC0AD7" w14:textId="77777777" w:rsidTr="006744B2">
        <w:trPr>
          <w:gridAfter w:val="1"/>
          <w:wAfter w:w="20" w:type="dxa"/>
          <w:trHeight w:val="540"/>
        </w:trPr>
        <w:tc>
          <w:tcPr>
            <w:tcW w:w="1169" w:type="dxa"/>
          </w:tcPr>
          <w:p w14:paraId="57EBD88A" w14:textId="77777777" w:rsidR="00334649" w:rsidRPr="00C31A68" w:rsidRDefault="00334649" w:rsidP="00055A3E">
            <w:pPr>
              <w:pStyle w:val="StyleFieldText2NotBoldBefore6p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747" w:type="dxa"/>
            <w:gridSpan w:val="6"/>
          </w:tcPr>
          <w:p w14:paraId="0DDF1A5A" w14:textId="77777777" w:rsidR="00334649" w:rsidRDefault="00334649" w:rsidP="00055A3E">
            <w:pPr>
              <w:pStyle w:val="BodyText"/>
            </w:pPr>
          </w:p>
        </w:tc>
        <w:tc>
          <w:tcPr>
            <w:tcW w:w="720" w:type="dxa"/>
          </w:tcPr>
          <w:p w14:paraId="4302979B" w14:textId="77777777" w:rsidR="00334649" w:rsidRPr="00334649" w:rsidRDefault="00334649" w:rsidP="00334649">
            <w:pPr>
              <w:pStyle w:val="BodyText"/>
              <w:jc w:val="center"/>
              <w:rPr>
                <w:rFonts w:cs="Tahoma"/>
                <w:b/>
              </w:rPr>
            </w:pPr>
            <w:r w:rsidRPr="00334649">
              <w:rPr>
                <w:rFonts w:eastAsia="MS Gothic" w:cs="Tahoma"/>
                <w:b/>
              </w:rPr>
              <w:t>City</w:t>
            </w:r>
            <w:r>
              <w:rPr>
                <w:rFonts w:eastAsia="MS Gothic" w:cs="Tahoma"/>
                <w:b/>
              </w:rPr>
              <w:t>:</w:t>
            </w:r>
            <w:r w:rsidRPr="00334649">
              <w:rPr>
                <w:rFonts w:eastAsia="MS Gothic" w:cs="Tahoma"/>
                <w:b/>
              </w:rPr>
              <w:t xml:space="preserve"> </w:t>
            </w:r>
          </w:p>
        </w:tc>
        <w:tc>
          <w:tcPr>
            <w:tcW w:w="3622" w:type="dxa"/>
            <w:gridSpan w:val="2"/>
          </w:tcPr>
          <w:p w14:paraId="557EF5E4" w14:textId="77777777" w:rsidR="00334649" w:rsidRDefault="00334649" w:rsidP="00334649">
            <w:pPr>
              <w:pStyle w:val="BodyText"/>
              <w:jc w:val="left"/>
            </w:pPr>
          </w:p>
        </w:tc>
      </w:tr>
      <w:tr w:rsidR="0074472F" w14:paraId="0E684B6A" w14:textId="77777777" w:rsidTr="0074472F">
        <w:trPr>
          <w:gridAfter w:val="1"/>
          <w:wAfter w:w="20" w:type="dxa"/>
          <w:trHeight w:val="540"/>
        </w:trPr>
        <w:tc>
          <w:tcPr>
            <w:tcW w:w="1169" w:type="dxa"/>
          </w:tcPr>
          <w:p w14:paraId="1D2899DF" w14:textId="77777777" w:rsidR="0074472F" w:rsidRDefault="0074472F" w:rsidP="00055A3E">
            <w:pPr>
              <w:pStyle w:val="StyleFieldText2NotBoldBefore6pt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2430" w:type="dxa"/>
            <w:gridSpan w:val="2"/>
          </w:tcPr>
          <w:p w14:paraId="39A3C998" w14:textId="77777777" w:rsidR="0074472F" w:rsidRDefault="0074472F" w:rsidP="00055A3E">
            <w:pPr>
              <w:pStyle w:val="BodyText"/>
            </w:pPr>
          </w:p>
        </w:tc>
        <w:tc>
          <w:tcPr>
            <w:tcW w:w="649" w:type="dxa"/>
            <w:gridSpan w:val="2"/>
          </w:tcPr>
          <w:p w14:paraId="5B79A4EF" w14:textId="77777777" w:rsidR="0074472F" w:rsidRPr="00334649" w:rsidRDefault="0074472F" w:rsidP="00334649">
            <w:pPr>
              <w:pStyle w:val="BodyText"/>
              <w:jc w:val="left"/>
              <w:rPr>
                <w:b/>
              </w:rPr>
            </w:pPr>
            <w:r w:rsidRPr="00334649">
              <w:rPr>
                <w:b/>
              </w:rPr>
              <w:t>ZIP</w:t>
            </w:r>
            <w:r>
              <w:rPr>
                <w:b/>
              </w:rPr>
              <w:t>:</w:t>
            </w:r>
          </w:p>
        </w:tc>
        <w:tc>
          <w:tcPr>
            <w:tcW w:w="1668" w:type="dxa"/>
            <w:gridSpan w:val="2"/>
          </w:tcPr>
          <w:p w14:paraId="64B9410F" w14:textId="77777777" w:rsidR="0074472F" w:rsidRPr="00334649" w:rsidRDefault="0074472F" w:rsidP="00334649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852" w:type="dxa"/>
            <w:gridSpan w:val="2"/>
          </w:tcPr>
          <w:p w14:paraId="3201CD4B" w14:textId="77777777" w:rsidR="0074472F" w:rsidRPr="00334649" w:rsidRDefault="0074472F" w:rsidP="00334649">
            <w:pPr>
              <w:pStyle w:val="BodyText"/>
              <w:jc w:val="center"/>
              <w:rPr>
                <w:rFonts w:eastAsia="MS Gothic" w:cs="Tahoma"/>
                <w:b/>
              </w:rPr>
            </w:pPr>
            <w:r w:rsidRPr="00334649">
              <w:rPr>
                <w:rFonts w:eastAsia="MS Gothic" w:cs="Tahoma"/>
                <w:b/>
              </w:rPr>
              <w:t>Phone:</w:t>
            </w:r>
          </w:p>
        </w:tc>
        <w:tc>
          <w:tcPr>
            <w:tcW w:w="3490" w:type="dxa"/>
          </w:tcPr>
          <w:p w14:paraId="0A2D7EDB" w14:textId="77777777" w:rsidR="0074472F" w:rsidRPr="00CB429B" w:rsidRDefault="0074472F" w:rsidP="00055A3E">
            <w:pPr>
              <w:pStyle w:val="BodyText"/>
              <w:jc w:val="left"/>
              <w:rPr>
                <w:b/>
              </w:rPr>
            </w:pPr>
          </w:p>
        </w:tc>
      </w:tr>
      <w:tr w:rsidR="00334649" w:rsidRPr="00850C79" w14:paraId="75342D64" w14:textId="77777777" w:rsidTr="006744B2">
        <w:trPr>
          <w:gridAfter w:val="1"/>
          <w:wAfter w:w="20" w:type="dxa"/>
          <w:trHeight w:val="638"/>
        </w:trPr>
        <w:tc>
          <w:tcPr>
            <w:tcW w:w="10258" w:type="dxa"/>
            <w:gridSpan w:val="10"/>
            <w:shd w:val="clear" w:color="auto" w:fill="4F81BD" w:themeFill="accent1"/>
          </w:tcPr>
          <w:p w14:paraId="5221C94B" w14:textId="77777777" w:rsidR="00334649" w:rsidRPr="00850C79" w:rsidRDefault="00334649" w:rsidP="00055A3E">
            <w:pPr>
              <w:pStyle w:val="BodyText"/>
              <w:spacing w:before="6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FINANCIAL AID INFORMATION </w:t>
            </w:r>
            <w:r w:rsidRPr="00850C79">
              <w:rPr>
                <w:b/>
                <w:color w:val="FFFFFF" w:themeColor="background1"/>
              </w:rPr>
              <w:t xml:space="preserve"> </w:t>
            </w:r>
          </w:p>
        </w:tc>
      </w:tr>
      <w:tr w:rsidR="00686EDB" w:rsidRPr="00686EDB" w14:paraId="386E64F7" w14:textId="77777777" w:rsidTr="006744B2">
        <w:trPr>
          <w:gridAfter w:val="1"/>
          <w:wAfter w:w="20" w:type="dxa"/>
          <w:trHeight w:val="440"/>
        </w:trPr>
        <w:tc>
          <w:tcPr>
            <w:tcW w:w="10258" w:type="dxa"/>
            <w:gridSpan w:val="10"/>
          </w:tcPr>
          <w:p w14:paraId="6DBE4BCA" w14:textId="77777777" w:rsidR="00686EDB" w:rsidRPr="00686EDB" w:rsidRDefault="00686EDB" w:rsidP="00055A3E">
            <w:pPr>
              <w:pStyle w:val="BodyText"/>
              <w:spacing w:before="6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PROVIDE THE FOLLOWING INFORAMTION IN DOLLAR AMOUNT IN THE SPACES PROVIDED BELOW</w:t>
            </w:r>
            <w:r w:rsidR="006744B2">
              <w:rPr>
                <w:b/>
                <w:color w:val="000000" w:themeColor="text1"/>
              </w:rPr>
              <w:t>:</w:t>
            </w:r>
          </w:p>
        </w:tc>
      </w:tr>
      <w:tr w:rsidR="006744B2" w14:paraId="2DD031A6" w14:textId="77777777" w:rsidTr="00D22BDD">
        <w:tc>
          <w:tcPr>
            <w:tcW w:w="3258" w:type="dxa"/>
            <w:gridSpan w:val="2"/>
          </w:tcPr>
          <w:p w14:paraId="7E2436D0" w14:textId="77777777" w:rsidR="006744B2" w:rsidRPr="006744B2" w:rsidRDefault="006744B2" w:rsidP="00F729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744B2">
              <w:rPr>
                <w:rFonts w:ascii="Tahoma" w:hAnsi="Tahoma" w:cs="Tahoma"/>
                <w:b/>
                <w:sz w:val="18"/>
                <w:szCs w:val="18"/>
              </w:rPr>
              <w:t>School Application Fee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4"/>
          </w:tcPr>
          <w:p w14:paraId="4E57B6A8" w14:textId="77777777" w:rsidR="006744B2" w:rsidRDefault="006744B2" w:rsidP="00F72993">
            <w:r>
              <w:t>$</w:t>
            </w:r>
          </w:p>
        </w:tc>
        <w:tc>
          <w:tcPr>
            <w:tcW w:w="5400" w:type="dxa"/>
            <w:gridSpan w:val="5"/>
          </w:tcPr>
          <w:p w14:paraId="160736DB" w14:textId="77777777" w:rsidR="006744B2" w:rsidRPr="006744B2" w:rsidRDefault="006744B2" w:rsidP="00F72993">
            <w:pPr>
              <w:rPr>
                <w:rFonts w:ascii="Tahoma" w:hAnsi="Tahoma" w:cs="Tahoma"/>
                <w:b/>
              </w:rPr>
            </w:pPr>
            <w:r w:rsidRPr="006744B2">
              <w:rPr>
                <w:rFonts w:ascii="Tahoma" w:hAnsi="Tahoma" w:cs="Tahoma"/>
                <w:b/>
                <w:sz w:val="20"/>
              </w:rPr>
              <w:t>Eligible for waiver</w:t>
            </w:r>
            <w:r>
              <w:rPr>
                <w:rFonts w:ascii="Tahoma" w:hAnsi="Tahoma" w:cs="Tahoma"/>
                <w:b/>
                <w:sz w:val="20"/>
              </w:rPr>
              <w:t xml:space="preserve">           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83688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 xml:space="preserve"> Yes       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6529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>No</w:t>
            </w:r>
          </w:p>
        </w:tc>
      </w:tr>
      <w:tr w:rsidR="006744B2" w14:paraId="0F7D9501" w14:textId="77777777" w:rsidTr="00D22BDD">
        <w:tc>
          <w:tcPr>
            <w:tcW w:w="3258" w:type="dxa"/>
            <w:gridSpan w:val="2"/>
          </w:tcPr>
          <w:p w14:paraId="270D68BA" w14:textId="77777777" w:rsidR="006744B2" w:rsidRPr="006744B2" w:rsidRDefault="00D22BDD" w:rsidP="00F729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Semester/Quarter or Unit Fee</w:t>
            </w:r>
          </w:p>
        </w:tc>
        <w:tc>
          <w:tcPr>
            <w:tcW w:w="1620" w:type="dxa"/>
            <w:gridSpan w:val="4"/>
          </w:tcPr>
          <w:p w14:paraId="48775C9F" w14:textId="77777777" w:rsidR="006744B2" w:rsidRDefault="00D22BDD" w:rsidP="00F72993">
            <w:r>
              <w:t>$</w:t>
            </w:r>
          </w:p>
        </w:tc>
        <w:tc>
          <w:tcPr>
            <w:tcW w:w="5400" w:type="dxa"/>
            <w:gridSpan w:val="5"/>
          </w:tcPr>
          <w:p w14:paraId="26290A51" w14:textId="77777777" w:rsidR="006744B2" w:rsidRPr="006744B2" w:rsidRDefault="0074472F" w:rsidP="00F7299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13600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 xml:space="preserve">Semester   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4661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 xml:space="preserve">Quarter        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714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>Unit</w:t>
            </w:r>
          </w:p>
        </w:tc>
      </w:tr>
      <w:tr w:rsidR="006744B2" w:rsidRPr="006744B2" w14:paraId="79438C25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5FC9F717" w14:textId="77777777" w:rsidR="006744B2" w:rsidRPr="00D22BDD" w:rsidRDefault="00D22BDD" w:rsidP="00F72993">
            <w:pPr>
              <w:rPr>
                <w:rFonts w:ascii="Tahoma" w:hAnsi="Tahoma" w:cs="Tahoma"/>
                <w:b/>
                <w:sz w:val="20"/>
              </w:rPr>
            </w:pPr>
            <w:r w:rsidRPr="00D22BDD">
              <w:rPr>
                <w:rFonts w:ascii="Tahoma" w:hAnsi="Tahoma" w:cs="Tahoma"/>
                <w:b/>
                <w:sz w:val="20"/>
              </w:rPr>
              <w:t>Course Fee</w:t>
            </w:r>
            <w:r>
              <w:rPr>
                <w:rFonts w:ascii="Tahoma" w:hAnsi="Tahoma" w:cs="Tahoma"/>
                <w:b/>
                <w:sz w:val="20"/>
              </w:rPr>
              <w:t xml:space="preserve"> (additional charge for specific courses)</w:t>
            </w:r>
          </w:p>
        </w:tc>
        <w:tc>
          <w:tcPr>
            <w:tcW w:w="1620" w:type="dxa"/>
            <w:gridSpan w:val="4"/>
          </w:tcPr>
          <w:p w14:paraId="6219223E" w14:textId="77777777" w:rsidR="006744B2" w:rsidRDefault="00D22BDD" w:rsidP="00F72993">
            <w:r>
              <w:t>$</w:t>
            </w:r>
          </w:p>
        </w:tc>
      </w:tr>
      <w:tr w:rsidR="006744B2" w14:paraId="50BDC077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2F646FAA" w14:textId="77777777" w:rsidR="006744B2" w:rsidRPr="00D22BDD" w:rsidRDefault="00D22BDD" w:rsidP="00F72993">
            <w:pPr>
              <w:rPr>
                <w:rFonts w:ascii="Tahoma" w:hAnsi="Tahoma" w:cs="Tahoma"/>
                <w:b/>
              </w:rPr>
            </w:pPr>
            <w:r w:rsidRPr="00D22BDD">
              <w:rPr>
                <w:rFonts w:ascii="Tahoma" w:hAnsi="Tahoma" w:cs="Tahoma"/>
                <w:b/>
                <w:sz w:val="20"/>
              </w:rPr>
              <w:t>Housing on Campus Fee</w:t>
            </w:r>
            <w:r>
              <w:rPr>
                <w:rFonts w:ascii="Tahoma" w:hAnsi="Tahoma" w:cs="Tahoma"/>
                <w:b/>
                <w:sz w:val="20"/>
              </w:rPr>
              <w:t xml:space="preserve"> or Off Campus Arrangement Fee</w:t>
            </w:r>
          </w:p>
        </w:tc>
        <w:tc>
          <w:tcPr>
            <w:tcW w:w="1620" w:type="dxa"/>
            <w:gridSpan w:val="4"/>
          </w:tcPr>
          <w:p w14:paraId="3B1C88ED" w14:textId="77777777" w:rsidR="006744B2" w:rsidRDefault="00D22BDD" w:rsidP="00F72993">
            <w:r>
              <w:t>$</w:t>
            </w:r>
          </w:p>
        </w:tc>
      </w:tr>
      <w:tr w:rsidR="006744B2" w14:paraId="2092BA7D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1A8D834E" w14:textId="77777777" w:rsidR="006744B2" w:rsidRPr="00D22BDD" w:rsidRDefault="00D22BDD" w:rsidP="00F72993">
            <w:pPr>
              <w:rPr>
                <w:rFonts w:ascii="Tahoma" w:hAnsi="Tahoma" w:cs="Tahoma"/>
                <w:b/>
              </w:rPr>
            </w:pPr>
            <w:r w:rsidRPr="00D22BDD">
              <w:rPr>
                <w:rFonts w:ascii="Tahoma" w:hAnsi="Tahoma" w:cs="Tahoma"/>
                <w:b/>
                <w:sz w:val="20"/>
              </w:rPr>
              <w:t>Books/ Supplies (estimate)</w:t>
            </w:r>
          </w:p>
        </w:tc>
        <w:tc>
          <w:tcPr>
            <w:tcW w:w="1620" w:type="dxa"/>
            <w:gridSpan w:val="4"/>
          </w:tcPr>
          <w:p w14:paraId="41F2F44B" w14:textId="77777777" w:rsidR="006744B2" w:rsidRDefault="00D22BDD" w:rsidP="00F72993">
            <w:r>
              <w:t>$</w:t>
            </w:r>
          </w:p>
        </w:tc>
      </w:tr>
      <w:tr w:rsidR="006744B2" w14:paraId="3BF39169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38090DB3" w14:textId="77777777" w:rsidR="006744B2" w:rsidRPr="00D22BDD" w:rsidRDefault="00D22BDD" w:rsidP="00F729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2BDD">
              <w:rPr>
                <w:rFonts w:ascii="Tahoma" w:hAnsi="Tahoma" w:cs="Tahoma"/>
                <w:b/>
                <w:sz w:val="20"/>
                <w:szCs w:val="20"/>
              </w:rPr>
              <w:t>Transportation</w:t>
            </w:r>
            <w:r w:rsidR="0074472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2F" w:rsidRPr="00D22BDD">
              <w:rPr>
                <w:rFonts w:ascii="Tahoma" w:hAnsi="Tahoma" w:cs="Tahoma"/>
                <w:b/>
                <w:sz w:val="20"/>
              </w:rPr>
              <w:t>(estimate)</w:t>
            </w:r>
          </w:p>
        </w:tc>
        <w:tc>
          <w:tcPr>
            <w:tcW w:w="1620" w:type="dxa"/>
            <w:gridSpan w:val="4"/>
          </w:tcPr>
          <w:p w14:paraId="4E5F6005" w14:textId="77777777" w:rsidR="006744B2" w:rsidRDefault="00D22BDD" w:rsidP="00F72993">
            <w:r>
              <w:t>$</w:t>
            </w:r>
          </w:p>
        </w:tc>
      </w:tr>
      <w:tr w:rsidR="0010699F" w14:paraId="73F12C28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0A1E2AB6" w14:textId="77777777" w:rsidR="0010699F" w:rsidRPr="00D22BDD" w:rsidRDefault="0010699F" w:rsidP="00F7299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gridSpan w:val="4"/>
          </w:tcPr>
          <w:p w14:paraId="4259391F" w14:textId="77777777" w:rsidR="0010699F" w:rsidRDefault="0010699F" w:rsidP="00F72993">
            <w:r>
              <w:t>$</w:t>
            </w:r>
          </w:p>
        </w:tc>
      </w:tr>
      <w:tr w:rsidR="00D22BDD" w14:paraId="29EBCEE1" w14:textId="77777777" w:rsidTr="00D22BDD">
        <w:trPr>
          <w:gridAfter w:val="9"/>
          <w:wAfter w:w="7020" w:type="dxa"/>
        </w:trPr>
        <w:tc>
          <w:tcPr>
            <w:tcW w:w="3258" w:type="dxa"/>
            <w:gridSpan w:val="2"/>
            <w:shd w:val="clear" w:color="auto" w:fill="4F81BD" w:themeFill="accent1"/>
          </w:tcPr>
          <w:p w14:paraId="0637E8D4" w14:textId="77777777" w:rsidR="00D22BDD" w:rsidRPr="00D22BDD" w:rsidRDefault="00D22BDD" w:rsidP="00F72993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D22BDD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Additional Financial assistance receiving </w:t>
            </w:r>
          </w:p>
        </w:tc>
      </w:tr>
      <w:tr w:rsidR="006744B2" w14:paraId="5F4094FE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566C5A9D" w14:textId="77777777" w:rsidR="006744B2" w:rsidRPr="0089702E" w:rsidRDefault="00D22BDD" w:rsidP="00F72993">
            <w:pPr>
              <w:rPr>
                <w:rFonts w:ascii="Tahoma" w:hAnsi="Tahoma" w:cs="Tahoma"/>
                <w:b/>
                <w:sz w:val="20"/>
              </w:rPr>
            </w:pPr>
            <w:r w:rsidRPr="0089702E">
              <w:rPr>
                <w:rFonts w:ascii="Tahoma" w:hAnsi="Tahoma" w:cs="Tahoma"/>
                <w:b/>
                <w:sz w:val="20"/>
              </w:rPr>
              <w:t>Scholarships</w:t>
            </w:r>
          </w:p>
        </w:tc>
        <w:tc>
          <w:tcPr>
            <w:tcW w:w="1620" w:type="dxa"/>
            <w:gridSpan w:val="4"/>
          </w:tcPr>
          <w:p w14:paraId="15DD20D0" w14:textId="77777777" w:rsidR="006744B2" w:rsidRDefault="0089702E" w:rsidP="00F72993">
            <w:r>
              <w:t>$</w:t>
            </w:r>
          </w:p>
        </w:tc>
      </w:tr>
      <w:tr w:rsidR="00D22BDD" w14:paraId="09455236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4BA0AE69" w14:textId="77777777" w:rsidR="00D22BDD" w:rsidRPr="0089702E" w:rsidRDefault="0089702E" w:rsidP="00F72993">
            <w:pPr>
              <w:rPr>
                <w:rFonts w:ascii="Tahoma" w:hAnsi="Tahoma" w:cs="Tahoma"/>
                <w:b/>
                <w:sz w:val="20"/>
              </w:rPr>
            </w:pPr>
            <w:r w:rsidRPr="0089702E">
              <w:rPr>
                <w:rFonts w:ascii="Tahoma" w:hAnsi="Tahoma" w:cs="Tahoma"/>
                <w:b/>
                <w:sz w:val="20"/>
              </w:rPr>
              <w:t>Grants</w:t>
            </w:r>
          </w:p>
        </w:tc>
        <w:tc>
          <w:tcPr>
            <w:tcW w:w="1620" w:type="dxa"/>
            <w:gridSpan w:val="4"/>
          </w:tcPr>
          <w:p w14:paraId="6E4FDFB0" w14:textId="77777777" w:rsidR="00D22BDD" w:rsidRDefault="0089702E" w:rsidP="00F72993">
            <w:r>
              <w:t>$</w:t>
            </w:r>
          </w:p>
        </w:tc>
      </w:tr>
      <w:tr w:rsidR="00D22BDD" w14:paraId="258FE75F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436F8B0D" w14:textId="77777777" w:rsidR="00D22BDD" w:rsidRPr="0089702E" w:rsidRDefault="0089702E" w:rsidP="00F72993">
            <w:pPr>
              <w:rPr>
                <w:rFonts w:ascii="Tahoma" w:hAnsi="Tahoma" w:cs="Tahoma"/>
                <w:b/>
                <w:sz w:val="20"/>
              </w:rPr>
            </w:pPr>
            <w:r w:rsidRPr="0089702E">
              <w:rPr>
                <w:rFonts w:ascii="Tahoma" w:hAnsi="Tahoma" w:cs="Tahoma"/>
                <w:b/>
                <w:sz w:val="20"/>
              </w:rPr>
              <w:t>Loans</w:t>
            </w:r>
          </w:p>
        </w:tc>
        <w:tc>
          <w:tcPr>
            <w:tcW w:w="1620" w:type="dxa"/>
            <w:gridSpan w:val="4"/>
          </w:tcPr>
          <w:p w14:paraId="29365CB9" w14:textId="77777777" w:rsidR="00D22BDD" w:rsidRDefault="0089702E" w:rsidP="00F72993">
            <w:r>
              <w:t>$</w:t>
            </w:r>
          </w:p>
        </w:tc>
      </w:tr>
      <w:tr w:rsidR="00D22BDD" w14:paraId="45EF96C3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1CABE9E7" w14:textId="77777777" w:rsidR="0089702E" w:rsidRPr="0089702E" w:rsidRDefault="0089702E" w:rsidP="00F72993">
            <w:pPr>
              <w:rPr>
                <w:rFonts w:ascii="Tahoma" w:hAnsi="Tahoma" w:cs="Tahoma"/>
                <w:b/>
                <w:sz w:val="20"/>
              </w:rPr>
            </w:pPr>
            <w:r w:rsidRPr="0089702E">
              <w:rPr>
                <w:rFonts w:ascii="Tahoma" w:hAnsi="Tahoma" w:cs="Tahoma"/>
                <w:b/>
                <w:sz w:val="20"/>
              </w:rPr>
              <w:t>Other Aid</w:t>
            </w:r>
          </w:p>
        </w:tc>
        <w:tc>
          <w:tcPr>
            <w:tcW w:w="1620" w:type="dxa"/>
            <w:gridSpan w:val="4"/>
          </w:tcPr>
          <w:p w14:paraId="0A38F3DA" w14:textId="77777777" w:rsidR="0089702E" w:rsidRDefault="0089702E" w:rsidP="00F72993">
            <w:r>
              <w:t>$</w:t>
            </w:r>
          </w:p>
        </w:tc>
      </w:tr>
      <w:tr w:rsidR="0010699F" w14:paraId="79BB7F9B" w14:textId="77777777" w:rsidTr="00D22BDD">
        <w:trPr>
          <w:gridAfter w:val="5"/>
          <w:wAfter w:w="5400" w:type="dxa"/>
        </w:trPr>
        <w:tc>
          <w:tcPr>
            <w:tcW w:w="3258" w:type="dxa"/>
            <w:gridSpan w:val="2"/>
          </w:tcPr>
          <w:p w14:paraId="137782E5" w14:textId="77777777" w:rsidR="0010699F" w:rsidRPr="0089702E" w:rsidRDefault="0010699F" w:rsidP="00F7299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</w:t>
            </w:r>
          </w:p>
        </w:tc>
        <w:tc>
          <w:tcPr>
            <w:tcW w:w="1620" w:type="dxa"/>
            <w:gridSpan w:val="4"/>
          </w:tcPr>
          <w:p w14:paraId="6AE54CAD" w14:textId="77777777" w:rsidR="0010699F" w:rsidRDefault="0010699F" w:rsidP="00F72993">
            <w:r>
              <w:t>$</w:t>
            </w:r>
          </w:p>
        </w:tc>
      </w:tr>
    </w:tbl>
    <w:p w14:paraId="291B59C4" w14:textId="77777777" w:rsidR="0089702E" w:rsidRPr="0010699F" w:rsidRDefault="0089702E" w:rsidP="00F72993">
      <w:pPr>
        <w:rPr>
          <w:rFonts w:ascii="Tahoma" w:hAnsi="Tahoma" w:cs="Tahoma"/>
          <w:i/>
          <w:sz w:val="18"/>
        </w:rPr>
      </w:pPr>
      <w:r w:rsidRPr="0010699F">
        <w:rPr>
          <w:rFonts w:ascii="Tahoma" w:hAnsi="Tahoma" w:cs="Tahoma"/>
          <w:i/>
          <w:sz w:val="18"/>
        </w:rPr>
        <w:t>(Add all fees, subtract from any additional financial assistance being provided =</w:t>
      </w:r>
      <w:r w:rsidR="0010699F" w:rsidRPr="0010699F">
        <w:rPr>
          <w:rFonts w:ascii="Tahoma" w:hAnsi="Tahoma" w:cs="Tahoma"/>
          <w:i/>
          <w:sz w:val="18"/>
        </w:rPr>
        <w:t xml:space="preserve">Total </w:t>
      </w:r>
      <w:r w:rsidRPr="0010699F">
        <w:rPr>
          <w:rFonts w:ascii="Tahoma" w:hAnsi="Tahoma" w:cs="Tahoma"/>
          <w:i/>
          <w:sz w:val="18"/>
        </w:rPr>
        <w:t>remaining financial need</w:t>
      </w:r>
      <w:r w:rsidR="0010699F" w:rsidRPr="0010699F">
        <w:rPr>
          <w:rFonts w:ascii="Tahoma" w:hAnsi="Tahoma" w:cs="Tahoma"/>
          <w:i/>
          <w:sz w:val="18"/>
        </w:rPr>
        <w:t>ed</w:t>
      </w:r>
      <w:r w:rsidRPr="0010699F">
        <w:rPr>
          <w:rFonts w:ascii="Tahoma" w:hAnsi="Tahoma" w:cs="Tahoma"/>
          <w:i/>
          <w:sz w:val="18"/>
        </w:rPr>
        <w:t>)</w:t>
      </w:r>
    </w:p>
    <w:tbl>
      <w:tblPr>
        <w:tblStyle w:val="TableGrid"/>
        <w:tblW w:w="4878" w:type="dxa"/>
        <w:tblLayout w:type="fixed"/>
        <w:tblLook w:val="04A0" w:firstRow="1" w:lastRow="0" w:firstColumn="1" w:lastColumn="0" w:noHBand="0" w:noVBand="1"/>
      </w:tblPr>
      <w:tblGrid>
        <w:gridCol w:w="2988"/>
        <w:gridCol w:w="1890"/>
      </w:tblGrid>
      <w:tr w:rsidR="0089702E" w14:paraId="051C26EA" w14:textId="77777777" w:rsidTr="0089702E">
        <w:tc>
          <w:tcPr>
            <w:tcW w:w="2988" w:type="dxa"/>
          </w:tcPr>
          <w:p w14:paraId="194F82CE" w14:textId="77777777" w:rsidR="0089702E" w:rsidRPr="0089702E" w:rsidRDefault="0089702E" w:rsidP="00055A3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 Financial Aid Needed</w:t>
            </w:r>
          </w:p>
        </w:tc>
        <w:tc>
          <w:tcPr>
            <w:tcW w:w="1890" w:type="dxa"/>
          </w:tcPr>
          <w:p w14:paraId="1A59E112" w14:textId="77777777" w:rsidR="0089702E" w:rsidRDefault="0089702E" w:rsidP="00055A3E">
            <w:r>
              <w:t>$</w:t>
            </w:r>
          </w:p>
        </w:tc>
      </w:tr>
    </w:tbl>
    <w:p w14:paraId="240D9B67" w14:textId="77777777" w:rsidR="0089702E" w:rsidRDefault="0089702E" w:rsidP="00F72993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538"/>
        <w:gridCol w:w="3870"/>
        <w:gridCol w:w="3870"/>
      </w:tblGrid>
      <w:tr w:rsidR="0089702E" w14:paraId="398F4027" w14:textId="77777777" w:rsidTr="0010699F">
        <w:trPr>
          <w:trHeight w:val="422"/>
        </w:trPr>
        <w:tc>
          <w:tcPr>
            <w:tcW w:w="2538" w:type="dxa"/>
          </w:tcPr>
          <w:p w14:paraId="390F8154" w14:textId="77777777" w:rsidR="0074472F" w:rsidRPr="0089702E" w:rsidRDefault="0010699F" w:rsidP="00055A3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Name of Applicant:</w:t>
            </w:r>
          </w:p>
        </w:tc>
        <w:tc>
          <w:tcPr>
            <w:tcW w:w="7740" w:type="dxa"/>
            <w:gridSpan w:val="2"/>
          </w:tcPr>
          <w:p w14:paraId="22E15539" w14:textId="77777777" w:rsidR="0089702E" w:rsidRDefault="0089702E" w:rsidP="00055A3E"/>
        </w:tc>
      </w:tr>
      <w:tr w:rsidR="0089702E" w14:paraId="52775659" w14:textId="77777777" w:rsidTr="0010699F">
        <w:trPr>
          <w:trHeight w:val="377"/>
        </w:trPr>
        <w:tc>
          <w:tcPr>
            <w:tcW w:w="2538" w:type="dxa"/>
          </w:tcPr>
          <w:p w14:paraId="479CE6D8" w14:textId="77777777" w:rsidR="0089702E" w:rsidRDefault="0089702E" w:rsidP="00055A3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Signature of Applicant:</w:t>
            </w:r>
          </w:p>
          <w:p w14:paraId="6950BBAA" w14:textId="77777777" w:rsidR="0010699F" w:rsidRPr="0089702E" w:rsidRDefault="0010699F" w:rsidP="00055A3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70" w:type="dxa"/>
          </w:tcPr>
          <w:p w14:paraId="593C68BC" w14:textId="77777777" w:rsidR="0089702E" w:rsidRDefault="0089702E" w:rsidP="00055A3E"/>
        </w:tc>
        <w:tc>
          <w:tcPr>
            <w:tcW w:w="3870" w:type="dxa"/>
          </w:tcPr>
          <w:p w14:paraId="7D8AD76C" w14:textId="77777777" w:rsidR="0089702E" w:rsidRPr="0089702E" w:rsidRDefault="0089702E" w:rsidP="00055A3E">
            <w:pPr>
              <w:rPr>
                <w:rFonts w:ascii="Tahoma" w:hAnsi="Tahoma" w:cs="Tahoma"/>
                <w:b/>
              </w:rPr>
            </w:pPr>
            <w:r w:rsidRPr="0089702E">
              <w:rPr>
                <w:rFonts w:ascii="Tahoma" w:hAnsi="Tahoma" w:cs="Tahoma"/>
                <w:b/>
                <w:sz w:val="20"/>
              </w:rPr>
              <w:t>Date:</w:t>
            </w:r>
          </w:p>
        </w:tc>
      </w:tr>
    </w:tbl>
    <w:p w14:paraId="473887F2" w14:textId="77777777" w:rsidR="0089702E" w:rsidRPr="004E34C6" w:rsidRDefault="0089702E" w:rsidP="00F72993"/>
    <w:sectPr w:rsidR="0089702E" w:rsidRPr="004E34C6" w:rsidSect="001565B8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72A3" w14:textId="77777777" w:rsidR="00935D3E" w:rsidRDefault="00935D3E" w:rsidP="00932A4E">
      <w:pPr>
        <w:pStyle w:val="Heading3"/>
      </w:pPr>
      <w:r>
        <w:separator/>
      </w:r>
    </w:p>
  </w:endnote>
  <w:endnote w:type="continuationSeparator" w:id="0">
    <w:p w14:paraId="602B8585" w14:textId="77777777" w:rsidR="00935D3E" w:rsidRDefault="00935D3E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D191" w14:textId="77777777" w:rsidR="00D272EB" w:rsidRPr="00D272EB" w:rsidRDefault="00D272EB" w:rsidP="00DA4125">
    <w:pPr>
      <w:pStyle w:val="Header"/>
      <w:jc w:val="center"/>
      <w:rPr>
        <w:rFonts w:ascii="Times New Roman" w:hAnsi="Times New Roman"/>
      </w:rPr>
    </w:pPr>
    <w:r w:rsidRPr="00D272EB">
      <w:rPr>
        <w:rFonts w:ascii="Times New Roman" w:hAnsi="Times New Roman"/>
      </w:rPr>
      <w:t>Aaron Ruben</w:t>
    </w:r>
  </w:p>
  <w:p w14:paraId="5767A328" w14:textId="77777777" w:rsidR="00D272EB" w:rsidRPr="00D272EB" w:rsidRDefault="00D272EB" w:rsidP="00DA4125">
    <w:pPr>
      <w:pStyle w:val="Header"/>
      <w:jc w:val="center"/>
      <w:rPr>
        <w:rFonts w:ascii="Times New Roman" w:hAnsi="Times New Roman"/>
      </w:rPr>
    </w:pPr>
    <w:r w:rsidRPr="00D272EB">
      <w:rPr>
        <w:rFonts w:ascii="Times New Roman" w:hAnsi="Times New Roman"/>
      </w:rPr>
      <w:t>Scholarship Application</w:t>
    </w:r>
  </w:p>
  <w:sdt>
    <w:sdtPr>
      <w:id w:val="-144107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B1C8F" w14:textId="77777777" w:rsidR="00D272EB" w:rsidRDefault="00D272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B36A6B" w14:textId="77777777" w:rsidR="00D272EB" w:rsidRDefault="00D272EB" w:rsidP="00DA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EDA2" w14:textId="77777777" w:rsidR="00935D3E" w:rsidRDefault="00935D3E" w:rsidP="00932A4E">
      <w:pPr>
        <w:pStyle w:val="Heading3"/>
      </w:pPr>
      <w:r>
        <w:separator/>
      </w:r>
    </w:p>
  </w:footnote>
  <w:footnote w:type="continuationSeparator" w:id="0">
    <w:p w14:paraId="5C37EDE0" w14:textId="77777777" w:rsidR="00935D3E" w:rsidRDefault="00935D3E" w:rsidP="00932A4E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0624" w14:textId="77777777" w:rsidR="00D272EB" w:rsidRDefault="00D272EB" w:rsidP="00DA4125">
    <w:pPr>
      <w:pStyle w:val="Header"/>
    </w:pPr>
    <w:r>
      <w:tab/>
    </w:r>
  </w:p>
  <w:p w14:paraId="14B266A0" w14:textId="77777777" w:rsidR="00D272EB" w:rsidRDefault="00D272EB" w:rsidP="00DA41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314B"/>
    <w:multiLevelType w:val="hybridMultilevel"/>
    <w:tmpl w:val="AE4E789A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 w15:restartNumberingAfterBreak="0">
    <w:nsid w:val="41621728"/>
    <w:multiLevelType w:val="hybridMultilevel"/>
    <w:tmpl w:val="02908DEE"/>
    <w:lvl w:ilvl="0" w:tplc="DEDC62B4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46D9248F"/>
    <w:multiLevelType w:val="hybridMultilevel"/>
    <w:tmpl w:val="6A16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4E2D"/>
    <w:multiLevelType w:val="hybridMultilevel"/>
    <w:tmpl w:val="A78A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03C30"/>
    <w:multiLevelType w:val="hybridMultilevel"/>
    <w:tmpl w:val="080C1B5E"/>
    <w:lvl w:ilvl="0" w:tplc="279CD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 w15:restartNumberingAfterBreak="0">
    <w:nsid w:val="7F1C1CA8"/>
    <w:multiLevelType w:val="hybridMultilevel"/>
    <w:tmpl w:val="1EF2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F1"/>
    <w:rsid w:val="000071F7"/>
    <w:rsid w:val="00021182"/>
    <w:rsid w:val="000231C5"/>
    <w:rsid w:val="0002798A"/>
    <w:rsid w:val="00027E6C"/>
    <w:rsid w:val="000328E8"/>
    <w:rsid w:val="00035B46"/>
    <w:rsid w:val="00037E8C"/>
    <w:rsid w:val="000406CB"/>
    <w:rsid w:val="00045CB7"/>
    <w:rsid w:val="00046E0D"/>
    <w:rsid w:val="000562E6"/>
    <w:rsid w:val="000572D5"/>
    <w:rsid w:val="000605BC"/>
    <w:rsid w:val="0006613E"/>
    <w:rsid w:val="00076B5E"/>
    <w:rsid w:val="00083002"/>
    <w:rsid w:val="00087B85"/>
    <w:rsid w:val="0009780B"/>
    <w:rsid w:val="000A01F1"/>
    <w:rsid w:val="000A5677"/>
    <w:rsid w:val="000B2F54"/>
    <w:rsid w:val="000C1163"/>
    <w:rsid w:val="000D08AB"/>
    <w:rsid w:val="000D2539"/>
    <w:rsid w:val="000E011E"/>
    <w:rsid w:val="000E1CC1"/>
    <w:rsid w:val="000F2DF4"/>
    <w:rsid w:val="000F6783"/>
    <w:rsid w:val="00104B99"/>
    <w:rsid w:val="0010699F"/>
    <w:rsid w:val="00107196"/>
    <w:rsid w:val="00111541"/>
    <w:rsid w:val="00120C95"/>
    <w:rsid w:val="0014663E"/>
    <w:rsid w:val="00150698"/>
    <w:rsid w:val="001565B8"/>
    <w:rsid w:val="00180664"/>
    <w:rsid w:val="00195C49"/>
    <w:rsid w:val="001A07E1"/>
    <w:rsid w:val="001B42F4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282F"/>
    <w:rsid w:val="002E6BF2"/>
    <w:rsid w:val="002F0FCC"/>
    <w:rsid w:val="00301546"/>
    <w:rsid w:val="00304CD3"/>
    <w:rsid w:val="003076FD"/>
    <w:rsid w:val="00311CD9"/>
    <w:rsid w:val="00314A89"/>
    <w:rsid w:val="00317005"/>
    <w:rsid w:val="00334649"/>
    <w:rsid w:val="0033501D"/>
    <w:rsid w:val="00335259"/>
    <w:rsid w:val="003929F1"/>
    <w:rsid w:val="003A1B63"/>
    <w:rsid w:val="003A41A1"/>
    <w:rsid w:val="003B2326"/>
    <w:rsid w:val="003B3690"/>
    <w:rsid w:val="00404CD0"/>
    <w:rsid w:val="00421518"/>
    <w:rsid w:val="00434C0F"/>
    <w:rsid w:val="0043607C"/>
    <w:rsid w:val="00437ED0"/>
    <w:rsid w:val="00440CD8"/>
    <w:rsid w:val="00443837"/>
    <w:rsid w:val="00450F66"/>
    <w:rsid w:val="00461739"/>
    <w:rsid w:val="00467865"/>
    <w:rsid w:val="004778CE"/>
    <w:rsid w:val="00483CB9"/>
    <w:rsid w:val="0048685F"/>
    <w:rsid w:val="0049031D"/>
    <w:rsid w:val="004A1437"/>
    <w:rsid w:val="004A4198"/>
    <w:rsid w:val="004A54EA"/>
    <w:rsid w:val="004B0578"/>
    <w:rsid w:val="004B4A63"/>
    <w:rsid w:val="004C24ED"/>
    <w:rsid w:val="004D702E"/>
    <w:rsid w:val="004E34C6"/>
    <w:rsid w:val="004F62AD"/>
    <w:rsid w:val="00501AE8"/>
    <w:rsid w:val="005039E0"/>
    <w:rsid w:val="00504B65"/>
    <w:rsid w:val="005114CE"/>
    <w:rsid w:val="0052122B"/>
    <w:rsid w:val="0052652A"/>
    <w:rsid w:val="00541924"/>
    <w:rsid w:val="005440EE"/>
    <w:rsid w:val="005512FC"/>
    <w:rsid w:val="00551879"/>
    <w:rsid w:val="005557F6"/>
    <w:rsid w:val="00563778"/>
    <w:rsid w:val="005661F1"/>
    <w:rsid w:val="005666ED"/>
    <w:rsid w:val="0059011D"/>
    <w:rsid w:val="005B1310"/>
    <w:rsid w:val="005B353E"/>
    <w:rsid w:val="005B4AE2"/>
    <w:rsid w:val="005B4CF6"/>
    <w:rsid w:val="005B66F7"/>
    <w:rsid w:val="005D50EE"/>
    <w:rsid w:val="005D746A"/>
    <w:rsid w:val="005E3AF6"/>
    <w:rsid w:val="005E63CC"/>
    <w:rsid w:val="005F6E87"/>
    <w:rsid w:val="006031B8"/>
    <w:rsid w:val="00613129"/>
    <w:rsid w:val="00617C65"/>
    <w:rsid w:val="00632045"/>
    <w:rsid w:val="00635B14"/>
    <w:rsid w:val="0064307A"/>
    <w:rsid w:val="006602D9"/>
    <w:rsid w:val="0066051C"/>
    <w:rsid w:val="006744B2"/>
    <w:rsid w:val="006764D3"/>
    <w:rsid w:val="00676B73"/>
    <w:rsid w:val="00686EDB"/>
    <w:rsid w:val="00692FAE"/>
    <w:rsid w:val="006B03BF"/>
    <w:rsid w:val="006B1E2B"/>
    <w:rsid w:val="006C4610"/>
    <w:rsid w:val="006C612F"/>
    <w:rsid w:val="006D2635"/>
    <w:rsid w:val="006D3977"/>
    <w:rsid w:val="006D779C"/>
    <w:rsid w:val="006E4F63"/>
    <w:rsid w:val="006E615D"/>
    <w:rsid w:val="006E729E"/>
    <w:rsid w:val="007314A9"/>
    <w:rsid w:val="0073710F"/>
    <w:rsid w:val="0074223A"/>
    <w:rsid w:val="0074472F"/>
    <w:rsid w:val="007564F5"/>
    <w:rsid w:val="007602AC"/>
    <w:rsid w:val="00763B3C"/>
    <w:rsid w:val="00774B67"/>
    <w:rsid w:val="0078226F"/>
    <w:rsid w:val="00793AC6"/>
    <w:rsid w:val="00794424"/>
    <w:rsid w:val="007A71DE"/>
    <w:rsid w:val="007B199B"/>
    <w:rsid w:val="007B6119"/>
    <w:rsid w:val="007E2A15"/>
    <w:rsid w:val="007E37A1"/>
    <w:rsid w:val="008107D6"/>
    <w:rsid w:val="00835FF1"/>
    <w:rsid w:val="00841645"/>
    <w:rsid w:val="00850C79"/>
    <w:rsid w:val="00852EC6"/>
    <w:rsid w:val="008813E5"/>
    <w:rsid w:val="0088782D"/>
    <w:rsid w:val="0089702E"/>
    <w:rsid w:val="008A21B6"/>
    <w:rsid w:val="008B0063"/>
    <w:rsid w:val="008B6F52"/>
    <w:rsid w:val="008B7081"/>
    <w:rsid w:val="008C75A3"/>
    <w:rsid w:val="008D6D28"/>
    <w:rsid w:val="008E72CF"/>
    <w:rsid w:val="00902964"/>
    <w:rsid w:val="0090497E"/>
    <w:rsid w:val="00924182"/>
    <w:rsid w:val="00926174"/>
    <w:rsid w:val="00932A4E"/>
    <w:rsid w:val="00935D3E"/>
    <w:rsid w:val="0093743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5524"/>
    <w:rsid w:val="00A37F60"/>
    <w:rsid w:val="00A74F99"/>
    <w:rsid w:val="00A82BA3"/>
    <w:rsid w:val="00A92012"/>
    <w:rsid w:val="00A94ACC"/>
    <w:rsid w:val="00A97905"/>
    <w:rsid w:val="00AA5312"/>
    <w:rsid w:val="00AC21BE"/>
    <w:rsid w:val="00AD282D"/>
    <w:rsid w:val="00AE6D32"/>
    <w:rsid w:val="00AE6FA4"/>
    <w:rsid w:val="00AF143A"/>
    <w:rsid w:val="00AF3BBE"/>
    <w:rsid w:val="00AF50EE"/>
    <w:rsid w:val="00B03907"/>
    <w:rsid w:val="00B11811"/>
    <w:rsid w:val="00B301CB"/>
    <w:rsid w:val="00B311E1"/>
    <w:rsid w:val="00B4294D"/>
    <w:rsid w:val="00B4735C"/>
    <w:rsid w:val="00B66E78"/>
    <w:rsid w:val="00B76E29"/>
    <w:rsid w:val="00B77CB0"/>
    <w:rsid w:val="00B831CB"/>
    <w:rsid w:val="00B84A45"/>
    <w:rsid w:val="00B90EC2"/>
    <w:rsid w:val="00BA268F"/>
    <w:rsid w:val="00BA5387"/>
    <w:rsid w:val="00BD463D"/>
    <w:rsid w:val="00BF17F9"/>
    <w:rsid w:val="00C04CAF"/>
    <w:rsid w:val="00C079CA"/>
    <w:rsid w:val="00C133F3"/>
    <w:rsid w:val="00C236CD"/>
    <w:rsid w:val="00C255F7"/>
    <w:rsid w:val="00C31A68"/>
    <w:rsid w:val="00C35737"/>
    <w:rsid w:val="00C4384F"/>
    <w:rsid w:val="00C50562"/>
    <w:rsid w:val="00C65C78"/>
    <w:rsid w:val="00C67741"/>
    <w:rsid w:val="00C74647"/>
    <w:rsid w:val="00C76039"/>
    <w:rsid w:val="00C76480"/>
    <w:rsid w:val="00C92FD6"/>
    <w:rsid w:val="00CA4083"/>
    <w:rsid w:val="00CB429B"/>
    <w:rsid w:val="00CC5108"/>
    <w:rsid w:val="00CC6598"/>
    <w:rsid w:val="00CC6BB1"/>
    <w:rsid w:val="00CE293C"/>
    <w:rsid w:val="00D028DB"/>
    <w:rsid w:val="00D14E73"/>
    <w:rsid w:val="00D22BDD"/>
    <w:rsid w:val="00D272EB"/>
    <w:rsid w:val="00D44E11"/>
    <w:rsid w:val="00D559FC"/>
    <w:rsid w:val="00D6155E"/>
    <w:rsid w:val="00D74D41"/>
    <w:rsid w:val="00D9218E"/>
    <w:rsid w:val="00DA4125"/>
    <w:rsid w:val="00DB41EB"/>
    <w:rsid w:val="00DC47A2"/>
    <w:rsid w:val="00DC6327"/>
    <w:rsid w:val="00DE1551"/>
    <w:rsid w:val="00DE7FB7"/>
    <w:rsid w:val="00E07857"/>
    <w:rsid w:val="00E12AB9"/>
    <w:rsid w:val="00E20DDA"/>
    <w:rsid w:val="00E23C6A"/>
    <w:rsid w:val="00E3079F"/>
    <w:rsid w:val="00E32A8B"/>
    <w:rsid w:val="00E36054"/>
    <w:rsid w:val="00E37E7B"/>
    <w:rsid w:val="00E46E04"/>
    <w:rsid w:val="00E84EA5"/>
    <w:rsid w:val="00E87396"/>
    <w:rsid w:val="00EA3362"/>
    <w:rsid w:val="00EA44A1"/>
    <w:rsid w:val="00EA653C"/>
    <w:rsid w:val="00EC42A3"/>
    <w:rsid w:val="00ED5EC6"/>
    <w:rsid w:val="00EE0669"/>
    <w:rsid w:val="00EE1E1E"/>
    <w:rsid w:val="00EE4196"/>
    <w:rsid w:val="00F017C4"/>
    <w:rsid w:val="00F03FC7"/>
    <w:rsid w:val="00F07933"/>
    <w:rsid w:val="00F121EE"/>
    <w:rsid w:val="00F41461"/>
    <w:rsid w:val="00F4384D"/>
    <w:rsid w:val="00F4677D"/>
    <w:rsid w:val="00F7018E"/>
    <w:rsid w:val="00F727DD"/>
    <w:rsid w:val="00F72993"/>
    <w:rsid w:val="00F83033"/>
    <w:rsid w:val="00F966AA"/>
    <w:rsid w:val="00FB538F"/>
    <w:rsid w:val="00FB77D7"/>
    <w:rsid w:val="00FC0F45"/>
    <w:rsid w:val="00FC1B60"/>
    <w:rsid w:val="00FC3071"/>
    <w:rsid w:val="00FD5902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95D62"/>
  <w15:docId w15:val="{2F6334E8-3AC4-458F-88A5-49C60ADA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A68"/>
    <w:rPr>
      <w:rFonts w:ascii="Arial" w:hAnsi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D272EB"/>
    <w:pPr>
      <w:ind w:left="720"/>
      <w:contextualSpacing/>
    </w:pPr>
  </w:style>
  <w:style w:type="table" w:styleId="TableGrid">
    <w:name w:val="Table Grid"/>
    <w:basedOn w:val="TableNormal"/>
    <w:rsid w:val="0067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pez\AppData\Roaming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A7C3-EF8D-4134-B126-3DB624DE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</Template>
  <TotalTime>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Lopez</dc:creator>
  <cp:lastModifiedBy>Gerald McGee</cp:lastModifiedBy>
  <cp:revision>5</cp:revision>
  <cp:lastPrinted>2014-06-02T22:10:00Z</cp:lastPrinted>
  <dcterms:created xsi:type="dcterms:W3CDTF">2016-06-05T02:44:00Z</dcterms:created>
  <dcterms:modified xsi:type="dcterms:W3CDTF">2018-06-30T04:50:00Z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