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E2CB" w14:textId="77777777" w:rsidR="00BF2ED2" w:rsidRDefault="00BF2ED2">
      <w:pPr>
        <w:pStyle w:val="Body"/>
      </w:pPr>
    </w:p>
    <w:p w14:paraId="44424BCE" w14:textId="77777777" w:rsidR="00BF2ED2" w:rsidRDefault="00BF2ED2">
      <w:pPr>
        <w:pStyle w:val="Body"/>
      </w:pPr>
      <w:r>
        <w:t>Date</w:t>
      </w:r>
      <w:r w:rsidR="00863523">
        <w:t xml:space="preserve"> Completed</w:t>
      </w:r>
      <w:r w:rsidR="00C24B55">
        <w:t>:</w:t>
      </w:r>
      <w:r w:rsidR="007D620C">
        <w:t xml:space="preserve"> </w:t>
      </w:r>
      <w:sdt>
        <w:sdtPr>
          <w:rPr>
            <w:rStyle w:val="BigBold"/>
          </w:rPr>
          <w:id w:val="-1873681351"/>
          <w:placeholder>
            <w:docPart w:val="12D971CE1DCE40F8A7710FBB4209DCE1"/>
          </w:placeholder>
          <w:showingPlcHdr/>
          <w:date w:fullDate="2018-11-24T00:00:00Z">
            <w:dateFormat w:val="M/d/yyyy"/>
            <w:lid w:val="en-US"/>
            <w:storeMappedDataAs w:val="dateTime"/>
            <w:calendar w:val="gregorian"/>
          </w:date>
        </w:sdtPr>
        <w:sdtEndPr>
          <w:rPr>
            <w:rStyle w:val="BigBold"/>
          </w:rPr>
        </w:sdtEndPr>
        <w:sdtContent>
          <w:r w:rsidR="002259C4">
            <w:rPr>
              <w:rStyle w:val="PlaceholderText"/>
            </w:rPr>
            <w:t>Click Here</w:t>
          </w:r>
        </w:sdtContent>
      </w:sdt>
    </w:p>
    <w:p w14:paraId="3E62F14E" w14:textId="77777777" w:rsidR="00BF2ED2" w:rsidRDefault="00BF2ED2">
      <w:pPr>
        <w:pStyle w:val="Body"/>
      </w:pPr>
    </w:p>
    <w:p w14:paraId="74D02482" w14:textId="77777777" w:rsidR="00BF2ED2" w:rsidRDefault="00BF2ED2">
      <w:pPr>
        <w:pStyle w:val="Body"/>
      </w:pPr>
      <w:r>
        <w:t xml:space="preserve">Youth’s First </w:t>
      </w:r>
      <w:r w:rsidR="00C24B55">
        <w:t xml:space="preserve">Name: </w:t>
      </w:r>
      <w:sdt>
        <w:sdtPr>
          <w:rPr>
            <w:rStyle w:val="BigBold"/>
          </w:rPr>
          <w:id w:val="-1137179365"/>
          <w:placeholder>
            <w:docPart w:val="F9EF98BDC94B4E6F8F54A286BA54EF53"/>
          </w:placeholder>
          <w:showingPlcHdr/>
          <w:text/>
        </w:sdtPr>
        <w:sdtEndPr>
          <w:rPr>
            <w:rStyle w:val="DefaultParagraphFont"/>
            <w:b w:val="0"/>
            <w:sz w:val="24"/>
          </w:rPr>
        </w:sdtEndPr>
        <w:sdtContent>
          <w:r w:rsidR="002259C4">
            <w:rPr>
              <w:color w:val="A6A6A6" w:themeColor="background1" w:themeShade="A6"/>
            </w:rPr>
            <w:t>Click Here</w:t>
          </w:r>
        </w:sdtContent>
      </w:sdt>
      <w:r w:rsidR="001E1619">
        <w:t xml:space="preserve">  </w:t>
      </w:r>
      <w:r w:rsidR="00C24B55">
        <w:t xml:space="preserve">  </w:t>
      </w:r>
      <w:r w:rsidR="001E1619">
        <w:t xml:space="preserve">           </w:t>
      </w:r>
      <w:r w:rsidR="00C24B55">
        <w:t xml:space="preserve">Youth’s Last Name: </w:t>
      </w:r>
      <w:sdt>
        <w:sdtPr>
          <w:rPr>
            <w:rStyle w:val="BigBold"/>
          </w:rPr>
          <w:id w:val="-522164005"/>
          <w:placeholder>
            <w:docPart w:val="CF8247AD597D4BD093DCB55E377EB507"/>
          </w:placeholder>
          <w:showingPlcHdr/>
          <w:text/>
        </w:sdtPr>
        <w:sdtEndPr>
          <w:rPr>
            <w:rStyle w:val="DefaultParagraphFont"/>
            <w:b w:val="0"/>
            <w:sz w:val="24"/>
          </w:rPr>
        </w:sdtEndPr>
        <w:sdtContent>
          <w:r w:rsidR="002259C4">
            <w:rPr>
              <w:rStyle w:val="PlaceholderText"/>
            </w:rPr>
            <w:t>Click Here</w:t>
          </w:r>
        </w:sdtContent>
      </w:sdt>
      <w:r w:rsidR="00C24B55">
        <w:t xml:space="preserve"> </w:t>
      </w:r>
    </w:p>
    <w:p w14:paraId="701593FF" w14:textId="77777777" w:rsidR="00BF2ED2" w:rsidRDefault="00BF2ED2">
      <w:pPr>
        <w:pStyle w:val="Body"/>
      </w:pPr>
      <w:r>
        <w:t>Youth’s Birth Date</w:t>
      </w:r>
      <w:r w:rsidR="00C24B55">
        <w:t xml:space="preserve">: </w:t>
      </w:r>
      <w:sdt>
        <w:sdtPr>
          <w:rPr>
            <w:rStyle w:val="BigBold"/>
          </w:rPr>
          <w:id w:val="-176123908"/>
          <w:placeholder>
            <w:docPart w:val="6AAD5FD6BAA74FD7B92F313BC18BFC2A"/>
          </w:placeholder>
          <w:showingPlcHdr/>
          <w:date w:fullDate="2002-05-15T00:00:00Z">
            <w:dateFormat w:val="M/d/yyyy"/>
            <w:lid w:val="en-US"/>
            <w:storeMappedDataAs w:val="dateTime"/>
            <w:calendar w:val="gregorian"/>
          </w:date>
        </w:sdtPr>
        <w:sdtEndPr>
          <w:rPr>
            <w:rStyle w:val="DefaultParagraphFont"/>
            <w:b w:val="0"/>
            <w:sz w:val="24"/>
          </w:rPr>
        </w:sdtEndPr>
        <w:sdtContent>
          <w:r w:rsidR="002259C4">
            <w:rPr>
              <w:rStyle w:val="PlaceholderText"/>
            </w:rPr>
            <w:t>MM/DD/YYYY</w:t>
          </w:r>
        </w:sdtContent>
      </w:sdt>
      <w:r w:rsidR="001E1619">
        <w:t xml:space="preserve">              </w:t>
      </w:r>
      <w:r>
        <w:t>Youth’s Current Age</w:t>
      </w:r>
      <w:r w:rsidR="00C24B55">
        <w:t xml:space="preserve">: </w:t>
      </w:r>
      <w:sdt>
        <w:sdtPr>
          <w:rPr>
            <w:rStyle w:val="BigBold"/>
          </w:rPr>
          <w:id w:val="659812223"/>
          <w:placeholder>
            <w:docPart w:val="63F162BF7494412F9693E4C32E0E59DD"/>
          </w:placeholder>
          <w:showingPlcHdr/>
          <w:text/>
        </w:sdtPr>
        <w:sdtEndPr>
          <w:rPr>
            <w:rStyle w:val="DefaultParagraphFont"/>
            <w:b w:val="0"/>
            <w:sz w:val="24"/>
          </w:rPr>
        </w:sdtEndPr>
        <w:sdtContent>
          <w:r w:rsidR="002259C4">
            <w:rPr>
              <w:rStyle w:val="PlaceholderText"/>
            </w:rPr>
            <w:t>In years</w:t>
          </w:r>
        </w:sdtContent>
      </w:sdt>
    </w:p>
    <w:p w14:paraId="06DB98BF" w14:textId="77777777" w:rsidR="00BF2ED2" w:rsidRDefault="00BF2ED2">
      <w:pPr>
        <w:pStyle w:val="Body"/>
      </w:pPr>
    </w:p>
    <w:p w14:paraId="317F9BA6" w14:textId="77777777" w:rsidR="00BF2ED2" w:rsidRDefault="00BF2ED2">
      <w:pPr>
        <w:pStyle w:val="Body"/>
        <w:rPr>
          <w:sz w:val="20"/>
        </w:rPr>
      </w:pPr>
      <w:r>
        <w:rPr>
          <w:sz w:val="20"/>
        </w:rPr>
        <w:t>This waiver is required for all youth under 18 years of age.</w:t>
      </w:r>
    </w:p>
    <w:p w14:paraId="0782F4FE" w14:textId="77777777" w:rsidR="00BF2ED2" w:rsidRDefault="00BF2ED2">
      <w:pPr>
        <w:pStyle w:val="Body"/>
        <w:rPr>
          <w:sz w:val="20"/>
        </w:rPr>
      </w:pPr>
    </w:p>
    <w:p w14:paraId="45FD64E7" w14:textId="77777777" w:rsidR="00BF2ED2" w:rsidRDefault="00BF2ED2">
      <w:pPr>
        <w:pStyle w:val="Body"/>
        <w:rPr>
          <w:sz w:val="20"/>
        </w:rPr>
      </w:pPr>
      <w:r>
        <w:rPr>
          <w:sz w:val="20"/>
        </w:rPr>
        <w:t>The above signed (“Participant”) desires to use the facilities, equipment or programs of Final Results Fitness/Parkour, 1100 Grosser Road, Gilbertsville PA 19525 (“Facility”).  In consideration of Final Results Fitness/Parkour permitting them to use the Facility, I hereby agree to be bound by the terms of this Assumption of Risks, Release of Liability and Indemnification and by the provisions for the Rules and Regulations of Final Results Fitness/Parkour.</w:t>
      </w:r>
    </w:p>
    <w:p w14:paraId="2514C757" w14:textId="77777777" w:rsidR="00BF2ED2" w:rsidRDefault="00BF2ED2">
      <w:pPr>
        <w:pStyle w:val="Body"/>
        <w:rPr>
          <w:sz w:val="20"/>
        </w:rPr>
      </w:pPr>
    </w:p>
    <w:p w14:paraId="29300AC8" w14:textId="77777777" w:rsidR="00BF2ED2" w:rsidRDefault="00BF2ED2">
      <w:pPr>
        <w:pStyle w:val="Body"/>
        <w:rPr>
          <w:sz w:val="20"/>
        </w:rPr>
      </w:pPr>
      <w:r>
        <w:rPr>
          <w:sz w:val="20"/>
        </w:rPr>
        <w:t>I hereby acknowledge, accept and agree that the sport of Parkour, the use of Final Results Fitness/Parkour facilities and other equipment/features/programs and activities offered by Final Results Fitness/Parkour (collectively, “Programs”) involve inherent and significant risks.  I am satisfied as to the information I have received regarding the Facilities and Programs and have had the opportunity to ask any questions that I wished and received thorough answers to my questions.  I have examined the Facilities Program information and am aware that there are significant risks associated with Parkour, Obstacles and the use of the Facilitie</w:t>
      </w:r>
      <w:r w:rsidR="002259C4">
        <w:rPr>
          <w:sz w:val="20"/>
        </w:rPr>
        <w:t>s and participation in Programs;</w:t>
      </w:r>
      <w:r>
        <w:rPr>
          <w:sz w:val="20"/>
        </w:rPr>
        <w:t xml:space="preserve"> including but not limited to:</w:t>
      </w:r>
    </w:p>
    <w:p w14:paraId="331A5AA5" w14:textId="77777777" w:rsidR="00BF2ED2" w:rsidRDefault="00BF2ED2">
      <w:pPr>
        <w:pStyle w:val="Body"/>
        <w:rPr>
          <w:sz w:val="20"/>
        </w:rPr>
      </w:pPr>
    </w:p>
    <w:p w14:paraId="15144A6E" w14:textId="77777777" w:rsidR="00BF2ED2" w:rsidRDefault="00BF2ED2">
      <w:pPr>
        <w:pStyle w:val="Body"/>
        <w:numPr>
          <w:ilvl w:val="1"/>
          <w:numId w:val="1"/>
        </w:numPr>
        <w:ind w:left="720" w:firstLine="0"/>
        <w:rPr>
          <w:sz w:val="20"/>
        </w:rPr>
      </w:pPr>
      <w:r>
        <w:rPr>
          <w:sz w:val="20"/>
        </w:rPr>
        <w:t>All manner of injury resulting from my falling off or from features, and obstacles, hitting the floor or ground, wall, features, obstacles and people, whether permanently or temporarily in place.</w:t>
      </w:r>
    </w:p>
    <w:p w14:paraId="4678134F" w14:textId="77777777" w:rsidR="00BF2ED2" w:rsidRDefault="00BF2ED2">
      <w:pPr>
        <w:pStyle w:val="Body"/>
        <w:numPr>
          <w:ilvl w:val="1"/>
          <w:numId w:val="3"/>
        </w:numPr>
        <w:ind w:hanging="720"/>
        <w:rPr>
          <w:sz w:val="20"/>
        </w:rPr>
      </w:pPr>
    </w:p>
    <w:p w14:paraId="0789A421" w14:textId="77777777" w:rsidR="00BF2ED2" w:rsidRDefault="00BF2ED2">
      <w:pPr>
        <w:pStyle w:val="Body"/>
        <w:numPr>
          <w:ilvl w:val="1"/>
          <w:numId w:val="4"/>
        </w:numPr>
        <w:ind w:left="720" w:firstLine="0"/>
        <w:rPr>
          <w:sz w:val="20"/>
        </w:rPr>
      </w:pPr>
      <w:r>
        <w:rPr>
          <w:sz w:val="20"/>
        </w:rPr>
        <w:t>Any cuts and abrasions or other injuries resulting from activities on or near obstacles and training areas.</w:t>
      </w:r>
    </w:p>
    <w:p w14:paraId="466A4514" w14:textId="77777777" w:rsidR="00BF2ED2" w:rsidRDefault="00BF2ED2">
      <w:pPr>
        <w:pStyle w:val="Body"/>
        <w:numPr>
          <w:ilvl w:val="1"/>
          <w:numId w:val="5"/>
        </w:numPr>
        <w:ind w:hanging="720"/>
        <w:rPr>
          <w:sz w:val="20"/>
        </w:rPr>
      </w:pPr>
    </w:p>
    <w:p w14:paraId="75E8E7DB" w14:textId="77777777" w:rsidR="00BF2ED2" w:rsidRDefault="00BF2ED2">
      <w:pPr>
        <w:pStyle w:val="Body"/>
        <w:numPr>
          <w:ilvl w:val="1"/>
          <w:numId w:val="6"/>
        </w:numPr>
        <w:ind w:left="720" w:firstLine="0"/>
        <w:rPr>
          <w:sz w:val="20"/>
        </w:rPr>
      </w:pPr>
      <w:r>
        <w:rPr>
          <w:sz w:val="20"/>
        </w:rPr>
        <w:t>Failure or misuse of any part of the obstacles and training areas.</w:t>
      </w:r>
    </w:p>
    <w:p w14:paraId="0313A35D" w14:textId="77777777" w:rsidR="00BF2ED2" w:rsidRDefault="00BF2ED2">
      <w:pPr>
        <w:pStyle w:val="Body"/>
        <w:numPr>
          <w:ilvl w:val="1"/>
          <w:numId w:val="7"/>
        </w:numPr>
        <w:ind w:hanging="720"/>
        <w:rPr>
          <w:sz w:val="20"/>
        </w:rPr>
      </w:pPr>
    </w:p>
    <w:p w14:paraId="236EE25B" w14:textId="77777777" w:rsidR="00BF2ED2" w:rsidRDefault="00BF2ED2">
      <w:pPr>
        <w:pStyle w:val="Body"/>
        <w:numPr>
          <w:ilvl w:val="1"/>
          <w:numId w:val="8"/>
        </w:numPr>
        <w:ind w:left="720" w:firstLine="0"/>
        <w:rPr>
          <w:sz w:val="20"/>
        </w:rPr>
      </w:pPr>
      <w:r>
        <w:rPr>
          <w:sz w:val="20"/>
        </w:rPr>
        <w:t>Failure to follow the Final Results Fitness/Parkour rules and regulations, employee’s instructions or failure to ask for information or assistance.</w:t>
      </w:r>
    </w:p>
    <w:p w14:paraId="6FEE800B" w14:textId="77777777" w:rsidR="00BF2ED2" w:rsidRDefault="00BF2ED2">
      <w:pPr>
        <w:pStyle w:val="Body"/>
        <w:rPr>
          <w:sz w:val="20"/>
        </w:rPr>
      </w:pPr>
    </w:p>
    <w:p w14:paraId="2BB325AD" w14:textId="77777777" w:rsidR="00BF2ED2" w:rsidRDefault="00BF2ED2">
      <w:pPr>
        <w:pStyle w:val="Body"/>
        <w:rPr>
          <w:sz w:val="20"/>
        </w:rPr>
      </w:pPr>
      <w:r>
        <w:rPr>
          <w:sz w:val="20"/>
        </w:rPr>
        <w:t>The risk of injury from the training, events and activities at Final Results Fitness/Parkour is significant, including the potential for permanent paralysis and death, and while particular training, skills, equipment, and personal discipline may reduce this risk, the risk of serious injury does exist.</w:t>
      </w:r>
    </w:p>
    <w:p w14:paraId="12B9251C" w14:textId="77777777" w:rsidR="004C457A" w:rsidRDefault="004C457A">
      <w:pPr>
        <w:pStyle w:val="Body"/>
        <w:rPr>
          <w:sz w:val="20"/>
        </w:rPr>
      </w:pPr>
    </w:p>
    <w:p w14:paraId="63D14CAE" w14:textId="77777777" w:rsidR="004C457A" w:rsidRPr="004C457A" w:rsidRDefault="004C457A" w:rsidP="004C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r w:rsidRPr="004C457A">
        <w:rPr>
          <w:rFonts w:ascii="Helvetica" w:hAnsi="Helvetica" w:cs="Helvetica"/>
          <w:sz w:val="20"/>
          <w:szCs w:val="20"/>
        </w:rPr>
        <w:t xml:space="preserve">I </w:t>
      </w:r>
      <w:r w:rsidRPr="004C457A">
        <w:rPr>
          <w:rFonts w:ascii="Helvetica" w:hAnsi="Helvetica" w:cs="Helvetica"/>
          <w:sz w:val="20"/>
          <w:szCs w:val="20"/>
        </w:rPr>
        <w:t>fully assume the risks, both known and unknown, of exposure, illness or death related to infectious diseases, including but not limited to MRSA, influenza, and COVID-19, even if arising from the negligence of the released parties or other participants.</w:t>
      </w:r>
    </w:p>
    <w:p w14:paraId="6F77A12D" w14:textId="77777777" w:rsidR="004C457A" w:rsidRPr="004C457A" w:rsidRDefault="004C457A" w:rsidP="004C4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p>
    <w:p w14:paraId="5B6F1FC0" w14:textId="77777777" w:rsidR="004C457A" w:rsidRPr="004C457A" w:rsidRDefault="004C457A" w:rsidP="004C457A">
      <w:pPr>
        <w:pStyle w:val="Body"/>
        <w:rPr>
          <w:sz w:val="20"/>
        </w:rPr>
      </w:pPr>
      <w:r w:rsidRPr="004C457A">
        <w:rPr>
          <w:rFonts w:cs="Helvetica"/>
          <w:sz w:val="20"/>
        </w:rPr>
        <w:t>I, the undersigned, agree to adhere to COVID-19 safety protocols that Final Results Fitness/</w:t>
      </w:r>
      <w:proofErr w:type="spellStart"/>
      <w:r w:rsidRPr="004C457A">
        <w:rPr>
          <w:rFonts w:cs="Helvetica"/>
          <w:sz w:val="20"/>
        </w:rPr>
        <w:t>Hurakane</w:t>
      </w:r>
      <w:proofErr w:type="spellEnd"/>
      <w:r w:rsidRPr="004C457A">
        <w:rPr>
          <w:rFonts w:cs="Helvetica"/>
          <w:sz w:val="20"/>
        </w:rPr>
        <w:t xml:space="preserve"> Alley has adopted and posted throughout the building, on the website and in other communications.  These protocols include, but are not limited to, social distancing, w</w:t>
      </w:r>
      <w:r>
        <w:rPr>
          <w:rFonts w:cs="Helvetica"/>
          <w:sz w:val="20"/>
        </w:rPr>
        <w:t xml:space="preserve">iping down equipment before and </w:t>
      </w:r>
      <w:bookmarkStart w:id="0" w:name="_GoBack"/>
      <w:bookmarkEnd w:id="0"/>
      <w:r w:rsidRPr="004C457A">
        <w:rPr>
          <w:rFonts w:cs="Helvetica"/>
          <w:sz w:val="20"/>
        </w:rPr>
        <w:t>after use, and following appropriate CDC and state guidelines in regards to the wearing of a face mask, temperature screening and hand washing.  Failure to abide by these protocols may result in the suspension or termination of my membership agreement and all fees that may apply.</w:t>
      </w:r>
    </w:p>
    <w:p w14:paraId="5121F1E0" w14:textId="77777777" w:rsidR="00BF2ED2" w:rsidRDefault="00BF2ED2">
      <w:pPr>
        <w:pStyle w:val="Body"/>
        <w:rPr>
          <w:sz w:val="20"/>
        </w:rPr>
      </w:pPr>
    </w:p>
    <w:p w14:paraId="1E48F226" w14:textId="77777777" w:rsidR="00BF2ED2" w:rsidRDefault="00BF2ED2">
      <w:pPr>
        <w:pStyle w:val="Body"/>
        <w:rPr>
          <w:sz w:val="20"/>
        </w:rPr>
      </w:pPr>
      <w:r>
        <w:rPr>
          <w:sz w:val="20"/>
        </w:rPr>
        <w:t>I further acknowledge that the above list is not inclusive of all the possible risks associated with the use of the Facilities or Program participation and I agree that such list in no way limits the extent or reach of this Release. If I see or hear anything that I feel is questionable or dangerous, it is my responsibility to ask or inform Final Results Fitness/Parkour employees until corrected or satisfactorily answered.</w:t>
      </w:r>
    </w:p>
    <w:p w14:paraId="6F7E5220" w14:textId="77777777" w:rsidR="00BF2ED2" w:rsidRDefault="00BF2ED2">
      <w:pPr>
        <w:pStyle w:val="Body"/>
        <w:rPr>
          <w:sz w:val="20"/>
        </w:rPr>
      </w:pPr>
    </w:p>
    <w:p w14:paraId="5C2189EA" w14:textId="77777777" w:rsidR="00BF2ED2" w:rsidRDefault="00BF2ED2">
      <w:pPr>
        <w:pStyle w:val="Body"/>
        <w:rPr>
          <w:sz w:val="20"/>
        </w:rPr>
      </w:pPr>
      <w:r>
        <w:rPr>
          <w:sz w:val="20"/>
        </w:rPr>
        <w:t xml:space="preserve">I certify that I have no medical, physical or other conditions that could interfere with my activities and will follow or give directions while participating in any activity within Final Results Fitness/Parkour.    I have read, understand and agree to comply with the Final Results Fitness/Parkour rules and regulations. </w:t>
      </w:r>
    </w:p>
    <w:p w14:paraId="0DB4AC41" w14:textId="77777777" w:rsidR="00BF2ED2" w:rsidRDefault="00BF2ED2">
      <w:pPr>
        <w:pStyle w:val="Body"/>
        <w:rPr>
          <w:sz w:val="20"/>
        </w:rPr>
      </w:pPr>
    </w:p>
    <w:p w14:paraId="6740EFB6" w14:textId="77777777" w:rsidR="00BF2ED2" w:rsidRDefault="00BF2ED2">
      <w:pPr>
        <w:pStyle w:val="Body"/>
        <w:rPr>
          <w:sz w:val="20"/>
        </w:rPr>
      </w:pPr>
      <w:r>
        <w:rPr>
          <w:sz w:val="20"/>
        </w:rPr>
        <w:t xml:space="preserve">Final Results Fitness/Parkour reserves the right to use any photograph or video taken at Final Results Fitness/Parkour for promotional material, brochures, and/or website, whether in the course of a class, party, lesson, birthday party, private group or otherwise. </w:t>
      </w:r>
    </w:p>
    <w:p w14:paraId="4138F880" w14:textId="77777777" w:rsidR="00BF2ED2" w:rsidRDefault="00BF2ED2">
      <w:pPr>
        <w:pStyle w:val="Body"/>
        <w:rPr>
          <w:sz w:val="20"/>
        </w:rPr>
      </w:pPr>
    </w:p>
    <w:p w14:paraId="41A2291B" w14:textId="77777777" w:rsidR="00BF2ED2" w:rsidRDefault="00BF2ED2">
      <w:pPr>
        <w:pStyle w:val="Body"/>
        <w:rPr>
          <w:sz w:val="20"/>
        </w:rPr>
      </w:pPr>
      <w:r>
        <w:rPr>
          <w:sz w:val="20"/>
        </w:rPr>
        <w:t>I also agree to release and discharge Final Results Fitness/Parkour, Final Results Inc., and all of their respective officers, directors, shareholders, members, partners, employees, agents and representatives, as well as all other persons, corporation, or other entities that might have any liability to me (the “Release Parties”), from and against any and all damages, actions, claims and liabilities, whether known or unknown, anticipated or unanticipated, suspected or unsuspected, relating to or arising from any activity, occurrence or otherwise involving the Facilities or Programs.  This Release is intended to release and discharge the Released Parties from all damages, actions, claims and liabilities of any nature, specifically including, but not limited to, damages, actions, claims and liabilities arising from or related to the negligence of any Released Parties.  I further agree to indemnify, hold harmless, and defend the Released Parties from and against any loss, damage, liability and expense, including costs and attorneys’ fees, incurred by a Released Party as a result of using the Facilities or participating in any activity sponsored by or involving Final Results Fitness/Parkour.</w:t>
      </w:r>
    </w:p>
    <w:p w14:paraId="050FCC26" w14:textId="77777777" w:rsidR="00BF2ED2" w:rsidRDefault="00BF2ED2">
      <w:pPr>
        <w:pStyle w:val="Body"/>
        <w:rPr>
          <w:sz w:val="20"/>
        </w:rPr>
      </w:pPr>
    </w:p>
    <w:p w14:paraId="4A179164" w14:textId="77777777" w:rsidR="00BF2ED2" w:rsidRDefault="00BF2ED2">
      <w:pPr>
        <w:pStyle w:val="Body"/>
        <w:rPr>
          <w:sz w:val="20"/>
        </w:rPr>
      </w:pPr>
      <w:r>
        <w:rPr>
          <w:sz w:val="20"/>
        </w:rPr>
        <w:t>The laws in the State of Pennsylvania shall govern the rights and obligations of the parties to this Release and the interpretation, construction and enforceability thereof.   I agree that any lawsuit brought against any Released Party shall be brought solely in the Pennsylvania courts of competent jurisdiction.  I hereby voluntarily waive any right I may have to a trial by jury in any action, proceeding, or litigation involving any released part.</w:t>
      </w:r>
    </w:p>
    <w:p w14:paraId="05317D07" w14:textId="77777777" w:rsidR="00BF2ED2" w:rsidRDefault="00BF2ED2">
      <w:pPr>
        <w:pStyle w:val="Body"/>
        <w:rPr>
          <w:sz w:val="20"/>
        </w:rPr>
      </w:pPr>
    </w:p>
    <w:p w14:paraId="569624E6" w14:textId="77777777" w:rsidR="00BF2ED2" w:rsidRDefault="00BF2ED2">
      <w:pPr>
        <w:pStyle w:val="Body"/>
        <w:rPr>
          <w:sz w:val="20"/>
        </w:rPr>
      </w:pPr>
      <w:r>
        <w:rPr>
          <w:sz w:val="20"/>
        </w:rPr>
        <w:t>This is to certify that I am the parent or guardian of the minor Participant named above, having legal responsibility for this minor, and I do hereby consent (with the approval of my spouse, if any) to the minor’s participation at Final Results Fitness/Parkour and agree to the Release of Liability as provided above and hereby make and enter into each and every representation, certification, waiver, release, assumption and indemnity described above in the Release of Liability on behalf of myself, the minor, and our heirs, assigns, personal representatives, and next of kin.</w:t>
      </w:r>
    </w:p>
    <w:p w14:paraId="59125D9A" w14:textId="77777777" w:rsidR="00BF2ED2" w:rsidRDefault="00BF2ED2">
      <w:pPr>
        <w:pStyle w:val="Body"/>
        <w:rPr>
          <w:sz w:val="20"/>
        </w:rPr>
      </w:pPr>
      <w:r>
        <w:rPr>
          <w:sz w:val="20"/>
        </w:rPr>
        <w:t>I agree to give up my rights, the minor’s rights, and the rights of any other parent or guardian to maintain any claim or suit against Final Results Inc, Final Results Fitness/Parkour, arising out of the minor’s presence or participation in Final Results Fitness/Parkour activities.  I further agree to hold harmless, defend, and indemnify Final Results Inc.,</w:t>
      </w:r>
      <w:r w:rsidR="002259C4">
        <w:rPr>
          <w:sz w:val="20"/>
        </w:rPr>
        <w:t xml:space="preserve"> </w:t>
      </w:r>
      <w:r>
        <w:rPr>
          <w:sz w:val="20"/>
        </w:rPr>
        <w:t>Final Results Fitness/Parkour of and from any claims from third parties arising from or related to the minor child Participant’s participation or involvement in any Final Results Fitness/Parkour activities.</w:t>
      </w:r>
    </w:p>
    <w:p w14:paraId="309DB2D0" w14:textId="77777777" w:rsidR="00BF2ED2" w:rsidRDefault="00BF2ED2">
      <w:pPr>
        <w:pStyle w:val="Body"/>
      </w:pPr>
    </w:p>
    <w:p w14:paraId="2CE1B58C" w14:textId="77777777" w:rsidR="00BF2ED2" w:rsidRDefault="00C24B55">
      <w:pPr>
        <w:pStyle w:val="Body"/>
      </w:pPr>
      <w:r>
        <w:t xml:space="preserve">Parent/Guardian Name: </w:t>
      </w:r>
      <w:sdt>
        <w:sdtPr>
          <w:rPr>
            <w:rStyle w:val="BigBold"/>
          </w:rPr>
          <w:id w:val="1007947885"/>
          <w:placeholder>
            <w:docPart w:val="CD8D1A6B24C44CD0AA5B5D82AEDA28DD"/>
          </w:placeholder>
          <w:showingPlcHdr/>
          <w:text/>
        </w:sdtPr>
        <w:sdtEndPr>
          <w:rPr>
            <w:rStyle w:val="DefaultParagraphFont"/>
            <w:b w:val="0"/>
            <w:sz w:val="24"/>
          </w:rPr>
        </w:sdtEndPr>
        <w:sdtContent>
          <w:r w:rsidR="002259C4">
            <w:rPr>
              <w:rStyle w:val="PlaceholderText"/>
              <w:color w:val="A6A6A6" w:themeColor="background1" w:themeShade="A6"/>
            </w:rPr>
            <w:t>First &amp; Last</w:t>
          </w:r>
        </w:sdtContent>
      </w:sdt>
    </w:p>
    <w:p w14:paraId="69FE897C" w14:textId="77777777" w:rsidR="00BF2ED2" w:rsidRDefault="00BF2ED2">
      <w:pPr>
        <w:pStyle w:val="Body"/>
      </w:pPr>
    </w:p>
    <w:p w14:paraId="64ED3AC7" w14:textId="77777777" w:rsidR="00BF2ED2" w:rsidRDefault="00C24B55">
      <w:pPr>
        <w:pStyle w:val="Body"/>
      </w:pPr>
      <w:r>
        <w:t xml:space="preserve">Street Address: </w:t>
      </w:r>
      <w:sdt>
        <w:sdtPr>
          <w:rPr>
            <w:rStyle w:val="BigBold"/>
          </w:rPr>
          <w:id w:val="1897695843"/>
          <w:placeholder>
            <w:docPart w:val="0D9A165A0AEA45BDA66B5674B0740A53"/>
          </w:placeholder>
          <w:showingPlcHdr/>
          <w:text/>
        </w:sdtPr>
        <w:sdtEndPr>
          <w:rPr>
            <w:rStyle w:val="DefaultParagraphFont"/>
            <w:b w:val="0"/>
            <w:sz w:val="24"/>
          </w:rPr>
        </w:sdtEndPr>
        <w:sdtContent>
          <w:r w:rsidR="002259C4">
            <w:rPr>
              <w:rStyle w:val="PlaceholderText"/>
            </w:rPr>
            <w:t>Click Here</w:t>
          </w:r>
        </w:sdtContent>
      </w:sdt>
    </w:p>
    <w:p w14:paraId="7BF4D13C" w14:textId="77777777" w:rsidR="00BF2ED2" w:rsidRDefault="00BF2ED2">
      <w:pPr>
        <w:pStyle w:val="Body"/>
      </w:pPr>
    </w:p>
    <w:p w14:paraId="7A0BEF0B" w14:textId="77777777" w:rsidR="00BF2ED2" w:rsidRDefault="00BF2ED2">
      <w:pPr>
        <w:pStyle w:val="Body"/>
      </w:pPr>
      <w:r>
        <w:t>City</w:t>
      </w:r>
      <w:r w:rsidR="00C24B55">
        <w:t xml:space="preserve">: </w:t>
      </w:r>
      <w:sdt>
        <w:sdtPr>
          <w:rPr>
            <w:rStyle w:val="BigBold"/>
          </w:rPr>
          <w:id w:val="1638756162"/>
          <w:placeholder>
            <w:docPart w:val="F2D8005617A14B83A13E57BD10D3646E"/>
          </w:placeholder>
          <w:showingPlcHdr/>
          <w:text/>
        </w:sdtPr>
        <w:sdtEndPr>
          <w:rPr>
            <w:rStyle w:val="DefaultParagraphFont"/>
            <w:b w:val="0"/>
            <w:sz w:val="24"/>
          </w:rPr>
        </w:sdtEndPr>
        <w:sdtContent>
          <w:r w:rsidR="002259C4">
            <w:rPr>
              <w:rStyle w:val="PlaceholderText"/>
            </w:rPr>
            <w:t>Click Here</w:t>
          </w:r>
        </w:sdtContent>
      </w:sdt>
      <w:r w:rsidR="00C24B55">
        <w:t xml:space="preserve">   </w:t>
      </w:r>
      <w:r>
        <w:t>State</w:t>
      </w:r>
      <w:r w:rsidR="00C24B55">
        <w:t xml:space="preserve">: </w:t>
      </w:r>
      <w:sdt>
        <w:sdtPr>
          <w:rPr>
            <w:rStyle w:val="BigBold"/>
          </w:rPr>
          <w:id w:val="2111159347"/>
          <w:placeholder>
            <w:docPart w:val="D19357CCC9DA4C67B43952F09CE2CFF6"/>
          </w:placeholder>
          <w:showingPlcHdr/>
          <w:text/>
        </w:sdtPr>
        <w:sdtEndPr>
          <w:rPr>
            <w:rStyle w:val="DefaultParagraphFont"/>
            <w:b w:val="0"/>
            <w:sz w:val="24"/>
          </w:rPr>
        </w:sdtEndPr>
        <w:sdtContent>
          <w:r w:rsidR="002259C4">
            <w:rPr>
              <w:rStyle w:val="PlaceholderText"/>
            </w:rPr>
            <w:t>XX</w:t>
          </w:r>
        </w:sdtContent>
      </w:sdt>
      <w:r w:rsidR="00C24B55">
        <w:t xml:space="preserve">   </w:t>
      </w:r>
      <w:r>
        <w:t>Zip</w:t>
      </w:r>
      <w:r w:rsidR="00C24B55">
        <w:t xml:space="preserve">: </w:t>
      </w:r>
      <w:sdt>
        <w:sdtPr>
          <w:rPr>
            <w:rStyle w:val="BigBold"/>
          </w:rPr>
          <w:id w:val="1577937951"/>
          <w:placeholder>
            <w:docPart w:val="3A0E533D3AB94F3CA93A7E5399F6EE70"/>
          </w:placeholder>
          <w:showingPlcHdr/>
          <w:text/>
        </w:sdtPr>
        <w:sdtEndPr>
          <w:rPr>
            <w:rStyle w:val="DefaultParagraphFont"/>
            <w:b w:val="0"/>
            <w:sz w:val="24"/>
          </w:rPr>
        </w:sdtEndPr>
        <w:sdtContent>
          <w:r w:rsidR="002259C4" w:rsidRPr="00C24B55">
            <w:rPr>
              <w:color w:val="A6A6A6" w:themeColor="background1" w:themeShade="A6"/>
            </w:rPr>
            <w:t>XXXXX</w:t>
          </w:r>
        </w:sdtContent>
      </w:sdt>
    </w:p>
    <w:p w14:paraId="36DE69C4" w14:textId="77777777" w:rsidR="00BF2ED2" w:rsidRDefault="00BF2ED2">
      <w:pPr>
        <w:pStyle w:val="Body"/>
      </w:pPr>
    </w:p>
    <w:p w14:paraId="0D8C45EB" w14:textId="77777777" w:rsidR="00BF2ED2" w:rsidRDefault="00BF2ED2">
      <w:pPr>
        <w:pStyle w:val="Body"/>
        <w:rPr>
          <w:rStyle w:val="BoldFill"/>
        </w:rPr>
      </w:pPr>
      <w:r>
        <w:t>Phone number</w:t>
      </w:r>
      <w:r w:rsidR="00C24B55">
        <w:t xml:space="preserve">: </w:t>
      </w:r>
      <w:sdt>
        <w:sdtPr>
          <w:rPr>
            <w:rStyle w:val="BigBold"/>
          </w:rPr>
          <w:id w:val="1187412810"/>
          <w:placeholder>
            <w:docPart w:val="4EB447FC4489465BB6AE5082BA04B971"/>
          </w:placeholder>
          <w:showingPlcHdr/>
          <w:text/>
        </w:sdtPr>
        <w:sdtEndPr>
          <w:rPr>
            <w:rStyle w:val="DefaultParagraphFont"/>
            <w:b w:val="0"/>
            <w:sz w:val="24"/>
          </w:rPr>
        </w:sdtEndPr>
        <w:sdtContent>
          <w:r w:rsidR="002259C4" w:rsidRPr="00C24B55">
            <w:rPr>
              <w:color w:val="A6A6A6" w:themeColor="background1" w:themeShade="A6"/>
            </w:rPr>
            <w:t>xxx-xxx-xxxx</w:t>
          </w:r>
        </w:sdtContent>
      </w:sdt>
    </w:p>
    <w:p w14:paraId="5963074F" w14:textId="77777777" w:rsidR="00CF5565" w:rsidRDefault="00CF5565">
      <w:pPr>
        <w:pStyle w:val="Body"/>
      </w:pPr>
    </w:p>
    <w:p w14:paraId="471C51B8" w14:textId="77777777" w:rsidR="00BF2ED2" w:rsidRDefault="00BF2ED2">
      <w:pPr>
        <w:pStyle w:val="Body"/>
      </w:pPr>
    </w:p>
    <w:p w14:paraId="2477C887" w14:textId="77777777" w:rsidR="00BF2ED2" w:rsidRDefault="00BF2ED2">
      <w:pPr>
        <w:pStyle w:val="Body"/>
      </w:pPr>
      <w:r>
        <w:t>Parent/Guardian Signature _______________________________________</w:t>
      </w:r>
    </w:p>
    <w:p w14:paraId="22549DDD" w14:textId="77777777" w:rsidR="00BF2ED2" w:rsidRDefault="00BF2ED2">
      <w:pPr>
        <w:pStyle w:val="Body"/>
        <w:rPr>
          <w:rFonts w:ascii="Times New Roman" w:eastAsia="Times New Roman" w:hAnsi="Times New Roman"/>
          <w:color w:val="auto"/>
          <w:sz w:val="20"/>
          <w:lang w:bidi="x-none"/>
        </w:rPr>
      </w:pPr>
    </w:p>
    <w:sectPr w:rsidR="00BF2ED2">
      <w:headerReference w:type="even" r:id="rId8"/>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96F8" w14:textId="77777777" w:rsidR="0098684A" w:rsidRDefault="0098684A">
      <w:r>
        <w:separator/>
      </w:r>
    </w:p>
  </w:endnote>
  <w:endnote w:type="continuationSeparator" w:id="0">
    <w:p w14:paraId="10D3C3C9" w14:textId="77777777" w:rsidR="0098684A" w:rsidRDefault="009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8F151" w14:textId="77777777" w:rsidR="0098684A" w:rsidRDefault="0098684A">
      <w:r>
        <w:separator/>
      </w:r>
    </w:p>
  </w:footnote>
  <w:footnote w:type="continuationSeparator" w:id="0">
    <w:p w14:paraId="2641C812" w14:textId="77777777" w:rsidR="0098684A" w:rsidRDefault="009868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235" w14:textId="77777777" w:rsidR="00BF2ED2" w:rsidRDefault="00BF2ED2">
    <w:pPr>
      <w:pStyle w:val="HeaderFooter"/>
      <w:jc w:val="center"/>
      <w:rPr>
        <w:rFonts w:ascii="Times New Roman" w:eastAsia="Times New Roman" w:hAnsi="Times New Roman"/>
        <w:color w:val="auto"/>
        <w:lang w:bidi="x-none"/>
      </w:rPr>
    </w:pPr>
    <w:r>
      <w:rPr>
        <w:sz w:val="42"/>
      </w:rPr>
      <w:t>Youth Parkour at Final Results Fitness Release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3C4AB" w14:textId="77777777" w:rsidR="00BF2ED2" w:rsidRDefault="00BF2ED2">
    <w:pPr>
      <w:pStyle w:val="HeaderFooter"/>
      <w:jc w:val="center"/>
      <w:rPr>
        <w:rFonts w:ascii="Times New Roman" w:eastAsia="Times New Roman" w:hAnsi="Times New Roman"/>
        <w:color w:val="auto"/>
        <w:lang w:bidi="x-none"/>
      </w:rPr>
    </w:pPr>
    <w:r>
      <w:rPr>
        <w:sz w:val="42"/>
      </w:rPr>
      <w:t>Youth Parkour at Final Results Fitness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55"/>
    <w:rsid w:val="00137697"/>
    <w:rsid w:val="001E1619"/>
    <w:rsid w:val="002259C4"/>
    <w:rsid w:val="00316C3A"/>
    <w:rsid w:val="00325865"/>
    <w:rsid w:val="003452AB"/>
    <w:rsid w:val="004C457A"/>
    <w:rsid w:val="005A798B"/>
    <w:rsid w:val="00656615"/>
    <w:rsid w:val="006A2246"/>
    <w:rsid w:val="00780C7D"/>
    <w:rsid w:val="007D620C"/>
    <w:rsid w:val="007E1DA3"/>
    <w:rsid w:val="00863523"/>
    <w:rsid w:val="0098684A"/>
    <w:rsid w:val="00A664DA"/>
    <w:rsid w:val="00B72B6F"/>
    <w:rsid w:val="00BD2323"/>
    <w:rsid w:val="00BF2ED2"/>
    <w:rsid w:val="00C21D13"/>
    <w:rsid w:val="00C24B55"/>
    <w:rsid w:val="00C31D51"/>
    <w:rsid w:val="00C43AFF"/>
    <w:rsid w:val="00C77137"/>
    <w:rsid w:val="00CD7945"/>
    <w:rsid w:val="00CF5565"/>
    <w:rsid w:val="00E2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6E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NormalList">
    <w:name w:val="Normal List"/>
  </w:style>
  <w:style w:type="character" w:styleId="PlaceholderText">
    <w:name w:val="Placeholder Text"/>
    <w:basedOn w:val="DefaultParagraphFont"/>
    <w:uiPriority w:val="99"/>
    <w:semiHidden/>
    <w:rsid w:val="007D620C"/>
    <w:rPr>
      <w:color w:val="808080"/>
    </w:rPr>
  </w:style>
  <w:style w:type="character" w:customStyle="1" w:styleId="Style1">
    <w:name w:val="Style1"/>
    <w:basedOn w:val="DefaultParagraphFont"/>
    <w:uiPriority w:val="1"/>
    <w:rsid w:val="00CF5565"/>
    <w:rPr>
      <w:b/>
    </w:rPr>
  </w:style>
  <w:style w:type="character" w:customStyle="1" w:styleId="BoldFill">
    <w:name w:val="Bold Fill"/>
    <w:basedOn w:val="DefaultParagraphFont"/>
    <w:uiPriority w:val="1"/>
    <w:rsid w:val="00CF5565"/>
    <w:rPr>
      <w:b/>
      <w:sz w:val="32"/>
      <w:u w:val="single"/>
    </w:rPr>
  </w:style>
  <w:style w:type="character" w:customStyle="1" w:styleId="BigBold">
    <w:name w:val="Big &amp; Bold"/>
    <w:basedOn w:val="DefaultParagraphFont"/>
    <w:uiPriority w:val="1"/>
    <w:rsid w:val="00656615"/>
    <w:rPr>
      <w:b/>
      <w:sz w:val="32"/>
    </w:rPr>
  </w:style>
  <w:style w:type="paragraph" w:styleId="Header">
    <w:name w:val="header"/>
    <w:basedOn w:val="Normal"/>
    <w:link w:val="HeaderChar"/>
    <w:locked/>
    <w:rsid w:val="006A2246"/>
    <w:pPr>
      <w:tabs>
        <w:tab w:val="center" w:pos="4680"/>
        <w:tab w:val="right" w:pos="9360"/>
      </w:tabs>
    </w:pPr>
  </w:style>
  <w:style w:type="character" w:customStyle="1" w:styleId="HeaderChar">
    <w:name w:val="Header Char"/>
    <w:basedOn w:val="DefaultParagraphFont"/>
    <w:link w:val="Header"/>
    <w:rsid w:val="006A2246"/>
    <w:rPr>
      <w:sz w:val="24"/>
      <w:szCs w:val="24"/>
    </w:rPr>
  </w:style>
  <w:style w:type="paragraph" w:styleId="Footer">
    <w:name w:val="footer"/>
    <w:basedOn w:val="Normal"/>
    <w:link w:val="FooterChar"/>
    <w:locked/>
    <w:rsid w:val="006A2246"/>
    <w:pPr>
      <w:tabs>
        <w:tab w:val="center" w:pos="4680"/>
        <w:tab w:val="right" w:pos="9360"/>
      </w:tabs>
    </w:pPr>
  </w:style>
  <w:style w:type="character" w:customStyle="1" w:styleId="FooterChar">
    <w:name w:val="Footer Char"/>
    <w:basedOn w:val="DefaultParagraphFont"/>
    <w:link w:val="Footer"/>
    <w:rsid w:val="006A224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NormalList">
    <w:name w:val="Normal List"/>
  </w:style>
  <w:style w:type="character" w:styleId="PlaceholderText">
    <w:name w:val="Placeholder Text"/>
    <w:basedOn w:val="DefaultParagraphFont"/>
    <w:uiPriority w:val="99"/>
    <w:semiHidden/>
    <w:rsid w:val="007D620C"/>
    <w:rPr>
      <w:color w:val="808080"/>
    </w:rPr>
  </w:style>
  <w:style w:type="character" w:customStyle="1" w:styleId="Style1">
    <w:name w:val="Style1"/>
    <w:basedOn w:val="DefaultParagraphFont"/>
    <w:uiPriority w:val="1"/>
    <w:rsid w:val="00CF5565"/>
    <w:rPr>
      <w:b/>
    </w:rPr>
  </w:style>
  <w:style w:type="character" w:customStyle="1" w:styleId="BoldFill">
    <w:name w:val="Bold Fill"/>
    <w:basedOn w:val="DefaultParagraphFont"/>
    <w:uiPriority w:val="1"/>
    <w:rsid w:val="00CF5565"/>
    <w:rPr>
      <w:b/>
      <w:sz w:val="32"/>
      <w:u w:val="single"/>
    </w:rPr>
  </w:style>
  <w:style w:type="character" w:customStyle="1" w:styleId="BigBold">
    <w:name w:val="Big &amp; Bold"/>
    <w:basedOn w:val="DefaultParagraphFont"/>
    <w:uiPriority w:val="1"/>
    <w:rsid w:val="00656615"/>
    <w:rPr>
      <w:b/>
      <w:sz w:val="32"/>
    </w:rPr>
  </w:style>
  <w:style w:type="paragraph" w:styleId="Header">
    <w:name w:val="header"/>
    <w:basedOn w:val="Normal"/>
    <w:link w:val="HeaderChar"/>
    <w:locked/>
    <w:rsid w:val="006A2246"/>
    <w:pPr>
      <w:tabs>
        <w:tab w:val="center" w:pos="4680"/>
        <w:tab w:val="right" w:pos="9360"/>
      </w:tabs>
    </w:pPr>
  </w:style>
  <w:style w:type="character" w:customStyle="1" w:styleId="HeaderChar">
    <w:name w:val="Header Char"/>
    <w:basedOn w:val="DefaultParagraphFont"/>
    <w:link w:val="Header"/>
    <w:rsid w:val="006A2246"/>
    <w:rPr>
      <w:sz w:val="24"/>
      <w:szCs w:val="24"/>
    </w:rPr>
  </w:style>
  <w:style w:type="paragraph" w:styleId="Footer">
    <w:name w:val="footer"/>
    <w:basedOn w:val="Normal"/>
    <w:link w:val="FooterChar"/>
    <w:locked/>
    <w:rsid w:val="006A2246"/>
    <w:pPr>
      <w:tabs>
        <w:tab w:val="center" w:pos="4680"/>
        <w:tab w:val="right" w:pos="9360"/>
      </w:tabs>
    </w:pPr>
  </w:style>
  <w:style w:type="character" w:customStyle="1" w:styleId="FooterChar">
    <w:name w:val="Footer Char"/>
    <w:basedOn w:val="DefaultParagraphFont"/>
    <w:link w:val="Footer"/>
    <w:rsid w:val="006A2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s\Documents\Custom%20Office%20Templates\Youth%20Parkour%20Releas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D971CE1DCE40F8A7710FBB4209DCE1"/>
        <w:category>
          <w:name w:val="General"/>
          <w:gallery w:val="placeholder"/>
        </w:category>
        <w:types>
          <w:type w:val="bbPlcHdr"/>
        </w:types>
        <w:behaviors>
          <w:behavior w:val="content"/>
        </w:behaviors>
        <w:guid w:val="{B0F600EF-8197-4C0D-A873-971C802F63FA}"/>
      </w:docPartPr>
      <w:docPartBody>
        <w:p w:rsidR="002359CE" w:rsidRDefault="00EB4C22" w:rsidP="00EB4C22">
          <w:pPr>
            <w:pStyle w:val="12D971CE1DCE40F8A7710FBB4209DCE14"/>
          </w:pPr>
          <w:r>
            <w:rPr>
              <w:rStyle w:val="PlaceholderText"/>
            </w:rPr>
            <w:t>Click Here</w:t>
          </w:r>
        </w:p>
      </w:docPartBody>
    </w:docPart>
    <w:docPart>
      <w:docPartPr>
        <w:name w:val="F9EF98BDC94B4E6F8F54A286BA54EF53"/>
        <w:category>
          <w:name w:val="General"/>
          <w:gallery w:val="placeholder"/>
        </w:category>
        <w:types>
          <w:type w:val="bbPlcHdr"/>
        </w:types>
        <w:behaviors>
          <w:behavior w:val="content"/>
        </w:behaviors>
        <w:guid w:val="{A2EAFAC4-F72E-425A-8197-9EEF1369BA5A}"/>
      </w:docPartPr>
      <w:docPartBody>
        <w:p w:rsidR="008D3C8A" w:rsidRDefault="00EB4C22" w:rsidP="00EB4C22">
          <w:pPr>
            <w:pStyle w:val="F9EF98BDC94B4E6F8F54A286BA54EF534"/>
          </w:pPr>
          <w:r>
            <w:rPr>
              <w:color w:val="A6A6A6" w:themeColor="background1" w:themeShade="A6"/>
            </w:rPr>
            <w:t>Click Here</w:t>
          </w:r>
        </w:p>
      </w:docPartBody>
    </w:docPart>
    <w:docPart>
      <w:docPartPr>
        <w:name w:val="CF8247AD597D4BD093DCB55E377EB507"/>
        <w:category>
          <w:name w:val="General"/>
          <w:gallery w:val="placeholder"/>
        </w:category>
        <w:types>
          <w:type w:val="bbPlcHdr"/>
        </w:types>
        <w:behaviors>
          <w:behavior w:val="content"/>
        </w:behaviors>
        <w:guid w:val="{0386E9E9-4C06-4A0A-AFBE-CD35F9B3D2DC}"/>
      </w:docPartPr>
      <w:docPartBody>
        <w:p w:rsidR="008D3C8A" w:rsidRDefault="00EB4C22" w:rsidP="00EB4C22">
          <w:pPr>
            <w:pStyle w:val="CF8247AD597D4BD093DCB55E377EB5074"/>
          </w:pPr>
          <w:r>
            <w:rPr>
              <w:rStyle w:val="PlaceholderText"/>
            </w:rPr>
            <w:t>Click Here</w:t>
          </w:r>
        </w:p>
      </w:docPartBody>
    </w:docPart>
    <w:docPart>
      <w:docPartPr>
        <w:name w:val="6AAD5FD6BAA74FD7B92F313BC18BFC2A"/>
        <w:category>
          <w:name w:val="General"/>
          <w:gallery w:val="placeholder"/>
        </w:category>
        <w:types>
          <w:type w:val="bbPlcHdr"/>
        </w:types>
        <w:behaviors>
          <w:behavior w:val="content"/>
        </w:behaviors>
        <w:guid w:val="{D1A153E7-BC34-43F7-B44F-A20A788C6CE4}"/>
      </w:docPartPr>
      <w:docPartBody>
        <w:p w:rsidR="008D3C8A" w:rsidRDefault="00EB4C22" w:rsidP="00EB4C22">
          <w:pPr>
            <w:pStyle w:val="6AAD5FD6BAA74FD7B92F313BC18BFC2A4"/>
          </w:pPr>
          <w:r>
            <w:rPr>
              <w:rStyle w:val="PlaceholderText"/>
            </w:rPr>
            <w:t>MM/DD/YYYY</w:t>
          </w:r>
        </w:p>
      </w:docPartBody>
    </w:docPart>
    <w:docPart>
      <w:docPartPr>
        <w:name w:val="63F162BF7494412F9693E4C32E0E59DD"/>
        <w:category>
          <w:name w:val="General"/>
          <w:gallery w:val="placeholder"/>
        </w:category>
        <w:types>
          <w:type w:val="bbPlcHdr"/>
        </w:types>
        <w:behaviors>
          <w:behavior w:val="content"/>
        </w:behaviors>
        <w:guid w:val="{D21CF00D-165D-47EC-88A2-48229CAEB647}"/>
      </w:docPartPr>
      <w:docPartBody>
        <w:p w:rsidR="008D3C8A" w:rsidRDefault="00EB4C22" w:rsidP="00EB4C22">
          <w:pPr>
            <w:pStyle w:val="63F162BF7494412F9693E4C32E0E59DD4"/>
          </w:pPr>
          <w:r>
            <w:rPr>
              <w:rStyle w:val="PlaceholderText"/>
            </w:rPr>
            <w:t>In years</w:t>
          </w:r>
        </w:p>
      </w:docPartBody>
    </w:docPart>
    <w:docPart>
      <w:docPartPr>
        <w:name w:val="CD8D1A6B24C44CD0AA5B5D82AEDA28DD"/>
        <w:category>
          <w:name w:val="General"/>
          <w:gallery w:val="placeholder"/>
        </w:category>
        <w:types>
          <w:type w:val="bbPlcHdr"/>
        </w:types>
        <w:behaviors>
          <w:behavior w:val="content"/>
        </w:behaviors>
        <w:guid w:val="{CA2257B2-F68A-4ACD-B4AF-2502D9778784}"/>
      </w:docPartPr>
      <w:docPartBody>
        <w:p w:rsidR="008D3C8A" w:rsidRDefault="00EB4C22" w:rsidP="00EB4C22">
          <w:pPr>
            <w:pStyle w:val="CD8D1A6B24C44CD0AA5B5D82AEDA28DD4"/>
          </w:pPr>
          <w:r>
            <w:rPr>
              <w:rStyle w:val="PlaceholderText"/>
              <w:color w:val="A6A6A6" w:themeColor="background1" w:themeShade="A6"/>
            </w:rPr>
            <w:t>First &amp; Last</w:t>
          </w:r>
        </w:p>
      </w:docPartBody>
    </w:docPart>
    <w:docPart>
      <w:docPartPr>
        <w:name w:val="0D9A165A0AEA45BDA66B5674B0740A53"/>
        <w:category>
          <w:name w:val="General"/>
          <w:gallery w:val="placeholder"/>
        </w:category>
        <w:types>
          <w:type w:val="bbPlcHdr"/>
        </w:types>
        <w:behaviors>
          <w:behavior w:val="content"/>
        </w:behaviors>
        <w:guid w:val="{78BA05C0-894A-4420-A821-5FCA16CBCFAD}"/>
      </w:docPartPr>
      <w:docPartBody>
        <w:p w:rsidR="008D3C8A" w:rsidRDefault="00EB4C22" w:rsidP="00EB4C22">
          <w:pPr>
            <w:pStyle w:val="0D9A165A0AEA45BDA66B5674B0740A534"/>
          </w:pPr>
          <w:r>
            <w:rPr>
              <w:rStyle w:val="PlaceholderText"/>
            </w:rPr>
            <w:t>Click Here</w:t>
          </w:r>
        </w:p>
      </w:docPartBody>
    </w:docPart>
    <w:docPart>
      <w:docPartPr>
        <w:name w:val="F2D8005617A14B83A13E57BD10D3646E"/>
        <w:category>
          <w:name w:val="General"/>
          <w:gallery w:val="placeholder"/>
        </w:category>
        <w:types>
          <w:type w:val="bbPlcHdr"/>
        </w:types>
        <w:behaviors>
          <w:behavior w:val="content"/>
        </w:behaviors>
        <w:guid w:val="{D1DE79F7-9A45-4B94-835C-2CA6D9CB732B}"/>
      </w:docPartPr>
      <w:docPartBody>
        <w:p w:rsidR="008D3C8A" w:rsidRDefault="00EB4C22" w:rsidP="00EB4C22">
          <w:pPr>
            <w:pStyle w:val="F2D8005617A14B83A13E57BD10D3646E4"/>
          </w:pPr>
          <w:r>
            <w:rPr>
              <w:rStyle w:val="PlaceholderText"/>
            </w:rPr>
            <w:t>Click Here</w:t>
          </w:r>
        </w:p>
      </w:docPartBody>
    </w:docPart>
    <w:docPart>
      <w:docPartPr>
        <w:name w:val="D19357CCC9DA4C67B43952F09CE2CFF6"/>
        <w:category>
          <w:name w:val="General"/>
          <w:gallery w:val="placeholder"/>
        </w:category>
        <w:types>
          <w:type w:val="bbPlcHdr"/>
        </w:types>
        <w:behaviors>
          <w:behavior w:val="content"/>
        </w:behaviors>
        <w:guid w:val="{102F6896-016D-4E66-ACFC-463FC5803242}"/>
      </w:docPartPr>
      <w:docPartBody>
        <w:p w:rsidR="008D3C8A" w:rsidRDefault="00EB4C22" w:rsidP="00EB4C22">
          <w:pPr>
            <w:pStyle w:val="D19357CCC9DA4C67B43952F09CE2CFF64"/>
          </w:pPr>
          <w:r>
            <w:rPr>
              <w:rStyle w:val="PlaceholderText"/>
            </w:rPr>
            <w:t>XX</w:t>
          </w:r>
        </w:p>
      </w:docPartBody>
    </w:docPart>
    <w:docPart>
      <w:docPartPr>
        <w:name w:val="3A0E533D3AB94F3CA93A7E5399F6EE70"/>
        <w:category>
          <w:name w:val="General"/>
          <w:gallery w:val="placeholder"/>
        </w:category>
        <w:types>
          <w:type w:val="bbPlcHdr"/>
        </w:types>
        <w:behaviors>
          <w:behavior w:val="content"/>
        </w:behaviors>
        <w:guid w:val="{139DF23C-0EBD-4E5D-A5D6-D839325D9017}"/>
      </w:docPartPr>
      <w:docPartBody>
        <w:p w:rsidR="008D3C8A" w:rsidRDefault="00EB4C22" w:rsidP="00EB4C22">
          <w:pPr>
            <w:pStyle w:val="3A0E533D3AB94F3CA93A7E5399F6EE704"/>
          </w:pPr>
          <w:r w:rsidRPr="00C24B55">
            <w:rPr>
              <w:color w:val="A6A6A6" w:themeColor="background1" w:themeShade="A6"/>
            </w:rPr>
            <w:t>XXXXX</w:t>
          </w:r>
        </w:p>
      </w:docPartBody>
    </w:docPart>
    <w:docPart>
      <w:docPartPr>
        <w:name w:val="4EB447FC4489465BB6AE5082BA04B971"/>
        <w:category>
          <w:name w:val="General"/>
          <w:gallery w:val="placeholder"/>
        </w:category>
        <w:types>
          <w:type w:val="bbPlcHdr"/>
        </w:types>
        <w:behaviors>
          <w:behavior w:val="content"/>
        </w:behaviors>
        <w:guid w:val="{2F6A7DA6-6BDE-4468-818B-46CB3853261B}"/>
      </w:docPartPr>
      <w:docPartBody>
        <w:p w:rsidR="008D3C8A" w:rsidRDefault="00EB4C22" w:rsidP="00EB4C22">
          <w:pPr>
            <w:pStyle w:val="4EB447FC4489465BB6AE5082BA04B9714"/>
          </w:pPr>
          <w:r w:rsidRPr="00C24B55">
            <w:rPr>
              <w:color w:val="A6A6A6" w:themeColor="background1" w:themeShade="A6"/>
            </w:rPr>
            <w:t>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B"/>
    <w:rsid w:val="001F4E95"/>
    <w:rsid w:val="002359CE"/>
    <w:rsid w:val="002F4B2F"/>
    <w:rsid w:val="003D46B7"/>
    <w:rsid w:val="00485D86"/>
    <w:rsid w:val="00487A25"/>
    <w:rsid w:val="00551649"/>
    <w:rsid w:val="008D3C8A"/>
    <w:rsid w:val="0098048B"/>
    <w:rsid w:val="00BC08A3"/>
    <w:rsid w:val="00EB4C22"/>
    <w:rsid w:val="00F2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C22"/>
    <w:rPr>
      <w:color w:val="808080"/>
    </w:rPr>
  </w:style>
  <w:style w:type="paragraph" w:customStyle="1" w:styleId="12D971CE1DCE40F8A7710FBB4209DCE1">
    <w:name w:val="12D971CE1DCE40F8A7710FBB4209DCE1"/>
  </w:style>
  <w:style w:type="paragraph" w:customStyle="1" w:styleId="F344C32ED67543959122404396BB2561">
    <w:name w:val="F344C32ED67543959122404396BB2561"/>
  </w:style>
  <w:style w:type="paragraph" w:customStyle="1" w:styleId="12D971CE1DCE40F8A7710FBB4209DCE11">
    <w:name w:val="12D971CE1DCE40F8A7710FBB4209DCE11"/>
    <w:rsid w:val="002359CE"/>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
    <w:name w:val="F9EF98BDC94B4E6F8F54A286BA54EF53"/>
    <w:rsid w:val="002359CE"/>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
    <w:name w:val="CF8247AD597D4BD093DCB55E377EB507"/>
    <w:rsid w:val="002359CE"/>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
    <w:name w:val="6AAD5FD6BAA74FD7B92F313BC18BFC2A"/>
    <w:rsid w:val="002359CE"/>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
    <w:name w:val="63F162BF7494412F9693E4C32E0E59DD"/>
    <w:rsid w:val="002359CE"/>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
    <w:name w:val="CD8D1A6B24C44CD0AA5B5D82AEDA28DD"/>
    <w:rsid w:val="002359CE"/>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
    <w:name w:val="0D9A165A0AEA45BDA66B5674B0740A53"/>
    <w:rsid w:val="002359CE"/>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
    <w:name w:val="F2D8005617A14B83A13E57BD10D3646E"/>
    <w:rsid w:val="002359CE"/>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
    <w:name w:val="D19357CCC9DA4C67B43952F09CE2CFF6"/>
    <w:rsid w:val="002359CE"/>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
    <w:name w:val="3A0E533D3AB94F3CA93A7E5399F6EE70"/>
    <w:rsid w:val="002359CE"/>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
    <w:name w:val="4EB447FC4489465BB6AE5082BA04B971"/>
    <w:rsid w:val="002359CE"/>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2">
    <w:name w:val="12D971CE1DCE40F8A7710FBB4209DCE12"/>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1">
    <w:name w:val="F9EF98BDC94B4E6F8F54A286BA54EF531"/>
    <w:rsid w:val="008D3C8A"/>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1">
    <w:name w:val="CF8247AD597D4BD093DCB55E377EB5071"/>
    <w:rsid w:val="008D3C8A"/>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1">
    <w:name w:val="6AAD5FD6BAA74FD7B92F313BC18BFC2A1"/>
    <w:rsid w:val="008D3C8A"/>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1">
    <w:name w:val="63F162BF7494412F9693E4C32E0E59DD1"/>
    <w:rsid w:val="008D3C8A"/>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1">
    <w:name w:val="CD8D1A6B24C44CD0AA5B5D82AEDA28DD1"/>
    <w:rsid w:val="008D3C8A"/>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1">
    <w:name w:val="0D9A165A0AEA45BDA66B5674B0740A531"/>
    <w:rsid w:val="008D3C8A"/>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1">
    <w:name w:val="F2D8005617A14B83A13E57BD10D3646E1"/>
    <w:rsid w:val="008D3C8A"/>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1">
    <w:name w:val="D19357CCC9DA4C67B43952F09CE2CFF61"/>
    <w:rsid w:val="008D3C8A"/>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1">
    <w:name w:val="3A0E533D3AB94F3CA93A7E5399F6EE701"/>
    <w:rsid w:val="008D3C8A"/>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1">
    <w:name w:val="4EB447FC4489465BB6AE5082BA04B9711"/>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2">
    <w:name w:val="F9EF98BDC94B4E6F8F54A286BA54EF532"/>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2">
    <w:name w:val="CF8247AD597D4BD093DCB55E377EB5072"/>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2">
    <w:name w:val="6AAD5FD6BAA74FD7B92F313BC18BFC2A2"/>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2">
    <w:name w:val="63F162BF7494412F9693E4C32E0E59DD2"/>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2">
    <w:name w:val="CD8D1A6B24C44CD0AA5B5D82AEDA28DD2"/>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2">
    <w:name w:val="0D9A165A0AEA45BDA66B5674B0740A532"/>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2">
    <w:name w:val="F2D8005617A14B83A13E57BD10D3646E2"/>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2">
    <w:name w:val="D19357CCC9DA4C67B43952F09CE2CFF62"/>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2">
    <w:name w:val="3A0E533D3AB94F3CA93A7E5399F6EE702"/>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2">
    <w:name w:val="4EB447FC4489465BB6AE5082BA04B9712"/>
    <w:rsid w:val="001F4E95"/>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3">
    <w:name w:val="12D971CE1DCE40F8A7710FBB4209DCE13"/>
    <w:rsid w:val="001F4E95"/>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3">
    <w:name w:val="F9EF98BDC94B4E6F8F54A286BA54EF533"/>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3">
    <w:name w:val="CF8247AD597D4BD093DCB55E377EB5073"/>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3">
    <w:name w:val="6AAD5FD6BAA74FD7B92F313BC18BFC2A3"/>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3">
    <w:name w:val="63F162BF7494412F9693E4C32E0E59DD3"/>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3">
    <w:name w:val="CD8D1A6B24C44CD0AA5B5D82AEDA28DD3"/>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3">
    <w:name w:val="0D9A165A0AEA45BDA66B5674B0740A533"/>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3">
    <w:name w:val="F2D8005617A14B83A13E57BD10D3646E3"/>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3">
    <w:name w:val="D19357CCC9DA4C67B43952F09CE2CFF63"/>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3">
    <w:name w:val="3A0E533D3AB94F3CA93A7E5399F6EE703"/>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3">
    <w:name w:val="4EB447FC4489465BB6AE5082BA04B9713"/>
    <w:rsid w:val="001F4E95"/>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4">
    <w:name w:val="12D971CE1DCE40F8A7710FBB4209DCE14"/>
    <w:rsid w:val="00EB4C22"/>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4">
    <w:name w:val="F9EF98BDC94B4E6F8F54A286BA54EF534"/>
    <w:rsid w:val="00EB4C22"/>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4">
    <w:name w:val="CF8247AD597D4BD093DCB55E377EB5074"/>
    <w:rsid w:val="00EB4C22"/>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4">
    <w:name w:val="6AAD5FD6BAA74FD7B92F313BC18BFC2A4"/>
    <w:rsid w:val="00EB4C22"/>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4">
    <w:name w:val="63F162BF7494412F9693E4C32E0E59DD4"/>
    <w:rsid w:val="00EB4C22"/>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4">
    <w:name w:val="CD8D1A6B24C44CD0AA5B5D82AEDA28DD4"/>
    <w:rsid w:val="00EB4C22"/>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4">
    <w:name w:val="0D9A165A0AEA45BDA66B5674B0740A534"/>
    <w:rsid w:val="00EB4C22"/>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4">
    <w:name w:val="F2D8005617A14B83A13E57BD10D3646E4"/>
    <w:rsid w:val="00EB4C22"/>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4">
    <w:name w:val="D19357CCC9DA4C67B43952F09CE2CFF64"/>
    <w:rsid w:val="00EB4C22"/>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4">
    <w:name w:val="3A0E533D3AB94F3CA93A7E5399F6EE704"/>
    <w:rsid w:val="00EB4C22"/>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4">
    <w:name w:val="4EB447FC4489465BB6AE5082BA04B9714"/>
    <w:rsid w:val="00EB4C22"/>
    <w:pPr>
      <w:spacing w:after="0" w:line="240" w:lineRule="auto"/>
    </w:pPr>
    <w:rPr>
      <w:rFonts w:ascii="Helvetica" w:eastAsia="ヒラギノ角ゴ Pro W3" w:hAnsi="Helvetica" w:cs="Times New Roman"/>
      <w:color w:val="000000"/>
      <w:sz w:val="24"/>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C22"/>
    <w:rPr>
      <w:color w:val="808080"/>
    </w:rPr>
  </w:style>
  <w:style w:type="paragraph" w:customStyle="1" w:styleId="12D971CE1DCE40F8A7710FBB4209DCE1">
    <w:name w:val="12D971CE1DCE40F8A7710FBB4209DCE1"/>
  </w:style>
  <w:style w:type="paragraph" w:customStyle="1" w:styleId="F344C32ED67543959122404396BB2561">
    <w:name w:val="F344C32ED67543959122404396BB2561"/>
  </w:style>
  <w:style w:type="paragraph" w:customStyle="1" w:styleId="12D971CE1DCE40F8A7710FBB4209DCE11">
    <w:name w:val="12D971CE1DCE40F8A7710FBB4209DCE11"/>
    <w:rsid w:val="002359CE"/>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
    <w:name w:val="F9EF98BDC94B4E6F8F54A286BA54EF53"/>
    <w:rsid w:val="002359CE"/>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
    <w:name w:val="CF8247AD597D4BD093DCB55E377EB507"/>
    <w:rsid w:val="002359CE"/>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
    <w:name w:val="6AAD5FD6BAA74FD7B92F313BC18BFC2A"/>
    <w:rsid w:val="002359CE"/>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
    <w:name w:val="63F162BF7494412F9693E4C32E0E59DD"/>
    <w:rsid w:val="002359CE"/>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
    <w:name w:val="CD8D1A6B24C44CD0AA5B5D82AEDA28DD"/>
    <w:rsid w:val="002359CE"/>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
    <w:name w:val="0D9A165A0AEA45BDA66B5674B0740A53"/>
    <w:rsid w:val="002359CE"/>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
    <w:name w:val="F2D8005617A14B83A13E57BD10D3646E"/>
    <w:rsid w:val="002359CE"/>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
    <w:name w:val="D19357CCC9DA4C67B43952F09CE2CFF6"/>
    <w:rsid w:val="002359CE"/>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
    <w:name w:val="3A0E533D3AB94F3CA93A7E5399F6EE70"/>
    <w:rsid w:val="002359CE"/>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
    <w:name w:val="4EB447FC4489465BB6AE5082BA04B971"/>
    <w:rsid w:val="002359CE"/>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2">
    <w:name w:val="12D971CE1DCE40F8A7710FBB4209DCE12"/>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1">
    <w:name w:val="F9EF98BDC94B4E6F8F54A286BA54EF531"/>
    <w:rsid w:val="008D3C8A"/>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1">
    <w:name w:val="CF8247AD597D4BD093DCB55E377EB5071"/>
    <w:rsid w:val="008D3C8A"/>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1">
    <w:name w:val="6AAD5FD6BAA74FD7B92F313BC18BFC2A1"/>
    <w:rsid w:val="008D3C8A"/>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1">
    <w:name w:val="63F162BF7494412F9693E4C32E0E59DD1"/>
    <w:rsid w:val="008D3C8A"/>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1">
    <w:name w:val="CD8D1A6B24C44CD0AA5B5D82AEDA28DD1"/>
    <w:rsid w:val="008D3C8A"/>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1">
    <w:name w:val="0D9A165A0AEA45BDA66B5674B0740A531"/>
    <w:rsid w:val="008D3C8A"/>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1">
    <w:name w:val="F2D8005617A14B83A13E57BD10D3646E1"/>
    <w:rsid w:val="008D3C8A"/>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1">
    <w:name w:val="D19357CCC9DA4C67B43952F09CE2CFF61"/>
    <w:rsid w:val="008D3C8A"/>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1">
    <w:name w:val="3A0E533D3AB94F3CA93A7E5399F6EE701"/>
    <w:rsid w:val="008D3C8A"/>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1">
    <w:name w:val="4EB447FC4489465BB6AE5082BA04B9711"/>
    <w:rsid w:val="008D3C8A"/>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2">
    <w:name w:val="F9EF98BDC94B4E6F8F54A286BA54EF532"/>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2">
    <w:name w:val="CF8247AD597D4BD093DCB55E377EB5072"/>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2">
    <w:name w:val="6AAD5FD6BAA74FD7B92F313BC18BFC2A2"/>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2">
    <w:name w:val="63F162BF7494412F9693E4C32E0E59DD2"/>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2">
    <w:name w:val="CD8D1A6B24C44CD0AA5B5D82AEDA28DD2"/>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2">
    <w:name w:val="0D9A165A0AEA45BDA66B5674B0740A532"/>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2">
    <w:name w:val="F2D8005617A14B83A13E57BD10D3646E2"/>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2">
    <w:name w:val="D19357CCC9DA4C67B43952F09CE2CFF62"/>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2">
    <w:name w:val="3A0E533D3AB94F3CA93A7E5399F6EE702"/>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2">
    <w:name w:val="4EB447FC4489465BB6AE5082BA04B9712"/>
    <w:rsid w:val="001F4E95"/>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3">
    <w:name w:val="12D971CE1DCE40F8A7710FBB4209DCE13"/>
    <w:rsid w:val="001F4E95"/>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3">
    <w:name w:val="F9EF98BDC94B4E6F8F54A286BA54EF533"/>
    <w:rsid w:val="001F4E95"/>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3">
    <w:name w:val="CF8247AD597D4BD093DCB55E377EB5073"/>
    <w:rsid w:val="001F4E95"/>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3">
    <w:name w:val="6AAD5FD6BAA74FD7B92F313BC18BFC2A3"/>
    <w:rsid w:val="001F4E95"/>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3">
    <w:name w:val="63F162BF7494412F9693E4C32E0E59DD3"/>
    <w:rsid w:val="001F4E95"/>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3">
    <w:name w:val="CD8D1A6B24C44CD0AA5B5D82AEDA28DD3"/>
    <w:rsid w:val="001F4E95"/>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3">
    <w:name w:val="0D9A165A0AEA45BDA66B5674B0740A533"/>
    <w:rsid w:val="001F4E95"/>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3">
    <w:name w:val="F2D8005617A14B83A13E57BD10D3646E3"/>
    <w:rsid w:val="001F4E95"/>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3">
    <w:name w:val="D19357CCC9DA4C67B43952F09CE2CFF63"/>
    <w:rsid w:val="001F4E95"/>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3">
    <w:name w:val="3A0E533D3AB94F3CA93A7E5399F6EE703"/>
    <w:rsid w:val="001F4E95"/>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3">
    <w:name w:val="4EB447FC4489465BB6AE5082BA04B9713"/>
    <w:rsid w:val="001F4E95"/>
    <w:pPr>
      <w:spacing w:after="0" w:line="240" w:lineRule="auto"/>
    </w:pPr>
    <w:rPr>
      <w:rFonts w:ascii="Helvetica" w:eastAsia="ヒラギノ角ゴ Pro W3" w:hAnsi="Helvetica" w:cs="Times New Roman"/>
      <w:color w:val="000000"/>
      <w:sz w:val="24"/>
      <w:szCs w:val="20"/>
    </w:rPr>
  </w:style>
  <w:style w:type="paragraph" w:customStyle="1" w:styleId="12D971CE1DCE40F8A7710FBB4209DCE14">
    <w:name w:val="12D971CE1DCE40F8A7710FBB4209DCE14"/>
    <w:rsid w:val="00EB4C22"/>
    <w:pPr>
      <w:spacing w:after="0" w:line="240" w:lineRule="auto"/>
    </w:pPr>
    <w:rPr>
      <w:rFonts w:ascii="Helvetica" w:eastAsia="ヒラギノ角ゴ Pro W3" w:hAnsi="Helvetica" w:cs="Times New Roman"/>
      <w:color w:val="000000"/>
      <w:sz w:val="24"/>
      <w:szCs w:val="20"/>
    </w:rPr>
  </w:style>
  <w:style w:type="paragraph" w:customStyle="1" w:styleId="F9EF98BDC94B4E6F8F54A286BA54EF534">
    <w:name w:val="F9EF98BDC94B4E6F8F54A286BA54EF534"/>
    <w:rsid w:val="00EB4C22"/>
    <w:pPr>
      <w:spacing w:after="0" w:line="240" w:lineRule="auto"/>
    </w:pPr>
    <w:rPr>
      <w:rFonts w:ascii="Helvetica" w:eastAsia="ヒラギノ角ゴ Pro W3" w:hAnsi="Helvetica" w:cs="Times New Roman"/>
      <w:color w:val="000000"/>
      <w:sz w:val="24"/>
      <w:szCs w:val="20"/>
    </w:rPr>
  </w:style>
  <w:style w:type="paragraph" w:customStyle="1" w:styleId="CF8247AD597D4BD093DCB55E377EB5074">
    <w:name w:val="CF8247AD597D4BD093DCB55E377EB5074"/>
    <w:rsid w:val="00EB4C22"/>
    <w:pPr>
      <w:spacing w:after="0" w:line="240" w:lineRule="auto"/>
    </w:pPr>
    <w:rPr>
      <w:rFonts w:ascii="Helvetica" w:eastAsia="ヒラギノ角ゴ Pro W3" w:hAnsi="Helvetica" w:cs="Times New Roman"/>
      <w:color w:val="000000"/>
      <w:sz w:val="24"/>
      <w:szCs w:val="20"/>
    </w:rPr>
  </w:style>
  <w:style w:type="paragraph" w:customStyle="1" w:styleId="6AAD5FD6BAA74FD7B92F313BC18BFC2A4">
    <w:name w:val="6AAD5FD6BAA74FD7B92F313BC18BFC2A4"/>
    <w:rsid w:val="00EB4C22"/>
    <w:pPr>
      <w:spacing w:after="0" w:line="240" w:lineRule="auto"/>
    </w:pPr>
    <w:rPr>
      <w:rFonts w:ascii="Helvetica" w:eastAsia="ヒラギノ角ゴ Pro W3" w:hAnsi="Helvetica" w:cs="Times New Roman"/>
      <w:color w:val="000000"/>
      <w:sz w:val="24"/>
      <w:szCs w:val="20"/>
    </w:rPr>
  </w:style>
  <w:style w:type="paragraph" w:customStyle="1" w:styleId="63F162BF7494412F9693E4C32E0E59DD4">
    <w:name w:val="63F162BF7494412F9693E4C32E0E59DD4"/>
    <w:rsid w:val="00EB4C22"/>
    <w:pPr>
      <w:spacing w:after="0" w:line="240" w:lineRule="auto"/>
    </w:pPr>
    <w:rPr>
      <w:rFonts w:ascii="Helvetica" w:eastAsia="ヒラギノ角ゴ Pro W3" w:hAnsi="Helvetica" w:cs="Times New Roman"/>
      <w:color w:val="000000"/>
      <w:sz w:val="24"/>
      <w:szCs w:val="20"/>
    </w:rPr>
  </w:style>
  <w:style w:type="paragraph" w:customStyle="1" w:styleId="CD8D1A6B24C44CD0AA5B5D82AEDA28DD4">
    <w:name w:val="CD8D1A6B24C44CD0AA5B5D82AEDA28DD4"/>
    <w:rsid w:val="00EB4C22"/>
    <w:pPr>
      <w:spacing w:after="0" w:line="240" w:lineRule="auto"/>
    </w:pPr>
    <w:rPr>
      <w:rFonts w:ascii="Helvetica" w:eastAsia="ヒラギノ角ゴ Pro W3" w:hAnsi="Helvetica" w:cs="Times New Roman"/>
      <w:color w:val="000000"/>
      <w:sz w:val="24"/>
      <w:szCs w:val="20"/>
    </w:rPr>
  </w:style>
  <w:style w:type="paragraph" w:customStyle="1" w:styleId="0D9A165A0AEA45BDA66B5674B0740A534">
    <w:name w:val="0D9A165A0AEA45BDA66B5674B0740A534"/>
    <w:rsid w:val="00EB4C22"/>
    <w:pPr>
      <w:spacing w:after="0" w:line="240" w:lineRule="auto"/>
    </w:pPr>
    <w:rPr>
      <w:rFonts w:ascii="Helvetica" w:eastAsia="ヒラギノ角ゴ Pro W3" w:hAnsi="Helvetica" w:cs="Times New Roman"/>
      <w:color w:val="000000"/>
      <w:sz w:val="24"/>
      <w:szCs w:val="20"/>
    </w:rPr>
  </w:style>
  <w:style w:type="paragraph" w:customStyle="1" w:styleId="F2D8005617A14B83A13E57BD10D3646E4">
    <w:name w:val="F2D8005617A14B83A13E57BD10D3646E4"/>
    <w:rsid w:val="00EB4C22"/>
    <w:pPr>
      <w:spacing w:after="0" w:line="240" w:lineRule="auto"/>
    </w:pPr>
    <w:rPr>
      <w:rFonts w:ascii="Helvetica" w:eastAsia="ヒラギノ角ゴ Pro W3" w:hAnsi="Helvetica" w:cs="Times New Roman"/>
      <w:color w:val="000000"/>
      <w:sz w:val="24"/>
      <w:szCs w:val="20"/>
    </w:rPr>
  </w:style>
  <w:style w:type="paragraph" w:customStyle="1" w:styleId="D19357CCC9DA4C67B43952F09CE2CFF64">
    <w:name w:val="D19357CCC9DA4C67B43952F09CE2CFF64"/>
    <w:rsid w:val="00EB4C22"/>
    <w:pPr>
      <w:spacing w:after="0" w:line="240" w:lineRule="auto"/>
    </w:pPr>
    <w:rPr>
      <w:rFonts w:ascii="Helvetica" w:eastAsia="ヒラギノ角ゴ Pro W3" w:hAnsi="Helvetica" w:cs="Times New Roman"/>
      <w:color w:val="000000"/>
      <w:sz w:val="24"/>
      <w:szCs w:val="20"/>
    </w:rPr>
  </w:style>
  <w:style w:type="paragraph" w:customStyle="1" w:styleId="3A0E533D3AB94F3CA93A7E5399F6EE704">
    <w:name w:val="3A0E533D3AB94F3CA93A7E5399F6EE704"/>
    <w:rsid w:val="00EB4C22"/>
    <w:pPr>
      <w:spacing w:after="0" w:line="240" w:lineRule="auto"/>
    </w:pPr>
    <w:rPr>
      <w:rFonts w:ascii="Helvetica" w:eastAsia="ヒラギノ角ゴ Pro W3" w:hAnsi="Helvetica" w:cs="Times New Roman"/>
      <w:color w:val="000000"/>
      <w:sz w:val="24"/>
      <w:szCs w:val="20"/>
    </w:rPr>
  </w:style>
  <w:style w:type="paragraph" w:customStyle="1" w:styleId="4EB447FC4489465BB6AE5082BA04B9714">
    <w:name w:val="4EB447FC4489465BB6AE5082BA04B9714"/>
    <w:rsid w:val="00EB4C22"/>
    <w:pPr>
      <w:spacing w:after="0" w:line="240" w:lineRule="auto"/>
    </w:pPr>
    <w:rPr>
      <w:rFonts w:ascii="Helvetica" w:eastAsia="ヒラギノ角ゴ Pro W3"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\Users\christines\Documents\Custom Office Templates\Youth Parkour Release v1.dotx</Template>
  <TotalTime>0</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Simonds</dc:creator>
  <cp:keywords/>
  <cp:lastModifiedBy>Office 2004 Test Drive User</cp:lastModifiedBy>
  <cp:revision>2</cp:revision>
  <dcterms:created xsi:type="dcterms:W3CDTF">2020-07-04T15:38:00Z</dcterms:created>
  <dcterms:modified xsi:type="dcterms:W3CDTF">2020-07-04T15:38:00Z</dcterms:modified>
</cp:coreProperties>
</file>