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3427B" w14:textId="44BF46BD" w:rsidR="00061529" w:rsidRDefault="00061529" w:rsidP="00B16182">
      <w:pPr>
        <w:pStyle w:val="PlainText"/>
        <w:jc w:val="center"/>
        <w:rPr>
          <w:rFonts w:ascii="Times New Roman" w:hAnsi="Times New Roman"/>
          <w:sz w:val="24"/>
          <w:szCs w:val="24"/>
        </w:rPr>
      </w:pPr>
    </w:p>
    <w:p w14:paraId="7909AA9B" w14:textId="77777777" w:rsidR="00E946E8" w:rsidRDefault="00E946E8" w:rsidP="00B16182">
      <w:pPr>
        <w:pStyle w:val="PlainText"/>
        <w:jc w:val="center"/>
        <w:rPr>
          <w:rFonts w:ascii="Times New Roman" w:hAnsi="Times New Roman"/>
          <w:sz w:val="24"/>
          <w:szCs w:val="24"/>
        </w:rPr>
      </w:pPr>
    </w:p>
    <w:p w14:paraId="35967487" w14:textId="77777777" w:rsidR="00061529" w:rsidRDefault="00061529" w:rsidP="00B16182">
      <w:pPr>
        <w:pStyle w:val="PlainText"/>
        <w:jc w:val="center"/>
        <w:rPr>
          <w:rFonts w:ascii="Times New Roman" w:hAnsi="Times New Roman"/>
          <w:sz w:val="24"/>
          <w:szCs w:val="24"/>
        </w:rPr>
      </w:pPr>
    </w:p>
    <w:p w14:paraId="3F07C424" w14:textId="7E4FDD13" w:rsidR="00B16182" w:rsidRPr="00061529" w:rsidRDefault="00E946E8" w:rsidP="00B16182">
      <w:pPr>
        <w:pStyle w:val="PlainText"/>
        <w:jc w:val="center"/>
        <w:rPr>
          <w:rFonts w:ascii="Times New Roman" w:hAnsi="Times New Roman"/>
          <w:b/>
          <w:bCs/>
          <w:sz w:val="24"/>
          <w:szCs w:val="24"/>
        </w:rPr>
      </w:pPr>
      <w:r w:rsidRPr="00061529">
        <w:rPr>
          <w:rFonts w:ascii="Times New Roman" w:hAnsi="Times New Roman"/>
          <w:b/>
          <w:bCs/>
          <w:sz w:val="24"/>
          <w:szCs w:val="24"/>
        </w:rPr>
        <w:t>ESSENTIAL BUSINESS ACTIVITY</w:t>
      </w:r>
    </w:p>
    <w:p w14:paraId="27FC6834" w14:textId="22F062BB" w:rsidR="00B16182" w:rsidRDefault="00B16182" w:rsidP="00B16182">
      <w:pPr>
        <w:pStyle w:val="PlainText"/>
        <w:rPr>
          <w:rFonts w:ascii="Times New Roman" w:hAnsi="Times New Roman"/>
          <w:sz w:val="24"/>
          <w:szCs w:val="24"/>
        </w:rPr>
      </w:pPr>
    </w:p>
    <w:p w14:paraId="7B085E32" w14:textId="77777777" w:rsidR="00061529" w:rsidRPr="00E92D6E" w:rsidRDefault="00061529" w:rsidP="00B16182">
      <w:pPr>
        <w:pStyle w:val="PlainText"/>
        <w:rPr>
          <w:rFonts w:ascii="Times New Roman" w:hAnsi="Times New Roman"/>
          <w:sz w:val="24"/>
          <w:szCs w:val="24"/>
        </w:rPr>
      </w:pPr>
    </w:p>
    <w:p w14:paraId="56E22005" w14:textId="4516F24A" w:rsidR="0074361D" w:rsidRDefault="00E92D6E" w:rsidP="00B16182">
      <w:pPr>
        <w:pStyle w:val="PlainText"/>
        <w:rPr>
          <w:rFonts w:ascii="Times New Roman" w:hAnsi="Times New Roman"/>
          <w:sz w:val="24"/>
          <w:szCs w:val="24"/>
        </w:rPr>
      </w:pPr>
      <w:r>
        <w:rPr>
          <w:rFonts w:ascii="Times New Roman" w:hAnsi="Times New Roman"/>
          <w:sz w:val="24"/>
          <w:szCs w:val="24"/>
        </w:rPr>
        <w:t>Date</w:t>
      </w:r>
    </w:p>
    <w:p w14:paraId="1C59D627" w14:textId="3D7964C5" w:rsidR="00E92D6E" w:rsidRDefault="00E92D6E" w:rsidP="00B16182">
      <w:pPr>
        <w:pStyle w:val="PlainText"/>
        <w:rPr>
          <w:rFonts w:ascii="Times New Roman" w:hAnsi="Times New Roman"/>
          <w:sz w:val="24"/>
          <w:szCs w:val="24"/>
        </w:rPr>
      </w:pPr>
    </w:p>
    <w:p w14:paraId="751BA1CB" w14:textId="0F1C937B" w:rsidR="00E92D6E" w:rsidRPr="00E92D6E" w:rsidRDefault="00E92D6E" w:rsidP="00B16182">
      <w:pPr>
        <w:pStyle w:val="PlainText"/>
        <w:rPr>
          <w:rFonts w:ascii="Times New Roman" w:hAnsi="Times New Roman"/>
          <w:sz w:val="24"/>
          <w:szCs w:val="24"/>
        </w:rPr>
      </w:pPr>
      <w:r>
        <w:rPr>
          <w:rFonts w:ascii="Times New Roman" w:hAnsi="Times New Roman"/>
          <w:sz w:val="24"/>
          <w:szCs w:val="24"/>
        </w:rPr>
        <w:t>To Whom It May Concern:</w:t>
      </w:r>
    </w:p>
    <w:p w14:paraId="3BF34532" w14:textId="56528D0E" w:rsidR="0074361D" w:rsidRDefault="00917BA0" w:rsidP="00B16182">
      <w:pPr>
        <w:pStyle w:val="PlainText"/>
        <w:rPr>
          <w:rFonts w:ascii="Times New Roman" w:hAnsi="Times New Roman"/>
          <w:sz w:val="24"/>
          <w:szCs w:val="24"/>
        </w:rPr>
      </w:pPr>
    </w:p>
    <w:p w14:paraId="47DA8A5B" w14:textId="30937093" w:rsidR="008E2137" w:rsidRDefault="00E92D6E" w:rsidP="00B16182">
      <w:pPr>
        <w:pStyle w:val="PlainText"/>
        <w:rPr>
          <w:rFonts w:ascii="Times New Roman" w:hAnsi="Times New Roman"/>
          <w:sz w:val="24"/>
          <w:szCs w:val="24"/>
        </w:rPr>
      </w:pPr>
      <w:r>
        <w:rPr>
          <w:rFonts w:ascii="Times New Roman" w:hAnsi="Times New Roman"/>
          <w:sz w:val="24"/>
          <w:szCs w:val="24"/>
        </w:rPr>
        <w:t xml:space="preserve">The bearer of this document is an employee of [company name].  The company is a printing </w:t>
      </w:r>
      <w:r w:rsidR="00917BA0">
        <w:rPr>
          <w:rFonts w:ascii="Times New Roman" w:hAnsi="Times New Roman"/>
          <w:sz w:val="24"/>
          <w:szCs w:val="24"/>
        </w:rPr>
        <w:t xml:space="preserve">and packaging </w:t>
      </w:r>
      <w:bookmarkStart w:id="0" w:name="_GoBack"/>
      <w:bookmarkEnd w:id="0"/>
      <w:r>
        <w:rPr>
          <w:rFonts w:ascii="Times New Roman" w:hAnsi="Times New Roman"/>
          <w:sz w:val="24"/>
          <w:szCs w:val="24"/>
        </w:rPr>
        <w:t xml:space="preserve">company that supports and/or serves Essential Businesses.  As such [company name] conduct Essential Activities and is critical to the operations of Essential Businesses.  Pursuant to the Governor’s Executive Order N-33-20, the company is </w:t>
      </w:r>
      <w:r w:rsidR="008E2137">
        <w:rPr>
          <w:rFonts w:ascii="Times New Roman" w:hAnsi="Times New Roman"/>
          <w:sz w:val="24"/>
          <w:szCs w:val="24"/>
        </w:rPr>
        <w:t xml:space="preserve">“needed to maintain continuity of operations of the federal critical infrastructure sectors” and thus </w:t>
      </w:r>
      <w:r>
        <w:rPr>
          <w:rFonts w:ascii="Times New Roman" w:hAnsi="Times New Roman"/>
          <w:sz w:val="24"/>
          <w:szCs w:val="24"/>
        </w:rPr>
        <w:t>exempt from closure.</w:t>
      </w:r>
    </w:p>
    <w:p w14:paraId="1D01B475" w14:textId="77777777" w:rsidR="008E2137" w:rsidRDefault="008E2137" w:rsidP="00B16182">
      <w:pPr>
        <w:pStyle w:val="PlainText"/>
        <w:rPr>
          <w:rFonts w:ascii="Times New Roman" w:hAnsi="Times New Roman"/>
          <w:sz w:val="24"/>
          <w:szCs w:val="24"/>
        </w:rPr>
      </w:pPr>
    </w:p>
    <w:p w14:paraId="37FA34D8" w14:textId="2CB88C2A" w:rsidR="00E92D6E" w:rsidRDefault="00E92D6E" w:rsidP="00B16182">
      <w:pPr>
        <w:pStyle w:val="PlainText"/>
        <w:rPr>
          <w:rFonts w:ascii="Times New Roman" w:hAnsi="Times New Roman"/>
          <w:sz w:val="24"/>
          <w:szCs w:val="24"/>
        </w:rPr>
      </w:pPr>
      <w:r>
        <w:rPr>
          <w:rFonts w:ascii="Times New Roman" w:hAnsi="Times New Roman"/>
          <w:sz w:val="24"/>
          <w:szCs w:val="24"/>
        </w:rPr>
        <w:t xml:space="preserve">Further, pursuant to the most stringent of “shelter-in-place” orders issued by various public health officers, </w:t>
      </w:r>
      <w:r w:rsidR="008E2137">
        <w:rPr>
          <w:rFonts w:ascii="Times New Roman" w:hAnsi="Times New Roman"/>
          <w:sz w:val="24"/>
          <w:szCs w:val="24"/>
        </w:rPr>
        <w:t xml:space="preserve">like the “Public Order Under City of Los Angeles Emergency Authority” dated March 19. 2020, </w:t>
      </w:r>
      <w:r>
        <w:rPr>
          <w:rFonts w:ascii="Times New Roman" w:hAnsi="Times New Roman"/>
          <w:sz w:val="24"/>
          <w:szCs w:val="24"/>
        </w:rPr>
        <w:t>the company is</w:t>
      </w:r>
      <w:r w:rsidR="008E2137">
        <w:rPr>
          <w:rFonts w:ascii="Times New Roman" w:hAnsi="Times New Roman"/>
          <w:sz w:val="24"/>
          <w:szCs w:val="24"/>
        </w:rPr>
        <w:t xml:space="preserve"> consider “Essential Activities Exempt”</w:t>
      </w:r>
      <w:r w:rsidR="00061529">
        <w:rPr>
          <w:rFonts w:ascii="Times New Roman" w:hAnsi="Times New Roman"/>
          <w:sz w:val="24"/>
          <w:szCs w:val="24"/>
        </w:rPr>
        <w:t xml:space="preserve"> </w:t>
      </w:r>
      <w:r w:rsidR="008E2137">
        <w:rPr>
          <w:rFonts w:ascii="Times New Roman" w:hAnsi="Times New Roman"/>
          <w:sz w:val="24"/>
          <w:szCs w:val="24"/>
        </w:rPr>
        <w:t>(§5.ix) which exempts</w:t>
      </w:r>
      <w:r w:rsidR="00061529">
        <w:rPr>
          <w:rFonts w:ascii="Times New Roman" w:hAnsi="Times New Roman"/>
          <w:sz w:val="24"/>
          <w:szCs w:val="24"/>
        </w:rPr>
        <w:t xml:space="preserve"> from closure</w:t>
      </w:r>
      <w:r w:rsidR="008E2137">
        <w:rPr>
          <w:rFonts w:ascii="Times New Roman" w:hAnsi="Times New Roman"/>
          <w:sz w:val="24"/>
          <w:szCs w:val="24"/>
        </w:rPr>
        <w:t xml:space="preserve"> </w:t>
      </w:r>
      <w:r w:rsidR="00061529">
        <w:rPr>
          <w:rFonts w:ascii="Times New Roman" w:hAnsi="Times New Roman"/>
          <w:sz w:val="24"/>
          <w:szCs w:val="24"/>
        </w:rPr>
        <w:t>“manufacturing and distribution companies deemed essential to the supply chains of the industries referenced” therein.</w:t>
      </w:r>
    </w:p>
    <w:p w14:paraId="253D3BF2" w14:textId="3931875C" w:rsidR="00E92D6E" w:rsidRDefault="00E92D6E" w:rsidP="00B16182">
      <w:pPr>
        <w:pStyle w:val="PlainText"/>
        <w:rPr>
          <w:rFonts w:ascii="Times New Roman" w:hAnsi="Times New Roman"/>
          <w:sz w:val="24"/>
          <w:szCs w:val="24"/>
        </w:rPr>
      </w:pPr>
    </w:p>
    <w:p w14:paraId="3C22A319" w14:textId="15F493D9" w:rsidR="00E92D6E" w:rsidRPr="00061529" w:rsidRDefault="00061529" w:rsidP="00B16182">
      <w:pPr>
        <w:pStyle w:val="PlainText"/>
        <w:rPr>
          <w:rFonts w:ascii="Times New Roman" w:hAnsi="Times New Roman"/>
          <w:i/>
          <w:iCs/>
          <w:sz w:val="24"/>
          <w:szCs w:val="24"/>
        </w:rPr>
      </w:pPr>
      <w:r w:rsidRPr="00061529">
        <w:rPr>
          <w:rFonts w:ascii="Times New Roman" w:hAnsi="Times New Roman"/>
          <w:i/>
          <w:iCs/>
          <w:sz w:val="24"/>
          <w:szCs w:val="24"/>
        </w:rPr>
        <w:t>[if your company offers mailing services, you can add/replace - Further, pursuant to the most stringent of “shelter-in-place” orders issued by various public health officers, like the “Public Order Under City of Los Angeles Emergency Authority” dated March 19. 2020, the company is consider “Essential Activities Exempt” (§5.vii.j) which exempts from closure “Businesses providing mailing and shipping services….”</w:t>
      </w:r>
    </w:p>
    <w:p w14:paraId="62D89710" w14:textId="2A283999" w:rsidR="00061529" w:rsidRPr="00061529" w:rsidRDefault="00061529" w:rsidP="00B16182">
      <w:pPr>
        <w:pStyle w:val="PlainText"/>
        <w:rPr>
          <w:rFonts w:ascii="Times New Roman" w:hAnsi="Times New Roman"/>
          <w:i/>
          <w:iCs/>
          <w:sz w:val="24"/>
          <w:szCs w:val="24"/>
        </w:rPr>
      </w:pPr>
    </w:p>
    <w:p w14:paraId="643674ED" w14:textId="05D1A2C0" w:rsidR="00061529" w:rsidRDefault="00061529" w:rsidP="00B16182">
      <w:pPr>
        <w:pStyle w:val="PlainText"/>
        <w:rPr>
          <w:rFonts w:ascii="Times New Roman" w:hAnsi="Times New Roman"/>
          <w:sz w:val="24"/>
          <w:szCs w:val="24"/>
        </w:rPr>
      </w:pPr>
      <w:r w:rsidRPr="00061529">
        <w:rPr>
          <w:rFonts w:ascii="Times New Roman" w:hAnsi="Times New Roman"/>
          <w:i/>
          <w:iCs/>
          <w:sz w:val="24"/>
          <w:szCs w:val="24"/>
        </w:rPr>
        <w:t>(§5.vii.e) which exempts from closure “Newspapers, television, radio, magazine, podcast and other media services.”]</w:t>
      </w:r>
    </w:p>
    <w:p w14:paraId="4BB834C5" w14:textId="7DE97698" w:rsidR="00E92D6E" w:rsidRDefault="00E92D6E" w:rsidP="00B16182">
      <w:pPr>
        <w:pStyle w:val="PlainText"/>
        <w:rPr>
          <w:rFonts w:ascii="Times New Roman" w:hAnsi="Times New Roman"/>
          <w:sz w:val="24"/>
          <w:szCs w:val="24"/>
        </w:rPr>
      </w:pPr>
    </w:p>
    <w:p w14:paraId="007795EA" w14:textId="4768C35D" w:rsidR="00E946E8" w:rsidRDefault="00E946E8" w:rsidP="00B16182">
      <w:pPr>
        <w:pStyle w:val="PlainText"/>
        <w:rPr>
          <w:rFonts w:ascii="Times New Roman" w:hAnsi="Times New Roman"/>
          <w:sz w:val="24"/>
          <w:szCs w:val="24"/>
        </w:rPr>
      </w:pPr>
      <w:r>
        <w:rPr>
          <w:rFonts w:ascii="Times New Roman" w:hAnsi="Times New Roman"/>
          <w:sz w:val="24"/>
          <w:szCs w:val="24"/>
        </w:rPr>
        <w:t>[Company Name] applies best practices in its effort to limit the spread of COVID-19.  As possible, employees are required to follow the latest guidelines for social distancing and personal hygiene.  Where possible, employees are working remotely.  Only those employees whose job requires tools, machinery, etc. are working onsite.  In some cases, an employee may be required to work on site temporarily such as to process payroll, administer cash receipts and cash disbursements which are consider Minimum Basic Operations required for the Company to continue operations in support of Essential Businesses.</w:t>
      </w:r>
    </w:p>
    <w:p w14:paraId="658A8B4D" w14:textId="77777777" w:rsidR="00E946E8" w:rsidRDefault="00E946E8" w:rsidP="00B16182">
      <w:pPr>
        <w:pStyle w:val="PlainText"/>
        <w:rPr>
          <w:rFonts w:ascii="Times New Roman" w:hAnsi="Times New Roman"/>
          <w:sz w:val="24"/>
          <w:szCs w:val="24"/>
        </w:rPr>
      </w:pPr>
    </w:p>
    <w:p w14:paraId="4FDA5F05" w14:textId="7C25BAD8" w:rsidR="00B16182" w:rsidRPr="00E92D6E" w:rsidRDefault="00E946E8" w:rsidP="00B16182">
      <w:pPr>
        <w:pStyle w:val="PlainText"/>
        <w:rPr>
          <w:rFonts w:ascii="Times New Roman" w:hAnsi="Times New Roman"/>
          <w:sz w:val="24"/>
          <w:szCs w:val="24"/>
        </w:rPr>
      </w:pPr>
      <w:r w:rsidRPr="00E92D6E">
        <w:rPr>
          <w:rFonts w:ascii="Times New Roman" w:hAnsi="Times New Roman"/>
          <w:sz w:val="24"/>
          <w:szCs w:val="24"/>
        </w:rPr>
        <w:t>If you have any questions, please contact:</w:t>
      </w:r>
    </w:p>
    <w:p w14:paraId="077C11A5" w14:textId="77777777" w:rsidR="00B16182" w:rsidRPr="00E92D6E" w:rsidRDefault="00B16182" w:rsidP="00B16182">
      <w:pPr>
        <w:pStyle w:val="PlainText"/>
        <w:rPr>
          <w:rFonts w:ascii="Times New Roman" w:hAnsi="Times New Roman"/>
          <w:sz w:val="24"/>
          <w:szCs w:val="24"/>
        </w:rPr>
      </w:pPr>
    </w:p>
    <w:p w14:paraId="3DBD9DB7" w14:textId="00D659A9" w:rsidR="00B16182" w:rsidRPr="00E92D6E" w:rsidRDefault="00061529" w:rsidP="00B16182">
      <w:pPr>
        <w:pStyle w:val="PlainText"/>
        <w:rPr>
          <w:rFonts w:ascii="Times New Roman" w:hAnsi="Times New Roman"/>
          <w:sz w:val="24"/>
          <w:szCs w:val="24"/>
        </w:rPr>
      </w:pPr>
      <w:r>
        <w:rPr>
          <w:rFonts w:ascii="Times New Roman" w:hAnsi="Times New Roman"/>
          <w:sz w:val="24"/>
          <w:szCs w:val="24"/>
        </w:rPr>
        <w:t>Officer Name</w:t>
      </w:r>
    </w:p>
    <w:p w14:paraId="0BA2FD14" w14:textId="726259AE" w:rsidR="001718B2" w:rsidRPr="00E92D6E" w:rsidRDefault="00061529" w:rsidP="00061529">
      <w:pPr>
        <w:pStyle w:val="PlainText"/>
        <w:rPr>
          <w:rFonts w:ascii="Times New Roman" w:hAnsi="Times New Roman"/>
          <w:sz w:val="24"/>
          <w:szCs w:val="24"/>
        </w:rPr>
      </w:pPr>
      <w:r>
        <w:rPr>
          <w:rFonts w:ascii="Times New Roman" w:hAnsi="Times New Roman"/>
          <w:sz w:val="24"/>
          <w:szCs w:val="24"/>
        </w:rPr>
        <w:t xml:space="preserve">Company </w:t>
      </w:r>
      <w:r w:rsidR="00E946E8" w:rsidRPr="00E92D6E">
        <w:rPr>
          <w:rFonts w:ascii="Times New Roman" w:hAnsi="Times New Roman"/>
          <w:sz w:val="24"/>
          <w:szCs w:val="24"/>
        </w:rPr>
        <w:t>Address</w:t>
      </w:r>
    </w:p>
    <w:p w14:paraId="06D3A09E" w14:textId="22E4146D" w:rsidR="001718B2" w:rsidRPr="00E92D6E" w:rsidRDefault="00E946E8" w:rsidP="00B16182">
      <w:pPr>
        <w:pStyle w:val="PlainText"/>
        <w:rPr>
          <w:rFonts w:ascii="Times New Roman" w:hAnsi="Times New Roman"/>
          <w:sz w:val="24"/>
          <w:szCs w:val="24"/>
        </w:rPr>
      </w:pPr>
      <w:r w:rsidRPr="00E92D6E">
        <w:rPr>
          <w:rFonts w:ascii="Times New Roman" w:hAnsi="Times New Roman"/>
          <w:sz w:val="24"/>
          <w:szCs w:val="24"/>
        </w:rPr>
        <w:t>Tel</w:t>
      </w:r>
      <w:r w:rsidR="00061529">
        <w:rPr>
          <w:rFonts w:ascii="Times New Roman" w:hAnsi="Times New Roman"/>
          <w:sz w:val="24"/>
          <w:szCs w:val="24"/>
        </w:rPr>
        <w:t>ephone</w:t>
      </w:r>
      <w:r w:rsidRPr="00E92D6E">
        <w:rPr>
          <w:rFonts w:ascii="Times New Roman" w:hAnsi="Times New Roman"/>
          <w:sz w:val="24"/>
          <w:szCs w:val="24"/>
        </w:rPr>
        <w:t xml:space="preserve"> N</w:t>
      </w:r>
      <w:r w:rsidR="00061529">
        <w:rPr>
          <w:rFonts w:ascii="Times New Roman" w:hAnsi="Times New Roman"/>
          <w:sz w:val="24"/>
          <w:szCs w:val="24"/>
        </w:rPr>
        <w:t>umber</w:t>
      </w:r>
    </w:p>
    <w:p w14:paraId="7FC57149" w14:textId="77777777" w:rsidR="009A1805" w:rsidRPr="00E92D6E" w:rsidRDefault="00917BA0" w:rsidP="009F773E">
      <w:pPr>
        <w:pStyle w:val="Normal0"/>
        <w:rPr>
          <w:szCs w:val="24"/>
        </w:rPr>
      </w:pPr>
    </w:p>
    <w:sectPr w:rsidR="009A1805" w:rsidRPr="00E92D6E" w:rsidSect="009F77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B083E" w14:textId="77777777" w:rsidR="00D355E1" w:rsidRDefault="00E946E8" w:rsidP="00D11E13">
      <w:r>
        <w:separator/>
      </w:r>
    </w:p>
  </w:endnote>
  <w:endnote w:type="continuationSeparator" w:id="0">
    <w:p w14:paraId="2BF8E597" w14:textId="77777777" w:rsidR="00D355E1" w:rsidRDefault="00E946E8" w:rsidP="00D1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7FDF2" w14:textId="77777777" w:rsidR="00D355E1" w:rsidRDefault="00E946E8" w:rsidP="00D11E13">
      <w:r>
        <w:separator/>
      </w:r>
    </w:p>
  </w:footnote>
  <w:footnote w:type="continuationSeparator" w:id="0">
    <w:p w14:paraId="2C5C558B" w14:textId="77777777" w:rsidR="00D355E1" w:rsidRDefault="00E946E8" w:rsidP="00D11E13">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A9AAF" w14:textId="7F55C526" w:rsidR="003E5DDE" w:rsidRPr="00E92D6E" w:rsidRDefault="00E92D6E" w:rsidP="00E92D6E">
    <w:pPr>
      <w:pStyle w:val="Header"/>
      <w:jc w:val="center"/>
      <w:rPr>
        <w:b/>
        <w:bCs/>
      </w:rPr>
    </w:pPr>
    <w:r w:rsidRPr="00E92D6E">
      <w:rPr>
        <w:b/>
        <w:bCs/>
      </w:rPr>
      <w:t>(Company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003D6193"/>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6D7105"/>
    <w:multiLevelType w:val="hybridMultilevel"/>
    <w:tmpl w:val="98F6AA04"/>
    <w:lvl w:ilvl="0" w:tplc="EA56761A">
      <w:start w:val="1"/>
      <w:numFmt w:val="bullet"/>
      <w:lvlText w:val=""/>
      <w:lvlJc w:val="left"/>
      <w:pPr>
        <w:tabs>
          <w:tab w:val="num" w:pos="720"/>
        </w:tabs>
        <w:ind w:left="3600" w:hanging="720"/>
      </w:pPr>
      <w:rPr>
        <w:rFonts w:ascii="Symbol" w:hAnsi="Symbol" w:hint="default"/>
      </w:rPr>
    </w:lvl>
    <w:lvl w:ilvl="1" w:tplc="5D9EF73E" w:tentative="1">
      <w:start w:val="1"/>
      <w:numFmt w:val="bullet"/>
      <w:lvlText w:val="o"/>
      <w:lvlJc w:val="left"/>
      <w:pPr>
        <w:tabs>
          <w:tab w:val="num" w:pos="1440"/>
        </w:tabs>
        <w:ind w:left="1440" w:hanging="360"/>
      </w:pPr>
      <w:rPr>
        <w:rFonts w:ascii="Courier New" w:hAnsi="Courier New" w:cs="Courier New" w:hint="default"/>
      </w:rPr>
    </w:lvl>
    <w:lvl w:ilvl="2" w:tplc="BAC6AFE4" w:tentative="1">
      <w:start w:val="1"/>
      <w:numFmt w:val="bullet"/>
      <w:lvlText w:val=""/>
      <w:lvlJc w:val="left"/>
      <w:pPr>
        <w:tabs>
          <w:tab w:val="num" w:pos="2160"/>
        </w:tabs>
        <w:ind w:left="2160" w:hanging="360"/>
      </w:pPr>
      <w:rPr>
        <w:rFonts w:ascii="Wingdings" w:hAnsi="Wingdings" w:hint="default"/>
      </w:rPr>
    </w:lvl>
    <w:lvl w:ilvl="3" w:tplc="629C6DE8" w:tentative="1">
      <w:start w:val="1"/>
      <w:numFmt w:val="bullet"/>
      <w:lvlText w:val=""/>
      <w:lvlJc w:val="left"/>
      <w:pPr>
        <w:tabs>
          <w:tab w:val="num" w:pos="2880"/>
        </w:tabs>
        <w:ind w:left="2880" w:hanging="360"/>
      </w:pPr>
      <w:rPr>
        <w:rFonts w:ascii="Symbol" w:hAnsi="Symbol" w:hint="default"/>
      </w:rPr>
    </w:lvl>
    <w:lvl w:ilvl="4" w:tplc="DB42FC20" w:tentative="1">
      <w:start w:val="1"/>
      <w:numFmt w:val="bullet"/>
      <w:lvlText w:val="o"/>
      <w:lvlJc w:val="left"/>
      <w:pPr>
        <w:tabs>
          <w:tab w:val="num" w:pos="3600"/>
        </w:tabs>
        <w:ind w:left="3600" w:hanging="360"/>
      </w:pPr>
      <w:rPr>
        <w:rFonts w:ascii="Courier New" w:hAnsi="Courier New" w:cs="Courier New" w:hint="default"/>
      </w:rPr>
    </w:lvl>
    <w:lvl w:ilvl="5" w:tplc="EAC292B2" w:tentative="1">
      <w:start w:val="1"/>
      <w:numFmt w:val="bullet"/>
      <w:lvlText w:val=""/>
      <w:lvlJc w:val="left"/>
      <w:pPr>
        <w:tabs>
          <w:tab w:val="num" w:pos="4320"/>
        </w:tabs>
        <w:ind w:left="4320" w:hanging="360"/>
      </w:pPr>
      <w:rPr>
        <w:rFonts w:ascii="Wingdings" w:hAnsi="Wingdings" w:hint="default"/>
      </w:rPr>
    </w:lvl>
    <w:lvl w:ilvl="6" w:tplc="40463294" w:tentative="1">
      <w:start w:val="1"/>
      <w:numFmt w:val="bullet"/>
      <w:lvlText w:val=""/>
      <w:lvlJc w:val="left"/>
      <w:pPr>
        <w:tabs>
          <w:tab w:val="num" w:pos="5040"/>
        </w:tabs>
        <w:ind w:left="5040" w:hanging="360"/>
      </w:pPr>
      <w:rPr>
        <w:rFonts w:ascii="Symbol" w:hAnsi="Symbol" w:hint="default"/>
      </w:rPr>
    </w:lvl>
    <w:lvl w:ilvl="7" w:tplc="A364C720" w:tentative="1">
      <w:start w:val="1"/>
      <w:numFmt w:val="bullet"/>
      <w:lvlText w:val="o"/>
      <w:lvlJc w:val="left"/>
      <w:pPr>
        <w:tabs>
          <w:tab w:val="num" w:pos="5760"/>
        </w:tabs>
        <w:ind w:left="5760" w:hanging="360"/>
      </w:pPr>
      <w:rPr>
        <w:rFonts w:ascii="Courier New" w:hAnsi="Courier New" w:cs="Courier New" w:hint="default"/>
      </w:rPr>
    </w:lvl>
    <w:lvl w:ilvl="8" w:tplc="B734C73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114917"/>
    <w:multiLevelType w:val="multilevel"/>
    <w:tmpl w:val="94B0A062"/>
    <w:lvl w:ilvl="0">
      <w:start w:val="1"/>
      <w:numFmt w:val="decimal"/>
      <w:lvlText w:val="%1."/>
      <w:lvlJc w:val="left"/>
      <w:pPr>
        <w:tabs>
          <w:tab w:val="num" w:pos="360"/>
        </w:tabs>
        <w:ind w:left="360" w:hanging="360"/>
      </w:pPr>
    </w:lvl>
    <w:lvl w:ilvl="1">
      <w:numFmt w:val="none"/>
      <w:lvlText w:val=""/>
      <w:lvlJc w:val="left"/>
      <w:pPr>
        <w:tabs>
          <w:tab w:val="num" w:pos="360"/>
        </w:tabs>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54519C2"/>
    <w:multiLevelType w:val="multilevel"/>
    <w:tmpl w:val="B8B0CF3A"/>
    <w:lvl w:ilvl="0">
      <w:start w:val="1"/>
      <w:numFmt w:val="bullet"/>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11E8A"/>
    <w:multiLevelType w:val="multilevel"/>
    <w:tmpl w:val="3FAADC4C"/>
    <w:lvl w:ilvl="0">
      <w:start w:val="1"/>
      <w:numFmt w:val="bullet"/>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43E09"/>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EA4B25"/>
    <w:multiLevelType w:val="hybridMultilevel"/>
    <w:tmpl w:val="FD44D416"/>
    <w:lvl w:ilvl="0" w:tplc="AB36A7F6">
      <w:start w:val="1"/>
      <w:numFmt w:val="bullet"/>
      <w:lvlText w:val=""/>
      <w:lvlJc w:val="left"/>
      <w:pPr>
        <w:tabs>
          <w:tab w:val="num" w:pos="720"/>
        </w:tabs>
        <w:ind w:left="720" w:hanging="720"/>
      </w:pPr>
      <w:rPr>
        <w:rFonts w:ascii="Symbol" w:hAnsi="Symbol" w:hint="default"/>
      </w:rPr>
    </w:lvl>
    <w:lvl w:ilvl="1" w:tplc="F19EF5F4" w:tentative="1">
      <w:start w:val="1"/>
      <w:numFmt w:val="bullet"/>
      <w:lvlText w:val="o"/>
      <w:lvlJc w:val="left"/>
      <w:pPr>
        <w:tabs>
          <w:tab w:val="num" w:pos="1440"/>
        </w:tabs>
        <w:ind w:left="1440" w:hanging="360"/>
      </w:pPr>
      <w:rPr>
        <w:rFonts w:ascii="Courier New" w:hAnsi="Courier New" w:cs="Courier New" w:hint="default"/>
      </w:rPr>
    </w:lvl>
    <w:lvl w:ilvl="2" w:tplc="45E49DEA" w:tentative="1">
      <w:start w:val="1"/>
      <w:numFmt w:val="bullet"/>
      <w:lvlText w:val=""/>
      <w:lvlJc w:val="left"/>
      <w:pPr>
        <w:tabs>
          <w:tab w:val="num" w:pos="2160"/>
        </w:tabs>
        <w:ind w:left="2160" w:hanging="360"/>
      </w:pPr>
      <w:rPr>
        <w:rFonts w:ascii="Wingdings" w:hAnsi="Wingdings" w:hint="default"/>
      </w:rPr>
    </w:lvl>
    <w:lvl w:ilvl="3" w:tplc="87E618DE" w:tentative="1">
      <w:start w:val="1"/>
      <w:numFmt w:val="bullet"/>
      <w:lvlText w:val=""/>
      <w:lvlJc w:val="left"/>
      <w:pPr>
        <w:tabs>
          <w:tab w:val="num" w:pos="2880"/>
        </w:tabs>
        <w:ind w:left="2880" w:hanging="360"/>
      </w:pPr>
      <w:rPr>
        <w:rFonts w:ascii="Symbol" w:hAnsi="Symbol" w:hint="default"/>
      </w:rPr>
    </w:lvl>
    <w:lvl w:ilvl="4" w:tplc="7EC4BCC4" w:tentative="1">
      <w:start w:val="1"/>
      <w:numFmt w:val="bullet"/>
      <w:lvlText w:val="o"/>
      <w:lvlJc w:val="left"/>
      <w:pPr>
        <w:tabs>
          <w:tab w:val="num" w:pos="3600"/>
        </w:tabs>
        <w:ind w:left="3600" w:hanging="360"/>
      </w:pPr>
      <w:rPr>
        <w:rFonts w:ascii="Courier New" w:hAnsi="Courier New" w:cs="Courier New" w:hint="default"/>
      </w:rPr>
    </w:lvl>
    <w:lvl w:ilvl="5" w:tplc="368867AE" w:tentative="1">
      <w:start w:val="1"/>
      <w:numFmt w:val="bullet"/>
      <w:lvlText w:val=""/>
      <w:lvlJc w:val="left"/>
      <w:pPr>
        <w:tabs>
          <w:tab w:val="num" w:pos="4320"/>
        </w:tabs>
        <w:ind w:left="4320" w:hanging="360"/>
      </w:pPr>
      <w:rPr>
        <w:rFonts w:ascii="Wingdings" w:hAnsi="Wingdings" w:hint="default"/>
      </w:rPr>
    </w:lvl>
    <w:lvl w:ilvl="6" w:tplc="FF34F750" w:tentative="1">
      <w:start w:val="1"/>
      <w:numFmt w:val="bullet"/>
      <w:lvlText w:val=""/>
      <w:lvlJc w:val="left"/>
      <w:pPr>
        <w:tabs>
          <w:tab w:val="num" w:pos="5040"/>
        </w:tabs>
        <w:ind w:left="5040" w:hanging="360"/>
      </w:pPr>
      <w:rPr>
        <w:rFonts w:ascii="Symbol" w:hAnsi="Symbol" w:hint="default"/>
      </w:rPr>
    </w:lvl>
    <w:lvl w:ilvl="7" w:tplc="5F1E64A8" w:tentative="1">
      <w:start w:val="1"/>
      <w:numFmt w:val="bullet"/>
      <w:lvlText w:val="o"/>
      <w:lvlJc w:val="left"/>
      <w:pPr>
        <w:tabs>
          <w:tab w:val="num" w:pos="5760"/>
        </w:tabs>
        <w:ind w:left="5760" w:hanging="360"/>
      </w:pPr>
      <w:rPr>
        <w:rFonts w:ascii="Courier New" w:hAnsi="Courier New" w:cs="Courier New" w:hint="default"/>
      </w:rPr>
    </w:lvl>
    <w:lvl w:ilvl="8" w:tplc="FD92725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C4D9A"/>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9C2F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7394403"/>
    <w:multiLevelType w:val="hybridMultilevel"/>
    <w:tmpl w:val="EA9C2A94"/>
    <w:lvl w:ilvl="0" w:tplc="995C00A4">
      <w:start w:val="1"/>
      <w:numFmt w:val="bullet"/>
      <w:pStyle w:val="Bullets0"/>
      <w:lvlText w:val="•"/>
      <w:lvlJc w:val="left"/>
      <w:pPr>
        <w:tabs>
          <w:tab w:val="num" w:pos="720"/>
        </w:tabs>
        <w:ind w:left="720" w:hanging="720"/>
      </w:pPr>
      <w:rPr>
        <w:rFonts w:ascii="Times New Roman" w:hAnsi="Times New Roman" w:cs="Times New Roman" w:hint="default"/>
      </w:rPr>
    </w:lvl>
    <w:lvl w:ilvl="1" w:tplc="ED1E2F28" w:tentative="1">
      <w:start w:val="1"/>
      <w:numFmt w:val="bullet"/>
      <w:lvlText w:val="o"/>
      <w:lvlJc w:val="left"/>
      <w:pPr>
        <w:tabs>
          <w:tab w:val="num" w:pos="1440"/>
        </w:tabs>
        <w:ind w:left="1440" w:hanging="360"/>
      </w:pPr>
      <w:rPr>
        <w:rFonts w:ascii="Courier New" w:hAnsi="Courier New" w:cs="Courier New" w:hint="default"/>
      </w:rPr>
    </w:lvl>
    <w:lvl w:ilvl="2" w:tplc="69320DF0" w:tentative="1">
      <w:start w:val="1"/>
      <w:numFmt w:val="bullet"/>
      <w:lvlText w:val=""/>
      <w:lvlJc w:val="left"/>
      <w:pPr>
        <w:tabs>
          <w:tab w:val="num" w:pos="2160"/>
        </w:tabs>
        <w:ind w:left="2160" w:hanging="360"/>
      </w:pPr>
      <w:rPr>
        <w:rFonts w:ascii="Wingdings" w:hAnsi="Wingdings" w:hint="default"/>
      </w:rPr>
    </w:lvl>
    <w:lvl w:ilvl="3" w:tplc="FD740BD0" w:tentative="1">
      <w:start w:val="1"/>
      <w:numFmt w:val="bullet"/>
      <w:lvlText w:val=""/>
      <w:lvlJc w:val="left"/>
      <w:pPr>
        <w:tabs>
          <w:tab w:val="num" w:pos="2880"/>
        </w:tabs>
        <w:ind w:left="2880" w:hanging="360"/>
      </w:pPr>
      <w:rPr>
        <w:rFonts w:ascii="Symbol" w:hAnsi="Symbol" w:hint="default"/>
      </w:rPr>
    </w:lvl>
    <w:lvl w:ilvl="4" w:tplc="80D86404" w:tentative="1">
      <w:start w:val="1"/>
      <w:numFmt w:val="bullet"/>
      <w:lvlText w:val="o"/>
      <w:lvlJc w:val="left"/>
      <w:pPr>
        <w:tabs>
          <w:tab w:val="num" w:pos="3600"/>
        </w:tabs>
        <w:ind w:left="3600" w:hanging="360"/>
      </w:pPr>
      <w:rPr>
        <w:rFonts w:ascii="Courier New" w:hAnsi="Courier New" w:cs="Courier New" w:hint="default"/>
      </w:rPr>
    </w:lvl>
    <w:lvl w:ilvl="5" w:tplc="4626944A" w:tentative="1">
      <w:start w:val="1"/>
      <w:numFmt w:val="bullet"/>
      <w:lvlText w:val=""/>
      <w:lvlJc w:val="left"/>
      <w:pPr>
        <w:tabs>
          <w:tab w:val="num" w:pos="4320"/>
        </w:tabs>
        <w:ind w:left="4320" w:hanging="360"/>
      </w:pPr>
      <w:rPr>
        <w:rFonts w:ascii="Wingdings" w:hAnsi="Wingdings" w:hint="default"/>
      </w:rPr>
    </w:lvl>
    <w:lvl w:ilvl="6" w:tplc="710C4952" w:tentative="1">
      <w:start w:val="1"/>
      <w:numFmt w:val="bullet"/>
      <w:lvlText w:val=""/>
      <w:lvlJc w:val="left"/>
      <w:pPr>
        <w:tabs>
          <w:tab w:val="num" w:pos="5040"/>
        </w:tabs>
        <w:ind w:left="5040" w:hanging="360"/>
      </w:pPr>
      <w:rPr>
        <w:rFonts w:ascii="Symbol" w:hAnsi="Symbol" w:hint="default"/>
      </w:rPr>
    </w:lvl>
    <w:lvl w:ilvl="7" w:tplc="4F8617AE" w:tentative="1">
      <w:start w:val="1"/>
      <w:numFmt w:val="bullet"/>
      <w:lvlText w:val="o"/>
      <w:lvlJc w:val="left"/>
      <w:pPr>
        <w:tabs>
          <w:tab w:val="num" w:pos="5760"/>
        </w:tabs>
        <w:ind w:left="5760" w:hanging="360"/>
      </w:pPr>
      <w:rPr>
        <w:rFonts w:ascii="Courier New" w:hAnsi="Courier New" w:cs="Courier New" w:hint="default"/>
      </w:rPr>
    </w:lvl>
    <w:lvl w:ilvl="8" w:tplc="E54898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F17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3A70F41"/>
    <w:multiLevelType w:val="hybridMultilevel"/>
    <w:tmpl w:val="F104EAE6"/>
    <w:lvl w:ilvl="0" w:tplc="5AC83FC8">
      <w:start w:val="1"/>
      <w:numFmt w:val="bullet"/>
      <w:lvlText w:val=""/>
      <w:lvlJc w:val="left"/>
      <w:pPr>
        <w:tabs>
          <w:tab w:val="num" w:pos="720"/>
        </w:tabs>
        <w:ind w:left="720" w:hanging="720"/>
      </w:pPr>
      <w:rPr>
        <w:rFonts w:ascii="Symbol" w:hAnsi="Symbol" w:hint="default"/>
      </w:rPr>
    </w:lvl>
    <w:lvl w:ilvl="1" w:tplc="70667840">
      <w:start w:val="1"/>
      <w:numFmt w:val="bullet"/>
      <w:lvlText w:val="o"/>
      <w:lvlJc w:val="left"/>
      <w:pPr>
        <w:tabs>
          <w:tab w:val="num" w:pos="1440"/>
        </w:tabs>
        <w:ind w:left="1440" w:hanging="360"/>
      </w:pPr>
      <w:rPr>
        <w:rFonts w:ascii="Courier New" w:hAnsi="Courier New" w:cs="Courier New" w:hint="default"/>
      </w:rPr>
    </w:lvl>
    <w:lvl w:ilvl="2" w:tplc="962A2D96" w:tentative="1">
      <w:start w:val="1"/>
      <w:numFmt w:val="bullet"/>
      <w:lvlText w:val=""/>
      <w:lvlJc w:val="left"/>
      <w:pPr>
        <w:tabs>
          <w:tab w:val="num" w:pos="2160"/>
        </w:tabs>
        <w:ind w:left="2160" w:hanging="360"/>
      </w:pPr>
      <w:rPr>
        <w:rFonts w:ascii="Wingdings" w:hAnsi="Wingdings" w:hint="default"/>
      </w:rPr>
    </w:lvl>
    <w:lvl w:ilvl="3" w:tplc="3DB256AC" w:tentative="1">
      <w:start w:val="1"/>
      <w:numFmt w:val="bullet"/>
      <w:lvlText w:val=""/>
      <w:lvlJc w:val="left"/>
      <w:pPr>
        <w:tabs>
          <w:tab w:val="num" w:pos="2880"/>
        </w:tabs>
        <w:ind w:left="2880" w:hanging="360"/>
      </w:pPr>
      <w:rPr>
        <w:rFonts w:ascii="Symbol" w:hAnsi="Symbol" w:hint="default"/>
      </w:rPr>
    </w:lvl>
    <w:lvl w:ilvl="4" w:tplc="920AFD4A" w:tentative="1">
      <w:start w:val="1"/>
      <w:numFmt w:val="bullet"/>
      <w:lvlText w:val="o"/>
      <w:lvlJc w:val="left"/>
      <w:pPr>
        <w:tabs>
          <w:tab w:val="num" w:pos="3600"/>
        </w:tabs>
        <w:ind w:left="3600" w:hanging="360"/>
      </w:pPr>
      <w:rPr>
        <w:rFonts w:ascii="Courier New" w:hAnsi="Courier New" w:cs="Courier New" w:hint="default"/>
      </w:rPr>
    </w:lvl>
    <w:lvl w:ilvl="5" w:tplc="876A9012" w:tentative="1">
      <w:start w:val="1"/>
      <w:numFmt w:val="bullet"/>
      <w:lvlText w:val=""/>
      <w:lvlJc w:val="left"/>
      <w:pPr>
        <w:tabs>
          <w:tab w:val="num" w:pos="4320"/>
        </w:tabs>
        <w:ind w:left="4320" w:hanging="360"/>
      </w:pPr>
      <w:rPr>
        <w:rFonts w:ascii="Wingdings" w:hAnsi="Wingdings" w:hint="default"/>
      </w:rPr>
    </w:lvl>
    <w:lvl w:ilvl="6" w:tplc="AB9C2B6C" w:tentative="1">
      <w:start w:val="1"/>
      <w:numFmt w:val="bullet"/>
      <w:lvlText w:val=""/>
      <w:lvlJc w:val="left"/>
      <w:pPr>
        <w:tabs>
          <w:tab w:val="num" w:pos="5040"/>
        </w:tabs>
        <w:ind w:left="5040" w:hanging="360"/>
      </w:pPr>
      <w:rPr>
        <w:rFonts w:ascii="Symbol" w:hAnsi="Symbol" w:hint="default"/>
      </w:rPr>
    </w:lvl>
    <w:lvl w:ilvl="7" w:tplc="1EBEBBE4" w:tentative="1">
      <w:start w:val="1"/>
      <w:numFmt w:val="bullet"/>
      <w:lvlText w:val="o"/>
      <w:lvlJc w:val="left"/>
      <w:pPr>
        <w:tabs>
          <w:tab w:val="num" w:pos="5760"/>
        </w:tabs>
        <w:ind w:left="5760" w:hanging="360"/>
      </w:pPr>
      <w:rPr>
        <w:rFonts w:ascii="Courier New" w:hAnsi="Courier New" w:cs="Courier New" w:hint="default"/>
      </w:rPr>
    </w:lvl>
    <w:lvl w:ilvl="8" w:tplc="8996BCB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B732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74A05FE"/>
    <w:multiLevelType w:val="hybridMultilevel"/>
    <w:tmpl w:val="2FFC4F18"/>
    <w:lvl w:ilvl="0" w:tplc="670EE9D0">
      <w:start w:val="1"/>
      <w:numFmt w:val="bullet"/>
      <w:lvlText w:val=""/>
      <w:lvlJc w:val="left"/>
      <w:pPr>
        <w:tabs>
          <w:tab w:val="num" w:pos="720"/>
        </w:tabs>
        <w:ind w:left="1440" w:hanging="720"/>
      </w:pPr>
      <w:rPr>
        <w:rFonts w:ascii="Symbol" w:hAnsi="Symbol" w:hint="default"/>
      </w:rPr>
    </w:lvl>
    <w:lvl w:ilvl="1" w:tplc="818A0108" w:tentative="1">
      <w:start w:val="1"/>
      <w:numFmt w:val="bullet"/>
      <w:lvlText w:val="o"/>
      <w:lvlJc w:val="left"/>
      <w:pPr>
        <w:tabs>
          <w:tab w:val="num" w:pos="1440"/>
        </w:tabs>
        <w:ind w:left="1440" w:hanging="360"/>
      </w:pPr>
      <w:rPr>
        <w:rFonts w:ascii="Courier New" w:hAnsi="Courier New" w:cs="Courier New" w:hint="default"/>
      </w:rPr>
    </w:lvl>
    <w:lvl w:ilvl="2" w:tplc="D25A781A" w:tentative="1">
      <w:start w:val="1"/>
      <w:numFmt w:val="bullet"/>
      <w:lvlText w:val=""/>
      <w:lvlJc w:val="left"/>
      <w:pPr>
        <w:tabs>
          <w:tab w:val="num" w:pos="2160"/>
        </w:tabs>
        <w:ind w:left="2160" w:hanging="360"/>
      </w:pPr>
      <w:rPr>
        <w:rFonts w:ascii="Wingdings" w:hAnsi="Wingdings" w:hint="default"/>
      </w:rPr>
    </w:lvl>
    <w:lvl w:ilvl="3" w:tplc="0B1CA4EE" w:tentative="1">
      <w:start w:val="1"/>
      <w:numFmt w:val="bullet"/>
      <w:lvlText w:val=""/>
      <w:lvlJc w:val="left"/>
      <w:pPr>
        <w:tabs>
          <w:tab w:val="num" w:pos="2880"/>
        </w:tabs>
        <w:ind w:left="2880" w:hanging="360"/>
      </w:pPr>
      <w:rPr>
        <w:rFonts w:ascii="Symbol" w:hAnsi="Symbol" w:hint="default"/>
      </w:rPr>
    </w:lvl>
    <w:lvl w:ilvl="4" w:tplc="D602B32E" w:tentative="1">
      <w:start w:val="1"/>
      <w:numFmt w:val="bullet"/>
      <w:lvlText w:val="o"/>
      <w:lvlJc w:val="left"/>
      <w:pPr>
        <w:tabs>
          <w:tab w:val="num" w:pos="3600"/>
        </w:tabs>
        <w:ind w:left="3600" w:hanging="360"/>
      </w:pPr>
      <w:rPr>
        <w:rFonts w:ascii="Courier New" w:hAnsi="Courier New" w:cs="Courier New" w:hint="default"/>
      </w:rPr>
    </w:lvl>
    <w:lvl w:ilvl="5" w:tplc="911C68F2" w:tentative="1">
      <w:start w:val="1"/>
      <w:numFmt w:val="bullet"/>
      <w:lvlText w:val=""/>
      <w:lvlJc w:val="left"/>
      <w:pPr>
        <w:tabs>
          <w:tab w:val="num" w:pos="4320"/>
        </w:tabs>
        <w:ind w:left="4320" w:hanging="360"/>
      </w:pPr>
      <w:rPr>
        <w:rFonts w:ascii="Wingdings" w:hAnsi="Wingdings" w:hint="default"/>
      </w:rPr>
    </w:lvl>
    <w:lvl w:ilvl="6" w:tplc="77D0F268" w:tentative="1">
      <w:start w:val="1"/>
      <w:numFmt w:val="bullet"/>
      <w:lvlText w:val=""/>
      <w:lvlJc w:val="left"/>
      <w:pPr>
        <w:tabs>
          <w:tab w:val="num" w:pos="5040"/>
        </w:tabs>
        <w:ind w:left="5040" w:hanging="360"/>
      </w:pPr>
      <w:rPr>
        <w:rFonts w:ascii="Symbol" w:hAnsi="Symbol" w:hint="default"/>
      </w:rPr>
    </w:lvl>
    <w:lvl w:ilvl="7" w:tplc="3A9E2B74" w:tentative="1">
      <w:start w:val="1"/>
      <w:numFmt w:val="bullet"/>
      <w:lvlText w:val="o"/>
      <w:lvlJc w:val="left"/>
      <w:pPr>
        <w:tabs>
          <w:tab w:val="num" w:pos="5760"/>
        </w:tabs>
        <w:ind w:left="5760" w:hanging="360"/>
      </w:pPr>
      <w:rPr>
        <w:rFonts w:ascii="Courier New" w:hAnsi="Courier New" w:cs="Courier New" w:hint="default"/>
      </w:rPr>
    </w:lvl>
    <w:lvl w:ilvl="8" w:tplc="6FEE890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74D26"/>
    <w:multiLevelType w:val="hybridMultilevel"/>
    <w:tmpl w:val="0200F900"/>
    <w:lvl w:ilvl="0" w:tplc="FC0CE91A">
      <w:start w:val="1"/>
      <w:numFmt w:val="bullet"/>
      <w:lvlText w:val=""/>
      <w:lvlJc w:val="left"/>
      <w:pPr>
        <w:tabs>
          <w:tab w:val="num" w:pos="720"/>
        </w:tabs>
        <w:ind w:left="2880" w:hanging="720"/>
      </w:pPr>
      <w:rPr>
        <w:rFonts w:ascii="Symbol" w:hAnsi="Symbol" w:hint="default"/>
      </w:rPr>
    </w:lvl>
    <w:lvl w:ilvl="1" w:tplc="4482A090" w:tentative="1">
      <w:start w:val="1"/>
      <w:numFmt w:val="bullet"/>
      <w:lvlText w:val="o"/>
      <w:lvlJc w:val="left"/>
      <w:pPr>
        <w:tabs>
          <w:tab w:val="num" w:pos="1440"/>
        </w:tabs>
        <w:ind w:left="1440" w:hanging="360"/>
      </w:pPr>
      <w:rPr>
        <w:rFonts w:ascii="Courier New" w:hAnsi="Courier New" w:cs="Courier New" w:hint="default"/>
      </w:rPr>
    </w:lvl>
    <w:lvl w:ilvl="2" w:tplc="5D004EC8" w:tentative="1">
      <w:start w:val="1"/>
      <w:numFmt w:val="bullet"/>
      <w:lvlText w:val=""/>
      <w:lvlJc w:val="left"/>
      <w:pPr>
        <w:tabs>
          <w:tab w:val="num" w:pos="2160"/>
        </w:tabs>
        <w:ind w:left="2160" w:hanging="360"/>
      </w:pPr>
      <w:rPr>
        <w:rFonts w:ascii="Wingdings" w:hAnsi="Wingdings" w:hint="default"/>
      </w:rPr>
    </w:lvl>
    <w:lvl w:ilvl="3" w:tplc="BFFCB15C" w:tentative="1">
      <w:start w:val="1"/>
      <w:numFmt w:val="bullet"/>
      <w:lvlText w:val=""/>
      <w:lvlJc w:val="left"/>
      <w:pPr>
        <w:tabs>
          <w:tab w:val="num" w:pos="2880"/>
        </w:tabs>
        <w:ind w:left="2880" w:hanging="360"/>
      </w:pPr>
      <w:rPr>
        <w:rFonts w:ascii="Symbol" w:hAnsi="Symbol" w:hint="default"/>
      </w:rPr>
    </w:lvl>
    <w:lvl w:ilvl="4" w:tplc="8ACAFCFA" w:tentative="1">
      <w:start w:val="1"/>
      <w:numFmt w:val="bullet"/>
      <w:lvlText w:val="o"/>
      <w:lvlJc w:val="left"/>
      <w:pPr>
        <w:tabs>
          <w:tab w:val="num" w:pos="3600"/>
        </w:tabs>
        <w:ind w:left="3600" w:hanging="360"/>
      </w:pPr>
      <w:rPr>
        <w:rFonts w:ascii="Courier New" w:hAnsi="Courier New" w:cs="Courier New" w:hint="default"/>
      </w:rPr>
    </w:lvl>
    <w:lvl w:ilvl="5" w:tplc="CB366B2C" w:tentative="1">
      <w:start w:val="1"/>
      <w:numFmt w:val="bullet"/>
      <w:lvlText w:val=""/>
      <w:lvlJc w:val="left"/>
      <w:pPr>
        <w:tabs>
          <w:tab w:val="num" w:pos="4320"/>
        </w:tabs>
        <w:ind w:left="4320" w:hanging="360"/>
      </w:pPr>
      <w:rPr>
        <w:rFonts w:ascii="Wingdings" w:hAnsi="Wingdings" w:hint="default"/>
      </w:rPr>
    </w:lvl>
    <w:lvl w:ilvl="6" w:tplc="DB2A99E6" w:tentative="1">
      <w:start w:val="1"/>
      <w:numFmt w:val="bullet"/>
      <w:lvlText w:val=""/>
      <w:lvlJc w:val="left"/>
      <w:pPr>
        <w:tabs>
          <w:tab w:val="num" w:pos="5040"/>
        </w:tabs>
        <w:ind w:left="5040" w:hanging="360"/>
      </w:pPr>
      <w:rPr>
        <w:rFonts w:ascii="Symbol" w:hAnsi="Symbol" w:hint="default"/>
      </w:rPr>
    </w:lvl>
    <w:lvl w:ilvl="7" w:tplc="7A26AA76" w:tentative="1">
      <w:start w:val="1"/>
      <w:numFmt w:val="bullet"/>
      <w:lvlText w:val="o"/>
      <w:lvlJc w:val="left"/>
      <w:pPr>
        <w:tabs>
          <w:tab w:val="num" w:pos="5760"/>
        </w:tabs>
        <w:ind w:left="5760" w:hanging="360"/>
      </w:pPr>
      <w:rPr>
        <w:rFonts w:ascii="Courier New" w:hAnsi="Courier New" w:cs="Courier New" w:hint="default"/>
      </w:rPr>
    </w:lvl>
    <w:lvl w:ilvl="8" w:tplc="FA48549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A4A9C"/>
    <w:multiLevelType w:val="hybridMultilevel"/>
    <w:tmpl w:val="18FE1866"/>
    <w:lvl w:ilvl="0" w:tplc="7C901170">
      <w:start w:val="1"/>
      <w:numFmt w:val="bullet"/>
      <w:lvlText w:val=""/>
      <w:lvlJc w:val="left"/>
      <w:pPr>
        <w:tabs>
          <w:tab w:val="num" w:pos="720"/>
        </w:tabs>
        <w:ind w:left="720" w:hanging="720"/>
      </w:pPr>
      <w:rPr>
        <w:rFonts w:ascii="Symbol" w:hAnsi="Symbol" w:hint="default"/>
      </w:rPr>
    </w:lvl>
    <w:lvl w:ilvl="1" w:tplc="51827DD0" w:tentative="1">
      <w:start w:val="1"/>
      <w:numFmt w:val="bullet"/>
      <w:lvlText w:val="o"/>
      <w:lvlJc w:val="left"/>
      <w:pPr>
        <w:tabs>
          <w:tab w:val="num" w:pos="1440"/>
        </w:tabs>
        <w:ind w:left="1440" w:hanging="360"/>
      </w:pPr>
      <w:rPr>
        <w:rFonts w:ascii="Courier New" w:hAnsi="Courier New" w:cs="Courier New" w:hint="default"/>
      </w:rPr>
    </w:lvl>
    <w:lvl w:ilvl="2" w:tplc="0C9AB0C4" w:tentative="1">
      <w:start w:val="1"/>
      <w:numFmt w:val="bullet"/>
      <w:lvlText w:val=""/>
      <w:lvlJc w:val="left"/>
      <w:pPr>
        <w:tabs>
          <w:tab w:val="num" w:pos="2160"/>
        </w:tabs>
        <w:ind w:left="2160" w:hanging="360"/>
      </w:pPr>
      <w:rPr>
        <w:rFonts w:ascii="Wingdings" w:hAnsi="Wingdings" w:hint="default"/>
      </w:rPr>
    </w:lvl>
    <w:lvl w:ilvl="3" w:tplc="E2FC7884" w:tentative="1">
      <w:start w:val="1"/>
      <w:numFmt w:val="bullet"/>
      <w:lvlText w:val=""/>
      <w:lvlJc w:val="left"/>
      <w:pPr>
        <w:tabs>
          <w:tab w:val="num" w:pos="2880"/>
        </w:tabs>
        <w:ind w:left="2880" w:hanging="360"/>
      </w:pPr>
      <w:rPr>
        <w:rFonts w:ascii="Symbol" w:hAnsi="Symbol" w:hint="default"/>
      </w:rPr>
    </w:lvl>
    <w:lvl w:ilvl="4" w:tplc="DDB28F96" w:tentative="1">
      <w:start w:val="1"/>
      <w:numFmt w:val="bullet"/>
      <w:lvlText w:val="o"/>
      <w:lvlJc w:val="left"/>
      <w:pPr>
        <w:tabs>
          <w:tab w:val="num" w:pos="3600"/>
        </w:tabs>
        <w:ind w:left="3600" w:hanging="360"/>
      </w:pPr>
      <w:rPr>
        <w:rFonts w:ascii="Courier New" w:hAnsi="Courier New" w:cs="Courier New" w:hint="default"/>
      </w:rPr>
    </w:lvl>
    <w:lvl w:ilvl="5" w:tplc="15EC3E60" w:tentative="1">
      <w:start w:val="1"/>
      <w:numFmt w:val="bullet"/>
      <w:lvlText w:val=""/>
      <w:lvlJc w:val="left"/>
      <w:pPr>
        <w:tabs>
          <w:tab w:val="num" w:pos="4320"/>
        </w:tabs>
        <w:ind w:left="4320" w:hanging="360"/>
      </w:pPr>
      <w:rPr>
        <w:rFonts w:ascii="Wingdings" w:hAnsi="Wingdings" w:hint="default"/>
      </w:rPr>
    </w:lvl>
    <w:lvl w:ilvl="6" w:tplc="79B6AB3E" w:tentative="1">
      <w:start w:val="1"/>
      <w:numFmt w:val="bullet"/>
      <w:lvlText w:val=""/>
      <w:lvlJc w:val="left"/>
      <w:pPr>
        <w:tabs>
          <w:tab w:val="num" w:pos="5040"/>
        </w:tabs>
        <w:ind w:left="5040" w:hanging="360"/>
      </w:pPr>
      <w:rPr>
        <w:rFonts w:ascii="Symbol" w:hAnsi="Symbol" w:hint="default"/>
      </w:rPr>
    </w:lvl>
    <w:lvl w:ilvl="7" w:tplc="07082948" w:tentative="1">
      <w:start w:val="1"/>
      <w:numFmt w:val="bullet"/>
      <w:lvlText w:val="o"/>
      <w:lvlJc w:val="left"/>
      <w:pPr>
        <w:tabs>
          <w:tab w:val="num" w:pos="5760"/>
        </w:tabs>
        <w:ind w:left="5760" w:hanging="360"/>
      </w:pPr>
      <w:rPr>
        <w:rFonts w:ascii="Courier New" w:hAnsi="Courier New" w:cs="Courier New" w:hint="default"/>
      </w:rPr>
    </w:lvl>
    <w:lvl w:ilvl="8" w:tplc="166235D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E80D7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B5527"/>
    <w:multiLevelType w:val="hybridMultilevel"/>
    <w:tmpl w:val="DB8419E6"/>
    <w:lvl w:ilvl="0" w:tplc="2D744472">
      <w:start w:val="1"/>
      <w:numFmt w:val="bullet"/>
      <w:lvlText w:val=""/>
      <w:lvlJc w:val="left"/>
      <w:pPr>
        <w:tabs>
          <w:tab w:val="num" w:pos="720"/>
        </w:tabs>
        <w:ind w:left="720" w:hanging="720"/>
      </w:pPr>
      <w:rPr>
        <w:rFonts w:ascii="Symbol" w:hAnsi="Symbol" w:hint="default"/>
      </w:rPr>
    </w:lvl>
    <w:lvl w:ilvl="1" w:tplc="26AC17D4" w:tentative="1">
      <w:start w:val="1"/>
      <w:numFmt w:val="bullet"/>
      <w:lvlText w:val="o"/>
      <w:lvlJc w:val="left"/>
      <w:pPr>
        <w:tabs>
          <w:tab w:val="num" w:pos="1440"/>
        </w:tabs>
        <w:ind w:left="1440" w:hanging="360"/>
      </w:pPr>
      <w:rPr>
        <w:rFonts w:ascii="Courier New" w:hAnsi="Courier New" w:cs="Courier New" w:hint="default"/>
      </w:rPr>
    </w:lvl>
    <w:lvl w:ilvl="2" w:tplc="779E5D4A" w:tentative="1">
      <w:start w:val="1"/>
      <w:numFmt w:val="bullet"/>
      <w:lvlText w:val=""/>
      <w:lvlJc w:val="left"/>
      <w:pPr>
        <w:tabs>
          <w:tab w:val="num" w:pos="2160"/>
        </w:tabs>
        <w:ind w:left="2160" w:hanging="360"/>
      </w:pPr>
      <w:rPr>
        <w:rFonts w:ascii="Wingdings" w:hAnsi="Wingdings" w:hint="default"/>
      </w:rPr>
    </w:lvl>
    <w:lvl w:ilvl="3" w:tplc="6CDC8D3E" w:tentative="1">
      <w:start w:val="1"/>
      <w:numFmt w:val="bullet"/>
      <w:lvlText w:val=""/>
      <w:lvlJc w:val="left"/>
      <w:pPr>
        <w:tabs>
          <w:tab w:val="num" w:pos="2880"/>
        </w:tabs>
        <w:ind w:left="2880" w:hanging="360"/>
      </w:pPr>
      <w:rPr>
        <w:rFonts w:ascii="Symbol" w:hAnsi="Symbol" w:hint="default"/>
      </w:rPr>
    </w:lvl>
    <w:lvl w:ilvl="4" w:tplc="2CE6D848" w:tentative="1">
      <w:start w:val="1"/>
      <w:numFmt w:val="bullet"/>
      <w:lvlText w:val="o"/>
      <w:lvlJc w:val="left"/>
      <w:pPr>
        <w:tabs>
          <w:tab w:val="num" w:pos="3600"/>
        </w:tabs>
        <w:ind w:left="3600" w:hanging="360"/>
      </w:pPr>
      <w:rPr>
        <w:rFonts w:ascii="Courier New" w:hAnsi="Courier New" w:cs="Courier New" w:hint="default"/>
      </w:rPr>
    </w:lvl>
    <w:lvl w:ilvl="5" w:tplc="C534F32C" w:tentative="1">
      <w:start w:val="1"/>
      <w:numFmt w:val="bullet"/>
      <w:lvlText w:val=""/>
      <w:lvlJc w:val="left"/>
      <w:pPr>
        <w:tabs>
          <w:tab w:val="num" w:pos="4320"/>
        </w:tabs>
        <w:ind w:left="4320" w:hanging="360"/>
      </w:pPr>
      <w:rPr>
        <w:rFonts w:ascii="Wingdings" w:hAnsi="Wingdings" w:hint="default"/>
      </w:rPr>
    </w:lvl>
    <w:lvl w:ilvl="6" w:tplc="7C94D9A6" w:tentative="1">
      <w:start w:val="1"/>
      <w:numFmt w:val="bullet"/>
      <w:lvlText w:val=""/>
      <w:lvlJc w:val="left"/>
      <w:pPr>
        <w:tabs>
          <w:tab w:val="num" w:pos="5040"/>
        </w:tabs>
        <w:ind w:left="5040" w:hanging="360"/>
      </w:pPr>
      <w:rPr>
        <w:rFonts w:ascii="Symbol" w:hAnsi="Symbol" w:hint="default"/>
      </w:rPr>
    </w:lvl>
    <w:lvl w:ilvl="7" w:tplc="52D64FF2" w:tentative="1">
      <w:start w:val="1"/>
      <w:numFmt w:val="bullet"/>
      <w:lvlText w:val="o"/>
      <w:lvlJc w:val="left"/>
      <w:pPr>
        <w:tabs>
          <w:tab w:val="num" w:pos="5760"/>
        </w:tabs>
        <w:ind w:left="5760" w:hanging="360"/>
      </w:pPr>
      <w:rPr>
        <w:rFonts w:ascii="Courier New" w:hAnsi="Courier New" w:cs="Courier New" w:hint="default"/>
      </w:rPr>
    </w:lvl>
    <w:lvl w:ilvl="8" w:tplc="713EE52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506AB6"/>
    <w:multiLevelType w:val="hybridMultilevel"/>
    <w:tmpl w:val="0E1CA8A0"/>
    <w:lvl w:ilvl="0" w:tplc="1B7248D4">
      <w:start w:val="1"/>
      <w:numFmt w:val="bullet"/>
      <w:lvlText w:val=""/>
      <w:lvlJc w:val="left"/>
      <w:pPr>
        <w:tabs>
          <w:tab w:val="num" w:pos="720"/>
        </w:tabs>
        <w:ind w:left="2160" w:hanging="720"/>
      </w:pPr>
      <w:rPr>
        <w:rFonts w:ascii="Symbol" w:hAnsi="Symbol" w:hint="default"/>
      </w:rPr>
    </w:lvl>
    <w:lvl w:ilvl="1" w:tplc="7EC6FC78" w:tentative="1">
      <w:start w:val="1"/>
      <w:numFmt w:val="bullet"/>
      <w:lvlText w:val="o"/>
      <w:lvlJc w:val="left"/>
      <w:pPr>
        <w:tabs>
          <w:tab w:val="num" w:pos="1440"/>
        </w:tabs>
        <w:ind w:left="1440" w:hanging="360"/>
      </w:pPr>
      <w:rPr>
        <w:rFonts w:ascii="Courier New" w:hAnsi="Courier New" w:cs="Courier New" w:hint="default"/>
      </w:rPr>
    </w:lvl>
    <w:lvl w:ilvl="2" w:tplc="1A9E9F88" w:tentative="1">
      <w:start w:val="1"/>
      <w:numFmt w:val="bullet"/>
      <w:lvlText w:val=""/>
      <w:lvlJc w:val="left"/>
      <w:pPr>
        <w:tabs>
          <w:tab w:val="num" w:pos="2160"/>
        </w:tabs>
        <w:ind w:left="2160" w:hanging="360"/>
      </w:pPr>
      <w:rPr>
        <w:rFonts w:ascii="Wingdings" w:hAnsi="Wingdings" w:hint="default"/>
      </w:rPr>
    </w:lvl>
    <w:lvl w:ilvl="3" w:tplc="D4147A4C" w:tentative="1">
      <w:start w:val="1"/>
      <w:numFmt w:val="bullet"/>
      <w:lvlText w:val=""/>
      <w:lvlJc w:val="left"/>
      <w:pPr>
        <w:tabs>
          <w:tab w:val="num" w:pos="2880"/>
        </w:tabs>
        <w:ind w:left="2880" w:hanging="360"/>
      </w:pPr>
      <w:rPr>
        <w:rFonts w:ascii="Symbol" w:hAnsi="Symbol" w:hint="default"/>
      </w:rPr>
    </w:lvl>
    <w:lvl w:ilvl="4" w:tplc="3D58A480" w:tentative="1">
      <w:start w:val="1"/>
      <w:numFmt w:val="bullet"/>
      <w:lvlText w:val="o"/>
      <w:lvlJc w:val="left"/>
      <w:pPr>
        <w:tabs>
          <w:tab w:val="num" w:pos="3600"/>
        </w:tabs>
        <w:ind w:left="3600" w:hanging="360"/>
      </w:pPr>
      <w:rPr>
        <w:rFonts w:ascii="Courier New" w:hAnsi="Courier New" w:cs="Courier New" w:hint="default"/>
      </w:rPr>
    </w:lvl>
    <w:lvl w:ilvl="5" w:tplc="4B820A9E" w:tentative="1">
      <w:start w:val="1"/>
      <w:numFmt w:val="bullet"/>
      <w:lvlText w:val=""/>
      <w:lvlJc w:val="left"/>
      <w:pPr>
        <w:tabs>
          <w:tab w:val="num" w:pos="4320"/>
        </w:tabs>
        <w:ind w:left="4320" w:hanging="360"/>
      </w:pPr>
      <w:rPr>
        <w:rFonts w:ascii="Wingdings" w:hAnsi="Wingdings" w:hint="default"/>
      </w:rPr>
    </w:lvl>
    <w:lvl w:ilvl="6" w:tplc="A2F871DC" w:tentative="1">
      <w:start w:val="1"/>
      <w:numFmt w:val="bullet"/>
      <w:lvlText w:val=""/>
      <w:lvlJc w:val="left"/>
      <w:pPr>
        <w:tabs>
          <w:tab w:val="num" w:pos="5040"/>
        </w:tabs>
        <w:ind w:left="5040" w:hanging="360"/>
      </w:pPr>
      <w:rPr>
        <w:rFonts w:ascii="Symbol" w:hAnsi="Symbol" w:hint="default"/>
      </w:rPr>
    </w:lvl>
    <w:lvl w:ilvl="7" w:tplc="9D509714" w:tentative="1">
      <w:start w:val="1"/>
      <w:numFmt w:val="bullet"/>
      <w:lvlText w:val="o"/>
      <w:lvlJc w:val="left"/>
      <w:pPr>
        <w:tabs>
          <w:tab w:val="num" w:pos="5760"/>
        </w:tabs>
        <w:ind w:left="5760" w:hanging="360"/>
      </w:pPr>
      <w:rPr>
        <w:rFonts w:ascii="Courier New" w:hAnsi="Courier New" w:cs="Courier New" w:hint="default"/>
      </w:rPr>
    </w:lvl>
    <w:lvl w:ilvl="8" w:tplc="58E831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AA6967"/>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18"/>
  </w:num>
  <w:num w:numId="13">
    <w:abstractNumId w:val="16"/>
  </w:num>
  <w:num w:numId="14">
    <w:abstractNumId w:val="23"/>
  </w:num>
  <w:num w:numId="15">
    <w:abstractNumId w:val="24"/>
  </w:num>
  <w:num w:numId="16">
    <w:abstractNumId w:val="5"/>
  </w:num>
  <w:num w:numId="17">
    <w:abstractNumId w:val="22"/>
  </w:num>
  <w:num w:numId="18">
    <w:abstractNumId w:val="10"/>
  </w:num>
  <w:num w:numId="19">
    <w:abstractNumId w:val="11"/>
  </w:num>
  <w:num w:numId="20">
    <w:abstractNumId w:val="20"/>
  </w:num>
  <w:num w:numId="21">
    <w:abstractNumId w:val="12"/>
  </w:num>
  <w:num w:numId="22">
    <w:abstractNumId w:val="13"/>
  </w:num>
  <w:num w:numId="23">
    <w:abstractNumId w:val="17"/>
  </w:num>
  <w:num w:numId="24">
    <w:abstractNumId w:val="21"/>
  </w:num>
  <w:num w:numId="25">
    <w:abstractNumId w:val="15"/>
  </w:num>
  <w:num w:numId="26">
    <w:abstractNumId w:val="7"/>
  </w:num>
  <w:num w:numId="27">
    <w:abstractNumId w:val="6"/>
  </w:num>
  <w:num w:numId="28">
    <w:abstractNumId w:val="9"/>
  </w:num>
  <w:num w:numId="29">
    <w:abstractNumId w:val="1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stylePaneSortMethod w:val="0000"/>
  <w:defaultTabStop w:val="720"/>
  <w:clickAndTypeStyle w:val="Normal0"/>
  <w:characterSpacingControl w:val="doNotCompress"/>
  <w:footnotePr>
    <w:footnote w:id="-1"/>
    <w:footnote w:id="0"/>
  </w:footnotePr>
  <w:endnotePr>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82"/>
    <w:rsid w:val="00061529"/>
    <w:rsid w:val="008E2137"/>
    <w:rsid w:val="00917BA0"/>
    <w:rsid w:val="00B16182"/>
    <w:rsid w:val="00D234F8"/>
    <w:rsid w:val="00E92D6E"/>
    <w:rsid w:val="00E9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3ACDBA"/>
  <w15:chartTrackingRefBased/>
  <w15:docId w15:val="{E8747564-CF6F-457F-A237-D86EEAFB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73E"/>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F773E"/>
    <w:pPr>
      <w:suppressAutoHyphens/>
    </w:pPr>
    <w:rPr>
      <w:rFonts w:ascii="Times New Roman" w:eastAsia="SimSun" w:hAnsi="Times New Roman"/>
      <w:sz w:val="24"/>
    </w:rPr>
  </w:style>
  <w:style w:type="paragraph" w:customStyle="1" w:styleId="10sp0">
    <w:name w:val="_1.0sp 0&quot;"/>
    <w:basedOn w:val="Normal0"/>
    <w:rsid w:val="009F773E"/>
    <w:pPr>
      <w:spacing w:after="240"/>
    </w:pPr>
  </w:style>
  <w:style w:type="paragraph" w:customStyle="1" w:styleId="10sp0nospaceafter">
    <w:name w:val="_1.0sp 0&quot; (no space after)"/>
    <w:basedOn w:val="Normal0"/>
    <w:rsid w:val="009F773E"/>
  </w:style>
  <w:style w:type="paragraph" w:customStyle="1" w:styleId="10sp05">
    <w:name w:val="_1.0sp 0.5&quot;"/>
    <w:basedOn w:val="Normal0"/>
    <w:rsid w:val="009F773E"/>
    <w:pPr>
      <w:spacing w:after="240"/>
      <w:ind w:firstLine="720"/>
    </w:pPr>
  </w:style>
  <w:style w:type="paragraph" w:customStyle="1" w:styleId="10sp1">
    <w:name w:val="_1.0sp 1&quot;"/>
    <w:basedOn w:val="Normal0"/>
    <w:rsid w:val="009F773E"/>
    <w:pPr>
      <w:spacing w:after="240"/>
      <w:ind w:firstLine="1440"/>
    </w:pPr>
  </w:style>
  <w:style w:type="paragraph" w:customStyle="1" w:styleId="10sp15">
    <w:name w:val="_1.0sp 1.5&quot;"/>
    <w:basedOn w:val="Normal0"/>
    <w:rsid w:val="009F773E"/>
    <w:pPr>
      <w:spacing w:after="240"/>
      <w:ind w:firstLine="2160"/>
    </w:pPr>
  </w:style>
  <w:style w:type="paragraph" w:customStyle="1" w:styleId="10sp2">
    <w:name w:val="_1.0sp 2&quot;"/>
    <w:basedOn w:val="Normal0"/>
    <w:qFormat/>
    <w:rsid w:val="009F773E"/>
    <w:pPr>
      <w:spacing w:after="240"/>
      <w:ind w:firstLine="2880"/>
    </w:pPr>
  </w:style>
  <w:style w:type="paragraph" w:customStyle="1" w:styleId="10spCentered">
    <w:name w:val="_1.0sp Centered"/>
    <w:basedOn w:val="Normal0"/>
    <w:rsid w:val="009F773E"/>
    <w:pPr>
      <w:spacing w:after="240"/>
      <w:jc w:val="center"/>
    </w:pPr>
  </w:style>
  <w:style w:type="paragraph" w:customStyle="1" w:styleId="10spCenterednospaceafter">
    <w:name w:val="_1.0sp Centered (no space after)"/>
    <w:basedOn w:val="Normal0"/>
    <w:rsid w:val="009F773E"/>
    <w:pPr>
      <w:jc w:val="center"/>
    </w:pPr>
  </w:style>
  <w:style w:type="paragraph" w:customStyle="1" w:styleId="10spHanging05">
    <w:name w:val="_1.0sp Hanging 0.5&quot;"/>
    <w:basedOn w:val="Normal0"/>
    <w:rsid w:val="009F773E"/>
    <w:pPr>
      <w:spacing w:after="240"/>
      <w:ind w:left="720" w:hanging="720"/>
    </w:pPr>
  </w:style>
  <w:style w:type="paragraph" w:customStyle="1" w:styleId="10spHanging05nospaceafter">
    <w:name w:val="_1.0sp Hanging 0.5&quot; (no space after)"/>
    <w:basedOn w:val="Normal0"/>
    <w:rsid w:val="009F773E"/>
    <w:pPr>
      <w:ind w:left="720" w:hanging="720"/>
    </w:pPr>
  </w:style>
  <w:style w:type="paragraph" w:customStyle="1" w:styleId="10spHanging1">
    <w:name w:val="_1.0sp Hanging 1&quot;"/>
    <w:basedOn w:val="Normal0"/>
    <w:rsid w:val="009F773E"/>
    <w:pPr>
      <w:spacing w:after="240"/>
      <w:ind w:left="1440" w:hanging="720"/>
    </w:pPr>
  </w:style>
  <w:style w:type="paragraph" w:customStyle="1" w:styleId="10spHanging15">
    <w:name w:val="_1.0sp Hanging 1.5&quot;"/>
    <w:basedOn w:val="Normal0"/>
    <w:rsid w:val="009F773E"/>
    <w:pPr>
      <w:spacing w:after="240"/>
      <w:ind w:left="2160" w:hanging="720"/>
    </w:pPr>
  </w:style>
  <w:style w:type="paragraph" w:customStyle="1" w:styleId="10spHanging2">
    <w:name w:val="_1.0sp Hanging 2&quot;"/>
    <w:basedOn w:val="Normal0"/>
    <w:qFormat/>
    <w:rsid w:val="009F773E"/>
    <w:pPr>
      <w:spacing w:after="240"/>
      <w:ind w:left="2880" w:hanging="720"/>
    </w:pPr>
  </w:style>
  <w:style w:type="paragraph" w:customStyle="1" w:styleId="10spLeftInd05">
    <w:name w:val="_1.0sp Left Ind 0.5&quot;"/>
    <w:basedOn w:val="Normal0"/>
    <w:rsid w:val="009F773E"/>
    <w:pPr>
      <w:spacing w:after="240"/>
      <w:ind w:left="720"/>
    </w:pPr>
  </w:style>
  <w:style w:type="paragraph" w:customStyle="1" w:styleId="10spLeftInd05nospaceafter">
    <w:name w:val="_1.0sp Left Ind 0.5&quot; (no space after)"/>
    <w:basedOn w:val="Normal0"/>
    <w:rsid w:val="009F773E"/>
    <w:pPr>
      <w:ind w:left="720"/>
    </w:pPr>
  </w:style>
  <w:style w:type="paragraph" w:customStyle="1" w:styleId="10spLeftInd1">
    <w:name w:val="_1.0sp Left Ind 1&quot;"/>
    <w:basedOn w:val="Normal0"/>
    <w:rsid w:val="009F773E"/>
    <w:pPr>
      <w:spacing w:after="240"/>
      <w:ind w:left="1440"/>
    </w:pPr>
  </w:style>
  <w:style w:type="paragraph" w:customStyle="1" w:styleId="10spLeftInd15">
    <w:name w:val="_1.0sp Left Ind 1.5&quot;"/>
    <w:basedOn w:val="Normal0"/>
    <w:rsid w:val="009F773E"/>
    <w:pPr>
      <w:spacing w:after="240"/>
      <w:ind w:left="2160"/>
    </w:pPr>
  </w:style>
  <w:style w:type="paragraph" w:customStyle="1" w:styleId="10spLeftInd2">
    <w:name w:val="_1.0sp Left Ind 2&quot;"/>
    <w:basedOn w:val="Normal0"/>
    <w:rsid w:val="009F773E"/>
    <w:pPr>
      <w:spacing w:after="240"/>
      <w:ind w:left="2880"/>
    </w:pPr>
  </w:style>
  <w:style w:type="paragraph" w:customStyle="1" w:styleId="10spLeft-Right05">
    <w:name w:val="_1.0sp Left-Right 0.5&quot;"/>
    <w:basedOn w:val="Normal0"/>
    <w:rsid w:val="009F773E"/>
    <w:pPr>
      <w:spacing w:after="240"/>
      <w:ind w:left="720" w:right="720"/>
    </w:pPr>
  </w:style>
  <w:style w:type="paragraph" w:customStyle="1" w:styleId="10spLeft-Right1">
    <w:name w:val="_1.0sp Left-Right 1&quot;"/>
    <w:basedOn w:val="Normal0"/>
    <w:rsid w:val="009F773E"/>
    <w:pPr>
      <w:spacing w:after="240"/>
      <w:ind w:left="1440" w:right="1440"/>
    </w:pPr>
  </w:style>
  <w:style w:type="paragraph" w:customStyle="1" w:styleId="10spLeft-Right15">
    <w:name w:val="_1.0sp Left-Right 1.5&quot;"/>
    <w:basedOn w:val="Normal0"/>
    <w:rsid w:val="009F773E"/>
    <w:pPr>
      <w:spacing w:after="240"/>
      <w:ind w:left="2160" w:right="2160"/>
    </w:pPr>
  </w:style>
  <w:style w:type="paragraph" w:customStyle="1" w:styleId="10spLeft-Right2">
    <w:name w:val="_1.0sp Left-Right 2&quot;"/>
    <w:basedOn w:val="Normal0"/>
    <w:qFormat/>
    <w:rsid w:val="009F773E"/>
    <w:pPr>
      <w:spacing w:after="240"/>
      <w:ind w:left="2880" w:right="2880"/>
    </w:pPr>
  </w:style>
  <w:style w:type="paragraph" w:customStyle="1" w:styleId="10spRightAligned">
    <w:name w:val="_1.0sp Right Aligned"/>
    <w:basedOn w:val="Normal0"/>
    <w:rsid w:val="009F773E"/>
    <w:pPr>
      <w:spacing w:after="240"/>
      <w:jc w:val="right"/>
    </w:pPr>
  </w:style>
  <w:style w:type="paragraph" w:customStyle="1" w:styleId="15sp0">
    <w:name w:val="_1.5sp 0&quot;"/>
    <w:basedOn w:val="Normal0"/>
    <w:rsid w:val="009F773E"/>
    <w:pPr>
      <w:spacing w:line="360" w:lineRule="auto"/>
    </w:pPr>
  </w:style>
  <w:style w:type="paragraph" w:customStyle="1" w:styleId="15sp05">
    <w:name w:val="_1.5sp 0.5&quot;"/>
    <w:basedOn w:val="Normal0"/>
    <w:rsid w:val="009F773E"/>
    <w:pPr>
      <w:spacing w:line="360" w:lineRule="auto"/>
      <w:ind w:firstLine="720"/>
    </w:pPr>
  </w:style>
  <w:style w:type="paragraph" w:customStyle="1" w:styleId="15sp1">
    <w:name w:val="_1.5sp 1&quot;"/>
    <w:basedOn w:val="Normal0"/>
    <w:rsid w:val="009F773E"/>
    <w:pPr>
      <w:spacing w:line="360" w:lineRule="auto"/>
      <w:ind w:firstLine="1440"/>
    </w:pPr>
  </w:style>
  <w:style w:type="paragraph" w:customStyle="1" w:styleId="15sp15">
    <w:name w:val="_1.5sp 1.5&quot;"/>
    <w:basedOn w:val="Normal0"/>
    <w:rsid w:val="009F773E"/>
    <w:pPr>
      <w:spacing w:line="360" w:lineRule="auto"/>
      <w:ind w:firstLine="2160"/>
    </w:pPr>
  </w:style>
  <w:style w:type="paragraph" w:customStyle="1" w:styleId="15sp2">
    <w:name w:val="_1.5sp 2&quot;"/>
    <w:basedOn w:val="Normal0"/>
    <w:qFormat/>
    <w:rsid w:val="009F773E"/>
    <w:pPr>
      <w:spacing w:line="360" w:lineRule="auto"/>
      <w:ind w:firstLine="2880"/>
    </w:pPr>
  </w:style>
  <w:style w:type="paragraph" w:customStyle="1" w:styleId="15spCentered">
    <w:name w:val="_1.5sp Centered"/>
    <w:basedOn w:val="Normal0"/>
    <w:rsid w:val="009F773E"/>
    <w:pPr>
      <w:spacing w:line="360" w:lineRule="auto"/>
      <w:jc w:val="center"/>
    </w:pPr>
  </w:style>
  <w:style w:type="paragraph" w:customStyle="1" w:styleId="15spHanging05">
    <w:name w:val="_1.5sp Hanging 0.5&quot;"/>
    <w:basedOn w:val="Normal0"/>
    <w:rsid w:val="009F773E"/>
    <w:pPr>
      <w:spacing w:line="360" w:lineRule="auto"/>
      <w:ind w:left="720" w:hanging="720"/>
    </w:pPr>
  </w:style>
  <w:style w:type="paragraph" w:customStyle="1" w:styleId="15spHanging1">
    <w:name w:val="_1.5sp Hanging 1&quot;"/>
    <w:basedOn w:val="Normal0"/>
    <w:rsid w:val="009F773E"/>
    <w:pPr>
      <w:spacing w:line="360" w:lineRule="auto"/>
      <w:ind w:left="1440" w:hanging="720"/>
    </w:pPr>
  </w:style>
  <w:style w:type="paragraph" w:customStyle="1" w:styleId="15spHanging15">
    <w:name w:val="_1.5sp Hanging 1.5&quot;"/>
    <w:basedOn w:val="Normal0"/>
    <w:rsid w:val="009F773E"/>
    <w:pPr>
      <w:spacing w:line="360" w:lineRule="auto"/>
      <w:ind w:left="2160" w:hanging="720"/>
    </w:pPr>
  </w:style>
  <w:style w:type="paragraph" w:customStyle="1" w:styleId="15spHanging2">
    <w:name w:val="_1.5sp Hanging 2&quot;"/>
    <w:basedOn w:val="Normal0"/>
    <w:qFormat/>
    <w:rsid w:val="009F773E"/>
    <w:pPr>
      <w:spacing w:line="360" w:lineRule="auto"/>
      <w:ind w:left="2880" w:hanging="720"/>
    </w:pPr>
  </w:style>
  <w:style w:type="paragraph" w:customStyle="1" w:styleId="15spLeftInd05">
    <w:name w:val="_1.5sp Left Ind 0.5&quot;"/>
    <w:basedOn w:val="Normal0"/>
    <w:rsid w:val="009F773E"/>
    <w:pPr>
      <w:spacing w:line="360" w:lineRule="auto"/>
      <w:ind w:left="720"/>
    </w:pPr>
  </w:style>
  <w:style w:type="paragraph" w:customStyle="1" w:styleId="15spLeftInd1">
    <w:name w:val="_1.5sp Left Ind 1&quot;"/>
    <w:basedOn w:val="Normal0"/>
    <w:rsid w:val="009F773E"/>
    <w:pPr>
      <w:spacing w:line="360" w:lineRule="auto"/>
      <w:ind w:left="1440"/>
    </w:pPr>
  </w:style>
  <w:style w:type="paragraph" w:customStyle="1" w:styleId="15spLeftInd15">
    <w:name w:val="_1.5sp Left Ind 1.5&quot;"/>
    <w:basedOn w:val="Normal0"/>
    <w:rsid w:val="009F773E"/>
    <w:pPr>
      <w:spacing w:line="360" w:lineRule="auto"/>
      <w:ind w:left="2160"/>
    </w:pPr>
  </w:style>
  <w:style w:type="paragraph" w:customStyle="1" w:styleId="15spLeftInd2">
    <w:name w:val="_1.5sp Left Ind 2&quot;"/>
    <w:basedOn w:val="Normal0"/>
    <w:rsid w:val="009F773E"/>
    <w:pPr>
      <w:spacing w:line="360" w:lineRule="auto"/>
      <w:ind w:left="2880"/>
    </w:pPr>
  </w:style>
  <w:style w:type="paragraph" w:customStyle="1" w:styleId="15spLeft-Right05">
    <w:name w:val="_1.5sp Left-Right 0.5&quot;"/>
    <w:basedOn w:val="Normal0"/>
    <w:rsid w:val="009F773E"/>
    <w:pPr>
      <w:spacing w:line="360" w:lineRule="auto"/>
      <w:ind w:left="720" w:right="720"/>
    </w:pPr>
  </w:style>
  <w:style w:type="paragraph" w:customStyle="1" w:styleId="15spLeft-Right1">
    <w:name w:val="_1.5sp Left-Right 1&quot;"/>
    <w:basedOn w:val="Normal0"/>
    <w:rsid w:val="009F773E"/>
    <w:pPr>
      <w:spacing w:line="360" w:lineRule="auto"/>
      <w:ind w:left="1440" w:right="1440"/>
    </w:pPr>
  </w:style>
  <w:style w:type="paragraph" w:customStyle="1" w:styleId="15spLeft-Right15">
    <w:name w:val="_1.5sp Left-Right 1.5&quot;"/>
    <w:basedOn w:val="Normal0"/>
    <w:rsid w:val="009F773E"/>
    <w:pPr>
      <w:spacing w:line="360" w:lineRule="auto"/>
      <w:ind w:left="2160" w:right="2160"/>
    </w:pPr>
  </w:style>
  <w:style w:type="paragraph" w:customStyle="1" w:styleId="15spLeft-Right2">
    <w:name w:val="_1.5sp Left-Right 2&quot;"/>
    <w:basedOn w:val="Normal0"/>
    <w:qFormat/>
    <w:rsid w:val="009F773E"/>
    <w:pPr>
      <w:spacing w:line="360" w:lineRule="auto"/>
      <w:ind w:left="2880" w:right="2880"/>
    </w:pPr>
  </w:style>
  <w:style w:type="paragraph" w:customStyle="1" w:styleId="15spRightAligned">
    <w:name w:val="_1.5sp Right Aligned"/>
    <w:basedOn w:val="Normal0"/>
    <w:rsid w:val="009F773E"/>
    <w:pPr>
      <w:spacing w:line="360" w:lineRule="auto"/>
      <w:jc w:val="right"/>
    </w:pPr>
  </w:style>
  <w:style w:type="paragraph" w:customStyle="1" w:styleId="20sp0">
    <w:name w:val="_2.0sp 0&quot;"/>
    <w:basedOn w:val="Normal0"/>
    <w:rsid w:val="009F773E"/>
    <w:pPr>
      <w:spacing w:line="480" w:lineRule="auto"/>
    </w:pPr>
  </w:style>
  <w:style w:type="paragraph" w:customStyle="1" w:styleId="20sp05">
    <w:name w:val="_2.0sp 0.5&quot;"/>
    <w:basedOn w:val="Normal0"/>
    <w:rsid w:val="009F773E"/>
    <w:pPr>
      <w:spacing w:line="480" w:lineRule="auto"/>
      <w:ind w:firstLine="720"/>
    </w:pPr>
  </w:style>
  <w:style w:type="paragraph" w:customStyle="1" w:styleId="20sp1">
    <w:name w:val="_2.0sp 1&quot;"/>
    <w:basedOn w:val="Normal0"/>
    <w:rsid w:val="009F773E"/>
    <w:pPr>
      <w:spacing w:line="480" w:lineRule="auto"/>
      <w:ind w:firstLine="1440"/>
    </w:pPr>
  </w:style>
  <w:style w:type="paragraph" w:customStyle="1" w:styleId="20sp15">
    <w:name w:val="_2.0sp 1.5&quot;"/>
    <w:basedOn w:val="Normal0"/>
    <w:rsid w:val="009F773E"/>
    <w:pPr>
      <w:spacing w:line="480" w:lineRule="auto"/>
      <w:ind w:firstLine="2160"/>
    </w:pPr>
  </w:style>
  <w:style w:type="paragraph" w:customStyle="1" w:styleId="20sp2">
    <w:name w:val="_2.0sp 2&quot;"/>
    <w:basedOn w:val="Normal0"/>
    <w:qFormat/>
    <w:rsid w:val="009F773E"/>
    <w:pPr>
      <w:spacing w:line="480" w:lineRule="auto"/>
      <w:ind w:firstLine="2880"/>
    </w:pPr>
  </w:style>
  <w:style w:type="paragraph" w:customStyle="1" w:styleId="20spCentered">
    <w:name w:val="_2.0sp Centered"/>
    <w:basedOn w:val="Normal0"/>
    <w:rsid w:val="009F773E"/>
    <w:pPr>
      <w:spacing w:line="480" w:lineRule="auto"/>
      <w:jc w:val="center"/>
    </w:pPr>
  </w:style>
  <w:style w:type="paragraph" w:customStyle="1" w:styleId="20spHanging05">
    <w:name w:val="_2.0sp Hanging 0.5&quot;"/>
    <w:basedOn w:val="Normal0"/>
    <w:rsid w:val="009F773E"/>
    <w:pPr>
      <w:spacing w:line="480" w:lineRule="auto"/>
      <w:ind w:left="720" w:hanging="720"/>
    </w:pPr>
  </w:style>
  <w:style w:type="paragraph" w:customStyle="1" w:styleId="20spHanging1">
    <w:name w:val="_2.0sp Hanging 1&quot;"/>
    <w:basedOn w:val="Normal0"/>
    <w:rsid w:val="009F773E"/>
    <w:pPr>
      <w:spacing w:line="480" w:lineRule="auto"/>
      <w:ind w:left="1440" w:hanging="720"/>
    </w:pPr>
  </w:style>
  <w:style w:type="paragraph" w:customStyle="1" w:styleId="20spHanging15">
    <w:name w:val="_2.0sp Hanging 1.5&quot;"/>
    <w:basedOn w:val="Normal0"/>
    <w:rsid w:val="009F773E"/>
    <w:pPr>
      <w:spacing w:line="480" w:lineRule="auto"/>
      <w:ind w:left="2160" w:hanging="720"/>
    </w:pPr>
  </w:style>
  <w:style w:type="paragraph" w:customStyle="1" w:styleId="20spHanging2">
    <w:name w:val="_2.0sp Hanging 2&quot;"/>
    <w:basedOn w:val="Normal0"/>
    <w:qFormat/>
    <w:rsid w:val="009F773E"/>
    <w:pPr>
      <w:spacing w:line="480" w:lineRule="auto"/>
      <w:ind w:left="2880" w:hanging="720"/>
    </w:pPr>
  </w:style>
  <w:style w:type="paragraph" w:customStyle="1" w:styleId="20spLeftInd05">
    <w:name w:val="_2.0sp Left Ind 0.5&quot;"/>
    <w:basedOn w:val="Normal0"/>
    <w:rsid w:val="009F773E"/>
    <w:pPr>
      <w:spacing w:line="480" w:lineRule="auto"/>
      <w:ind w:left="720"/>
    </w:pPr>
  </w:style>
  <w:style w:type="paragraph" w:customStyle="1" w:styleId="20spLeftInd1">
    <w:name w:val="_2.0sp Left Ind 1&quot;"/>
    <w:basedOn w:val="Normal0"/>
    <w:rsid w:val="009F773E"/>
    <w:pPr>
      <w:spacing w:line="480" w:lineRule="auto"/>
      <w:ind w:left="1440"/>
    </w:pPr>
  </w:style>
  <w:style w:type="paragraph" w:customStyle="1" w:styleId="20spLeftInd15">
    <w:name w:val="_2.0sp Left Ind 1.5&quot;"/>
    <w:basedOn w:val="Normal0"/>
    <w:rsid w:val="009F773E"/>
    <w:pPr>
      <w:spacing w:line="480" w:lineRule="auto"/>
      <w:ind w:left="2160"/>
    </w:pPr>
  </w:style>
  <w:style w:type="paragraph" w:customStyle="1" w:styleId="20spLeftInd2">
    <w:name w:val="_2.0sp Left Ind 2&quot;"/>
    <w:basedOn w:val="Normal0"/>
    <w:rsid w:val="009F773E"/>
    <w:pPr>
      <w:spacing w:line="480" w:lineRule="auto"/>
      <w:ind w:left="2880"/>
    </w:pPr>
  </w:style>
  <w:style w:type="paragraph" w:customStyle="1" w:styleId="20spLeft-Right05">
    <w:name w:val="_2.0sp Left-Right 0.5&quot;"/>
    <w:basedOn w:val="Normal0"/>
    <w:rsid w:val="009F773E"/>
    <w:pPr>
      <w:spacing w:line="480" w:lineRule="auto"/>
      <w:ind w:left="720" w:right="720"/>
    </w:pPr>
  </w:style>
  <w:style w:type="paragraph" w:customStyle="1" w:styleId="20spLeft-Right1">
    <w:name w:val="_2.0sp Left-Right 1&quot;"/>
    <w:basedOn w:val="Normal0"/>
    <w:rsid w:val="009F773E"/>
    <w:pPr>
      <w:spacing w:line="480" w:lineRule="auto"/>
      <w:ind w:left="1440" w:right="1440"/>
    </w:pPr>
  </w:style>
  <w:style w:type="paragraph" w:customStyle="1" w:styleId="20spLeft-Right15">
    <w:name w:val="_2.0sp Left-Right 1.5&quot;"/>
    <w:basedOn w:val="Normal0"/>
    <w:rsid w:val="009F773E"/>
    <w:pPr>
      <w:spacing w:line="480" w:lineRule="auto"/>
      <w:ind w:left="2160" w:right="2160"/>
    </w:pPr>
  </w:style>
  <w:style w:type="paragraph" w:customStyle="1" w:styleId="20spLeft-Right2">
    <w:name w:val="_2.0sp Left-Right 2&quot;"/>
    <w:basedOn w:val="Normal0"/>
    <w:qFormat/>
    <w:rsid w:val="009F773E"/>
    <w:pPr>
      <w:spacing w:line="480" w:lineRule="auto"/>
      <w:ind w:left="2880" w:right="2880"/>
    </w:pPr>
  </w:style>
  <w:style w:type="paragraph" w:customStyle="1" w:styleId="20spRightAligned">
    <w:name w:val="_2.0sp Right Aligned"/>
    <w:basedOn w:val="Normal0"/>
    <w:rsid w:val="009F773E"/>
    <w:pPr>
      <w:spacing w:line="480" w:lineRule="auto"/>
      <w:jc w:val="right"/>
    </w:pPr>
  </w:style>
  <w:style w:type="paragraph" w:customStyle="1" w:styleId="Bullets0">
    <w:name w:val="_Bullets 0&quot;"/>
    <w:basedOn w:val="Normal0"/>
    <w:rsid w:val="00300CC2"/>
    <w:pPr>
      <w:numPr>
        <w:numId w:val="1"/>
      </w:numPr>
      <w:spacing w:after="240"/>
    </w:pPr>
  </w:style>
  <w:style w:type="paragraph" w:customStyle="1" w:styleId="Bullets05">
    <w:name w:val="_Bullets 0.5&quot;"/>
    <w:basedOn w:val="Bullets0"/>
    <w:rsid w:val="00300CC2"/>
    <w:pPr>
      <w:numPr>
        <w:numId w:val="0"/>
      </w:numPr>
    </w:pPr>
  </w:style>
  <w:style w:type="paragraph" w:customStyle="1" w:styleId="Bullets1">
    <w:name w:val="_Bullets 1&quot;"/>
    <w:basedOn w:val="Bullets0"/>
    <w:rsid w:val="00300CC2"/>
    <w:pPr>
      <w:numPr>
        <w:numId w:val="0"/>
      </w:numPr>
    </w:pPr>
  </w:style>
  <w:style w:type="paragraph" w:customStyle="1" w:styleId="Bullets15">
    <w:name w:val="_Bullets 1.5&quot;"/>
    <w:basedOn w:val="Bullets0"/>
    <w:rsid w:val="00300CC2"/>
    <w:pPr>
      <w:numPr>
        <w:numId w:val="0"/>
      </w:numPr>
    </w:pPr>
  </w:style>
  <w:style w:type="paragraph" w:customStyle="1" w:styleId="Bullets2">
    <w:name w:val="_Bullets 2&quot;"/>
    <w:basedOn w:val="Bullets0"/>
    <w:rsid w:val="00300CC2"/>
    <w:pPr>
      <w:numPr>
        <w:numId w:val="0"/>
      </w:numPr>
    </w:pPr>
  </w:style>
  <w:style w:type="paragraph" w:customStyle="1" w:styleId="CustomHeading1">
    <w:name w:val="_Custom Heading 1"/>
    <w:basedOn w:val="Normal0"/>
    <w:rsid w:val="009F773E"/>
    <w:pPr>
      <w:keepNext/>
      <w:keepLines/>
      <w:spacing w:after="240"/>
      <w:jc w:val="center"/>
    </w:pPr>
  </w:style>
  <w:style w:type="paragraph" w:customStyle="1" w:styleId="CustomHeading2">
    <w:name w:val="_Custom Heading 2"/>
    <w:basedOn w:val="Normal0"/>
    <w:rsid w:val="009F773E"/>
    <w:pPr>
      <w:keepNext/>
      <w:keepLines/>
      <w:spacing w:after="240"/>
      <w:jc w:val="center"/>
    </w:pPr>
  </w:style>
  <w:style w:type="paragraph" w:customStyle="1" w:styleId="CustomHeading3">
    <w:name w:val="_Custom Heading 3"/>
    <w:basedOn w:val="Normal0"/>
    <w:rsid w:val="009F773E"/>
    <w:pPr>
      <w:keepNext/>
      <w:keepLines/>
      <w:spacing w:after="240"/>
      <w:jc w:val="center"/>
    </w:pPr>
  </w:style>
  <w:style w:type="paragraph" w:customStyle="1" w:styleId="CustomHeading4">
    <w:name w:val="_Custom Heading 4"/>
    <w:basedOn w:val="Normal0"/>
    <w:rsid w:val="009F773E"/>
    <w:pPr>
      <w:keepNext/>
      <w:keepLines/>
      <w:spacing w:after="240"/>
      <w:jc w:val="center"/>
    </w:pPr>
  </w:style>
  <w:style w:type="paragraph" w:customStyle="1" w:styleId="CustomHeading5">
    <w:name w:val="_Custom Heading 5"/>
    <w:basedOn w:val="Normal0"/>
    <w:rsid w:val="009F773E"/>
    <w:pPr>
      <w:keepNext/>
      <w:keepLines/>
      <w:spacing w:after="240"/>
      <w:jc w:val="center"/>
    </w:pPr>
  </w:style>
  <w:style w:type="paragraph" w:customStyle="1" w:styleId="CustomHeading6">
    <w:name w:val="_Custom Heading 6"/>
    <w:basedOn w:val="Normal0"/>
    <w:rsid w:val="009F773E"/>
    <w:pPr>
      <w:keepNext/>
      <w:keepLines/>
      <w:spacing w:after="240"/>
      <w:jc w:val="center"/>
    </w:pPr>
  </w:style>
  <w:style w:type="paragraph" w:customStyle="1" w:styleId="CustomParagraph1">
    <w:name w:val="_Custom Paragraph 1"/>
    <w:basedOn w:val="Normal0"/>
    <w:rsid w:val="009F773E"/>
    <w:pPr>
      <w:spacing w:after="240"/>
    </w:pPr>
  </w:style>
  <w:style w:type="paragraph" w:customStyle="1" w:styleId="CustomParagraph2">
    <w:name w:val="_Custom Paragraph 2"/>
    <w:basedOn w:val="Normal0"/>
    <w:rsid w:val="009F773E"/>
    <w:pPr>
      <w:spacing w:after="240"/>
    </w:pPr>
  </w:style>
  <w:style w:type="paragraph" w:customStyle="1" w:styleId="CustomParagraph3">
    <w:name w:val="_Custom Paragraph 3"/>
    <w:basedOn w:val="Normal0"/>
    <w:rsid w:val="009F773E"/>
    <w:pPr>
      <w:spacing w:after="240"/>
    </w:pPr>
  </w:style>
  <w:style w:type="paragraph" w:customStyle="1" w:styleId="CustomParagraph4">
    <w:name w:val="_Custom Paragraph 4"/>
    <w:basedOn w:val="Normal0"/>
    <w:rsid w:val="009F773E"/>
    <w:pPr>
      <w:spacing w:after="240"/>
    </w:pPr>
  </w:style>
  <w:style w:type="paragraph" w:customStyle="1" w:styleId="CustomParagraph5">
    <w:name w:val="_Custom Paragraph 5"/>
    <w:basedOn w:val="Normal0"/>
    <w:rsid w:val="009F773E"/>
    <w:pPr>
      <w:spacing w:after="240"/>
    </w:pPr>
  </w:style>
  <w:style w:type="paragraph" w:customStyle="1" w:styleId="CustomParagraph6">
    <w:name w:val="_Custom Paragraph 6"/>
    <w:basedOn w:val="Normal0"/>
    <w:rsid w:val="009F773E"/>
    <w:pPr>
      <w:spacing w:after="240"/>
    </w:pPr>
  </w:style>
  <w:style w:type="paragraph" w:customStyle="1" w:styleId="HdgCenter">
    <w:name w:val="_Hdg Center"/>
    <w:basedOn w:val="Normal0"/>
    <w:rsid w:val="009F773E"/>
    <w:pPr>
      <w:keepNext/>
      <w:keepLines/>
      <w:spacing w:after="240"/>
      <w:jc w:val="center"/>
    </w:pPr>
  </w:style>
  <w:style w:type="paragraph" w:customStyle="1" w:styleId="HdgCenterBold">
    <w:name w:val="_Hdg Center Bold"/>
    <w:basedOn w:val="Normal0"/>
    <w:rsid w:val="009F773E"/>
    <w:pPr>
      <w:keepNext/>
      <w:keepLines/>
      <w:spacing w:after="240"/>
      <w:jc w:val="center"/>
    </w:pPr>
    <w:rPr>
      <w:b/>
    </w:rPr>
  </w:style>
  <w:style w:type="paragraph" w:customStyle="1" w:styleId="HdgCenterBold-Italic">
    <w:name w:val="_Hdg Center Bold-Italic"/>
    <w:basedOn w:val="Normal0"/>
    <w:rsid w:val="009F773E"/>
    <w:pPr>
      <w:keepNext/>
      <w:keepLines/>
      <w:spacing w:after="240"/>
      <w:jc w:val="center"/>
    </w:pPr>
    <w:rPr>
      <w:b/>
      <w:i/>
    </w:rPr>
  </w:style>
  <w:style w:type="paragraph" w:customStyle="1" w:styleId="HdgCenterBold-Und">
    <w:name w:val="_Hdg Center Bold-Und"/>
    <w:basedOn w:val="Normal0"/>
    <w:rsid w:val="009F773E"/>
    <w:pPr>
      <w:keepNext/>
      <w:keepLines/>
      <w:spacing w:after="240"/>
      <w:jc w:val="center"/>
    </w:pPr>
    <w:rPr>
      <w:b/>
      <w:u w:val="single"/>
    </w:rPr>
  </w:style>
  <w:style w:type="paragraph" w:customStyle="1" w:styleId="HdgCenterBold-Und-Italic">
    <w:name w:val="_Hdg Center Bold-Und-Italic"/>
    <w:basedOn w:val="Normal0"/>
    <w:rsid w:val="009F773E"/>
    <w:pPr>
      <w:keepNext/>
      <w:keepLines/>
      <w:spacing w:after="240"/>
      <w:jc w:val="center"/>
    </w:pPr>
    <w:rPr>
      <w:b/>
      <w:i/>
      <w:u w:val="single"/>
    </w:rPr>
  </w:style>
  <w:style w:type="paragraph" w:customStyle="1" w:styleId="HdgCenterItalic">
    <w:name w:val="_Hdg Center Italic"/>
    <w:basedOn w:val="Normal0"/>
    <w:rsid w:val="009F773E"/>
    <w:pPr>
      <w:keepNext/>
      <w:keepLines/>
      <w:spacing w:after="240"/>
      <w:jc w:val="center"/>
    </w:pPr>
    <w:rPr>
      <w:i/>
    </w:rPr>
  </w:style>
  <w:style w:type="paragraph" w:customStyle="1" w:styleId="HdgCenterUnd">
    <w:name w:val="_Hdg Center Und"/>
    <w:basedOn w:val="Normal0"/>
    <w:rsid w:val="009F773E"/>
    <w:pPr>
      <w:keepNext/>
      <w:keepLines/>
      <w:spacing w:after="240"/>
      <w:jc w:val="center"/>
    </w:pPr>
    <w:rPr>
      <w:u w:val="single"/>
    </w:rPr>
  </w:style>
  <w:style w:type="paragraph" w:customStyle="1" w:styleId="HdgLeft">
    <w:name w:val="_Hdg Left"/>
    <w:basedOn w:val="Normal0"/>
    <w:rsid w:val="009F773E"/>
    <w:pPr>
      <w:keepNext/>
      <w:keepLines/>
      <w:spacing w:after="240"/>
    </w:pPr>
  </w:style>
  <w:style w:type="paragraph" w:customStyle="1" w:styleId="HdgLeftBold">
    <w:name w:val="_Hdg Left Bold"/>
    <w:basedOn w:val="Normal0"/>
    <w:rsid w:val="009F773E"/>
    <w:pPr>
      <w:keepNext/>
      <w:keepLines/>
      <w:spacing w:after="240"/>
    </w:pPr>
    <w:rPr>
      <w:b/>
    </w:rPr>
  </w:style>
  <w:style w:type="paragraph" w:customStyle="1" w:styleId="HdgLeftBold-Italic">
    <w:name w:val="_Hdg Left Bold-Italic"/>
    <w:basedOn w:val="Normal0"/>
    <w:rsid w:val="009F773E"/>
    <w:pPr>
      <w:keepNext/>
      <w:keepLines/>
      <w:spacing w:after="240"/>
    </w:pPr>
    <w:rPr>
      <w:b/>
      <w:i/>
    </w:rPr>
  </w:style>
  <w:style w:type="paragraph" w:customStyle="1" w:styleId="HdgLeftBold-Und">
    <w:name w:val="_Hdg Left Bold-Und"/>
    <w:basedOn w:val="Normal0"/>
    <w:rsid w:val="009F773E"/>
    <w:pPr>
      <w:keepNext/>
      <w:keepLines/>
      <w:spacing w:after="240"/>
    </w:pPr>
    <w:rPr>
      <w:b/>
      <w:u w:val="single"/>
    </w:rPr>
  </w:style>
  <w:style w:type="paragraph" w:customStyle="1" w:styleId="HdgLeftBold-Und-Italic">
    <w:name w:val="_Hdg Left Bold-Und-Italic"/>
    <w:basedOn w:val="Normal0"/>
    <w:rsid w:val="009F773E"/>
    <w:pPr>
      <w:keepNext/>
      <w:keepLines/>
      <w:spacing w:after="240"/>
    </w:pPr>
    <w:rPr>
      <w:b/>
      <w:i/>
      <w:u w:val="single"/>
    </w:rPr>
  </w:style>
  <w:style w:type="paragraph" w:customStyle="1" w:styleId="HdgLeftItalic">
    <w:name w:val="_Hdg Left Italic"/>
    <w:basedOn w:val="Normal0"/>
    <w:rsid w:val="009F773E"/>
    <w:pPr>
      <w:keepNext/>
      <w:keepLines/>
      <w:spacing w:after="240"/>
    </w:pPr>
    <w:rPr>
      <w:i/>
    </w:rPr>
  </w:style>
  <w:style w:type="paragraph" w:customStyle="1" w:styleId="HdgLeftUnd">
    <w:name w:val="_Hdg Left Und"/>
    <w:basedOn w:val="Normal0"/>
    <w:rsid w:val="009F773E"/>
    <w:pPr>
      <w:keepNext/>
      <w:keepLines/>
      <w:spacing w:after="240"/>
    </w:pPr>
    <w:rPr>
      <w:u w:val="single"/>
    </w:rPr>
  </w:style>
  <w:style w:type="paragraph" w:customStyle="1" w:styleId="HdgRight">
    <w:name w:val="_Hdg Right"/>
    <w:basedOn w:val="Normal0"/>
    <w:rsid w:val="009F773E"/>
    <w:pPr>
      <w:keepNext/>
      <w:keepLines/>
      <w:spacing w:after="240"/>
      <w:jc w:val="right"/>
    </w:pPr>
  </w:style>
  <w:style w:type="paragraph" w:customStyle="1" w:styleId="HdgRightBold">
    <w:name w:val="_Hdg Right Bold"/>
    <w:basedOn w:val="Normal0"/>
    <w:rsid w:val="009F773E"/>
    <w:pPr>
      <w:keepNext/>
      <w:keepLines/>
      <w:spacing w:after="240"/>
      <w:jc w:val="right"/>
    </w:pPr>
    <w:rPr>
      <w:b/>
    </w:rPr>
  </w:style>
  <w:style w:type="paragraph" w:customStyle="1" w:styleId="HdgRightBold-Italic">
    <w:name w:val="_Hdg Right Bold-Italic"/>
    <w:basedOn w:val="Normal0"/>
    <w:rsid w:val="009F773E"/>
    <w:pPr>
      <w:keepNext/>
      <w:keepLines/>
      <w:spacing w:after="240"/>
      <w:jc w:val="right"/>
    </w:pPr>
    <w:rPr>
      <w:b/>
      <w:i/>
    </w:rPr>
  </w:style>
  <w:style w:type="paragraph" w:customStyle="1" w:styleId="HdgRightBold-Und">
    <w:name w:val="_Hdg Right Bold-Und"/>
    <w:basedOn w:val="Normal0"/>
    <w:rsid w:val="009F773E"/>
    <w:pPr>
      <w:keepNext/>
      <w:keepLines/>
      <w:spacing w:after="240"/>
      <w:jc w:val="right"/>
    </w:pPr>
    <w:rPr>
      <w:b/>
      <w:u w:val="single"/>
    </w:rPr>
  </w:style>
  <w:style w:type="paragraph" w:customStyle="1" w:styleId="HdgRightBold-Und-Italic">
    <w:name w:val="_Hdg Right Bold-Und-Italic"/>
    <w:basedOn w:val="Normal0"/>
    <w:rsid w:val="009F773E"/>
    <w:pPr>
      <w:keepNext/>
      <w:keepLines/>
      <w:spacing w:after="240"/>
      <w:jc w:val="right"/>
    </w:pPr>
    <w:rPr>
      <w:b/>
      <w:i/>
      <w:u w:val="single"/>
    </w:rPr>
  </w:style>
  <w:style w:type="paragraph" w:customStyle="1" w:styleId="HdgRightItalic">
    <w:name w:val="_Hdg Right Italic"/>
    <w:basedOn w:val="Normal0"/>
    <w:rsid w:val="009F773E"/>
    <w:pPr>
      <w:keepNext/>
      <w:keepLines/>
      <w:spacing w:after="240"/>
      <w:jc w:val="right"/>
    </w:pPr>
    <w:rPr>
      <w:i/>
    </w:rPr>
  </w:style>
  <w:style w:type="paragraph" w:customStyle="1" w:styleId="HdgRightUnd">
    <w:name w:val="_Hdg Right Und"/>
    <w:basedOn w:val="Normal0"/>
    <w:rsid w:val="009F773E"/>
    <w:pPr>
      <w:keepNext/>
      <w:keepLines/>
      <w:spacing w:after="240"/>
      <w:jc w:val="right"/>
    </w:pPr>
    <w:rPr>
      <w:u w:val="single"/>
    </w:rPr>
  </w:style>
  <w:style w:type="paragraph" w:customStyle="1" w:styleId="Index">
    <w:name w:val="_Index"/>
    <w:basedOn w:val="Normal0"/>
    <w:rsid w:val="009F773E"/>
    <w:pPr>
      <w:tabs>
        <w:tab w:val="right" w:pos="9360"/>
      </w:tabs>
    </w:pPr>
  </w:style>
  <w:style w:type="paragraph" w:customStyle="1" w:styleId="IndexDotLeaders">
    <w:name w:val="_Index Dot Leaders"/>
    <w:basedOn w:val="Normal0"/>
    <w:rsid w:val="009F773E"/>
    <w:pPr>
      <w:tabs>
        <w:tab w:val="right" w:leader="dot" w:pos="8928"/>
        <w:tab w:val="right" w:pos="9360"/>
      </w:tabs>
    </w:pPr>
  </w:style>
  <w:style w:type="paragraph" w:customStyle="1" w:styleId="Non-NumberedHdg1">
    <w:name w:val="_Non-Numbered Hdg 1"/>
    <w:basedOn w:val="Normal0"/>
    <w:rsid w:val="009F773E"/>
    <w:pPr>
      <w:keepNext/>
      <w:keepLines/>
      <w:spacing w:after="240"/>
      <w:jc w:val="center"/>
      <w:outlineLvl w:val="0"/>
    </w:pPr>
    <w:rPr>
      <w:b/>
      <w:u w:val="single"/>
    </w:rPr>
  </w:style>
  <w:style w:type="paragraph" w:customStyle="1" w:styleId="Non-NumberedHdg2">
    <w:name w:val="_Non-Numbered Hdg 2"/>
    <w:basedOn w:val="Normal0"/>
    <w:rsid w:val="009F773E"/>
    <w:pPr>
      <w:keepNext/>
      <w:keepLines/>
      <w:spacing w:after="240"/>
      <w:outlineLvl w:val="1"/>
    </w:pPr>
    <w:rPr>
      <w:b/>
      <w:u w:val="single"/>
    </w:rPr>
  </w:style>
  <w:style w:type="paragraph" w:customStyle="1" w:styleId="Non-NumberedHdg3">
    <w:name w:val="_Non-Numbered Hdg 3"/>
    <w:basedOn w:val="Normal0"/>
    <w:rsid w:val="009F773E"/>
    <w:pPr>
      <w:keepNext/>
      <w:keepLines/>
      <w:spacing w:after="240"/>
      <w:ind w:left="720"/>
      <w:outlineLvl w:val="2"/>
    </w:pPr>
    <w:rPr>
      <w:u w:val="single"/>
    </w:rPr>
  </w:style>
  <w:style w:type="paragraph" w:customStyle="1" w:styleId="TableCentered">
    <w:name w:val="_Table Centered"/>
    <w:basedOn w:val="Normal0"/>
    <w:rsid w:val="009F773E"/>
    <w:pPr>
      <w:jc w:val="center"/>
    </w:pPr>
  </w:style>
  <w:style w:type="paragraph" w:customStyle="1" w:styleId="TableDecimalAlign">
    <w:name w:val="_Table Decimal Align"/>
    <w:basedOn w:val="Normal0"/>
    <w:rsid w:val="009F773E"/>
    <w:pPr>
      <w:tabs>
        <w:tab w:val="decimal" w:pos="1080"/>
      </w:tabs>
    </w:pPr>
  </w:style>
  <w:style w:type="paragraph" w:customStyle="1" w:styleId="TableDotLeader">
    <w:name w:val="_Table Dot Leader"/>
    <w:basedOn w:val="Normal0"/>
    <w:rsid w:val="009F773E"/>
    <w:pPr>
      <w:tabs>
        <w:tab w:val="right" w:leader="dot" w:pos="2160"/>
      </w:tabs>
    </w:pPr>
  </w:style>
  <w:style w:type="paragraph" w:customStyle="1" w:styleId="TableHeadingCentered">
    <w:name w:val="_Table Heading Centered"/>
    <w:basedOn w:val="Normal0"/>
    <w:rsid w:val="009F773E"/>
    <w:pPr>
      <w:keepNext/>
      <w:keepLines/>
      <w:jc w:val="center"/>
    </w:pPr>
    <w:rPr>
      <w:b/>
    </w:rPr>
  </w:style>
  <w:style w:type="paragraph" w:customStyle="1" w:styleId="TableHeadingLeft">
    <w:name w:val="_Table Heading Left"/>
    <w:basedOn w:val="Normal0"/>
    <w:rsid w:val="009F773E"/>
    <w:pPr>
      <w:keepNext/>
      <w:keepLines/>
    </w:pPr>
    <w:rPr>
      <w:b/>
    </w:rPr>
  </w:style>
  <w:style w:type="paragraph" w:customStyle="1" w:styleId="TableHeadingRight">
    <w:name w:val="_Table Heading Right"/>
    <w:basedOn w:val="Normal0"/>
    <w:rsid w:val="009F773E"/>
    <w:pPr>
      <w:keepNext/>
      <w:keepLines/>
      <w:jc w:val="right"/>
    </w:pPr>
    <w:rPr>
      <w:b/>
    </w:rPr>
  </w:style>
  <w:style w:type="paragraph" w:customStyle="1" w:styleId="TableLeftAlign">
    <w:name w:val="_Table Left Align"/>
    <w:basedOn w:val="Normal0"/>
    <w:rsid w:val="009F773E"/>
  </w:style>
  <w:style w:type="paragraph" w:customStyle="1" w:styleId="TableRightAlign">
    <w:name w:val="_Table Right Align"/>
    <w:basedOn w:val="Normal0"/>
    <w:rsid w:val="009F773E"/>
    <w:pPr>
      <w:jc w:val="right"/>
    </w:pPr>
  </w:style>
  <w:style w:type="paragraph" w:styleId="Footer">
    <w:name w:val="footer"/>
    <w:basedOn w:val="Normal0"/>
    <w:link w:val="FooterChar"/>
    <w:rsid w:val="009F773E"/>
    <w:pPr>
      <w:tabs>
        <w:tab w:val="center" w:pos="4680"/>
        <w:tab w:val="right" w:pos="9360"/>
      </w:tabs>
    </w:pPr>
  </w:style>
  <w:style w:type="character" w:customStyle="1" w:styleId="FooterChar">
    <w:name w:val="Footer Char"/>
    <w:link w:val="Footer"/>
    <w:rsid w:val="009F773E"/>
    <w:rPr>
      <w:rFonts w:ascii="Times New Roman" w:eastAsia="SimSun" w:hAnsi="Times New Roman" w:cs="Times New Roman"/>
      <w:sz w:val="24"/>
      <w:szCs w:val="20"/>
    </w:rPr>
  </w:style>
  <w:style w:type="character" w:styleId="FootnoteReference">
    <w:name w:val="footnote reference"/>
    <w:rsid w:val="009F773E"/>
    <w:rPr>
      <w:vertAlign w:val="superscript"/>
    </w:rPr>
  </w:style>
  <w:style w:type="paragraph" w:styleId="FootnoteText">
    <w:name w:val="footnote text"/>
    <w:basedOn w:val="Normal0"/>
    <w:link w:val="FootnoteTextChar"/>
    <w:rsid w:val="009F773E"/>
  </w:style>
  <w:style w:type="character" w:customStyle="1" w:styleId="FootnoteTextChar">
    <w:name w:val="Footnote Text Char"/>
    <w:link w:val="FootnoteText"/>
    <w:rsid w:val="009F773E"/>
    <w:rPr>
      <w:rFonts w:ascii="Times New Roman" w:eastAsia="SimSun" w:hAnsi="Times New Roman" w:cs="Times New Roman"/>
      <w:sz w:val="24"/>
      <w:szCs w:val="20"/>
    </w:rPr>
  </w:style>
  <w:style w:type="paragraph" w:styleId="Header">
    <w:name w:val="header"/>
    <w:basedOn w:val="Normal0"/>
    <w:link w:val="HeaderChar"/>
    <w:rsid w:val="009F773E"/>
    <w:pPr>
      <w:tabs>
        <w:tab w:val="center" w:pos="4680"/>
        <w:tab w:val="right" w:pos="9360"/>
      </w:tabs>
    </w:pPr>
  </w:style>
  <w:style w:type="character" w:customStyle="1" w:styleId="HeaderChar">
    <w:name w:val="Header Char"/>
    <w:link w:val="Header"/>
    <w:rsid w:val="009F773E"/>
    <w:rPr>
      <w:rFonts w:ascii="Times New Roman" w:eastAsia="SimSun" w:hAnsi="Times New Roman" w:cs="Times New Roman"/>
      <w:sz w:val="24"/>
      <w:szCs w:val="20"/>
    </w:rPr>
  </w:style>
  <w:style w:type="paragraph" w:styleId="ListBullet">
    <w:name w:val="List Bullet"/>
    <w:basedOn w:val="Normal"/>
    <w:rsid w:val="009F773E"/>
    <w:pPr>
      <w:numPr>
        <w:numId w:val="2"/>
      </w:numPr>
      <w:spacing w:after="240"/>
    </w:pPr>
  </w:style>
  <w:style w:type="paragraph" w:styleId="ListBullet2">
    <w:name w:val="List Bullet 2"/>
    <w:basedOn w:val="Normal"/>
    <w:rsid w:val="009F773E"/>
    <w:pPr>
      <w:numPr>
        <w:numId w:val="4"/>
      </w:numPr>
      <w:spacing w:after="240"/>
    </w:pPr>
  </w:style>
  <w:style w:type="paragraph" w:styleId="ListBullet3">
    <w:name w:val="List Bullet 3"/>
    <w:basedOn w:val="Normal"/>
    <w:rsid w:val="009F773E"/>
    <w:pPr>
      <w:numPr>
        <w:numId w:val="6"/>
      </w:numPr>
      <w:spacing w:after="240"/>
    </w:pPr>
  </w:style>
  <w:style w:type="paragraph" w:styleId="ListBullet4">
    <w:name w:val="List Bullet 4"/>
    <w:basedOn w:val="Normal"/>
    <w:rsid w:val="009F773E"/>
    <w:pPr>
      <w:numPr>
        <w:numId w:val="8"/>
      </w:numPr>
      <w:spacing w:after="240"/>
    </w:pPr>
  </w:style>
  <w:style w:type="paragraph" w:styleId="ListBullet5">
    <w:name w:val="List Bullet 5"/>
    <w:basedOn w:val="Normal"/>
    <w:rsid w:val="009F773E"/>
    <w:pPr>
      <w:numPr>
        <w:numId w:val="10"/>
      </w:numPr>
      <w:spacing w:after="240"/>
    </w:pPr>
  </w:style>
  <w:style w:type="paragraph" w:styleId="TOC1">
    <w:name w:val="toc 1"/>
    <w:basedOn w:val="Normal0"/>
    <w:next w:val="Normal0"/>
    <w:autoRedefine/>
    <w:semiHidden/>
    <w:rsid w:val="009F773E"/>
    <w:pPr>
      <w:tabs>
        <w:tab w:val="left" w:pos="720"/>
        <w:tab w:val="right" w:leader="dot" w:pos="9360"/>
      </w:tabs>
      <w:spacing w:after="240"/>
      <w:ind w:left="720" w:right="720" w:hanging="720"/>
    </w:pPr>
  </w:style>
  <w:style w:type="paragraph" w:styleId="TOC2">
    <w:name w:val="toc 2"/>
    <w:basedOn w:val="Normal0"/>
    <w:next w:val="Normal0"/>
    <w:autoRedefine/>
    <w:semiHidden/>
    <w:rsid w:val="009F773E"/>
    <w:pPr>
      <w:tabs>
        <w:tab w:val="right" w:leader="dot" w:pos="9360"/>
      </w:tabs>
      <w:spacing w:after="240"/>
      <w:ind w:left="1440" w:right="720" w:hanging="720"/>
    </w:pPr>
    <w:rPr>
      <w:szCs w:val="24"/>
    </w:rPr>
  </w:style>
  <w:style w:type="paragraph" w:styleId="TOC3">
    <w:name w:val="toc 3"/>
    <w:basedOn w:val="Normal0"/>
    <w:next w:val="Normal0"/>
    <w:autoRedefine/>
    <w:semiHidden/>
    <w:rsid w:val="009F773E"/>
    <w:pPr>
      <w:tabs>
        <w:tab w:val="right" w:leader="dot" w:pos="9360"/>
      </w:tabs>
      <w:spacing w:after="240"/>
      <w:ind w:left="2160" w:right="720" w:hanging="720"/>
    </w:pPr>
  </w:style>
  <w:style w:type="paragraph" w:styleId="TOC4">
    <w:name w:val="toc 4"/>
    <w:basedOn w:val="Normal0"/>
    <w:next w:val="Normal0"/>
    <w:autoRedefine/>
    <w:semiHidden/>
    <w:rsid w:val="009F773E"/>
    <w:pPr>
      <w:tabs>
        <w:tab w:val="right" w:leader="dot" w:pos="9360"/>
      </w:tabs>
      <w:spacing w:after="240"/>
      <w:ind w:left="2880" w:right="720" w:hanging="720"/>
    </w:pPr>
  </w:style>
  <w:style w:type="paragraph" w:styleId="TOC5">
    <w:name w:val="toc 5"/>
    <w:basedOn w:val="Normal0"/>
    <w:next w:val="Normal0"/>
    <w:autoRedefine/>
    <w:semiHidden/>
    <w:rsid w:val="009F773E"/>
    <w:pPr>
      <w:tabs>
        <w:tab w:val="right" w:leader="dot" w:pos="9360"/>
      </w:tabs>
      <w:spacing w:after="240"/>
      <w:ind w:left="3600" w:right="720" w:hanging="720"/>
    </w:pPr>
  </w:style>
  <w:style w:type="paragraph" w:styleId="TOC6">
    <w:name w:val="toc 6"/>
    <w:basedOn w:val="Normal0"/>
    <w:next w:val="Normal0"/>
    <w:autoRedefine/>
    <w:semiHidden/>
    <w:rsid w:val="009F773E"/>
    <w:pPr>
      <w:tabs>
        <w:tab w:val="right" w:leader="dot" w:pos="9360"/>
      </w:tabs>
      <w:spacing w:after="240"/>
      <w:ind w:left="4320" w:right="720" w:hanging="720"/>
    </w:pPr>
  </w:style>
  <w:style w:type="paragraph" w:styleId="TOC7">
    <w:name w:val="toc 7"/>
    <w:basedOn w:val="Normal0"/>
    <w:next w:val="Normal0"/>
    <w:autoRedefine/>
    <w:semiHidden/>
    <w:rsid w:val="009F773E"/>
    <w:pPr>
      <w:tabs>
        <w:tab w:val="right" w:leader="dot" w:pos="9360"/>
      </w:tabs>
      <w:spacing w:after="240"/>
      <w:ind w:left="5040" w:right="720" w:hanging="720"/>
    </w:pPr>
  </w:style>
  <w:style w:type="paragraph" w:styleId="TOC8">
    <w:name w:val="toc 8"/>
    <w:basedOn w:val="Normal0"/>
    <w:next w:val="Normal0"/>
    <w:autoRedefine/>
    <w:semiHidden/>
    <w:rsid w:val="009F773E"/>
    <w:pPr>
      <w:tabs>
        <w:tab w:val="right" w:leader="dot" w:pos="9360"/>
      </w:tabs>
      <w:spacing w:after="240"/>
      <w:ind w:left="5760" w:right="720" w:hanging="720"/>
    </w:pPr>
  </w:style>
  <w:style w:type="paragraph" w:styleId="TOC9">
    <w:name w:val="toc 9"/>
    <w:basedOn w:val="Normal0"/>
    <w:next w:val="Normal0"/>
    <w:autoRedefine/>
    <w:semiHidden/>
    <w:rsid w:val="009F773E"/>
    <w:pPr>
      <w:tabs>
        <w:tab w:val="right" w:leader="dot" w:pos="9360"/>
      </w:tabs>
      <w:spacing w:after="240"/>
      <w:ind w:left="6480" w:right="720" w:hanging="720"/>
    </w:pPr>
  </w:style>
  <w:style w:type="table" w:styleId="Table3Deffects1">
    <w:name w:val="Table 3D effects 1"/>
    <w:basedOn w:val="TableNormal"/>
    <w:uiPriority w:val="99"/>
    <w:semiHidden/>
    <w:rsid w:val="009F773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9F773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9F773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9F77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9F773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9F773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9F773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9F773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9F773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9F773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9F773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9F773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9F773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9F773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9F773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9F773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9F773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F7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9F77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9F773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9F773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9F773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9F773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uiPriority w:val="99"/>
    <w:semiHidden/>
    <w:rsid w:val="009F773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uiPriority w:val="99"/>
    <w:semiHidden/>
    <w:rsid w:val="009F773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uiPriority w:val="99"/>
    <w:semiHidden/>
    <w:rsid w:val="009F773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9F773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9F773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9F773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9F773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9F773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9F773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9F773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9F773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9F77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9F773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9F773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9F773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F773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9F773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9F7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9F773E"/>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F773E"/>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9F773E"/>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B16182"/>
    <w:rPr>
      <w:rFonts w:ascii="Calibri" w:eastAsia="Calibri" w:hAnsi="Calibri"/>
      <w:sz w:val="22"/>
      <w:szCs w:val="21"/>
      <w:lang w:eastAsia="en-US"/>
    </w:rPr>
  </w:style>
  <w:style w:type="character" w:customStyle="1" w:styleId="PlainTextChar">
    <w:name w:val="Plain Text Char"/>
    <w:link w:val="PlainText"/>
    <w:uiPriority w:val="99"/>
    <w:rsid w:val="00B16182"/>
    <w:rPr>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00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Caron</dc:creator>
  <cp:keywords/>
  <dc:description/>
  <cp:lastModifiedBy>Lou Caron</cp:lastModifiedBy>
  <cp:revision>5</cp:revision>
  <cp:lastPrinted>1900-01-01T08:00:00Z</cp:lastPrinted>
  <dcterms:created xsi:type="dcterms:W3CDTF">2020-03-22T19:54:00Z</dcterms:created>
  <dcterms:modified xsi:type="dcterms:W3CDTF">2020-03-22T21:18:00Z</dcterms:modified>
  <cp:category/>
</cp:coreProperties>
</file>