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F0B" w:rsidRDefault="004D6F0B" w:rsidP="00391309">
      <w:pPr>
        <w:jc w:val="center"/>
        <w:rPr>
          <w:rStyle w:val="SubtleEmphasis"/>
          <w:b/>
          <w:i w:val="0"/>
          <w:sz w:val="28"/>
        </w:rPr>
      </w:pPr>
      <w:r>
        <w:rPr>
          <w:b/>
          <w:iCs/>
          <w:noProof/>
          <w:color w:val="000000" w:themeColor="text1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1095375</wp:posOffset>
            </wp:positionH>
            <wp:positionV relativeFrom="margin">
              <wp:posOffset>-504825</wp:posOffset>
            </wp:positionV>
            <wp:extent cx="3749675" cy="88011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RuralCenterHorizont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675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79BB" w:rsidRDefault="007879BB" w:rsidP="00391309">
      <w:pPr>
        <w:jc w:val="center"/>
        <w:rPr>
          <w:rStyle w:val="SubtleEmphasis"/>
          <w:b/>
          <w:i w:val="0"/>
          <w:sz w:val="28"/>
        </w:rPr>
      </w:pPr>
    </w:p>
    <w:p w:rsidR="00391309" w:rsidRDefault="00391309" w:rsidP="00391309">
      <w:pPr>
        <w:jc w:val="center"/>
        <w:rPr>
          <w:rStyle w:val="SubtleEmphasis"/>
          <w:b/>
          <w:i w:val="0"/>
          <w:sz w:val="28"/>
        </w:rPr>
      </w:pPr>
      <w:r w:rsidRPr="00391309">
        <w:rPr>
          <w:rStyle w:val="SubtleEmphasis"/>
          <w:b/>
          <w:i w:val="0"/>
          <w:sz w:val="28"/>
        </w:rPr>
        <w:t>Leadership Alumni Network</w:t>
      </w:r>
    </w:p>
    <w:p w:rsidR="00391309" w:rsidRPr="00391309" w:rsidRDefault="00391309" w:rsidP="00391309">
      <w:pPr>
        <w:jc w:val="center"/>
        <w:rPr>
          <w:rStyle w:val="SubtleEmphasis"/>
          <w:b/>
          <w:i w:val="0"/>
          <w:sz w:val="22"/>
        </w:rPr>
      </w:pPr>
    </w:p>
    <w:p w:rsidR="002B652C" w:rsidRDefault="006470CF" w:rsidP="00391309">
      <w:pPr>
        <w:pStyle w:val="Heading2"/>
        <w:shd w:val="clear" w:color="auto" w:fill="F79646" w:themeFill="accent6"/>
        <w:spacing w:before="0"/>
      </w:pPr>
      <w:r>
        <w:t>C</w:t>
      </w:r>
      <w:r w:rsidR="00967C87">
        <w:t>ontact</w:t>
      </w:r>
      <w:r w:rsidR="002B652C" w:rsidRPr="002B652C">
        <w:t xml:space="preserve"> </w:t>
      </w:r>
      <w:r w:rsidR="002B652C">
        <w:t>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3150"/>
        <w:gridCol w:w="3185"/>
        <w:gridCol w:w="1495"/>
      </w:tblGrid>
      <w:tr w:rsidR="000777E7" w:rsidRPr="005114CE" w:rsidTr="00AC4B0E">
        <w:trPr>
          <w:trHeight w:val="576"/>
        </w:trPr>
        <w:tc>
          <w:tcPr>
            <w:tcW w:w="1530" w:type="dxa"/>
            <w:vAlign w:val="bottom"/>
          </w:tcPr>
          <w:p w:rsidR="000777E7" w:rsidRPr="005114CE" w:rsidRDefault="000777E7" w:rsidP="000777E7">
            <w:r w:rsidRPr="00D6155E">
              <w:t>Full Name</w:t>
            </w:r>
            <w:r w:rsidRPr="005114CE">
              <w:t>: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0777E7" w:rsidRPr="009C220D" w:rsidRDefault="000777E7" w:rsidP="000777E7">
            <w:pPr>
              <w:pStyle w:val="FieldText"/>
            </w:pPr>
          </w:p>
        </w:tc>
        <w:tc>
          <w:tcPr>
            <w:tcW w:w="3185" w:type="dxa"/>
            <w:tcBorders>
              <w:bottom w:val="single" w:sz="4" w:space="0" w:color="auto"/>
            </w:tcBorders>
            <w:vAlign w:val="bottom"/>
          </w:tcPr>
          <w:p w:rsidR="000777E7" w:rsidRPr="009C220D" w:rsidRDefault="000777E7" w:rsidP="000777E7">
            <w:pPr>
              <w:pStyle w:val="FieldText"/>
            </w:pPr>
            <w:bookmarkStart w:id="0" w:name="_GoBack"/>
            <w:bookmarkEnd w:id="0"/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0777E7" w:rsidRPr="009C220D" w:rsidRDefault="000777E7" w:rsidP="000777E7">
            <w:pPr>
              <w:pStyle w:val="FieldText"/>
            </w:pPr>
          </w:p>
        </w:tc>
      </w:tr>
      <w:tr w:rsidR="000777E7" w:rsidRPr="005114CE" w:rsidTr="00AC4B0E">
        <w:trPr>
          <w:trHeight w:val="227"/>
        </w:trPr>
        <w:tc>
          <w:tcPr>
            <w:tcW w:w="1530" w:type="dxa"/>
            <w:vAlign w:val="bottom"/>
          </w:tcPr>
          <w:p w:rsidR="000777E7" w:rsidRPr="00D6155E" w:rsidRDefault="000777E7" w:rsidP="000777E7"/>
        </w:tc>
        <w:tc>
          <w:tcPr>
            <w:tcW w:w="3150" w:type="dxa"/>
            <w:tcBorders>
              <w:top w:val="single" w:sz="4" w:space="0" w:color="auto"/>
            </w:tcBorders>
            <w:vAlign w:val="bottom"/>
          </w:tcPr>
          <w:p w:rsidR="000777E7" w:rsidRPr="001973AA" w:rsidRDefault="00AC4B0E" w:rsidP="000777E7">
            <w:pPr>
              <w:pStyle w:val="Heading3"/>
            </w:pPr>
            <w:r>
              <w:t>First</w:t>
            </w:r>
          </w:p>
        </w:tc>
        <w:tc>
          <w:tcPr>
            <w:tcW w:w="3185" w:type="dxa"/>
            <w:tcBorders>
              <w:top w:val="single" w:sz="4" w:space="0" w:color="auto"/>
            </w:tcBorders>
            <w:vAlign w:val="bottom"/>
          </w:tcPr>
          <w:p w:rsidR="000777E7" w:rsidRPr="001973AA" w:rsidRDefault="00AC4B0E" w:rsidP="000777E7">
            <w:pPr>
              <w:pStyle w:val="Heading3"/>
            </w:pPr>
            <w:r>
              <w:t>Last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0777E7" w:rsidRPr="001973AA" w:rsidRDefault="000777E7" w:rsidP="000777E7">
            <w:pPr>
              <w:pStyle w:val="Heading3"/>
            </w:pPr>
            <w:r w:rsidRPr="001973AA">
              <w:t>M.I.</w:t>
            </w:r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35"/>
        <w:gridCol w:w="1495"/>
      </w:tblGrid>
      <w:tr w:rsidR="00277CF7" w:rsidRPr="005114CE" w:rsidTr="0000525E">
        <w:trPr>
          <w:trHeight w:val="288"/>
        </w:trPr>
        <w:tc>
          <w:tcPr>
            <w:tcW w:w="1530" w:type="dxa"/>
            <w:vAlign w:val="bottom"/>
          </w:tcPr>
          <w:p w:rsidR="00A82BA3" w:rsidRPr="005114CE" w:rsidRDefault="00A82BA3" w:rsidP="002B652C">
            <w:r w:rsidRPr="005114CE">
              <w:t>Address: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2B652C" w:rsidRPr="005114CE" w:rsidTr="0000525E">
        <w:tc>
          <w:tcPr>
            <w:tcW w:w="1530" w:type="dxa"/>
            <w:vAlign w:val="bottom"/>
          </w:tcPr>
          <w:p w:rsidR="002B652C" w:rsidRPr="005114CE" w:rsidRDefault="002B652C" w:rsidP="002B652C"/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Apartment/Unit #</w:t>
            </w:r>
          </w:p>
        </w:tc>
      </w:tr>
    </w:tbl>
    <w:p w:rsidR="002B652C" w:rsidRDefault="002B652C"/>
    <w:tbl>
      <w:tblPr>
        <w:tblW w:w="499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7"/>
        <w:gridCol w:w="5153"/>
        <w:gridCol w:w="1171"/>
        <w:gridCol w:w="1492"/>
      </w:tblGrid>
      <w:tr w:rsidR="000777E7" w:rsidRPr="005114CE" w:rsidTr="00EA3B89">
        <w:trPr>
          <w:trHeight w:val="383"/>
        </w:trPr>
        <w:tc>
          <w:tcPr>
            <w:tcW w:w="1527" w:type="dxa"/>
            <w:vAlign w:val="bottom"/>
          </w:tcPr>
          <w:p w:rsidR="000777E7" w:rsidRPr="005114CE" w:rsidRDefault="000777E7" w:rsidP="000777E7"/>
        </w:tc>
        <w:tc>
          <w:tcPr>
            <w:tcW w:w="5153" w:type="dxa"/>
            <w:tcBorders>
              <w:bottom w:val="single" w:sz="4" w:space="0" w:color="auto"/>
            </w:tcBorders>
            <w:vAlign w:val="bottom"/>
          </w:tcPr>
          <w:p w:rsidR="000777E7" w:rsidRPr="009C220D" w:rsidRDefault="000777E7" w:rsidP="000777E7">
            <w:pPr>
              <w:pStyle w:val="FieldText"/>
            </w:pPr>
          </w:p>
        </w:tc>
        <w:tc>
          <w:tcPr>
            <w:tcW w:w="1171" w:type="dxa"/>
            <w:tcBorders>
              <w:bottom w:val="single" w:sz="4" w:space="0" w:color="auto"/>
            </w:tcBorders>
            <w:vAlign w:val="bottom"/>
          </w:tcPr>
          <w:p w:rsidR="000777E7" w:rsidRPr="005114CE" w:rsidRDefault="000777E7" w:rsidP="000777E7">
            <w:pPr>
              <w:pStyle w:val="FieldText"/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vAlign w:val="bottom"/>
          </w:tcPr>
          <w:p w:rsidR="000777E7" w:rsidRPr="005114CE" w:rsidRDefault="000777E7" w:rsidP="000777E7">
            <w:pPr>
              <w:pStyle w:val="FieldText"/>
            </w:pPr>
          </w:p>
        </w:tc>
      </w:tr>
      <w:tr w:rsidR="000777E7" w:rsidRPr="005114CE" w:rsidTr="00EA3B89">
        <w:trPr>
          <w:trHeight w:val="279"/>
        </w:trPr>
        <w:tc>
          <w:tcPr>
            <w:tcW w:w="1527" w:type="dxa"/>
            <w:vAlign w:val="bottom"/>
          </w:tcPr>
          <w:p w:rsidR="000777E7" w:rsidRPr="005114CE" w:rsidRDefault="000777E7" w:rsidP="000777E7"/>
        </w:tc>
        <w:tc>
          <w:tcPr>
            <w:tcW w:w="5153" w:type="dxa"/>
            <w:tcBorders>
              <w:top w:val="single" w:sz="4" w:space="0" w:color="auto"/>
            </w:tcBorders>
            <w:vAlign w:val="bottom"/>
          </w:tcPr>
          <w:p w:rsidR="000777E7" w:rsidRPr="001973AA" w:rsidRDefault="000777E7" w:rsidP="000777E7">
            <w:pPr>
              <w:pStyle w:val="Heading3"/>
            </w:pPr>
            <w:r w:rsidRPr="001973AA">
              <w:t>City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vAlign w:val="bottom"/>
          </w:tcPr>
          <w:p w:rsidR="000777E7" w:rsidRPr="001973AA" w:rsidRDefault="000777E7" w:rsidP="000777E7">
            <w:pPr>
              <w:pStyle w:val="Heading3"/>
            </w:pPr>
            <w:r w:rsidRPr="001973AA">
              <w:t>State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vAlign w:val="bottom"/>
          </w:tcPr>
          <w:p w:rsidR="000777E7" w:rsidRPr="001973AA" w:rsidRDefault="000777E7" w:rsidP="000777E7">
            <w:pPr>
              <w:pStyle w:val="Heading3"/>
            </w:pPr>
            <w:r w:rsidRPr="001973AA">
              <w:t>ZIP Code</w:t>
            </w:r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80"/>
        <w:gridCol w:w="1800"/>
        <w:gridCol w:w="3150"/>
      </w:tblGrid>
      <w:tr w:rsidR="000777E7" w:rsidRPr="005114CE" w:rsidTr="003424ED">
        <w:trPr>
          <w:trHeight w:val="432"/>
        </w:trPr>
        <w:tc>
          <w:tcPr>
            <w:tcW w:w="1530" w:type="dxa"/>
            <w:vAlign w:val="bottom"/>
          </w:tcPr>
          <w:p w:rsidR="000777E7" w:rsidRPr="005114CE" w:rsidRDefault="005837E6" w:rsidP="000777E7">
            <w:r>
              <w:t xml:space="preserve">Home </w:t>
            </w:r>
            <w:r w:rsidR="000777E7" w:rsidRPr="005114CE">
              <w:t>Phone: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0777E7" w:rsidRPr="008E72CF" w:rsidRDefault="000777E7" w:rsidP="000777E7">
            <w:pPr>
              <w:pStyle w:val="FieldText"/>
            </w:pPr>
          </w:p>
        </w:tc>
        <w:tc>
          <w:tcPr>
            <w:tcW w:w="1800" w:type="dxa"/>
            <w:vAlign w:val="bottom"/>
          </w:tcPr>
          <w:p w:rsidR="000777E7" w:rsidRPr="005114CE" w:rsidRDefault="005837E6" w:rsidP="000777E7">
            <w:pPr>
              <w:jc w:val="center"/>
            </w:pPr>
            <w:r>
              <w:t xml:space="preserve">Work / Mobile </w:t>
            </w:r>
            <w:r w:rsidR="000777E7">
              <w:t>Phone: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0777E7" w:rsidRPr="009C220D" w:rsidRDefault="000777E7" w:rsidP="000777E7">
            <w:pPr>
              <w:pStyle w:val="FieldText"/>
            </w:pPr>
          </w:p>
        </w:tc>
      </w:tr>
      <w:tr w:rsidR="000777E7" w:rsidRPr="005114CE" w:rsidTr="003424ED">
        <w:trPr>
          <w:trHeight w:val="432"/>
        </w:trPr>
        <w:tc>
          <w:tcPr>
            <w:tcW w:w="1530" w:type="dxa"/>
            <w:vAlign w:val="bottom"/>
          </w:tcPr>
          <w:p w:rsidR="000777E7" w:rsidRDefault="000777E7" w:rsidP="000777E7">
            <w:r>
              <w:t>County Live In: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77E7" w:rsidRPr="008E72CF" w:rsidRDefault="000777E7" w:rsidP="000777E7">
            <w:pPr>
              <w:pStyle w:val="FieldText"/>
            </w:pPr>
          </w:p>
        </w:tc>
        <w:tc>
          <w:tcPr>
            <w:tcW w:w="1800" w:type="dxa"/>
            <w:vAlign w:val="bottom"/>
          </w:tcPr>
          <w:p w:rsidR="000777E7" w:rsidRDefault="000777E7" w:rsidP="000777E7">
            <w:pPr>
              <w:jc w:val="right"/>
            </w:pPr>
            <w:r>
              <w:t>County Work In: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77E7" w:rsidRPr="009C220D" w:rsidRDefault="000777E7" w:rsidP="000777E7">
            <w:pPr>
              <w:pStyle w:val="FieldText"/>
            </w:pPr>
          </w:p>
        </w:tc>
      </w:tr>
    </w:tbl>
    <w:p w:rsidR="002B652C" w:rsidRDefault="002B652C"/>
    <w:tbl>
      <w:tblPr>
        <w:tblW w:w="498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09"/>
      </w:tblGrid>
      <w:tr w:rsidR="00B145AB" w:rsidRPr="005114CE" w:rsidTr="000D645D">
        <w:trPr>
          <w:trHeight w:val="576"/>
        </w:trPr>
        <w:tc>
          <w:tcPr>
            <w:tcW w:w="1530" w:type="dxa"/>
            <w:vAlign w:val="bottom"/>
          </w:tcPr>
          <w:p w:rsidR="00B145AB" w:rsidRPr="005114CE" w:rsidRDefault="00B145AB" w:rsidP="002B652C">
            <w:r>
              <w:t>Email:</w:t>
            </w:r>
          </w:p>
        </w:tc>
        <w:tc>
          <w:tcPr>
            <w:tcW w:w="7809" w:type="dxa"/>
            <w:tcBorders>
              <w:bottom w:val="single" w:sz="4" w:space="0" w:color="auto"/>
            </w:tcBorders>
            <w:vAlign w:val="bottom"/>
          </w:tcPr>
          <w:p w:rsidR="00B145AB" w:rsidRPr="008E72CF" w:rsidRDefault="00B145AB" w:rsidP="005837E6">
            <w:pPr>
              <w:pStyle w:val="FieldText"/>
            </w:pPr>
          </w:p>
        </w:tc>
      </w:tr>
      <w:tr w:rsidR="00B145AB" w:rsidRPr="005114CE" w:rsidTr="003424ED">
        <w:trPr>
          <w:trHeight w:val="432"/>
        </w:trPr>
        <w:tc>
          <w:tcPr>
            <w:tcW w:w="1530" w:type="dxa"/>
            <w:vAlign w:val="bottom"/>
          </w:tcPr>
          <w:p w:rsidR="00B145AB" w:rsidRDefault="00B145AB" w:rsidP="002B652C">
            <w:r>
              <w:t>Social Media:</w:t>
            </w:r>
          </w:p>
        </w:tc>
        <w:tc>
          <w:tcPr>
            <w:tcW w:w="7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5AB" w:rsidRPr="008E72CF" w:rsidRDefault="00B145AB" w:rsidP="005837E6">
            <w:pPr>
              <w:pStyle w:val="FieldText"/>
            </w:pPr>
          </w:p>
        </w:tc>
      </w:tr>
    </w:tbl>
    <w:p w:rsidR="005837E6" w:rsidRDefault="005837E6"/>
    <w:tbl>
      <w:tblPr>
        <w:tblW w:w="498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09"/>
      </w:tblGrid>
      <w:tr w:rsidR="00B145AB" w:rsidRPr="005114CE" w:rsidTr="003424ED">
        <w:trPr>
          <w:trHeight w:val="432"/>
        </w:trPr>
        <w:tc>
          <w:tcPr>
            <w:tcW w:w="1530" w:type="dxa"/>
            <w:vAlign w:val="bottom"/>
          </w:tcPr>
          <w:p w:rsidR="00B145AB" w:rsidRPr="005114CE" w:rsidRDefault="003424ED" w:rsidP="0000525E">
            <w:r>
              <w:t>Program &amp; Year</w:t>
            </w:r>
            <w:r w:rsidR="00B145AB">
              <w:t>:</w:t>
            </w:r>
          </w:p>
        </w:tc>
        <w:tc>
          <w:tcPr>
            <w:tcW w:w="7809" w:type="dxa"/>
            <w:vAlign w:val="bottom"/>
          </w:tcPr>
          <w:p w:rsidR="00B145AB" w:rsidRDefault="00B145AB" w:rsidP="003424ED">
            <w:pPr>
              <w:pStyle w:val="FieldText"/>
            </w:pPr>
          </w:p>
          <w:p w:rsidR="003424ED" w:rsidRPr="003424ED" w:rsidRDefault="003424ED" w:rsidP="003424ED">
            <w:r w:rsidRPr="003424ED">
              <w:rPr>
                <w:i/>
              </w:rPr>
              <w:t>(e.g. Homegrown Leaders 2018</w:t>
            </w:r>
            <w:r>
              <w:rPr>
                <w:i/>
              </w:rPr>
              <w:t>, REDI 2002</w:t>
            </w:r>
            <w:r w:rsidRPr="003424ED">
              <w:rPr>
                <w:i/>
              </w:rPr>
              <w:t>)</w:t>
            </w:r>
          </w:p>
        </w:tc>
      </w:tr>
      <w:tr w:rsidR="003424ED" w:rsidRPr="005114CE" w:rsidTr="003424ED">
        <w:trPr>
          <w:trHeight w:val="432"/>
        </w:trPr>
        <w:tc>
          <w:tcPr>
            <w:tcW w:w="1530" w:type="dxa"/>
            <w:vAlign w:val="bottom"/>
          </w:tcPr>
          <w:p w:rsidR="003424ED" w:rsidRDefault="003424ED" w:rsidP="0000525E"/>
        </w:tc>
        <w:tc>
          <w:tcPr>
            <w:tcW w:w="7809" w:type="dxa"/>
            <w:tcBorders>
              <w:bottom w:val="single" w:sz="4" w:space="0" w:color="auto"/>
            </w:tcBorders>
            <w:vAlign w:val="bottom"/>
          </w:tcPr>
          <w:p w:rsidR="003424ED" w:rsidRDefault="003424ED" w:rsidP="005837E6">
            <w:pPr>
              <w:pStyle w:val="FieldText"/>
            </w:pPr>
          </w:p>
        </w:tc>
      </w:tr>
    </w:tbl>
    <w:p w:rsidR="0000525E" w:rsidRDefault="0000525E"/>
    <w:p w:rsidR="0000525E" w:rsidRDefault="0000525E" w:rsidP="00451D4F">
      <w:pPr>
        <w:pStyle w:val="Heading2"/>
        <w:shd w:val="clear" w:color="auto" w:fill="F79646" w:themeFill="accent6"/>
      </w:pPr>
      <w:r>
        <w:t>Job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971"/>
        <w:gridCol w:w="918"/>
        <w:gridCol w:w="3941"/>
      </w:tblGrid>
      <w:tr w:rsidR="00277CF7" w:rsidRPr="00613129" w:rsidTr="00B145AB">
        <w:trPr>
          <w:trHeight w:val="693"/>
        </w:trPr>
        <w:tc>
          <w:tcPr>
            <w:tcW w:w="1530" w:type="dxa"/>
            <w:vAlign w:val="bottom"/>
          </w:tcPr>
          <w:p w:rsidR="000F2DF4" w:rsidRPr="005114CE" w:rsidRDefault="008E72CF" w:rsidP="00CC2862">
            <w:r>
              <w:t>Title: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18" w:type="dxa"/>
            <w:vAlign w:val="bottom"/>
          </w:tcPr>
          <w:p w:rsidR="000F2DF4" w:rsidRPr="005114CE" w:rsidRDefault="00503CD7" w:rsidP="00CC2862">
            <w:pPr>
              <w:jc w:val="right"/>
            </w:pPr>
            <w:r>
              <w:t xml:space="preserve">  </w:t>
            </w:r>
            <w:r w:rsidR="006E7ABE">
              <w:t>Employer</w:t>
            </w:r>
            <w:r w:rsidR="00451D4F">
              <w:t>:</w:t>
            </w:r>
          </w:p>
        </w:tc>
        <w:tc>
          <w:tcPr>
            <w:tcW w:w="3941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777E7" w:rsidP="00C957ED">
            <w:pPr>
              <w:pStyle w:val="FieldText"/>
            </w:pPr>
            <w:r>
              <w:t xml:space="preserve"> </w:t>
            </w:r>
          </w:p>
        </w:tc>
      </w:tr>
    </w:tbl>
    <w:p w:rsidR="00B145AB" w:rsidRDefault="00B145AB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971"/>
        <w:gridCol w:w="899"/>
        <w:gridCol w:w="3960"/>
      </w:tblGrid>
      <w:tr w:rsidR="00B145AB" w:rsidRPr="005114CE" w:rsidTr="00B145AB">
        <w:trPr>
          <w:trHeight w:val="720"/>
        </w:trPr>
        <w:tc>
          <w:tcPr>
            <w:tcW w:w="1530" w:type="dxa"/>
            <w:vAlign w:val="bottom"/>
          </w:tcPr>
          <w:p w:rsidR="00B145AB" w:rsidRDefault="00B145AB" w:rsidP="003F71BB">
            <w:r>
              <w:t xml:space="preserve">Length of Time at Current Position: 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bottom"/>
          </w:tcPr>
          <w:p w:rsidR="00B145AB" w:rsidRPr="001C2CD6" w:rsidRDefault="00B145AB" w:rsidP="003F71BB">
            <w:pPr>
              <w:pStyle w:val="FieldText"/>
            </w:pPr>
          </w:p>
        </w:tc>
        <w:tc>
          <w:tcPr>
            <w:tcW w:w="899" w:type="dxa"/>
            <w:vAlign w:val="bottom"/>
          </w:tcPr>
          <w:p w:rsidR="00B145AB" w:rsidRPr="001C2CD6" w:rsidRDefault="00B145AB" w:rsidP="00B145AB">
            <w:pPr>
              <w:pStyle w:val="FieldText"/>
              <w:jc w:val="right"/>
            </w:pPr>
            <w:r w:rsidRPr="00B145AB">
              <w:rPr>
                <w:b w:val="0"/>
              </w:rPr>
              <w:t>Industry</w:t>
            </w:r>
            <w:r>
              <w:rPr>
                <w:b w:val="0"/>
              </w:rPr>
              <w:t>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:rsidR="00B145AB" w:rsidRPr="001C2CD6" w:rsidRDefault="00B145AB" w:rsidP="003F71BB">
            <w:pPr>
              <w:pStyle w:val="FieldText"/>
            </w:pPr>
          </w:p>
        </w:tc>
      </w:tr>
      <w:tr w:rsidR="00451D4F" w:rsidRPr="005114CE" w:rsidTr="00B145AB">
        <w:trPr>
          <w:trHeight w:val="720"/>
        </w:trPr>
        <w:tc>
          <w:tcPr>
            <w:tcW w:w="1530" w:type="dxa"/>
            <w:vAlign w:val="bottom"/>
          </w:tcPr>
          <w:p w:rsidR="00451D4F" w:rsidRPr="005114CE" w:rsidRDefault="00451D4F" w:rsidP="003F71BB">
            <w:r>
              <w:t>Areas of Expertise</w:t>
            </w:r>
            <w:r w:rsidR="00CC2862">
              <w:t xml:space="preserve">: </w:t>
            </w:r>
            <w:r w:rsidR="006E7ABE">
              <w:t xml:space="preserve"> </w:t>
            </w:r>
          </w:p>
        </w:tc>
        <w:tc>
          <w:tcPr>
            <w:tcW w:w="7830" w:type="dxa"/>
            <w:gridSpan w:val="3"/>
            <w:vAlign w:val="bottom"/>
          </w:tcPr>
          <w:p w:rsidR="00451D4F" w:rsidRPr="006E7ABE" w:rsidRDefault="00CC2862" w:rsidP="00CC2862">
            <w:pPr>
              <w:pStyle w:val="FieldText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 </w:t>
            </w:r>
            <w:r w:rsidR="00503CD7">
              <w:rPr>
                <w:b w:val="0"/>
                <w:i/>
              </w:rPr>
              <w:t>(e.g. marketing, training, grant writing, community development)</w:t>
            </w:r>
          </w:p>
        </w:tc>
      </w:tr>
      <w:tr w:rsidR="00503CD7" w:rsidRPr="005114CE" w:rsidTr="003424ED">
        <w:trPr>
          <w:trHeight w:val="432"/>
        </w:trPr>
        <w:tc>
          <w:tcPr>
            <w:tcW w:w="1530" w:type="dxa"/>
            <w:vAlign w:val="bottom"/>
          </w:tcPr>
          <w:p w:rsidR="00503CD7" w:rsidRDefault="00503CD7" w:rsidP="003F71BB"/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bottom"/>
          </w:tcPr>
          <w:p w:rsidR="00503CD7" w:rsidRPr="009C220D" w:rsidRDefault="00503CD7" w:rsidP="003F71BB">
            <w:pPr>
              <w:pStyle w:val="FieldText"/>
            </w:pPr>
          </w:p>
        </w:tc>
      </w:tr>
      <w:tr w:rsidR="00CC2862" w:rsidRPr="005114CE" w:rsidTr="003424ED">
        <w:trPr>
          <w:trHeight w:val="458"/>
        </w:trPr>
        <w:tc>
          <w:tcPr>
            <w:tcW w:w="1530" w:type="dxa"/>
            <w:vAlign w:val="bottom"/>
          </w:tcPr>
          <w:p w:rsidR="00CC2862" w:rsidRDefault="00CC2862" w:rsidP="003F71BB"/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2862" w:rsidRPr="009C220D" w:rsidRDefault="00CC2862" w:rsidP="003F71BB">
            <w:pPr>
              <w:pStyle w:val="FieldText"/>
            </w:pPr>
          </w:p>
        </w:tc>
      </w:tr>
    </w:tbl>
    <w:p w:rsidR="00391309" w:rsidRDefault="00391309" w:rsidP="003424ED">
      <w:pPr>
        <w:pStyle w:val="Heading2"/>
        <w:shd w:val="clear" w:color="auto" w:fill="auto"/>
        <w:rPr>
          <w:rStyle w:val="SubtleEmphasis"/>
          <w:i w:val="0"/>
        </w:rPr>
      </w:pPr>
    </w:p>
    <w:p w:rsidR="003424ED" w:rsidRDefault="000D645D" w:rsidP="003424ED">
      <w:pPr>
        <w:pStyle w:val="Heading2"/>
        <w:shd w:val="clear" w:color="auto" w:fill="auto"/>
        <w:rPr>
          <w:rStyle w:val="SubtleEmphasis"/>
          <w:i w:val="0"/>
          <w:iCs w:val="0"/>
        </w:rPr>
      </w:pPr>
      <w:r w:rsidRPr="003424ED">
        <w:rPr>
          <w:rStyle w:val="SubtleEmphasis"/>
          <w:i w:val="0"/>
        </w:rPr>
        <w:t xml:space="preserve">Please send a high </w:t>
      </w:r>
      <w:r w:rsidRPr="00391309">
        <w:rPr>
          <w:rStyle w:val="SubtleEmphasis"/>
          <w:i w:val="0"/>
        </w:rPr>
        <w:t xml:space="preserve">resolution headshot to </w:t>
      </w:r>
      <w:r w:rsidR="003424ED" w:rsidRPr="00391309">
        <w:rPr>
          <w:rStyle w:val="SubtleEmphasis"/>
          <w:i w:val="0"/>
          <w:iCs w:val="0"/>
        </w:rPr>
        <w:t>odobranowski</w:t>
      </w:r>
      <w:r w:rsidR="003424ED" w:rsidRPr="003424ED">
        <w:rPr>
          <w:rStyle w:val="SubtleEmphasis"/>
          <w:i w:val="0"/>
          <w:iCs w:val="0"/>
        </w:rPr>
        <w:t>@ncruralcenter.org</w:t>
      </w:r>
    </w:p>
    <w:p w:rsidR="003424ED" w:rsidRPr="003424ED" w:rsidRDefault="003424ED" w:rsidP="003424ED"/>
    <w:p w:rsidR="003424ED" w:rsidRPr="003424ED" w:rsidRDefault="003424ED" w:rsidP="003424ED"/>
    <w:p w:rsidR="00391309" w:rsidRDefault="00391309" w:rsidP="003424ED">
      <w:pPr>
        <w:rPr>
          <w:i/>
        </w:rPr>
      </w:pPr>
    </w:p>
    <w:p w:rsidR="00391309" w:rsidRDefault="00391309" w:rsidP="003424ED">
      <w:pPr>
        <w:rPr>
          <w:i/>
        </w:rPr>
      </w:pPr>
    </w:p>
    <w:p w:rsidR="003424ED" w:rsidRPr="003424ED" w:rsidRDefault="003424ED" w:rsidP="003424ED">
      <w:pPr>
        <w:rPr>
          <w:i/>
        </w:rPr>
      </w:pPr>
      <w:r w:rsidRPr="003424ED">
        <w:rPr>
          <w:i/>
        </w:rPr>
        <w:t>*By completing this form you are agreeing for your information to be shared in the Rural Center’s Alumni Directory</w:t>
      </w:r>
    </w:p>
    <w:sectPr w:rsidR="003424ED" w:rsidRPr="003424ED" w:rsidSect="0076626A">
      <w:headerReference w:type="default" r:id="rId10"/>
      <w:pgSz w:w="12240" w:h="15840"/>
      <w:pgMar w:top="1080" w:right="1440" w:bottom="108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26A" w:rsidRDefault="0076626A" w:rsidP="0076626A">
      <w:r>
        <w:separator/>
      </w:r>
    </w:p>
  </w:endnote>
  <w:endnote w:type="continuationSeparator" w:id="0">
    <w:p w:rsidR="0076626A" w:rsidRDefault="0076626A" w:rsidP="0076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26A" w:rsidRDefault="0076626A" w:rsidP="0076626A">
      <w:r>
        <w:separator/>
      </w:r>
    </w:p>
  </w:footnote>
  <w:footnote w:type="continuationSeparator" w:id="0">
    <w:p w:rsidR="0076626A" w:rsidRDefault="0076626A" w:rsidP="00766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26A" w:rsidRDefault="007662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A0422E"/>
    <w:multiLevelType w:val="hybridMultilevel"/>
    <w:tmpl w:val="E34A378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D4F"/>
    <w:rsid w:val="0000525E"/>
    <w:rsid w:val="000071F7"/>
    <w:rsid w:val="0002798A"/>
    <w:rsid w:val="000406CB"/>
    <w:rsid w:val="000456E9"/>
    <w:rsid w:val="000777E7"/>
    <w:rsid w:val="00083002"/>
    <w:rsid w:val="00087B85"/>
    <w:rsid w:val="000A01F1"/>
    <w:rsid w:val="000C1163"/>
    <w:rsid w:val="000D17D3"/>
    <w:rsid w:val="000D2539"/>
    <w:rsid w:val="000D645D"/>
    <w:rsid w:val="000E7854"/>
    <w:rsid w:val="000F2DF4"/>
    <w:rsid w:val="000F6783"/>
    <w:rsid w:val="00110F7B"/>
    <w:rsid w:val="00120C95"/>
    <w:rsid w:val="0014663E"/>
    <w:rsid w:val="00180664"/>
    <w:rsid w:val="001973AA"/>
    <w:rsid w:val="001C2CD6"/>
    <w:rsid w:val="002123A6"/>
    <w:rsid w:val="002242FD"/>
    <w:rsid w:val="002334BC"/>
    <w:rsid w:val="00250014"/>
    <w:rsid w:val="00275BB5"/>
    <w:rsid w:val="00277CF7"/>
    <w:rsid w:val="00281D8C"/>
    <w:rsid w:val="00286F6A"/>
    <w:rsid w:val="00291C8C"/>
    <w:rsid w:val="002A1ECE"/>
    <w:rsid w:val="002A2510"/>
    <w:rsid w:val="002B27FD"/>
    <w:rsid w:val="002B4D1D"/>
    <w:rsid w:val="002B652C"/>
    <w:rsid w:val="002C0A50"/>
    <w:rsid w:val="002C10B1"/>
    <w:rsid w:val="002D0D1C"/>
    <w:rsid w:val="002D222A"/>
    <w:rsid w:val="002F6182"/>
    <w:rsid w:val="003076FD"/>
    <w:rsid w:val="00317005"/>
    <w:rsid w:val="003316FD"/>
    <w:rsid w:val="00333A7D"/>
    <w:rsid w:val="00335259"/>
    <w:rsid w:val="003424ED"/>
    <w:rsid w:val="00391309"/>
    <w:rsid w:val="003929F1"/>
    <w:rsid w:val="003A0340"/>
    <w:rsid w:val="003A1B63"/>
    <w:rsid w:val="003A41A1"/>
    <w:rsid w:val="003B1E14"/>
    <w:rsid w:val="003B2326"/>
    <w:rsid w:val="0040207F"/>
    <w:rsid w:val="00430E12"/>
    <w:rsid w:val="00437ED0"/>
    <w:rsid w:val="00440CD8"/>
    <w:rsid w:val="00443837"/>
    <w:rsid w:val="00450F66"/>
    <w:rsid w:val="00451D4F"/>
    <w:rsid w:val="00461739"/>
    <w:rsid w:val="00467865"/>
    <w:rsid w:val="0048685F"/>
    <w:rsid w:val="0049571B"/>
    <w:rsid w:val="004A1437"/>
    <w:rsid w:val="004A4198"/>
    <w:rsid w:val="004A54EA"/>
    <w:rsid w:val="004B0578"/>
    <w:rsid w:val="004D6F0B"/>
    <w:rsid w:val="004E34C6"/>
    <w:rsid w:val="004F62AD"/>
    <w:rsid w:val="00501AE8"/>
    <w:rsid w:val="00503CD7"/>
    <w:rsid w:val="00504B65"/>
    <w:rsid w:val="005114CE"/>
    <w:rsid w:val="0052122B"/>
    <w:rsid w:val="00522E98"/>
    <w:rsid w:val="0053758A"/>
    <w:rsid w:val="005514F8"/>
    <w:rsid w:val="005557F6"/>
    <w:rsid w:val="00563778"/>
    <w:rsid w:val="005837E6"/>
    <w:rsid w:val="005B4AE2"/>
    <w:rsid w:val="005E63CC"/>
    <w:rsid w:val="005F6E87"/>
    <w:rsid w:val="00613129"/>
    <w:rsid w:val="00617C65"/>
    <w:rsid w:val="006470CF"/>
    <w:rsid w:val="006A4050"/>
    <w:rsid w:val="006D2635"/>
    <w:rsid w:val="006D779C"/>
    <w:rsid w:val="006E4F63"/>
    <w:rsid w:val="006E729E"/>
    <w:rsid w:val="006E7ABE"/>
    <w:rsid w:val="007057CE"/>
    <w:rsid w:val="007602AC"/>
    <w:rsid w:val="0076626A"/>
    <w:rsid w:val="00774B67"/>
    <w:rsid w:val="007879BB"/>
    <w:rsid w:val="00793AC6"/>
    <w:rsid w:val="007A71DE"/>
    <w:rsid w:val="007B199B"/>
    <w:rsid w:val="007B6119"/>
    <w:rsid w:val="007E0621"/>
    <w:rsid w:val="007E2A15"/>
    <w:rsid w:val="007E32E7"/>
    <w:rsid w:val="008107D6"/>
    <w:rsid w:val="00841645"/>
    <w:rsid w:val="00852EC6"/>
    <w:rsid w:val="0087348D"/>
    <w:rsid w:val="0088782D"/>
    <w:rsid w:val="008B7081"/>
    <w:rsid w:val="008C6653"/>
    <w:rsid w:val="008E72CF"/>
    <w:rsid w:val="00902964"/>
    <w:rsid w:val="00937437"/>
    <w:rsid w:val="0094790F"/>
    <w:rsid w:val="00954484"/>
    <w:rsid w:val="00966B90"/>
    <w:rsid w:val="00967C87"/>
    <w:rsid w:val="009737B7"/>
    <w:rsid w:val="009802C4"/>
    <w:rsid w:val="009976D9"/>
    <w:rsid w:val="00997A3E"/>
    <w:rsid w:val="009A4EA3"/>
    <w:rsid w:val="009A55DC"/>
    <w:rsid w:val="009C220D"/>
    <w:rsid w:val="00A211B2"/>
    <w:rsid w:val="00A2727E"/>
    <w:rsid w:val="00A35524"/>
    <w:rsid w:val="00A62513"/>
    <w:rsid w:val="00A74F99"/>
    <w:rsid w:val="00A82BA3"/>
    <w:rsid w:val="00A92012"/>
    <w:rsid w:val="00A94ACC"/>
    <w:rsid w:val="00AC4B0E"/>
    <w:rsid w:val="00AD4C3F"/>
    <w:rsid w:val="00AE6FA4"/>
    <w:rsid w:val="00B03907"/>
    <w:rsid w:val="00B11811"/>
    <w:rsid w:val="00B145AB"/>
    <w:rsid w:val="00B311E1"/>
    <w:rsid w:val="00B46F56"/>
    <w:rsid w:val="00B4735C"/>
    <w:rsid w:val="00B77CB0"/>
    <w:rsid w:val="00B90EC2"/>
    <w:rsid w:val="00BA268F"/>
    <w:rsid w:val="00BB203A"/>
    <w:rsid w:val="00C079CA"/>
    <w:rsid w:val="00C133F3"/>
    <w:rsid w:val="00C255F7"/>
    <w:rsid w:val="00C67741"/>
    <w:rsid w:val="00C74647"/>
    <w:rsid w:val="00C76039"/>
    <w:rsid w:val="00C76480"/>
    <w:rsid w:val="00C90411"/>
    <w:rsid w:val="00C92FD6"/>
    <w:rsid w:val="00C957ED"/>
    <w:rsid w:val="00CC2862"/>
    <w:rsid w:val="00CC6598"/>
    <w:rsid w:val="00CC6BB1"/>
    <w:rsid w:val="00CE4964"/>
    <w:rsid w:val="00D14E73"/>
    <w:rsid w:val="00D6155E"/>
    <w:rsid w:val="00D753EF"/>
    <w:rsid w:val="00D772B9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A3B89"/>
    <w:rsid w:val="00EC42A3"/>
    <w:rsid w:val="00F03FC7"/>
    <w:rsid w:val="00F07933"/>
    <w:rsid w:val="00F7641E"/>
    <w:rsid w:val="00F83033"/>
    <w:rsid w:val="00F966AA"/>
    <w:rsid w:val="00FB538F"/>
    <w:rsid w:val="00FC3071"/>
    <w:rsid w:val="00FD5902"/>
    <w:rsid w:val="00FE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671324D9"/>
  <w15:docId w15:val="{9CED59A6-ED46-4EB3-A528-539A8CBC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styleId="Header">
    <w:name w:val="header"/>
    <w:basedOn w:val="Normal"/>
    <w:link w:val="HeaderChar"/>
    <w:uiPriority w:val="99"/>
    <w:unhideWhenUsed/>
    <w:rsid w:val="007662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26A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7662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26A"/>
    <w:rPr>
      <w:rFonts w:asciiTheme="minorHAnsi" w:hAnsiTheme="minorHAnsi"/>
      <w:sz w:val="18"/>
      <w:szCs w:val="24"/>
    </w:rPr>
  </w:style>
  <w:style w:type="character" w:styleId="SubtleEmphasis">
    <w:name w:val="Subtle Emphasis"/>
    <w:basedOn w:val="DefaultParagraphFont"/>
    <w:uiPriority w:val="19"/>
    <w:qFormat/>
    <w:rsid w:val="00AC4B0E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3424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2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dobranowski\AppData\Roaming\Microsoft\Templates\Employee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042203-5EBD-4307-8CEA-DC1334DD0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271</TotalTime>
  <Pages>1</Pages>
  <Words>91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Olivia Dobranowski</dc:creator>
  <cp:keywords/>
  <cp:lastModifiedBy>Olivia Dobranowski</cp:lastModifiedBy>
  <cp:revision>30</cp:revision>
  <cp:lastPrinted>2018-11-08T15:25:00Z</cp:lastPrinted>
  <dcterms:created xsi:type="dcterms:W3CDTF">2018-01-09T14:20:00Z</dcterms:created>
  <dcterms:modified xsi:type="dcterms:W3CDTF">2018-11-08T20:01:00Z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