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943F0C" w:rsidRDefault="00D63B9F">
      <w:pPr>
        <w:rPr>
          <w:sz w:val="28"/>
          <w:szCs w:val="28"/>
          <w:u w:val="single"/>
        </w:rPr>
      </w:pPr>
      <w:bookmarkStart w:id="0" w:name="_GoBack"/>
      <w:bookmarkEnd w:id="0"/>
      <w:r w:rsidRPr="00943F0C">
        <w:rPr>
          <w:sz w:val="28"/>
          <w:szCs w:val="28"/>
          <w:u w:val="single"/>
        </w:rPr>
        <w:t>Spiritual Practice for November: Breath Prayers</w:t>
      </w:r>
    </w:p>
    <w:p w:rsidR="00D63B9F" w:rsidRDefault="00D63B9F"/>
    <w:p w:rsidR="00D63B9F" w:rsidRDefault="00D63B9F">
      <w:pPr>
        <w:rPr>
          <w:sz w:val="24"/>
          <w:szCs w:val="24"/>
        </w:rPr>
      </w:pPr>
      <w:r>
        <w:rPr>
          <w:sz w:val="24"/>
          <w:szCs w:val="24"/>
        </w:rPr>
        <w:t>One of the questions many people have is how to follow Paul’s instruction to pray without ceasing. Most of us have a hard enough time praying regularly. How are we supposed to manage praying without ceasing?</w:t>
      </w:r>
    </w:p>
    <w:p w:rsidR="00D63B9F" w:rsidRDefault="00D63B9F">
      <w:pPr>
        <w:rPr>
          <w:sz w:val="24"/>
          <w:szCs w:val="24"/>
        </w:rPr>
      </w:pPr>
    </w:p>
    <w:p w:rsidR="00D63B9F" w:rsidRDefault="00D63B9F">
      <w:pPr>
        <w:rPr>
          <w:sz w:val="24"/>
          <w:szCs w:val="24"/>
        </w:rPr>
      </w:pPr>
      <w:r>
        <w:rPr>
          <w:sz w:val="24"/>
          <w:szCs w:val="24"/>
        </w:rPr>
        <w:t>One of the spiritual practices that helps with this is breath prayers.</w:t>
      </w:r>
    </w:p>
    <w:p w:rsidR="00D63B9F" w:rsidRDefault="00D63B9F">
      <w:pPr>
        <w:rPr>
          <w:sz w:val="24"/>
          <w:szCs w:val="24"/>
        </w:rPr>
      </w:pPr>
    </w:p>
    <w:p w:rsidR="00D63B9F" w:rsidRDefault="00B060BB">
      <w:pPr>
        <w:rPr>
          <w:sz w:val="24"/>
          <w:szCs w:val="24"/>
        </w:rPr>
      </w:pPr>
      <w:r>
        <w:rPr>
          <w:sz w:val="24"/>
          <w:szCs w:val="24"/>
        </w:rPr>
        <w:t xml:space="preserve">Breath prayers help us pray without ceasing by focusing on something else that we </w:t>
      </w:r>
      <w:r w:rsidR="00D63B9F">
        <w:rPr>
          <w:sz w:val="24"/>
          <w:szCs w:val="24"/>
        </w:rPr>
        <w:t>a</w:t>
      </w:r>
      <w:r>
        <w:rPr>
          <w:sz w:val="24"/>
          <w:szCs w:val="24"/>
        </w:rPr>
        <w:t>ll do without ceasing</w:t>
      </w:r>
      <w:r w:rsidR="00D63B9F">
        <w:rPr>
          <w:sz w:val="24"/>
          <w:szCs w:val="24"/>
        </w:rPr>
        <w:t>, every moment of our lives: breathing. Bu</w:t>
      </w:r>
      <w:r>
        <w:rPr>
          <w:sz w:val="24"/>
          <w:szCs w:val="24"/>
        </w:rPr>
        <w:t xml:space="preserve">t rather than just focusing on </w:t>
      </w:r>
      <w:r w:rsidR="00D63B9F">
        <w:rPr>
          <w:sz w:val="24"/>
          <w:szCs w:val="24"/>
        </w:rPr>
        <w:t>our breathing, breath prayers bring our attention to the source of our breath and life: God.</w:t>
      </w:r>
    </w:p>
    <w:p w:rsidR="00B060BB" w:rsidRDefault="00B060BB">
      <w:pPr>
        <w:rPr>
          <w:sz w:val="24"/>
          <w:szCs w:val="24"/>
        </w:rPr>
      </w:pPr>
    </w:p>
    <w:p w:rsidR="00B060BB" w:rsidRDefault="00B060BB">
      <w:pPr>
        <w:rPr>
          <w:sz w:val="24"/>
          <w:szCs w:val="24"/>
        </w:rPr>
      </w:pPr>
      <w:r>
        <w:rPr>
          <w:sz w:val="24"/>
          <w:szCs w:val="24"/>
        </w:rPr>
        <w:t xml:space="preserve">Breath prayers can be any short phrase or word that helps us focus on God. One of the oldest prayers of Christianity, the Jesus Prayer </w:t>
      </w:r>
      <w:r w:rsidRPr="00B060BB">
        <w:rPr>
          <w:b/>
          <w:sz w:val="24"/>
          <w:szCs w:val="24"/>
        </w:rPr>
        <w:t>(Lord Jesus Christ, Son of God, have mercy on me)</w:t>
      </w:r>
      <w:r>
        <w:rPr>
          <w:sz w:val="24"/>
          <w:szCs w:val="24"/>
        </w:rPr>
        <w:t xml:space="preserve"> can be a breath prayer, silently saying the first part as you inhale, the middle as you hold your breath briefly, and the last part as you exhale.</w:t>
      </w:r>
    </w:p>
    <w:p w:rsidR="00B060BB" w:rsidRDefault="00B060BB">
      <w:pPr>
        <w:rPr>
          <w:sz w:val="24"/>
          <w:szCs w:val="24"/>
        </w:rPr>
      </w:pPr>
    </w:p>
    <w:p w:rsidR="00B060BB" w:rsidRDefault="00B060BB">
      <w:pPr>
        <w:rPr>
          <w:sz w:val="24"/>
          <w:szCs w:val="24"/>
        </w:rPr>
      </w:pPr>
      <w:r>
        <w:rPr>
          <w:sz w:val="24"/>
          <w:szCs w:val="24"/>
        </w:rPr>
        <w:t xml:space="preserve">This Trinitarian prayer could also be used: </w:t>
      </w:r>
    </w:p>
    <w:p w:rsidR="00B060BB" w:rsidRDefault="00B060BB">
      <w:pPr>
        <w:rPr>
          <w:sz w:val="24"/>
          <w:szCs w:val="24"/>
        </w:rPr>
      </w:pPr>
      <w:r>
        <w:rPr>
          <w:sz w:val="24"/>
          <w:szCs w:val="24"/>
        </w:rPr>
        <w:t>Lord have mercy (inhale)</w:t>
      </w:r>
    </w:p>
    <w:p w:rsidR="00B060BB" w:rsidRDefault="00B060BB">
      <w:pPr>
        <w:rPr>
          <w:sz w:val="24"/>
          <w:szCs w:val="24"/>
        </w:rPr>
      </w:pPr>
      <w:r>
        <w:rPr>
          <w:sz w:val="24"/>
          <w:szCs w:val="24"/>
        </w:rPr>
        <w:t>Christ have mercy (hold)</w:t>
      </w:r>
    </w:p>
    <w:p w:rsidR="00B060BB" w:rsidRDefault="00B060BB">
      <w:pPr>
        <w:rPr>
          <w:sz w:val="24"/>
          <w:szCs w:val="24"/>
        </w:rPr>
      </w:pPr>
      <w:r>
        <w:rPr>
          <w:sz w:val="24"/>
          <w:szCs w:val="24"/>
        </w:rPr>
        <w:t xml:space="preserve">Lord have mercy (exhale). </w:t>
      </w:r>
    </w:p>
    <w:p w:rsidR="00B060BB" w:rsidRDefault="00B060BB">
      <w:pPr>
        <w:rPr>
          <w:sz w:val="24"/>
          <w:szCs w:val="24"/>
        </w:rPr>
      </w:pPr>
    </w:p>
    <w:p w:rsidR="00B060BB" w:rsidRDefault="00B060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Bible verses are popular as breath prayers as well. </w:t>
      </w:r>
    </w:p>
    <w:p w:rsidR="00D63B9F" w:rsidRDefault="00D63B9F">
      <w:pPr>
        <w:rPr>
          <w:sz w:val="24"/>
          <w:szCs w:val="24"/>
        </w:rPr>
      </w:pPr>
    </w:p>
    <w:p w:rsidR="00D63B9F" w:rsidRDefault="00D63B9F">
      <w:pPr>
        <w:rPr>
          <w:sz w:val="24"/>
          <w:szCs w:val="24"/>
        </w:rPr>
      </w:pPr>
      <w:r>
        <w:rPr>
          <w:sz w:val="24"/>
          <w:szCs w:val="24"/>
        </w:rPr>
        <w:t xml:space="preserve">Years ago I read something that has become a breath prayer for me, although I can’t even remember where I read it. The author was talking about the </w:t>
      </w:r>
      <w:proofErr w:type="spellStart"/>
      <w:r w:rsidR="00943F0C">
        <w:rPr>
          <w:sz w:val="24"/>
          <w:szCs w:val="24"/>
        </w:rPr>
        <w:t>T</w:t>
      </w:r>
      <w:r>
        <w:rPr>
          <w:sz w:val="24"/>
          <w:szCs w:val="24"/>
        </w:rPr>
        <w:t>etragrammaton</w:t>
      </w:r>
      <w:proofErr w:type="spellEnd"/>
      <w:r>
        <w:rPr>
          <w:sz w:val="24"/>
          <w:szCs w:val="24"/>
        </w:rPr>
        <w:t xml:space="preserve">. This is the 4-letter sacred name of God that God tells </w:t>
      </w:r>
      <w:r w:rsidR="00F779A2">
        <w:rPr>
          <w:sz w:val="24"/>
          <w:szCs w:val="24"/>
        </w:rPr>
        <w:t xml:space="preserve">to </w:t>
      </w:r>
      <w:r>
        <w:rPr>
          <w:sz w:val="24"/>
          <w:szCs w:val="24"/>
        </w:rPr>
        <w:t>Moses</w:t>
      </w:r>
      <w:r w:rsidR="00F779A2">
        <w:rPr>
          <w:sz w:val="24"/>
          <w:szCs w:val="24"/>
        </w:rPr>
        <w:t xml:space="preserve"> when he asks, “Who shall I say sent me?” God replies</w:t>
      </w:r>
      <w:r>
        <w:rPr>
          <w:sz w:val="24"/>
          <w:szCs w:val="24"/>
        </w:rPr>
        <w:t xml:space="preserve">: YHWH. </w:t>
      </w:r>
    </w:p>
    <w:p w:rsidR="00D63B9F" w:rsidRDefault="00D63B9F">
      <w:pPr>
        <w:rPr>
          <w:sz w:val="24"/>
          <w:szCs w:val="24"/>
        </w:rPr>
      </w:pPr>
    </w:p>
    <w:p w:rsidR="00D63B9F" w:rsidRDefault="00D63B9F">
      <w:pPr>
        <w:rPr>
          <w:sz w:val="24"/>
          <w:szCs w:val="24"/>
        </w:rPr>
      </w:pPr>
      <w:r>
        <w:rPr>
          <w:sz w:val="24"/>
          <w:szCs w:val="24"/>
        </w:rPr>
        <w:t>This name is so sacred that Jews are forbidden to say it or write it. It is why you may have seen some writing by Jewish people use this form: G-d. It is also what is actually in the Hebrew text of the Bible when you see</w:t>
      </w:r>
      <w:r w:rsidR="00943F0C">
        <w:rPr>
          <w:sz w:val="24"/>
          <w:szCs w:val="24"/>
        </w:rPr>
        <w:t xml:space="preserve"> ‘L</w:t>
      </w:r>
      <w:r w:rsidR="00943F0C" w:rsidRPr="00943F0C">
        <w:rPr>
          <w:sz w:val="18"/>
          <w:szCs w:val="18"/>
        </w:rPr>
        <w:t>ORD</w:t>
      </w:r>
      <w:r w:rsidR="00943F0C">
        <w:rPr>
          <w:sz w:val="24"/>
          <w:szCs w:val="24"/>
        </w:rPr>
        <w:t xml:space="preserve">’ written this way, rather than </w:t>
      </w:r>
      <w:r w:rsidR="00F779A2">
        <w:rPr>
          <w:sz w:val="24"/>
          <w:szCs w:val="24"/>
        </w:rPr>
        <w:t xml:space="preserve">like this: </w:t>
      </w:r>
      <w:r w:rsidR="00943F0C">
        <w:rPr>
          <w:sz w:val="24"/>
          <w:szCs w:val="24"/>
        </w:rPr>
        <w:t xml:space="preserve">Lord. </w:t>
      </w:r>
    </w:p>
    <w:p w:rsidR="00943F0C" w:rsidRDefault="00943F0C">
      <w:pPr>
        <w:rPr>
          <w:sz w:val="24"/>
          <w:szCs w:val="24"/>
        </w:rPr>
      </w:pPr>
    </w:p>
    <w:p w:rsidR="00943F0C" w:rsidRDefault="00943F0C">
      <w:pPr>
        <w:rPr>
          <w:sz w:val="24"/>
          <w:szCs w:val="24"/>
        </w:rPr>
      </w:pPr>
      <w:r>
        <w:rPr>
          <w:sz w:val="24"/>
          <w:szCs w:val="24"/>
        </w:rPr>
        <w:t xml:space="preserve">What is unique about the </w:t>
      </w:r>
      <w:proofErr w:type="spellStart"/>
      <w:r>
        <w:rPr>
          <w:sz w:val="24"/>
          <w:szCs w:val="24"/>
        </w:rPr>
        <w:t>Tetragrammaton</w:t>
      </w:r>
      <w:proofErr w:type="spellEnd"/>
      <w:r>
        <w:rPr>
          <w:sz w:val="24"/>
          <w:szCs w:val="24"/>
        </w:rPr>
        <w:t xml:space="preserve"> (YHWH) is that it contains no vowels, so it is actually impossible to pronounce. It is translated into English by the terms Jehovah or </w:t>
      </w:r>
      <w:r w:rsidRPr="00943F0C">
        <w:rPr>
          <w:sz w:val="24"/>
          <w:szCs w:val="24"/>
          <w:u w:val="single"/>
        </w:rPr>
        <w:t>Y</w:t>
      </w:r>
      <w:r>
        <w:rPr>
          <w:sz w:val="24"/>
          <w:szCs w:val="24"/>
        </w:rPr>
        <w:t>a</w:t>
      </w:r>
      <w:r w:rsidRPr="00943F0C">
        <w:rPr>
          <w:sz w:val="24"/>
          <w:szCs w:val="24"/>
          <w:u w:val="single"/>
        </w:rPr>
        <w:t>hw</w:t>
      </w:r>
      <w:r>
        <w:rPr>
          <w:sz w:val="24"/>
          <w:szCs w:val="24"/>
        </w:rPr>
        <w:t>e</w:t>
      </w:r>
      <w:r w:rsidRPr="00943F0C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. But the vowels don’t actually exist in the name.</w:t>
      </w:r>
    </w:p>
    <w:p w:rsidR="00943F0C" w:rsidRDefault="00943F0C">
      <w:pPr>
        <w:rPr>
          <w:sz w:val="24"/>
          <w:szCs w:val="24"/>
        </w:rPr>
      </w:pPr>
    </w:p>
    <w:p w:rsidR="00943F0C" w:rsidRDefault="00943F0C">
      <w:pPr>
        <w:rPr>
          <w:sz w:val="24"/>
          <w:szCs w:val="24"/>
        </w:rPr>
      </w:pPr>
      <w:r>
        <w:rPr>
          <w:sz w:val="24"/>
          <w:szCs w:val="24"/>
        </w:rPr>
        <w:t>This led the author I was referring to earlier to note that the name itself is more of a sound, and the sound is like breathing: inhalation (YH) and exhalation (WH).</w:t>
      </w:r>
    </w:p>
    <w:p w:rsidR="00943F0C" w:rsidRDefault="00943F0C">
      <w:pPr>
        <w:rPr>
          <w:sz w:val="24"/>
          <w:szCs w:val="24"/>
        </w:rPr>
      </w:pPr>
    </w:p>
    <w:p w:rsidR="00943F0C" w:rsidRDefault="00943F0C">
      <w:pPr>
        <w:rPr>
          <w:sz w:val="24"/>
          <w:szCs w:val="24"/>
        </w:rPr>
      </w:pPr>
      <w:r>
        <w:rPr>
          <w:sz w:val="24"/>
          <w:szCs w:val="24"/>
        </w:rPr>
        <w:t xml:space="preserve">And so this has become a breath prayer for me. Several times throughout the day I will breathe deeply and think: YH – WH. </w:t>
      </w:r>
      <w:r w:rsidR="00F779A2">
        <w:rPr>
          <w:sz w:val="24"/>
          <w:szCs w:val="24"/>
        </w:rPr>
        <w:t xml:space="preserve">I find it brings me peace and helps me experience God’s grace. </w:t>
      </w:r>
    </w:p>
    <w:p w:rsidR="00F779A2" w:rsidRDefault="00F779A2">
      <w:pPr>
        <w:rPr>
          <w:sz w:val="24"/>
          <w:szCs w:val="24"/>
        </w:rPr>
      </w:pPr>
    </w:p>
    <w:p w:rsidR="00943F0C" w:rsidRDefault="00F779A2">
      <w:pPr>
        <w:rPr>
          <w:sz w:val="24"/>
          <w:szCs w:val="24"/>
        </w:rPr>
      </w:pPr>
      <w:r>
        <w:rPr>
          <w:sz w:val="24"/>
          <w:szCs w:val="24"/>
        </w:rPr>
        <w:t xml:space="preserve">I hope that using the spiritual practice of breath prayer will help you experience more of the presence of God. I pray that you will be blessed by using this technique to help you pray without ceasing. </w:t>
      </w:r>
    </w:p>
    <w:sectPr w:rsidR="00943F0C" w:rsidSect="00F779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9F"/>
    <w:rsid w:val="00645252"/>
    <w:rsid w:val="006D3D74"/>
    <w:rsid w:val="00750247"/>
    <w:rsid w:val="0083569A"/>
    <w:rsid w:val="00943F0C"/>
    <w:rsid w:val="00A9204E"/>
    <w:rsid w:val="00B060BB"/>
    <w:rsid w:val="00D63B9F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User</cp:lastModifiedBy>
  <cp:revision>2</cp:revision>
  <dcterms:created xsi:type="dcterms:W3CDTF">2020-11-04T14:16:00Z</dcterms:created>
  <dcterms:modified xsi:type="dcterms:W3CDTF">2020-11-04T14:16:00Z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