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83C0B" w:rsidRPr="000C0902" w:rsidTr="00683C0B">
        <w:tc>
          <w:tcPr>
            <w:tcW w:w="2055" w:type="dxa"/>
          </w:tcPr>
          <w:p w:rsidR="00683C0B" w:rsidRPr="000C0902" w:rsidRDefault="00683C0B">
            <w:r w:rsidRPr="000C0902">
              <w:t>SUNDAY</w:t>
            </w:r>
          </w:p>
        </w:tc>
        <w:tc>
          <w:tcPr>
            <w:tcW w:w="2055" w:type="dxa"/>
          </w:tcPr>
          <w:p w:rsidR="00683C0B" w:rsidRPr="000C0902" w:rsidRDefault="00683C0B">
            <w:r w:rsidRPr="000C0902">
              <w:t>MONDAY</w:t>
            </w:r>
          </w:p>
        </w:tc>
        <w:tc>
          <w:tcPr>
            <w:tcW w:w="2056" w:type="dxa"/>
          </w:tcPr>
          <w:p w:rsidR="00683C0B" w:rsidRPr="000C0902" w:rsidRDefault="00683C0B">
            <w:r w:rsidRPr="000C0902">
              <w:t>TUESDAY</w:t>
            </w:r>
          </w:p>
        </w:tc>
        <w:tc>
          <w:tcPr>
            <w:tcW w:w="2056" w:type="dxa"/>
          </w:tcPr>
          <w:p w:rsidR="00683C0B" w:rsidRPr="000C0902" w:rsidRDefault="00683C0B">
            <w:r w:rsidRPr="000C0902">
              <w:t>WEDNESDAY</w:t>
            </w:r>
          </w:p>
        </w:tc>
        <w:tc>
          <w:tcPr>
            <w:tcW w:w="2056" w:type="dxa"/>
          </w:tcPr>
          <w:p w:rsidR="00683C0B" w:rsidRPr="000C0902" w:rsidRDefault="00683C0B">
            <w:r w:rsidRPr="000C0902">
              <w:t>THURSDAY</w:t>
            </w:r>
          </w:p>
        </w:tc>
        <w:tc>
          <w:tcPr>
            <w:tcW w:w="2056" w:type="dxa"/>
          </w:tcPr>
          <w:p w:rsidR="00683C0B" w:rsidRPr="000C0902" w:rsidRDefault="00683C0B">
            <w:r w:rsidRPr="000C0902">
              <w:t>FRIDAY</w:t>
            </w:r>
          </w:p>
        </w:tc>
        <w:tc>
          <w:tcPr>
            <w:tcW w:w="2056" w:type="dxa"/>
          </w:tcPr>
          <w:p w:rsidR="00683C0B" w:rsidRPr="000C0902" w:rsidRDefault="00683C0B">
            <w:r w:rsidRPr="000C0902">
              <w:t>SATURDAY</w:t>
            </w:r>
          </w:p>
        </w:tc>
      </w:tr>
      <w:tr w:rsidR="00683C0B" w:rsidRPr="000C0902" w:rsidTr="00683C0B">
        <w:tc>
          <w:tcPr>
            <w:tcW w:w="2055" w:type="dxa"/>
          </w:tcPr>
          <w:p w:rsidR="00683C0B" w:rsidRPr="000C0902" w:rsidRDefault="00683C0B" w:rsidP="0047289F"/>
        </w:tc>
        <w:tc>
          <w:tcPr>
            <w:tcW w:w="2055" w:type="dxa"/>
          </w:tcPr>
          <w:p w:rsidR="008756A0" w:rsidRDefault="0047289F">
            <w:r>
              <w:t>1</w:t>
            </w:r>
          </w:p>
          <w:p w:rsidR="0047289F" w:rsidRDefault="0047289F">
            <w:r>
              <w:t>Matthew 28:16-20</w:t>
            </w:r>
          </w:p>
          <w:p w:rsidR="0047289F" w:rsidRDefault="0047289F"/>
          <w:p w:rsidR="0047289F" w:rsidRDefault="0047289F"/>
          <w:p w:rsidR="000C0902" w:rsidRPr="00ED10CF" w:rsidRDefault="000C0902">
            <w:pPr>
              <w:rPr>
                <w:b/>
              </w:rPr>
            </w:pPr>
          </w:p>
        </w:tc>
        <w:tc>
          <w:tcPr>
            <w:tcW w:w="2056" w:type="dxa"/>
          </w:tcPr>
          <w:p w:rsidR="000C0902" w:rsidRDefault="0047289F">
            <w:r>
              <w:t>2</w:t>
            </w:r>
          </w:p>
          <w:p w:rsidR="0047289F" w:rsidRDefault="0047289F">
            <w:r>
              <w:t>2 Corinthians 13:</w:t>
            </w:r>
          </w:p>
          <w:p w:rsidR="0047289F" w:rsidRPr="000C0902" w:rsidRDefault="0047289F">
            <w:r>
              <w:t xml:space="preserve">                      11-13</w:t>
            </w:r>
          </w:p>
        </w:tc>
        <w:tc>
          <w:tcPr>
            <w:tcW w:w="2056" w:type="dxa"/>
          </w:tcPr>
          <w:p w:rsidR="000C0902" w:rsidRDefault="0047289F" w:rsidP="000C0902">
            <w:r>
              <w:t>3</w:t>
            </w:r>
          </w:p>
          <w:p w:rsidR="0047289F" w:rsidRPr="000C0902" w:rsidRDefault="0047289F" w:rsidP="000C0902">
            <w:r>
              <w:t>Genesis 1:1-2; 4a</w:t>
            </w:r>
          </w:p>
        </w:tc>
        <w:tc>
          <w:tcPr>
            <w:tcW w:w="2056" w:type="dxa"/>
          </w:tcPr>
          <w:p w:rsidR="00917E50" w:rsidRDefault="0047289F">
            <w:r>
              <w:t>4</w:t>
            </w:r>
          </w:p>
          <w:p w:rsidR="0047289F" w:rsidRDefault="0047289F">
            <w:r>
              <w:t>Psalm 8</w:t>
            </w:r>
          </w:p>
          <w:p w:rsidR="000C0902" w:rsidRPr="000C0902" w:rsidRDefault="000C0902"/>
        </w:tc>
        <w:tc>
          <w:tcPr>
            <w:tcW w:w="2056" w:type="dxa"/>
          </w:tcPr>
          <w:p w:rsidR="00A268ED" w:rsidRPr="000C0902" w:rsidRDefault="0047289F" w:rsidP="00A268ED">
            <w:r>
              <w:t>5</w:t>
            </w:r>
          </w:p>
          <w:p w:rsidR="00F845A0" w:rsidRPr="000C0902" w:rsidRDefault="00F845A0"/>
        </w:tc>
        <w:tc>
          <w:tcPr>
            <w:tcW w:w="2056" w:type="dxa"/>
          </w:tcPr>
          <w:p w:rsidR="00831E59" w:rsidRPr="000C0902" w:rsidRDefault="0047289F">
            <w:r>
              <w:t>6</w:t>
            </w:r>
          </w:p>
        </w:tc>
      </w:tr>
      <w:tr w:rsidR="00683C0B" w:rsidRPr="000C0902" w:rsidTr="00683C0B">
        <w:tc>
          <w:tcPr>
            <w:tcW w:w="2055" w:type="dxa"/>
          </w:tcPr>
          <w:p w:rsidR="000C0902" w:rsidRDefault="0047289F">
            <w:r>
              <w:t>7</w:t>
            </w:r>
          </w:p>
          <w:p w:rsidR="0047289F" w:rsidRDefault="0047289F">
            <w:r>
              <w:t>TRINITY</w:t>
            </w:r>
          </w:p>
          <w:p w:rsidR="0047289F" w:rsidRPr="000C0902" w:rsidRDefault="0047289F">
            <w:r>
              <w:t>SUNDAY</w:t>
            </w:r>
          </w:p>
          <w:p w:rsidR="00683C0B" w:rsidRPr="000C0902" w:rsidRDefault="00683C0B"/>
        </w:tc>
        <w:tc>
          <w:tcPr>
            <w:tcW w:w="2055" w:type="dxa"/>
          </w:tcPr>
          <w:p w:rsidR="000C0902" w:rsidRDefault="0047289F">
            <w:r>
              <w:t>8</w:t>
            </w:r>
          </w:p>
          <w:p w:rsidR="0047289F" w:rsidRDefault="0047289F">
            <w:r>
              <w:t>Matthew 9:35-10:23</w:t>
            </w:r>
          </w:p>
          <w:p w:rsidR="0047289F" w:rsidRDefault="0047289F"/>
          <w:p w:rsidR="0047289F" w:rsidRDefault="0047289F"/>
          <w:p w:rsidR="0047289F" w:rsidRPr="00ED10CF" w:rsidRDefault="0047289F">
            <w:pPr>
              <w:rPr>
                <w:b/>
              </w:rPr>
            </w:pPr>
          </w:p>
        </w:tc>
        <w:tc>
          <w:tcPr>
            <w:tcW w:w="2056" w:type="dxa"/>
          </w:tcPr>
          <w:p w:rsidR="000C0902" w:rsidRDefault="0047289F" w:rsidP="00917E50">
            <w:r>
              <w:t>9</w:t>
            </w:r>
          </w:p>
          <w:p w:rsidR="0047289F" w:rsidRPr="000C0902" w:rsidRDefault="0047289F" w:rsidP="00917E50">
            <w:r>
              <w:t>Romans 5:1-8</w:t>
            </w:r>
          </w:p>
        </w:tc>
        <w:tc>
          <w:tcPr>
            <w:tcW w:w="2056" w:type="dxa"/>
          </w:tcPr>
          <w:p w:rsidR="000C0902" w:rsidRDefault="0047289F">
            <w:r>
              <w:t>10</w:t>
            </w:r>
          </w:p>
          <w:p w:rsidR="0047289F" w:rsidRPr="000C0902" w:rsidRDefault="002D41DF">
            <w:r>
              <w:t>Exodus 19:2-8a</w:t>
            </w:r>
          </w:p>
        </w:tc>
        <w:tc>
          <w:tcPr>
            <w:tcW w:w="2056" w:type="dxa"/>
          </w:tcPr>
          <w:p w:rsidR="000E5942" w:rsidRDefault="0047289F">
            <w:r>
              <w:t>11</w:t>
            </w:r>
          </w:p>
          <w:p w:rsidR="0047289F" w:rsidRPr="000C0902" w:rsidRDefault="0047289F">
            <w:r>
              <w:t>Psalm 100</w:t>
            </w:r>
          </w:p>
        </w:tc>
        <w:tc>
          <w:tcPr>
            <w:tcW w:w="2056" w:type="dxa"/>
          </w:tcPr>
          <w:p w:rsidR="00831E59" w:rsidRDefault="0047289F">
            <w:r>
              <w:t>12</w:t>
            </w:r>
          </w:p>
          <w:p w:rsidR="002D41DF" w:rsidRPr="00B113AC" w:rsidRDefault="002D41DF">
            <w:pPr>
              <w:rPr>
                <w:i/>
              </w:rPr>
            </w:pPr>
            <w:r w:rsidRPr="00B113AC">
              <w:rPr>
                <w:i/>
              </w:rPr>
              <w:t>Optional:</w:t>
            </w:r>
          </w:p>
          <w:p w:rsidR="002D41DF" w:rsidRDefault="002D41DF">
            <w:r>
              <w:t>Genesis 18:1-15;</w:t>
            </w:r>
          </w:p>
          <w:p w:rsidR="002D41DF" w:rsidRPr="000C0902" w:rsidRDefault="002D41DF">
            <w:r>
              <w:t xml:space="preserve">               21:1-7</w:t>
            </w:r>
          </w:p>
        </w:tc>
        <w:tc>
          <w:tcPr>
            <w:tcW w:w="2056" w:type="dxa"/>
          </w:tcPr>
          <w:p w:rsidR="00831E59" w:rsidRDefault="0047289F">
            <w:r>
              <w:t>13</w:t>
            </w:r>
          </w:p>
          <w:p w:rsidR="002D41DF" w:rsidRPr="00B113AC" w:rsidRDefault="002D41DF">
            <w:pPr>
              <w:rPr>
                <w:i/>
              </w:rPr>
            </w:pPr>
            <w:r w:rsidRPr="00B113AC">
              <w:rPr>
                <w:i/>
              </w:rPr>
              <w:t>Optional:</w:t>
            </w:r>
          </w:p>
          <w:p w:rsidR="002D41DF" w:rsidRDefault="002D41DF">
            <w:r>
              <w:t>Psalm 116:1-2,</w:t>
            </w:r>
          </w:p>
          <w:p w:rsidR="002D41DF" w:rsidRPr="000C0902" w:rsidRDefault="002D41DF">
            <w:r>
              <w:t xml:space="preserve">                    12-19</w:t>
            </w:r>
          </w:p>
        </w:tc>
      </w:tr>
      <w:tr w:rsidR="00683C0B" w:rsidRPr="000C0902" w:rsidTr="00683C0B">
        <w:tc>
          <w:tcPr>
            <w:tcW w:w="2055" w:type="dxa"/>
          </w:tcPr>
          <w:p w:rsidR="00683C0B" w:rsidRPr="000C0902" w:rsidRDefault="0047289F">
            <w:r>
              <w:t>14</w:t>
            </w:r>
          </w:p>
          <w:p w:rsidR="00683C0B" w:rsidRPr="000C0902" w:rsidRDefault="00683C0B"/>
        </w:tc>
        <w:tc>
          <w:tcPr>
            <w:tcW w:w="2055" w:type="dxa"/>
          </w:tcPr>
          <w:p w:rsidR="00917E50" w:rsidRDefault="0047289F" w:rsidP="00917E50">
            <w:r>
              <w:t>15</w:t>
            </w:r>
          </w:p>
          <w:p w:rsidR="0047289F" w:rsidRDefault="0047289F" w:rsidP="00917E50">
            <w:r>
              <w:t>Matthew 10:24-39</w:t>
            </w:r>
          </w:p>
          <w:p w:rsidR="0047289F" w:rsidRDefault="0047289F" w:rsidP="00917E50">
            <w:pPr>
              <w:rPr>
                <w:b/>
              </w:rPr>
            </w:pPr>
          </w:p>
          <w:p w:rsidR="0047289F" w:rsidRPr="00ED10CF" w:rsidRDefault="0047289F" w:rsidP="00917E50">
            <w:pPr>
              <w:rPr>
                <w:b/>
              </w:rPr>
            </w:pPr>
          </w:p>
          <w:p w:rsidR="00917E50" w:rsidRPr="000C0902" w:rsidRDefault="00917E50" w:rsidP="00917E50"/>
        </w:tc>
        <w:tc>
          <w:tcPr>
            <w:tcW w:w="2056" w:type="dxa"/>
          </w:tcPr>
          <w:p w:rsidR="00917E50" w:rsidRDefault="0047289F" w:rsidP="00917E50">
            <w:r>
              <w:t>16</w:t>
            </w:r>
          </w:p>
          <w:p w:rsidR="000E5942" w:rsidRPr="000C0902" w:rsidRDefault="0047289F">
            <w:r>
              <w:t>Romans 6:1b-11</w:t>
            </w:r>
          </w:p>
        </w:tc>
        <w:tc>
          <w:tcPr>
            <w:tcW w:w="2056" w:type="dxa"/>
          </w:tcPr>
          <w:p w:rsidR="000E5942" w:rsidRDefault="0047289F" w:rsidP="00A268ED">
            <w:r>
              <w:t>17</w:t>
            </w:r>
          </w:p>
          <w:p w:rsidR="0047289F" w:rsidRPr="000C0902" w:rsidRDefault="0047289F" w:rsidP="00A268ED">
            <w:r>
              <w:t>Jeremiah 20:7-13</w:t>
            </w:r>
          </w:p>
          <w:p w:rsidR="00FB1330" w:rsidRPr="000C0902" w:rsidRDefault="00FB1330"/>
        </w:tc>
        <w:tc>
          <w:tcPr>
            <w:tcW w:w="2056" w:type="dxa"/>
          </w:tcPr>
          <w:p w:rsidR="00917E50" w:rsidRDefault="0047289F" w:rsidP="00A268ED">
            <w:r>
              <w:t>18</w:t>
            </w:r>
          </w:p>
          <w:p w:rsidR="0047289F" w:rsidRDefault="0047289F" w:rsidP="00A268ED">
            <w:r>
              <w:t>Psalm 69:7-18</w:t>
            </w:r>
          </w:p>
          <w:p w:rsidR="00FB1330" w:rsidRPr="000C0902" w:rsidRDefault="00FB1330" w:rsidP="00917E50"/>
        </w:tc>
        <w:tc>
          <w:tcPr>
            <w:tcW w:w="2056" w:type="dxa"/>
          </w:tcPr>
          <w:p w:rsidR="00831E59" w:rsidRDefault="0047289F">
            <w:r>
              <w:t>19</w:t>
            </w:r>
          </w:p>
          <w:p w:rsidR="002D41DF" w:rsidRPr="00B113AC" w:rsidRDefault="002D41DF">
            <w:pPr>
              <w:rPr>
                <w:i/>
              </w:rPr>
            </w:pPr>
            <w:r w:rsidRPr="00B113AC">
              <w:rPr>
                <w:i/>
              </w:rPr>
              <w:t>Optional:</w:t>
            </w:r>
          </w:p>
          <w:p w:rsidR="002D41DF" w:rsidRPr="000C0902" w:rsidRDefault="002D41DF">
            <w:r>
              <w:t>Genesis 21:8-21</w:t>
            </w:r>
          </w:p>
        </w:tc>
        <w:tc>
          <w:tcPr>
            <w:tcW w:w="2056" w:type="dxa"/>
          </w:tcPr>
          <w:p w:rsidR="00831E59" w:rsidRDefault="0047289F">
            <w:r>
              <w:t>20</w:t>
            </w:r>
          </w:p>
          <w:p w:rsidR="002D41DF" w:rsidRPr="00B113AC" w:rsidRDefault="002D41DF">
            <w:pPr>
              <w:rPr>
                <w:i/>
              </w:rPr>
            </w:pPr>
            <w:r w:rsidRPr="00B113AC">
              <w:rPr>
                <w:i/>
              </w:rPr>
              <w:t>Optional:</w:t>
            </w:r>
          </w:p>
          <w:p w:rsidR="002D41DF" w:rsidRDefault="002D41DF">
            <w:r>
              <w:t>Psalm 86:1-10,</w:t>
            </w:r>
          </w:p>
          <w:p w:rsidR="002D41DF" w:rsidRPr="000C0902" w:rsidRDefault="002D41DF">
            <w:r>
              <w:t xml:space="preserve">                  16-17</w:t>
            </w:r>
          </w:p>
        </w:tc>
      </w:tr>
      <w:tr w:rsidR="00683C0B" w:rsidRPr="000C0902" w:rsidTr="00683C0B">
        <w:tc>
          <w:tcPr>
            <w:tcW w:w="2055" w:type="dxa"/>
          </w:tcPr>
          <w:p w:rsidR="00683C0B" w:rsidRDefault="0047289F">
            <w:r>
              <w:t>21</w:t>
            </w:r>
          </w:p>
          <w:p w:rsidR="0047289F" w:rsidRDefault="0047289F"/>
          <w:p w:rsidR="0047289F" w:rsidRPr="000C0902" w:rsidRDefault="0047289F"/>
          <w:p w:rsidR="00683C0B" w:rsidRPr="000C0902" w:rsidRDefault="00683C0B"/>
        </w:tc>
        <w:tc>
          <w:tcPr>
            <w:tcW w:w="2055" w:type="dxa"/>
          </w:tcPr>
          <w:p w:rsidR="00917E50" w:rsidRPr="00ED10CF" w:rsidRDefault="0047289F" w:rsidP="00917E50">
            <w:pPr>
              <w:rPr>
                <w:b/>
              </w:rPr>
            </w:pPr>
            <w:r>
              <w:t>22</w:t>
            </w:r>
          </w:p>
          <w:p w:rsidR="000E5942" w:rsidRDefault="0047289F" w:rsidP="00917E50">
            <w:r>
              <w:t>Matthew 10:40-42</w:t>
            </w:r>
          </w:p>
          <w:p w:rsidR="0047289F" w:rsidRDefault="0047289F" w:rsidP="00917E50"/>
          <w:p w:rsidR="0047289F" w:rsidRDefault="0047289F" w:rsidP="00917E50"/>
          <w:p w:rsidR="0047289F" w:rsidRPr="000C0902" w:rsidRDefault="0047289F" w:rsidP="00917E50"/>
        </w:tc>
        <w:tc>
          <w:tcPr>
            <w:tcW w:w="2056" w:type="dxa"/>
          </w:tcPr>
          <w:p w:rsidR="00917E50" w:rsidRDefault="0047289F" w:rsidP="00917E50">
            <w:r>
              <w:t>23</w:t>
            </w:r>
          </w:p>
          <w:p w:rsidR="000E5942" w:rsidRPr="000C0902" w:rsidRDefault="002D41DF">
            <w:r>
              <w:t>Romans 6:12-23</w:t>
            </w:r>
          </w:p>
        </w:tc>
        <w:tc>
          <w:tcPr>
            <w:tcW w:w="2056" w:type="dxa"/>
          </w:tcPr>
          <w:p w:rsidR="000E5942" w:rsidRPr="000C0902" w:rsidRDefault="0047289F" w:rsidP="00A268ED">
            <w:r>
              <w:t>24</w:t>
            </w:r>
          </w:p>
          <w:p w:rsidR="00FB1330" w:rsidRPr="000C0902" w:rsidRDefault="002D41DF">
            <w:r>
              <w:t>Jeremiah 28:5-9</w:t>
            </w:r>
          </w:p>
        </w:tc>
        <w:tc>
          <w:tcPr>
            <w:tcW w:w="2056" w:type="dxa"/>
          </w:tcPr>
          <w:p w:rsidR="00917E50" w:rsidRDefault="0047289F" w:rsidP="00A268ED">
            <w:r>
              <w:t>25</w:t>
            </w:r>
          </w:p>
          <w:p w:rsidR="00FB1330" w:rsidRDefault="002D41DF" w:rsidP="00917E50">
            <w:r>
              <w:t>Psalm 89:1-4,</w:t>
            </w:r>
          </w:p>
          <w:p w:rsidR="002D41DF" w:rsidRPr="000C0902" w:rsidRDefault="002D41DF" w:rsidP="00917E50">
            <w:r>
              <w:t xml:space="preserve">                  15-18</w:t>
            </w:r>
          </w:p>
        </w:tc>
        <w:tc>
          <w:tcPr>
            <w:tcW w:w="2056" w:type="dxa"/>
          </w:tcPr>
          <w:p w:rsidR="00831E59" w:rsidRDefault="0047289F">
            <w:r>
              <w:t>26</w:t>
            </w:r>
          </w:p>
          <w:p w:rsidR="002D41DF" w:rsidRPr="00B113AC" w:rsidRDefault="002D41DF">
            <w:pPr>
              <w:rPr>
                <w:i/>
              </w:rPr>
            </w:pPr>
            <w:r w:rsidRPr="00B113AC">
              <w:rPr>
                <w:i/>
              </w:rPr>
              <w:t>Optional:</w:t>
            </w:r>
          </w:p>
          <w:p w:rsidR="002D41DF" w:rsidRPr="000C0902" w:rsidRDefault="002D41DF">
            <w:r>
              <w:t>Genesis 22:1-14</w:t>
            </w:r>
          </w:p>
        </w:tc>
        <w:tc>
          <w:tcPr>
            <w:tcW w:w="2056" w:type="dxa"/>
          </w:tcPr>
          <w:p w:rsidR="00831E59" w:rsidRDefault="0047289F">
            <w:r>
              <w:t>27</w:t>
            </w:r>
          </w:p>
          <w:p w:rsidR="002D41DF" w:rsidRPr="00B113AC" w:rsidRDefault="002D41DF">
            <w:pPr>
              <w:rPr>
                <w:i/>
              </w:rPr>
            </w:pPr>
            <w:r w:rsidRPr="00B113AC">
              <w:rPr>
                <w:i/>
              </w:rPr>
              <w:t>Optional:</w:t>
            </w:r>
          </w:p>
          <w:p w:rsidR="002D41DF" w:rsidRPr="000C0902" w:rsidRDefault="002D41DF">
            <w:r>
              <w:t>Psalm 13</w:t>
            </w:r>
          </w:p>
        </w:tc>
      </w:tr>
      <w:tr w:rsidR="00683C0B" w:rsidRPr="000C0902" w:rsidTr="00683C0B">
        <w:tc>
          <w:tcPr>
            <w:tcW w:w="2055" w:type="dxa"/>
          </w:tcPr>
          <w:p w:rsidR="00683C0B" w:rsidRDefault="0047289F">
            <w:r>
              <w:t>28</w:t>
            </w:r>
          </w:p>
          <w:p w:rsidR="002D41DF" w:rsidRDefault="002D41DF"/>
          <w:p w:rsidR="002D41DF" w:rsidRDefault="002D41DF"/>
          <w:p w:rsidR="002D41DF" w:rsidRPr="000C0902" w:rsidRDefault="002D41DF"/>
          <w:p w:rsidR="00683C0B" w:rsidRPr="000C0902" w:rsidRDefault="00683C0B"/>
        </w:tc>
        <w:tc>
          <w:tcPr>
            <w:tcW w:w="2055" w:type="dxa"/>
          </w:tcPr>
          <w:p w:rsidR="000E5942" w:rsidRDefault="0047289F" w:rsidP="00917E50">
            <w:r>
              <w:t>29</w:t>
            </w:r>
          </w:p>
          <w:p w:rsidR="002D41DF" w:rsidRDefault="002D41DF" w:rsidP="00917E50">
            <w:r>
              <w:t>Matthew 11:16-19,</w:t>
            </w:r>
          </w:p>
          <w:p w:rsidR="002D41DF" w:rsidRPr="00ED10CF" w:rsidRDefault="002D41DF" w:rsidP="00917E50">
            <w:pPr>
              <w:rPr>
                <w:b/>
              </w:rPr>
            </w:pPr>
            <w:r>
              <w:t xml:space="preserve">                       25-30</w:t>
            </w:r>
          </w:p>
        </w:tc>
        <w:tc>
          <w:tcPr>
            <w:tcW w:w="2056" w:type="dxa"/>
          </w:tcPr>
          <w:p w:rsidR="00917E50" w:rsidRPr="00ED10CF" w:rsidRDefault="0047289F" w:rsidP="00917E50">
            <w:pPr>
              <w:rPr>
                <w:b/>
              </w:rPr>
            </w:pPr>
            <w:r>
              <w:t>30</w:t>
            </w:r>
          </w:p>
          <w:p w:rsidR="000E5942" w:rsidRPr="000C0902" w:rsidRDefault="002D41DF">
            <w:r>
              <w:t>Romans 7:15-25a</w:t>
            </w:r>
          </w:p>
        </w:tc>
        <w:tc>
          <w:tcPr>
            <w:tcW w:w="2056" w:type="dxa"/>
          </w:tcPr>
          <w:p w:rsidR="000E5942" w:rsidRDefault="0047289F" w:rsidP="00A268ED">
            <w:r>
              <w:t>JULY 1</w:t>
            </w:r>
          </w:p>
          <w:p w:rsidR="00FB1330" w:rsidRPr="000C0902" w:rsidRDefault="00B113AC">
            <w:r>
              <w:t>Zechariah 9:9-12</w:t>
            </w:r>
          </w:p>
        </w:tc>
        <w:tc>
          <w:tcPr>
            <w:tcW w:w="2056" w:type="dxa"/>
          </w:tcPr>
          <w:p w:rsidR="00917E50" w:rsidRDefault="002D41DF">
            <w:r>
              <w:t>2</w:t>
            </w:r>
          </w:p>
          <w:p w:rsidR="000E5942" w:rsidRPr="000C0902" w:rsidRDefault="00B113AC">
            <w:r>
              <w:t>Psalm 145:8-14</w:t>
            </w:r>
          </w:p>
        </w:tc>
        <w:tc>
          <w:tcPr>
            <w:tcW w:w="2056" w:type="dxa"/>
          </w:tcPr>
          <w:p w:rsidR="00831E59" w:rsidRDefault="0047289F">
            <w:r>
              <w:t>3</w:t>
            </w:r>
          </w:p>
          <w:p w:rsidR="002D41DF" w:rsidRPr="00B113AC" w:rsidRDefault="00B113AC">
            <w:pPr>
              <w:rPr>
                <w:i/>
              </w:rPr>
            </w:pPr>
            <w:r w:rsidRPr="00B113AC">
              <w:rPr>
                <w:i/>
              </w:rPr>
              <w:t>Optional:</w:t>
            </w:r>
          </w:p>
          <w:p w:rsidR="00B113AC" w:rsidRDefault="00B113AC">
            <w:r>
              <w:t>Genesis 24:34-38,</w:t>
            </w:r>
          </w:p>
          <w:p w:rsidR="00B113AC" w:rsidRDefault="00B113AC">
            <w:r>
              <w:t xml:space="preserve">                     42-49</w:t>
            </w:r>
          </w:p>
          <w:p w:rsidR="00B113AC" w:rsidRPr="000C0902" w:rsidRDefault="00B113AC">
            <w:r>
              <w:t xml:space="preserve">                     58-67</w:t>
            </w:r>
          </w:p>
        </w:tc>
        <w:tc>
          <w:tcPr>
            <w:tcW w:w="2056" w:type="dxa"/>
          </w:tcPr>
          <w:p w:rsidR="00831E59" w:rsidRPr="000C0902" w:rsidRDefault="0047289F">
            <w:r>
              <w:t>4</w:t>
            </w:r>
          </w:p>
          <w:p w:rsidR="00831E59" w:rsidRPr="00B113AC" w:rsidRDefault="00B113AC">
            <w:pPr>
              <w:rPr>
                <w:i/>
              </w:rPr>
            </w:pPr>
            <w:r w:rsidRPr="00B113AC">
              <w:rPr>
                <w:i/>
              </w:rPr>
              <w:t>Optional:</w:t>
            </w:r>
          </w:p>
          <w:p w:rsidR="00B113AC" w:rsidRDefault="00B113AC">
            <w:r>
              <w:t xml:space="preserve">Psalm 45:10-17 </w:t>
            </w:r>
            <w:r w:rsidRPr="00B113AC">
              <w:rPr>
                <w:b/>
                <w:i/>
              </w:rPr>
              <w:t>or</w:t>
            </w:r>
          </w:p>
          <w:p w:rsidR="00B113AC" w:rsidRDefault="00B113AC">
            <w:r>
              <w:t>Song of Solomon</w:t>
            </w:r>
          </w:p>
          <w:p w:rsidR="00B113AC" w:rsidRPr="000C0902" w:rsidRDefault="00B113AC">
            <w:r>
              <w:t xml:space="preserve">            2:8-13</w:t>
            </w:r>
          </w:p>
        </w:tc>
      </w:tr>
    </w:tbl>
    <w:p w:rsidR="00A9204E" w:rsidRPr="000C0902" w:rsidRDefault="00A9204E">
      <w:bookmarkStart w:id="0" w:name="_GoBack"/>
      <w:bookmarkEnd w:id="0"/>
    </w:p>
    <w:sectPr w:rsidR="00A9204E" w:rsidRPr="000C0902" w:rsidSect="00683C0B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94" w:rsidRDefault="00BF0394" w:rsidP="00683C0B">
      <w:r>
        <w:separator/>
      </w:r>
    </w:p>
  </w:endnote>
  <w:endnote w:type="continuationSeparator" w:id="0">
    <w:p w:rsidR="00BF0394" w:rsidRDefault="00BF0394" w:rsidP="00683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94" w:rsidRDefault="00BF0394" w:rsidP="00683C0B">
      <w:r>
        <w:separator/>
      </w:r>
    </w:p>
  </w:footnote>
  <w:footnote w:type="continuationSeparator" w:id="0">
    <w:p w:rsidR="00BF0394" w:rsidRDefault="00BF0394" w:rsidP="00683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8D" w:rsidRPr="00683C0B" w:rsidRDefault="005E478D">
    <w:pPr>
      <w:pStyle w:val="Header"/>
      <w:rPr>
        <w:rFonts w:cstheme="minorHAnsi"/>
        <w:sz w:val="32"/>
        <w:szCs w:val="32"/>
      </w:rPr>
    </w:pPr>
    <w:r w:rsidRPr="00683C0B">
      <w:rPr>
        <w:rFonts w:cstheme="minorHAnsi"/>
        <w:sz w:val="32"/>
        <w:szCs w:val="32"/>
      </w:rPr>
      <w:t xml:space="preserve">Read </w:t>
    </w:r>
    <w:r w:rsidR="000C0902">
      <w:rPr>
        <w:rFonts w:cstheme="minorHAnsi"/>
        <w:sz w:val="32"/>
        <w:szCs w:val="32"/>
      </w:rPr>
      <w:t xml:space="preserve">&amp; Reflect Scriptures </w:t>
    </w:r>
    <w:r w:rsidR="002D41DF">
      <w:rPr>
        <w:rFonts w:cstheme="minorHAnsi"/>
        <w:sz w:val="32"/>
        <w:szCs w:val="32"/>
      </w:rPr>
      <w:t>June 2020</w:t>
    </w:r>
  </w:p>
  <w:p w:rsidR="005E478D" w:rsidRDefault="005E47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C0B"/>
    <w:rsid w:val="000B43FD"/>
    <w:rsid w:val="000C0902"/>
    <w:rsid w:val="000D6FA3"/>
    <w:rsid w:val="000E5942"/>
    <w:rsid w:val="000E7BF7"/>
    <w:rsid w:val="001106BF"/>
    <w:rsid w:val="00155A4E"/>
    <w:rsid w:val="002577D7"/>
    <w:rsid w:val="002B361B"/>
    <w:rsid w:val="002D41DF"/>
    <w:rsid w:val="00357A27"/>
    <w:rsid w:val="0037246A"/>
    <w:rsid w:val="003E420B"/>
    <w:rsid w:val="0047289F"/>
    <w:rsid w:val="00484BEB"/>
    <w:rsid w:val="005D773D"/>
    <w:rsid w:val="005E478D"/>
    <w:rsid w:val="00635308"/>
    <w:rsid w:val="0063620C"/>
    <w:rsid w:val="00645252"/>
    <w:rsid w:val="00673069"/>
    <w:rsid w:val="00683C0B"/>
    <w:rsid w:val="006D3D74"/>
    <w:rsid w:val="006D5C5C"/>
    <w:rsid w:val="00765F53"/>
    <w:rsid w:val="00773B56"/>
    <w:rsid w:val="007A108F"/>
    <w:rsid w:val="007A1A90"/>
    <w:rsid w:val="00800754"/>
    <w:rsid w:val="00831E59"/>
    <w:rsid w:val="0083569A"/>
    <w:rsid w:val="008756A0"/>
    <w:rsid w:val="00895C19"/>
    <w:rsid w:val="00917E50"/>
    <w:rsid w:val="00953B0F"/>
    <w:rsid w:val="00A06252"/>
    <w:rsid w:val="00A268ED"/>
    <w:rsid w:val="00A9204E"/>
    <w:rsid w:val="00AC5A86"/>
    <w:rsid w:val="00B113AC"/>
    <w:rsid w:val="00BC3996"/>
    <w:rsid w:val="00BF0394"/>
    <w:rsid w:val="00C04979"/>
    <w:rsid w:val="00C21584"/>
    <w:rsid w:val="00D254A0"/>
    <w:rsid w:val="00D921D4"/>
    <w:rsid w:val="00DC13CA"/>
    <w:rsid w:val="00E000A8"/>
    <w:rsid w:val="00ED10CF"/>
    <w:rsid w:val="00EE5309"/>
    <w:rsid w:val="00EF423A"/>
    <w:rsid w:val="00F845A0"/>
    <w:rsid w:val="00FB1330"/>
    <w:rsid w:val="00FD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07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8007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007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007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7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0075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0075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0075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80075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0075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075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80075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800754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0075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68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Henrietta Vandriel</cp:lastModifiedBy>
  <cp:revision>2</cp:revision>
  <cp:lastPrinted>2020-02-16T15:12:00Z</cp:lastPrinted>
  <dcterms:created xsi:type="dcterms:W3CDTF">2020-05-27T14:23:00Z</dcterms:created>
  <dcterms:modified xsi:type="dcterms:W3CDTF">2020-05-27T14:23:00Z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