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A" w:rsidRDefault="00C66FAA" w:rsidP="00C66FAA">
      <w:bookmarkStart w:id="0" w:name="_GoBack"/>
      <w:bookmarkEnd w:id="0"/>
    </w:p>
    <w:p w:rsidR="00C802BA" w:rsidRDefault="00C802BA" w:rsidP="00C66FAA"/>
    <w:p w:rsidR="00C66FAA" w:rsidRDefault="00C66FAA"/>
    <w:p w:rsidR="00C66FAA" w:rsidRDefault="00C66FAA" w:rsidP="00C66FAA"/>
    <w:p w:rsidR="005A382F" w:rsidRDefault="005A382F" w:rsidP="00C66F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4745990</wp:posOffset>
                </wp:positionV>
                <wp:extent cx="2360930" cy="2019300"/>
                <wp:effectExtent l="0" t="0" r="2286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E7A" w:rsidRDefault="00CA3E7A">
                            <w:r>
                              <w:t xml:space="preserve">Repeat: </w:t>
                            </w:r>
                          </w:p>
                          <w:p w:rsidR="00CA3E7A" w:rsidRDefault="005449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Bead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E40B8">
                              <w:rPr>
                                <w:sz w:val="18"/>
                                <w:szCs w:val="18"/>
                              </w:rPr>
                              <w:t>God is my refuge …</w:t>
                            </w:r>
                          </w:p>
                          <w:p w:rsidR="005A382F" w:rsidRPr="00DE5004" w:rsidRDefault="005A3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3E7A" w:rsidRDefault="00D45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Next bead: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40B8">
                              <w:rPr>
                                <w:sz w:val="18"/>
                                <w:szCs w:val="18"/>
                              </w:rPr>
                              <w:t xml:space="preserve">Bless the Lord O my soul 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5A382F" w:rsidRPr="00DE5004" w:rsidRDefault="005A3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A382F" w:rsidRDefault="00DE50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 Beads:</w:t>
                            </w:r>
                            <w:r w:rsidR="00D451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382F" w:rsidRDefault="00D45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>Lord have mercy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5A382F" w:rsidRDefault="00D45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(ii) 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>Christ have mercy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4518D" w:rsidRDefault="00D45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(iii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>) Lord have mercy, and hear my prayers</w:t>
                            </w:r>
                          </w:p>
                          <w:p w:rsidR="005A382F" w:rsidRDefault="005A3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3E7A" w:rsidRDefault="00D45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Last Bead: </w:t>
                            </w:r>
                            <w:r w:rsidR="005A382F">
                              <w:rPr>
                                <w:sz w:val="18"/>
                                <w:szCs w:val="18"/>
                              </w:rPr>
                              <w:t>Glory be to the Father…</w:t>
                            </w:r>
                          </w:p>
                          <w:p w:rsidR="005A382F" w:rsidRPr="00DE5004" w:rsidRDefault="005A3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3E7A" w:rsidRPr="00DE5004" w:rsidRDefault="00D451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Cross: </w:t>
                            </w:r>
                            <w:r w:rsidR="00CA3E7A" w:rsidRPr="00DE5004">
                              <w:rPr>
                                <w:sz w:val="18"/>
                                <w:szCs w:val="18"/>
                              </w:rPr>
                              <w:t>Lord’s Prayer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373.7pt;width:185.9pt;height:15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uMIQ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">
                <v:textbox>
                  <w:txbxContent>
                    <w:p w:rsidR="00CA3E7A" w:rsidRDefault="00CA3E7A">
                      <w:r>
                        <w:t xml:space="preserve">Repeat: </w:t>
                      </w:r>
                    </w:p>
                    <w:p w:rsidR="00CA3E7A" w:rsidRDefault="005449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Large Bead</w:t>
                      </w:r>
                      <w:r w:rsidR="005A382F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1E40B8">
                        <w:rPr>
                          <w:sz w:val="18"/>
                          <w:szCs w:val="18"/>
                        </w:rPr>
                        <w:t>God is my refuge …</w:t>
                      </w:r>
                    </w:p>
                    <w:p w:rsidR="005A382F" w:rsidRPr="00DE5004" w:rsidRDefault="005A3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3E7A" w:rsidRDefault="00D451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Next bead:</w:t>
                      </w:r>
                      <w:r w:rsidR="005A382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E40B8">
                        <w:rPr>
                          <w:sz w:val="18"/>
                          <w:szCs w:val="18"/>
                        </w:rPr>
                        <w:t xml:space="preserve">Bless the Lord O my soul </w:t>
                      </w:r>
                      <w:r w:rsidR="005A382F">
                        <w:rPr>
                          <w:sz w:val="18"/>
                          <w:szCs w:val="18"/>
                        </w:rPr>
                        <w:t>…</w:t>
                      </w:r>
                    </w:p>
                    <w:p w:rsidR="005A382F" w:rsidRPr="00DE5004" w:rsidRDefault="005A3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A382F" w:rsidRDefault="00DE50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Small Beads:</w:t>
                      </w:r>
                      <w:r w:rsidR="00D4518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A382F" w:rsidRDefault="00D451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5A382F">
                        <w:rPr>
                          <w:sz w:val="18"/>
                          <w:szCs w:val="18"/>
                        </w:rPr>
                        <w:t>Lord have mercy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5A382F" w:rsidRDefault="00D451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(ii) </w:t>
                      </w:r>
                      <w:r w:rsidR="005A382F">
                        <w:rPr>
                          <w:sz w:val="18"/>
                          <w:szCs w:val="18"/>
                        </w:rPr>
                        <w:t>Christ have mercy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D4518D" w:rsidRDefault="00D451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(iii</w:t>
                      </w:r>
                      <w:r w:rsidR="005A382F">
                        <w:rPr>
                          <w:sz w:val="18"/>
                          <w:szCs w:val="18"/>
                        </w:rPr>
                        <w:t>) Lord have mercy, and hear my prayers</w:t>
                      </w:r>
                    </w:p>
                    <w:p w:rsidR="005A382F" w:rsidRDefault="005A3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3E7A" w:rsidRDefault="00D451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Last Bead: </w:t>
                      </w:r>
                      <w:r w:rsidR="005A382F">
                        <w:rPr>
                          <w:sz w:val="18"/>
                          <w:szCs w:val="18"/>
                        </w:rPr>
                        <w:t>Glory be to the Father…</w:t>
                      </w:r>
                    </w:p>
                    <w:p w:rsidR="005A382F" w:rsidRPr="00DE5004" w:rsidRDefault="005A38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3E7A" w:rsidRPr="00DE5004" w:rsidRDefault="00D451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Cross: </w:t>
                      </w:r>
                      <w:r w:rsidR="00CA3E7A" w:rsidRPr="00DE5004">
                        <w:rPr>
                          <w:sz w:val="18"/>
                          <w:szCs w:val="18"/>
                        </w:rPr>
                        <w:t>Lord’s Prayer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3917315</wp:posOffset>
                </wp:positionV>
                <wp:extent cx="1314450" cy="3905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82F" w:rsidRDefault="005A382F" w:rsidP="005A38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5A38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6F1">
                              <w:rPr>
                                <w:sz w:val="18"/>
                                <w:szCs w:val="18"/>
                              </w:rPr>
                              <w:t xml:space="preserve">Decade </w:t>
                            </w:r>
                          </w:p>
                          <w:p w:rsidR="009D36F1" w:rsidRPr="00F1425C" w:rsidRDefault="009D36F1" w:rsidP="009D36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St. Patrick’s Prayer </w:t>
                            </w:r>
                          </w:p>
                          <w:p w:rsidR="004873B6" w:rsidRPr="004873B6" w:rsidRDefault="004873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35.25pt;margin-top:308.45pt;width:103.5pt;height:3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">
                <v:textbox>
                  <w:txbxContent>
                    <w:p w:rsidR="005A382F" w:rsidRDefault="005A382F" w:rsidP="005A38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5A382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6F1">
                        <w:rPr>
                          <w:sz w:val="18"/>
                          <w:szCs w:val="18"/>
                        </w:rPr>
                        <w:t xml:space="preserve">Decade </w:t>
                      </w:r>
                    </w:p>
                    <w:p w:rsidR="009D36F1" w:rsidRPr="00F1425C" w:rsidRDefault="009D36F1" w:rsidP="009D36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St. Patrick’s Prayer </w:t>
                      </w:r>
                    </w:p>
                    <w:p w:rsidR="004873B6" w:rsidRPr="004873B6" w:rsidRDefault="004873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1640840</wp:posOffset>
                </wp:positionV>
                <wp:extent cx="1295400" cy="409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8BE" w:rsidRDefault="005A382F" w:rsidP="00D4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5A382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468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6F1">
                              <w:rPr>
                                <w:sz w:val="18"/>
                                <w:szCs w:val="18"/>
                              </w:rPr>
                              <w:t xml:space="preserve">Decade </w:t>
                            </w:r>
                          </w:p>
                          <w:p w:rsidR="009D36F1" w:rsidRPr="00F1425C" w:rsidRDefault="009D36F1" w:rsidP="009D36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St. Patrick’s Prayer </w:t>
                            </w:r>
                          </w:p>
                          <w:p w:rsidR="004873B6" w:rsidRDefault="00487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margin-left:26.25pt;margin-top:129.2pt;width:102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" fillcolor="white [3201]" strokeweight=".5pt">
                <v:textbox>
                  <w:txbxContent>
                    <w:p w:rsidR="00D468BE" w:rsidRDefault="005A382F" w:rsidP="00D468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5A382F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468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6F1">
                        <w:rPr>
                          <w:sz w:val="18"/>
                          <w:szCs w:val="18"/>
                        </w:rPr>
                        <w:t xml:space="preserve">Decade </w:t>
                      </w:r>
                    </w:p>
                    <w:p w:rsidR="009D36F1" w:rsidRPr="00F1425C" w:rsidRDefault="009D36F1" w:rsidP="009D36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St. Patrick’s Prayer </w:t>
                      </w:r>
                    </w:p>
                    <w:p w:rsidR="004873B6" w:rsidRDefault="004873B6"/>
                  </w:txbxContent>
                </v:textbox>
              </v:shape>
            </w:pict>
          </mc:Fallback>
        </mc:AlternateContent>
      </w:r>
      <w:r w:rsidR="00D468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21590</wp:posOffset>
                </wp:positionV>
                <wp:extent cx="1314450" cy="428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8BE" w:rsidRDefault="00D468BE" w:rsidP="00D4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D468B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6F1">
                              <w:rPr>
                                <w:sz w:val="18"/>
                                <w:szCs w:val="18"/>
                              </w:rPr>
                              <w:t xml:space="preserve">Decade </w:t>
                            </w:r>
                          </w:p>
                          <w:p w:rsidR="009D36F1" w:rsidRPr="00F1425C" w:rsidRDefault="009D36F1" w:rsidP="009D36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St. Patrick’s Prayer </w:t>
                            </w:r>
                          </w:p>
                          <w:p w:rsidR="00644A22" w:rsidRPr="004873B6" w:rsidRDefault="00644A22" w:rsidP="00487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182.25pt;margin-top:1.7pt;width:103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ZXlAIAALs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" fillcolor="white [3201]" strokeweight=".5pt">
                <v:textbox>
                  <w:txbxContent>
                    <w:p w:rsidR="00D468BE" w:rsidRDefault="00D468BE" w:rsidP="00D468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D468BE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6F1">
                        <w:rPr>
                          <w:sz w:val="18"/>
                          <w:szCs w:val="18"/>
                        </w:rPr>
                        <w:t xml:space="preserve">Decade </w:t>
                      </w:r>
                    </w:p>
                    <w:p w:rsidR="009D36F1" w:rsidRPr="00F1425C" w:rsidRDefault="009D36F1" w:rsidP="009D36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St. Patrick’s Prayer </w:t>
                      </w:r>
                    </w:p>
                    <w:p w:rsidR="00644A22" w:rsidRPr="004873B6" w:rsidRDefault="00644A22" w:rsidP="004873B6"/>
                  </w:txbxContent>
                </v:textbox>
              </v:shape>
            </w:pict>
          </mc:Fallback>
        </mc:AlternateContent>
      </w:r>
      <w:r w:rsidR="00D468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3174365</wp:posOffset>
                </wp:positionV>
                <wp:extent cx="1343025" cy="933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5C" w:rsidRDefault="00D468BE">
                            <w:r>
                              <w:t>Large Bead:</w:t>
                            </w:r>
                          </w:p>
                          <w:p w:rsidR="00D468BE" w:rsidRDefault="001E40B8" w:rsidP="001E40B8">
                            <w:r>
                              <w:t>God is my refuge and my strength, a very present help in times of trouble.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180pt;margin-top:249.95pt;width:105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" fillcolor="white [3201]" strokeweight=".5pt">
                <v:textbox>
                  <w:txbxContent>
                    <w:p w:rsidR="00F1425C" w:rsidRDefault="00D468BE">
                      <w:r>
                        <w:t>Large Bead:</w:t>
                      </w:r>
                    </w:p>
                    <w:p w:rsidR="00D468BE" w:rsidRDefault="001E40B8" w:rsidP="001E40B8">
                      <w:r>
                        <w:t>God is my refuge and my strength</w:t>
                      </w:r>
                      <w:r>
                        <w:t>, a very present help in times of trouble.</w:t>
                      </w:r>
                    </w:p>
                  </w:txbxContent>
                </v:textbox>
              </v:shape>
            </w:pict>
          </mc:Fallback>
        </mc:AlternateContent>
      </w:r>
      <w:r w:rsidR="00D468B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3669665</wp:posOffset>
                </wp:positionV>
                <wp:extent cx="1247775" cy="4381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25C" w:rsidRDefault="00D4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468B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Decade (ten beads)</w:t>
                            </w:r>
                          </w:p>
                          <w:p w:rsidR="00D468BE" w:rsidRPr="00F1425C" w:rsidRDefault="00D4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See following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30pt;margin-top:288.95pt;width:98.2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nEJw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">
                <v:textbox>
                  <w:txbxContent>
                    <w:p w:rsidR="00F1425C" w:rsidRDefault="00D468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D468BE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Decade (ten beads)</w:t>
                      </w:r>
                    </w:p>
                    <w:p w:rsidR="00D468BE" w:rsidRPr="00F1425C" w:rsidRDefault="00D468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See following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FAA">
        <w:rPr>
          <w:noProof/>
        </w:rPr>
        <w:t xml:space="preserve"> </w:t>
      </w:r>
    </w:p>
    <w:p w:rsidR="005A382F" w:rsidRDefault="009D36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1461770</wp:posOffset>
                </wp:positionV>
                <wp:extent cx="1381125" cy="4191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F1" w:rsidRDefault="00D4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468B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6F1">
                              <w:rPr>
                                <w:sz w:val="18"/>
                                <w:szCs w:val="18"/>
                              </w:rPr>
                              <w:t xml:space="preserve">Decade </w:t>
                            </w:r>
                          </w:p>
                          <w:p w:rsidR="00F1425C" w:rsidRPr="00F1425C" w:rsidRDefault="009D36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St. Patrick’s Prayer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339pt;margin-top:115.1pt;width:108.75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">
                <v:textbox>
                  <w:txbxContent>
                    <w:p w:rsidR="009D36F1" w:rsidRDefault="00D468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468BE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6F1">
                        <w:rPr>
                          <w:sz w:val="18"/>
                          <w:szCs w:val="18"/>
                        </w:rPr>
                        <w:t xml:space="preserve">Decade </w:t>
                      </w:r>
                    </w:p>
                    <w:p w:rsidR="00F1425C" w:rsidRPr="00F1425C" w:rsidRDefault="009D36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St. Patrick’s Prayer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2727960</wp:posOffset>
                </wp:positionV>
                <wp:extent cx="1676400" cy="4095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B8" w:rsidRDefault="001E40B8" w:rsidP="001E40B8">
                            <w:r>
                              <w:t>Christ will never leave me nor forsake me.</w:t>
                            </w:r>
                          </w:p>
                          <w:p w:rsidR="004873B6" w:rsidRDefault="00487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-11.25pt;margin-top:214.8pt;width:132pt;height:3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QOJQIAAEwEAAAOAAAAZHJzL2Uyb0RvYy54bWysVM1u2zAMvg/YOwi6L3YCJ2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">
                <v:textbox>
                  <w:txbxContent>
                    <w:p w:rsidR="001E40B8" w:rsidRDefault="001E40B8" w:rsidP="001E40B8">
                      <w:r>
                        <w:t>Christ will never leave me nor forsake me.</w:t>
                      </w:r>
                    </w:p>
                    <w:p w:rsidR="004873B6" w:rsidRDefault="004873B6"/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584835</wp:posOffset>
                </wp:positionV>
                <wp:extent cx="1676400" cy="4095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B8" w:rsidRDefault="001E40B8" w:rsidP="001E40B8">
                            <w:r>
                              <w:t>Christ will never leave me nor forsake me.</w:t>
                            </w:r>
                          </w:p>
                          <w:p w:rsidR="00644A22" w:rsidRDefault="00644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26.25pt;margin-top:46.05pt;width:132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ELJA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">
                <v:textbox>
                  <w:txbxContent>
                    <w:p w:rsidR="001E40B8" w:rsidRDefault="001E40B8" w:rsidP="001E40B8">
                      <w:r>
                        <w:t>Christ will never leave me nor forsake me.</w:t>
                      </w:r>
                    </w:p>
                    <w:p w:rsidR="00644A22" w:rsidRDefault="00644A22"/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641985</wp:posOffset>
                </wp:positionV>
                <wp:extent cx="1666875" cy="4095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B8" w:rsidRDefault="001E40B8" w:rsidP="001E40B8">
                            <w:r>
                              <w:t>Christ will never leave me nor forsake me.</w:t>
                            </w:r>
                          </w:p>
                          <w:p w:rsidR="00F1425C" w:rsidRDefault="00F14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99.95pt;margin-top:50.55pt;width:131.2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">
                <v:textbox>
                  <w:txbxContent>
                    <w:p w:rsidR="001E40B8" w:rsidRDefault="001E40B8" w:rsidP="001E40B8">
                      <w:r>
                        <w:t>Christ will never leave me nor forsake me.</w:t>
                      </w:r>
                    </w:p>
                    <w:p w:rsidR="00F1425C" w:rsidRDefault="00F1425C"/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2718435</wp:posOffset>
                </wp:positionV>
                <wp:extent cx="1687830" cy="4191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8BE" w:rsidRDefault="001E40B8" w:rsidP="00D468BE">
                            <w:r>
                              <w:t>Christ will never leave me nor forsake me.</w:t>
                            </w:r>
                          </w:p>
                          <w:p w:rsidR="00F1425C" w:rsidRDefault="00F1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6" type="#_x0000_t202" style="position:absolute;margin-left:334.5pt;margin-top:214.05pt;width:132.9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" fillcolor="white [3201]" strokeweight=".5pt">
                <v:textbox>
                  <w:txbxContent>
                    <w:p w:rsidR="00D468BE" w:rsidRDefault="001E40B8" w:rsidP="00D468BE">
                      <w:r>
                        <w:t>Christ will never leave me nor forsake me.</w:t>
                      </w:r>
                    </w:p>
                    <w:p w:rsidR="00F1425C" w:rsidRDefault="00F1425C"/>
                  </w:txbxContent>
                </v:textbox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5461635</wp:posOffset>
                </wp:positionV>
                <wp:extent cx="2466975" cy="1404620"/>
                <wp:effectExtent l="0" t="0" r="285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7E" w:rsidRPr="00CA3E7A" w:rsidRDefault="00AD251D">
                            <w:r w:rsidRPr="00AD251D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AD251D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D25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A3E7A" w:rsidRPr="00CA3E7A">
                              <w:t>Glory be to the Father, and to the Son, and to the Holy Spirit, as it was in the beginning, is now, and ever shall be, world without end. 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63.25pt;margin-top:430.05pt;width:194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">
                <v:textbox style="mso-fit-shape-to-text:t">
                  <w:txbxContent>
                    <w:p w:rsidR="000E637E" w:rsidRPr="00CA3E7A" w:rsidRDefault="00AD251D">
                      <w:r w:rsidRPr="00AD251D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AD251D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D251D">
                        <w:rPr>
                          <w:b/>
                          <w:sz w:val="18"/>
                          <w:szCs w:val="18"/>
                        </w:rPr>
                        <w:t xml:space="preserve"> Bead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A3E7A" w:rsidRPr="00CA3E7A">
                        <w:t>Glory be to the Father, and to the Son, and to the Holy Spirit, as it was in the beginning, is now, and ever shall be, world without end. Amen.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4866640</wp:posOffset>
                </wp:positionV>
                <wp:extent cx="2466975" cy="140462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7E" w:rsidRPr="000E637E" w:rsidRDefault="00323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Three small beads: </w:t>
                            </w:r>
                            <w:r w:rsidR="00D4518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D4518D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D4518D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95DC2">
                              <w:rPr>
                                <w:sz w:val="18"/>
                                <w:szCs w:val="18"/>
                              </w:rPr>
                              <w:t>Lord Jesus Christ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4518D">
                              <w:rPr>
                                <w:sz w:val="18"/>
                                <w:szCs w:val="18"/>
                              </w:rPr>
                              <w:t xml:space="preserve">(ii) </w:t>
                            </w:r>
                            <w:r w:rsidR="00195DC2">
                              <w:rPr>
                                <w:sz w:val="18"/>
                                <w:szCs w:val="18"/>
                              </w:rPr>
                              <w:t>Son of God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D4518D">
                              <w:rPr>
                                <w:sz w:val="18"/>
                                <w:szCs w:val="18"/>
                              </w:rPr>
                              <w:t xml:space="preserve"> (iii)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DC2">
                              <w:rPr>
                                <w:sz w:val="18"/>
                                <w:szCs w:val="18"/>
                              </w:rPr>
                              <w:t xml:space="preserve">have mercy on </w:t>
                            </w:r>
                            <w:r w:rsidR="009D36F1">
                              <w:rPr>
                                <w:sz w:val="18"/>
                                <w:szCs w:val="18"/>
                              </w:rPr>
                              <w:t>me a sinner, and hear my prayer</w:t>
                            </w:r>
                            <w:r w:rsidR="00195DC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263.2pt;margin-top:383.2pt;width:19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">
                <v:textbox style="mso-fit-shape-to-text:t">
                  <w:txbxContent>
                    <w:p w:rsidR="000E637E" w:rsidRPr="000E637E" w:rsidRDefault="00323C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Three small beads: </w:t>
                      </w:r>
                      <w:r w:rsidR="00D4518D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D4518D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D4518D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195DC2">
                        <w:rPr>
                          <w:sz w:val="18"/>
                          <w:szCs w:val="18"/>
                        </w:rPr>
                        <w:t>Lord Jesus Christ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4518D">
                        <w:rPr>
                          <w:sz w:val="18"/>
                          <w:szCs w:val="18"/>
                        </w:rPr>
                        <w:t xml:space="preserve">(ii) </w:t>
                      </w:r>
                      <w:r w:rsidR="00195DC2">
                        <w:rPr>
                          <w:sz w:val="18"/>
                          <w:szCs w:val="18"/>
                        </w:rPr>
                        <w:t>Son of God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="00D4518D">
                        <w:rPr>
                          <w:sz w:val="18"/>
                          <w:szCs w:val="18"/>
                        </w:rPr>
                        <w:t xml:space="preserve"> (iii)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95DC2">
                        <w:rPr>
                          <w:sz w:val="18"/>
                          <w:szCs w:val="18"/>
                        </w:rPr>
                        <w:t xml:space="preserve">have mercy on </w:t>
                      </w:r>
                      <w:r w:rsidR="009D36F1">
                        <w:rPr>
                          <w:sz w:val="18"/>
                          <w:szCs w:val="18"/>
                        </w:rPr>
                        <w:t>me a sinner, and hear my prayer</w:t>
                      </w:r>
                      <w:r w:rsidR="00195DC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6587490</wp:posOffset>
                </wp:positionV>
                <wp:extent cx="15525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AA" w:rsidRPr="00A057D8" w:rsidRDefault="00C66FAA" w:rsidP="000E63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057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Begin </w:t>
                            </w:r>
                            <w:r w:rsidR="00644A22" w:rsidRPr="00A057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end </w:t>
                            </w:r>
                            <w:r w:rsidRPr="00A057D8">
                              <w:rPr>
                                <w:b/>
                                <w:sz w:val="18"/>
                                <w:szCs w:val="18"/>
                              </w:rPr>
                              <w:t>with the Lord’s Prayer</w:t>
                            </w:r>
                            <w:r w:rsidR="000E637E" w:rsidRPr="00A057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the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74pt;margin-top:518.7pt;width:12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">
                <v:textbox style="mso-fit-shape-to-text:t">
                  <w:txbxContent>
                    <w:p w:rsidR="00C66FAA" w:rsidRPr="00A057D8" w:rsidRDefault="00C66FAA" w:rsidP="000E63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057D8">
                        <w:rPr>
                          <w:b/>
                          <w:sz w:val="18"/>
                          <w:szCs w:val="18"/>
                        </w:rPr>
                        <w:t xml:space="preserve">Begin </w:t>
                      </w:r>
                      <w:r w:rsidR="00644A22" w:rsidRPr="00A057D8">
                        <w:rPr>
                          <w:b/>
                          <w:sz w:val="18"/>
                          <w:szCs w:val="18"/>
                        </w:rPr>
                        <w:t xml:space="preserve">and end </w:t>
                      </w:r>
                      <w:r w:rsidRPr="00A057D8">
                        <w:rPr>
                          <w:b/>
                          <w:sz w:val="18"/>
                          <w:szCs w:val="18"/>
                        </w:rPr>
                        <w:t>with the Lord’s Prayer</w:t>
                      </w:r>
                      <w:r w:rsidR="000E637E" w:rsidRPr="00A057D8">
                        <w:rPr>
                          <w:b/>
                          <w:sz w:val="18"/>
                          <w:szCs w:val="18"/>
                        </w:rPr>
                        <w:t xml:space="preserve"> at the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0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657225</wp:posOffset>
            </wp:positionH>
            <wp:positionV relativeFrom="margin">
              <wp:posOffset>1184275</wp:posOffset>
            </wp:positionV>
            <wp:extent cx="4628515" cy="6093402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a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609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0B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4223385</wp:posOffset>
                </wp:positionV>
                <wp:extent cx="2360930" cy="5334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7E" w:rsidRPr="000E637E" w:rsidRDefault="000E63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E637E">
                              <w:rPr>
                                <w:sz w:val="18"/>
                                <w:szCs w:val="18"/>
                              </w:rPr>
                              <w:t xml:space="preserve">Next bead: </w:t>
                            </w:r>
                            <w:r w:rsidR="001E40B8" w:rsidRPr="001E40B8">
                              <w:rPr>
                                <w:sz w:val="20"/>
                                <w:szCs w:val="20"/>
                              </w:rPr>
                              <w:t>Bless the Lord, O my soul; let all that is within me bless God’s</w:t>
                            </w:r>
                            <w:r w:rsidR="001E40B8">
                              <w:t xml:space="preserve"> </w:t>
                            </w:r>
                            <w:r w:rsidR="001E40B8">
                              <w:rPr>
                                <w:sz w:val="20"/>
                                <w:szCs w:val="20"/>
                              </w:rPr>
                              <w:t>Holy Name.</w:t>
                            </w:r>
                          </w:p>
                          <w:p w:rsidR="00323CB6" w:rsidRDefault="00323C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300pt;margin-top:332.55pt;width:185.9pt;height:4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A/Jw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">
                <v:textbox>
                  <w:txbxContent>
                    <w:p w:rsidR="000E637E" w:rsidRPr="000E637E" w:rsidRDefault="000E637E">
                      <w:pPr>
                        <w:rPr>
                          <w:sz w:val="18"/>
                          <w:szCs w:val="18"/>
                        </w:rPr>
                      </w:pPr>
                      <w:r w:rsidRPr="000E637E">
                        <w:rPr>
                          <w:sz w:val="18"/>
                          <w:szCs w:val="18"/>
                        </w:rPr>
                        <w:t xml:space="preserve">Next bead: </w:t>
                      </w:r>
                      <w:r w:rsidR="001E40B8" w:rsidRPr="001E40B8">
                        <w:rPr>
                          <w:sz w:val="20"/>
                          <w:szCs w:val="20"/>
                        </w:rPr>
                        <w:t>Bless the Lord, O my soul; let all that is within me bless God’s</w:t>
                      </w:r>
                      <w:r w:rsidR="001E40B8">
                        <w:t xml:space="preserve"> </w:t>
                      </w:r>
                      <w:r w:rsidR="001E40B8">
                        <w:rPr>
                          <w:sz w:val="20"/>
                          <w:szCs w:val="20"/>
                        </w:rPr>
                        <w:t>Holy Name.</w:t>
                      </w:r>
                    </w:p>
                    <w:p w:rsidR="00323CB6" w:rsidRDefault="00323CB6"/>
                  </w:txbxContent>
                </v:textbox>
                <w10:wrap type="square"/>
              </v:shape>
            </w:pict>
          </mc:Fallback>
        </mc:AlternateContent>
      </w:r>
      <w:r w:rsidR="005A382F">
        <w:rPr>
          <w:noProof/>
        </w:rPr>
        <w:br w:type="page"/>
      </w:r>
    </w:p>
    <w:p w:rsidR="000A4DD0" w:rsidRDefault="005A382F" w:rsidP="00C66FAA">
      <w:r>
        <w:lastRenderedPageBreak/>
        <w:t>He</w:t>
      </w:r>
      <w:r w:rsidR="000A4DD0">
        <w:t>re is St. Patrick’s Prayer adapted for Rosary-</w:t>
      </w:r>
      <w:r>
        <w:t xml:space="preserve">style prayer beads. </w:t>
      </w:r>
    </w:p>
    <w:p w:rsidR="00C66FAA" w:rsidRDefault="005A382F" w:rsidP="00C66FAA">
      <w:r>
        <w:t>If you have Anglican or Protestant beads, adjust accordingly.</w:t>
      </w:r>
    </w:p>
    <w:p w:rsidR="005A382F" w:rsidRDefault="005A382F" w:rsidP="00C66FAA"/>
    <w:p w:rsidR="005A382F" w:rsidRDefault="005A382F" w:rsidP="00C66FAA">
      <w:r>
        <w:t>Begin with the Cross: The Lord’s Prayer</w:t>
      </w:r>
    </w:p>
    <w:p w:rsidR="005A382F" w:rsidRDefault="005A382F" w:rsidP="00C66FAA"/>
    <w:p w:rsidR="005A382F" w:rsidRDefault="005A382F" w:rsidP="005A382F">
      <w:r>
        <w:t>1</w:t>
      </w:r>
      <w:r w:rsidRPr="005A382F">
        <w:rPr>
          <w:vertAlign w:val="superscript"/>
        </w:rPr>
        <w:t>st</w:t>
      </w:r>
      <w:r>
        <w:t xml:space="preserve"> Bead: </w:t>
      </w:r>
      <w:r>
        <w:tab/>
        <w:t>Glory be to the Father, and to the Son, and to the Holy Spirit, as it was in the beginning,</w:t>
      </w:r>
    </w:p>
    <w:p w:rsidR="005A382F" w:rsidRDefault="005A382F" w:rsidP="005A382F">
      <w:r>
        <w:tab/>
      </w:r>
      <w:r>
        <w:tab/>
      </w:r>
      <w:proofErr w:type="gramStart"/>
      <w:r>
        <w:t>is</w:t>
      </w:r>
      <w:proofErr w:type="gramEnd"/>
      <w:r>
        <w:t xml:space="preserve"> now and ever shall be, world without end. Amen.</w:t>
      </w:r>
    </w:p>
    <w:p w:rsidR="005A382F" w:rsidRDefault="005A382F" w:rsidP="005A382F"/>
    <w:p w:rsidR="00195DC2" w:rsidRDefault="00195DC2" w:rsidP="00195DC2">
      <w:r>
        <w:t>3 Small Beads:</w:t>
      </w:r>
      <w:r>
        <w:tab/>
        <w:t>Lord Jesus Christ, Son of God, have mercy on me, a sinner</w:t>
      </w:r>
      <w:r w:rsidR="009D36F1">
        <w:t xml:space="preserve"> and hear my prayer</w:t>
      </w:r>
      <w:r>
        <w:t>.</w:t>
      </w:r>
    </w:p>
    <w:p w:rsidR="005A382F" w:rsidRDefault="005A382F" w:rsidP="005A382F"/>
    <w:p w:rsidR="005A382F" w:rsidRDefault="005A382F" w:rsidP="005A382F">
      <w:r>
        <w:t>Next Bead:</w:t>
      </w:r>
      <w:r>
        <w:tab/>
      </w:r>
      <w:r w:rsidR="001E40B8">
        <w:t>Bless the Lord, O my soul; let all that is within me bless God’s Holy Name.</w:t>
      </w:r>
    </w:p>
    <w:p w:rsidR="001C2A98" w:rsidRDefault="001C2A98" w:rsidP="005A382F"/>
    <w:p w:rsidR="001C2A98" w:rsidRDefault="001C2A98" w:rsidP="005A382F">
      <w:r>
        <w:t xml:space="preserve">Large Bead: </w:t>
      </w:r>
      <w:r>
        <w:tab/>
      </w:r>
      <w:r w:rsidR="001E40B8">
        <w:t>God is my strength and my refuge, a very present help in times of trouble.</w:t>
      </w:r>
    </w:p>
    <w:p w:rsidR="001C2A98" w:rsidRDefault="001C2A98" w:rsidP="005A382F"/>
    <w:p w:rsidR="001C2A98" w:rsidRDefault="001C2A98" w:rsidP="005A382F">
      <w:r>
        <w:t>1</w:t>
      </w:r>
      <w:r w:rsidRPr="001C2A98">
        <w:rPr>
          <w:vertAlign w:val="superscript"/>
        </w:rPr>
        <w:t>st</w:t>
      </w:r>
      <w:r>
        <w:t xml:space="preserve"> Decade (ten beads) – St. Patrick’s Prayer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be with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within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 xml:space="preserve">Christ beside me and to win me 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behind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before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to comfort and restore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beneath me, Christ above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in quiet, Christ in danger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in hearts of all who love me</w:t>
      </w:r>
    </w:p>
    <w:p w:rsidR="001C2A98" w:rsidRDefault="001C2A98" w:rsidP="001C2A98">
      <w:pPr>
        <w:pStyle w:val="ListParagraph"/>
        <w:numPr>
          <w:ilvl w:val="0"/>
          <w:numId w:val="30"/>
        </w:numPr>
      </w:pPr>
      <w:r>
        <w:t>Christ in mouth of friend and stranger</w:t>
      </w:r>
    </w:p>
    <w:p w:rsidR="001C2A98" w:rsidRDefault="001C2A98" w:rsidP="001C2A98"/>
    <w:p w:rsidR="001C2A98" w:rsidRDefault="001C2A98" w:rsidP="001C2A98">
      <w:r>
        <w:t xml:space="preserve">Next Bead: </w:t>
      </w:r>
      <w:r>
        <w:tab/>
      </w:r>
      <w:r w:rsidR="009D36F1">
        <w:t>Christ will never leave me nor forsake me</w:t>
      </w:r>
      <w:r>
        <w:t>.</w:t>
      </w:r>
    </w:p>
    <w:p w:rsidR="001C2A98" w:rsidRDefault="001C2A98" w:rsidP="001C2A98"/>
    <w:p w:rsidR="001C2A98" w:rsidRDefault="00195DC2" w:rsidP="001C2A98">
      <w:r>
        <w:t>Pray St. Patrick’s Prayer in each of the 2</w:t>
      </w:r>
      <w:r w:rsidRPr="00195DC2">
        <w:rPr>
          <w:vertAlign w:val="superscript"/>
        </w:rPr>
        <w:t>nd</w:t>
      </w:r>
      <w:r>
        <w:t>, 3</w:t>
      </w:r>
      <w:r w:rsidRPr="00195DC2">
        <w:rPr>
          <w:vertAlign w:val="superscript"/>
        </w:rPr>
        <w:t>rd</w:t>
      </w:r>
      <w:r>
        <w:t>, 4</w:t>
      </w:r>
      <w:r w:rsidRPr="00195DC2">
        <w:rPr>
          <w:vertAlign w:val="superscript"/>
        </w:rPr>
        <w:t>th</w:t>
      </w:r>
      <w:r>
        <w:t>, and 5</w:t>
      </w:r>
      <w:r w:rsidRPr="00195DC2">
        <w:rPr>
          <w:vertAlign w:val="superscript"/>
        </w:rPr>
        <w:t>th</w:t>
      </w:r>
      <w:r>
        <w:t xml:space="preserve"> Decades</w:t>
      </w:r>
    </w:p>
    <w:p w:rsidR="00195DC2" w:rsidRDefault="00195DC2" w:rsidP="001C2A98"/>
    <w:p w:rsidR="00195DC2" w:rsidRPr="001E40B8" w:rsidRDefault="00195DC2" w:rsidP="001C2A98">
      <w:pPr>
        <w:rPr>
          <w:b/>
        </w:rPr>
      </w:pPr>
      <w:r w:rsidRPr="001E40B8">
        <w:rPr>
          <w:b/>
        </w:rPr>
        <w:t>Pray “Christ will never leave me nor forsake me” on each of the lager beads between decades.</w:t>
      </w:r>
    </w:p>
    <w:p w:rsidR="00195DC2" w:rsidRDefault="00195DC2" w:rsidP="001C2A98"/>
    <w:p w:rsidR="000A4DD0" w:rsidRDefault="000A4DD0" w:rsidP="001C2A98"/>
    <w:p w:rsidR="00195DC2" w:rsidRPr="000A4DD0" w:rsidRDefault="00195DC2" w:rsidP="001C2A98">
      <w:pPr>
        <w:rPr>
          <w:b/>
          <w:u w:val="single"/>
        </w:rPr>
      </w:pPr>
      <w:r w:rsidRPr="000A4DD0">
        <w:rPr>
          <w:b/>
          <w:u w:val="single"/>
        </w:rPr>
        <w:t>After the 5</w:t>
      </w:r>
      <w:r w:rsidRPr="000A4DD0">
        <w:rPr>
          <w:b/>
          <w:u w:val="single"/>
          <w:vertAlign w:val="superscript"/>
        </w:rPr>
        <w:t>th</w:t>
      </w:r>
      <w:r w:rsidRPr="000A4DD0">
        <w:rPr>
          <w:b/>
          <w:u w:val="single"/>
        </w:rPr>
        <w:t xml:space="preserve"> Decade, pray out of the beads with the same prayers with which you began:</w:t>
      </w:r>
    </w:p>
    <w:p w:rsidR="001C2A98" w:rsidRDefault="001C2A98" w:rsidP="001C2A98"/>
    <w:p w:rsidR="00195DC2" w:rsidRDefault="00195DC2" w:rsidP="00195DC2">
      <w:r>
        <w:t xml:space="preserve">Large Bead: </w:t>
      </w:r>
      <w:r>
        <w:tab/>
      </w:r>
      <w:r w:rsidR="001E40B8">
        <w:t>God is my refuge and my strength, a very present help in times of trouble.</w:t>
      </w:r>
    </w:p>
    <w:p w:rsidR="001C2A98" w:rsidRDefault="001C2A98" w:rsidP="001C2A98"/>
    <w:p w:rsidR="00195DC2" w:rsidRDefault="00195DC2" w:rsidP="00195DC2">
      <w:r>
        <w:t>Next Bead:</w:t>
      </w:r>
      <w:r>
        <w:tab/>
        <w:t>Bless the Lord, O my soul; let all that is within me bless God’s Holy Name.</w:t>
      </w:r>
    </w:p>
    <w:p w:rsidR="00195DC2" w:rsidRDefault="00195DC2" w:rsidP="00195DC2"/>
    <w:p w:rsidR="00195DC2" w:rsidRDefault="00195DC2" w:rsidP="001C2A98">
      <w:r>
        <w:t>3 Small Beads:</w:t>
      </w:r>
      <w:r>
        <w:tab/>
        <w:t>Lord Jesus Christ, Son of God, have mercy on me, a sinner</w:t>
      </w:r>
      <w:r w:rsidR="009D36F1">
        <w:t xml:space="preserve"> and hear my prayer</w:t>
      </w:r>
      <w:r>
        <w:t>.</w:t>
      </w:r>
    </w:p>
    <w:p w:rsidR="00195DC2" w:rsidRDefault="00195DC2" w:rsidP="001C2A98"/>
    <w:p w:rsidR="00195DC2" w:rsidRDefault="00195DC2" w:rsidP="00195DC2">
      <w:r>
        <w:t xml:space="preserve">Last Bead: </w:t>
      </w:r>
      <w:r>
        <w:tab/>
        <w:t>Glory be to the Father, and to the Son, and to the Holy Spirit, as it was in the beginning,</w:t>
      </w:r>
    </w:p>
    <w:p w:rsidR="00195DC2" w:rsidRDefault="00195DC2" w:rsidP="001C2A98">
      <w:r>
        <w:tab/>
      </w:r>
      <w:r>
        <w:tab/>
      </w:r>
      <w:proofErr w:type="gramStart"/>
      <w:r>
        <w:t>is</w:t>
      </w:r>
      <w:proofErr w:type="gramEnd"/>
      <w:r>
        <w:t xml:space="preserve"> now and ever shall be, world without end. Amen.</w:t>
      </w:r>
    </w:p>
    <w:p w:rsidR="00195DC2" w:rsidRDefault="00195DC2" w:rsidP="001C2A98"/>
    <w:p w:rsidR="00195DC2" w:rsidRDefault="00195DC2" w:rsidP="001C2A98">
      <w:r>
        <w:t xml:space="preserve">Cross: </w:t>
      </w:r>
      <w:r>
        <w:tab/>
      </w:r>
      <w:r>
        <w:tab/>
        <w:t>The Lord’s Prayer</w:t>
      </w:r>
    </w:p>
    <w:sectPr w:rsidR="00195D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D8" w:rsidRDefault="002759D8" w:rsidP="00DE5004">
      <w:r>
        <w:separator/>
      </w:r>
    </w:p>
  </w:endnote>
  <w:endnote w:type="continuationSeparator" w:id="0">
    <w:p w:rsidR="002759D8" w:rsidRDefault="002759D8" w:rsidP="00DE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D8" w:rsidRDefault="002759D8" w:rsidP="00DE5004">
      <w:r>
        <w:separator/>
      </w:r>
    </w:p>
  </w:footnote>
  <w:footnote w:type="continuationSeparator" w:id="0">
    <w:p w:rsidR="002759D8" w:rsidRDefault="002759D8" w:rsidP="00DE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04" w:rsidRPr="00DE5004" w:rsidRDefault="000A4DD0">
    <w:pPr>
      <w:pStyle w:val="Header"/>
      <w:rPr>
        <w:sz w:val="32"/>
        <w:szCs w:val="32"/>
      </w:rPr>
    </w:pPr>
    <w:r>
      <w:rPr>
        <w:sz w:val="32"/>
        <w:szCs w:val="32"/>
      </w:rPr>
      <w:t>St. Patrick’s Prayer for Prayer Beads</w:t>
    </w:r>
  </w:p>
  <w:p w:rsidR="00DE5004" w:rsidRDefault="00DE5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BD4"/>
    <w:multiLevelType w:val="hybridMultilevel"/>
    <w:tmpl w:val="4C58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D91D0C"/>
    <w:multiLevelType w:val="hybridMultilevel"/>
    <w:tmpl w:val="04523C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F07E63"/>
    <w:multiLevelType w:val="hybridMultilevel"/>
    <w:tmpl w:val="EC82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552673"/>
    <w:multiLevelType w:val="hybridMultilevel"/>
    <w:tmpl w:val="C05AE8B2"/>
    <w:lvl w:ilvl="0" w:tplc="160E77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72637"/>
    <w:multiLevelType w:val="hybridMultilevel"/>
    <w:tmpl w:val="394EC804"/>
    <w:lvl w:ilvl="0" w:tplc="F0A45EE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A4768F0"/>
    <w:multiLevelType w:val="hybridMultilevel"/>
    <w:tmpl w:val="1FDA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835BB"/>
    <w:multiLevelType w:val="hybridMultilevel"/>
    <w:tmpl w:val="A69089F2"/>
    <w:lvl w:ilvl="0" w:tplc="7F0086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8"/>
  </w:num>
  <w:num w:numId="5">
    <w:abstractNumId w:val="14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20"/>
  </w:num>
  <w:num w:numId="22">
    <w:abstractNumId w:val="12"/>
  </w:num>
  <w:num w:numId="23">
    <w:abstractNumId w:val="29"/>
  </w:num>
  <w:num w:numId="24">
    <w:abstractNumId w:val="18"/>
  </w:num>
  <w:num w:numId="25">
    <w:abstractNumId w:val="26"/>
  </w:num>
  <w:num w:numId="26">
    <w:abstractNumId w:val="10"/>
  </w:num>
  <w:num w:numId="27">
    <w:abstractNumId w:val="21"/>
  </w:num>
  <w:num w:numId="28">
    <w:abstractNumId w:val="22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A"/>
    <w:rsid w:val="000A4DD0"/>
    <w:rsid w:val="000E637E"/>
    <w:rsid w:val="00195DC2"/>
    <w:rsid w:val="001C2A98"/>
    <w:rsid w:val="001E40B8"/>
    <w:rsid w:val="002759D8"/>
    <w:rsid w:val="002B2175"/>
    <w:rsid w:val="002E3E80"/>
    <w:rsid w:val="002F2E27"/>
    <w:rsid w:val="00323CB6"/>
    <w:rsid w:val="004873B6"/>
    <w:rsid w:val="005449FC"/>
    <w:rsid w:val="005A382F"/>
    <w:rsid w:val="00644A22"/>
    <w:rsid w:val="00645252"/>
    <w:rsid w:val="00694EEE"/>
    <w:rsid w:val="006D3D74"/>
    <w:rsid w:val="0083569A"/>
    <w:rsid w:val="008861CF"/>
    <w:rsid w:val="009751A1"/>
    <w:rsid w:val="009D36F1"/>
    <w:rsid w:val="00A057D8"/>
    <w:rsid w:val="00A9204E"/>
    <w:rsid w:val="00AD251D"/>
    <w:rsid w:val="00C66FAA"/>
    <w:rsid w:val="00C802BA"/>
    <w:rsid w:val="00CA3E7A"/>
    <w:rsid w:val="00D3143E"/>
    <w:rsid w:val="00D4518D"/>
    <w:rsid w:val="00D468BE"/>
    <w:rsid w:val="00D975E4"/>
    <w:rsid w:val="00DE5004"/>
    <w:rsid w:val="00DF7905"/>
    <w:rsid w:val="00F1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 User</cp:lastModifiedBy>
  <cp:revision>2</cp:revision>
  <dcterms:created xsi:type="dcterms:W3CDTF">2020-10-07T13:27:00Z</dcterms:created>
  <dcterms:modified xsi:type="dcterms:W3CDTF">2020-10-07T13:27:00Z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