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83C0B" w:rsidRPr="000C0902" w:rsidTr="00683C0B">
        <w:tc>
          <w:tcPr>
            <w:tcW w:w="2055" w:type="dxa"/>
          </w:tcPr>
          <w:p w:rsidR="00683C0B" w:rsidRPr="000C0902" w:rsidRDefault="00683C0B">
            <w:bookmarkStart w:id="0" w:name="_GoBack"/>
            <w:bookmarkEnd w:id="0"/>
            <w:r w:rsidRPr="000C0902">
              <w:t>SUNDAY</w:t>
            </w:r>
          </w:p>
        </w:tc>
        <w:tc>
          <w:tcPr>
            <w:tcW w:w="2055" w:type="dxa"/>
          </w:tcPr>
          <w:p w:rsidR="00683C0B" w:rsidRPr="000C0902" w:rsidRDefault="00683C0B">
            <w:r w:rsidRPr="000C0902">
              <w:t>MONDAY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TUESDAY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WEDNESDAY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THURSDAY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FRIDAY</w:t>
            </w:r>
          </w:p>
        </w:tc>
        <w:tc>
          <w:tcPr>
            <w:tcW w:w="2056" w:type="dxa"/>
          </w:tcPr>
          <w:p w:rsidR="00683C0B" w:rsidRPr="000C0902" w:rsidRDefault="00683C0B">
            <w:r w:rsidRPr="000C0902">
              <w:t>SATURDAY</w:t>
            </w:r>
          </w:p>
        </w:tc>
      </w:tr>
      <w:tr w:rsidR="00683C0B" w:rsidRPr="000C0902" w:rsidTr="00683C0B">
        <w:tc>
          <w:tcPr>
            <w:tcW w:w="2055" w:type="dxa"/>
          </w:tcPr>
          <w:p w:rsidR="00683C0B" w:rsidRPr="000C0902" w:rsidRDefault="00AC2366" w:rsidP="0047289F">
            <w:r>
              <w:t>1</w:t>
            </w:r>
          </w:p>
        </w:tc>
        <w:tc>
          <w:tcPr>
            <w:tcW w:w="2055" w:type="dxa"/>
          </w:tcPr>
          <w:p w:rsidR="000C0902" w:rsidRPr="00BE29D1" w:rsidRDefault="00AC2366" w:rsidP="009C3275">
            <w:r>
              <w:t>2</w:t>
            </w:r>
          </w:p>
          <w:p w:rsidR="00BE29D1" w:rsidRDefault="00BE29D1" w:rsidP="009C3275">
            <w:pPr>
              <w:rPr>
                <w:b/>
              </w:rPr>
            </w:pPr>
          </w:p>
          <w:p w:rsidR="0067746B" w:rsidRDefault="00AC2366" w:rsidP="0067746B">
            <w:r>
              <w:t>Matthew 25:1-13</w:t>
            </w:r>
          </w:p>
          <w:p w:rsidR="00BE29D1" w:rsidRPr="00BE29D1" w:rsidRDefault="00BE29D1" w:rsidP="009C3275"/>
        </w:tc>
        <w:tc>
          <w:tcPr>
            <w:tcW w:w="2056" w:type="dxa"/>
          </w:tcPr>
          <w:p w:rsidR="0047289F" w:rsidRDefault="00AC2366">
            <w:r>
              <w:t>3</w:t>
            </w:r>
          </w:p>
          <w:p w:rsidR="00BE29D1" w:rsidRDefault="00BE29D1"/>
          <w:p w:rsidR="00AC2366" w:rsidRDefault="00AC2366" w:rsidP="0067746B">
            <w:r>
              <w:t>1 Thessalonians 4:</w:t>
            </w:r>
          </w:p>
          <w:p w:rsidR="00AC2366" w:rsidRDefault="00AC2366" w:rsidP="0067746B">
            <w:r>
              <w:t>13-18</w:t>
            </w:r>
          </w:p>
          <w:p w:rsidR="00BE29D1" w:rsidRPr="000C0902" w:rsidRDefault="00BE29D1"/>
        </w:tc>
        <w:tc>
          <w:tcPr>
            <w:tcW w:w="2056" w:type="dxa"/>
          </w:tcPr>
          <w:p w:rsidR="009C3275" w:rsidRDefault="00AC2366" w:rsidP="000C0902">
            <w:r>
              <w:t>4</w:t>
            </w:r>
          </w:p>
          <w:p w:rsidR="00BE29D1" w:rsidRDefault="00BE29D1" w:rsidP="000C0902"/>
          <w:p w:rsidR="0067746B" w:rsidRDefault="00AC2366" w:rsidP="0067746B">
            <w:r>
              <w:t>Amos 5:18-24</w:t>
            </w:r>
          </w:p>
          <w:p w:rsidR="00AC2366" w:rsidRDefault="00AC2366" w:rsidP="0067746B">
            <w:r>
              <w:t>Wisdom of Solomon</w:t>
            </w:r>
          </w:p>
          <w:p w:rsidR="00AC2366" w:rsidRDefault="00AC2366" w:rsidP="0067746B">
            <w:r>
              <w:t>6:17-20</w:t>
            </w:r>
          </w:p>
          <w:p w:rsidR="00BE29D1" w:rsidRDefault="00BE29D1" w:rsidP="000C0902"/>
          <w:p w:rsidR="001859D3" w:rsidRPr="000C0902" w:rsidRDefault="001859D3" w:rsidP="000C0902"/>
        </w:tc>
        <w:tc>
          <w:tcPr>
            <w:tcW w:w="2056" w:type="dxa"/>
          </w:tcPr>
          <w:p w:rsidR="000C0902" w:rsidRDefault="00AC2366" w:rsidP="00DC501B">
            <w:r>
              <w:t>5</w:t>
            </w:r>
          </w:p>
          <w:p w:rsidR="00BE29D1" w:rsidRDefault="00BE29D1" w:rsidP="00DC501B"/>
          <w:p w:rsidR="00BE29D1" w:rsidRDefault="00AC2366" w:rsidP="00DC501B">
            <w:r>
              <w:t xml:space="preserve">Joshua 24:1-3a, </w:t>
            </w:r>
          </w:p>
          <w:p w:rsidR="00AC2366" w:rsidRPr="000C0902" w:rsidRDefault="00AC2366" w:rsidP="00DC501B">
            <w:r>
              <w:t>14-25</w:t>
            </w:r>
          </w:p>
        </w:tc>
        <w:tc>
          <w:tcPr>
            <w:tcW w:w="2056" w:type="dxa"/>
          </w:tcPr>
          <w:p w:rsidR="00F845A0" w:rsidRDefault="00AC2366" w:rsidP="00DC501B">
            <w:r>
              <w:t>6</w:t>
            </w:r>
          </w:p>
          <w:p w:rsidR="00DC501B" w:rsidRDefault="00DC501B" w:rsidP="00DC501B"/>
          <w:p w:rsidR="0067746B" w:rsidRPr="00595449" w:rsidRDefault="0067746B" w:rsidP="0067746B">
            <w:pPr>
              <w:rPr>
                <w:i/>
              </w:rPr>
            </w:pPr>
            <w:r w:rsidRPr="00595449">
              <w:rPr>
                <w:i/>
              </w:rPr>
              <w:t xml:space="preserve">Optional: </w:t>
            </w:r>
          </w:p>
          <w:p w:rsidR="00B57F14" w:rsidRPr="000C0902" w:rsidRDefault="00AC2366" w:rsidP="0067746B">
            <w:r>
              <w:t>Psalm 70</w:t>
            </w:r>
          </w:p>
        </w:tc>
        <w:tc>
          <w:tcPr>
            <w:tcW w:w="2056" w:type="dxa"/>
          </w:tcPr>
          <w:p w:rsidR="00831E59" w:rsidRDefault="00AC2366">
            <w:r>
              <w:t>7</w:t>
            </w:r>
          </w:p>
          <w:p w:rsidR="008168D3" w:rsidRDefault="008168D3"/>
          <w:p w:rsidR="0067746B" w:rsidRPr="00595449" w:rsidRDefault="0067746B" w:rsidP="0067746B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67746B" w:rsidRDefault="00AC2366" w:rsidP="0067746B">
            <w:r>
              <w:t>Psalm 78:1-7</w:t>
            </w:r>
          </w:p>
          <w:p w:rsidR="00B57F14" w:rsidRDefault="00B57F14" w:rsidP="00B57F14"/>
          <w:p w:rsidR="00595449" w:rsidRPr="000C0902" w:rsidRDefault="00595449" w:rsidP="00B57F14"/>
        </w:tc>
      </w:tr>
      <w:tr w:rsidR="00683C0B" w:rsidRPr="000C0902" w:rsidTr="00683C0B">
        <w:tc>
          <w:tcPr>
            <w:tcW w:w="2055" w:type="dxa"/>
          </w:tcPr>
          <w:p w:rsidR="0047289F" w:rsidRPr="000C0902" w:rsidRDefault="00AC2366">
            <w:r>
              <w:t>8</w:t>
            </w:r>
          </w:p>
          <w:p w:rsidR="00683C0B" w:rsidRPr="000C0902" w:rsidRDefault="00683C0B"/>
        </w:tc>
        <w:tc>
          <w:tcPr>
            <w:tcW w:w="2055" w:type="dxa"/>
          </w:tcPr>
          <w:p w:rsidR="00D547E8" w:rsidRDefault="00AC2366" w:rsidP="00DC501B">
            <w:r>
              <w:t>9</w:t>
            </w:r>
          </w:p>
          <w:p w:rsidR="008168D3" w:rsidRDefault="008168D3" w:rsidP="00DC501B"/>
          <w:p w:rsidR="008168D3" w:rsidRDefault="00AC2366" w:rsidP="00DC501B">
            <w:r>
              <w:t>Matthew 25:14-30</w:t>
            </w:r>
          </w:p>
          <w:p w:rsidR="008168D3" w:rsidRDefault="008168D3" w:rsidP="00DC501B"/>
          <w:p w:rsidR="00D547E8" w:rsidRPr="00044AB2" w:rsidRDefault="00D547E8" w:rsidP="00DC501B"/>
        </w:tc>
        <w:tc>
          <w:tcPr>
            <w:tcW w:w="2056" w:type="dxa"/>
          </w:tcPr>
          <w:p w:rsidR="00B57F14" w:rsidRDefault="00AC2366" w:rsidP="00DC501B">
            <w:r>
              <w:t>10</w:t>
            </w:r>
          </w:p>
          <w:p w:rsidR="008168D3" w:rsidRDefault="008168D3" w:rsidP="00DC501B"/>
          <w:p w:rsidR="008168D3" w:rsidRDefault="00AC2366" w:rsidP="00DC501B">
            <w:r>
              <w:t>1 Thessalonians 5:</w:t>
            </w:r>
          </w:p>
          <w:p w:rsidR="00AC2366" w:rsidRPr="000C0902" w:rsidRDefault="00AC2366" w:rsidP="00DC501B">
            <w:r>
              <w:t>1-11</w:t>
            </w:r>
          </w:p>
        </w:tc>
        <w:tc>
          <w:tcPr>
            <w:tcW w:w="2056" w:type="dxa"/>
          </w:tcPr>
          <w:p w:rsidR="00B57F14" w:rsidRDefault="00AC2366" w:rsidP="00B57F14">
            <w:r>
              <w:t>11</w:t>
            </w:r>
          </w:p>
          <w:p w:rsidR="00B57F14" w:rsidRDefault="00B57F14" w:rsidP="00B57F14"/>
          <w:p w:rsidR="00AC2366" w:rsidRDefault="00AC2366" w:rsidP="00B57F14">
            <w:r>
              <w:t xml:space="preserve">Zephaniah 1:7, </w:t>
            </w:r>
          </w:p>
          <w:p w:rsidR="008168D3" w:rsidRPr="000C0902" w:rsidRDefault="00AC2366" w:rsidP="00B57F14">
            <w:r>
              <w:t>12-18</w:t>
            </w:r>
          </w:p>
        </w:tc>
        <w:tc>
          <w:tcPr>
            <w:tcW w:w="2056" w:type="dxa"/>
          </w:tcPr>
          <w:p w:rsidR="00B57F14" w:rsidRDefault="00AC2366">
            <w:r>
              <w:t>12</w:t>
            </w:r>
          </w:p>
          <w:p w:rsidR="00B57F14" w:rsidRDefault="00B57F14"/>
          <w:p w:rsidR="008168D3" w:rsidRPr="000C0902" w:rsidRDefault="00AC2366">
            <w:r>
              <w:t>Judges 4:1-7</w:t>
            </w:r>
          </w:p>
        </w:tc>
        <w:tc>
          <w:tcPr>
            <w:tcW w:w="2056" w:type="dxa"/>
          </w:tcPr>
          <w:p w:rsidR="00B57F14" w:rsidRDefault="00AC2366" w:rsidP="00B57F14">
            <w:r>
              <w:t>13</w:t>
            </w:r>
          </w:p>
          <w:p w:rsidR="00B57F14" w:rsidRDefault="00B57F14"/>
          <w:p w:rsidR="008168D3" w:rsidRPr="008168D3" w:rsidRDefault="008168D3">
            <w:pPr>
              <w:rPr>
                <w:i/>
              </w:rPr>
            </w:pPr>
            <w:r w:rsidRPr="008168D3">
              <w:rPr>
                <w:i/>
              </w:rPr>
              <w:t>Optional:</w:t>
            </w:r>
          </w:p>
          <w:p w:rsidR="008168D3" w:rsidRPr="000C0902" w:rsidRDefault="00AC2366">
            <w:r>
              <w:t>Psalm 90:1-12</w:t>
            </w:r>
          </w:p>
        </w:tc>
        <w:tc>
          <w:tcPr>
            <w:tcW w:w="2056" w:type="dxa"/>
          </w:tcPr>
          <w:p w:rsidR="00B57F14" w:rsidRDefault="00AC2366">
            <w:r>
              <w:t>14</w:t>
            </w:r>
          </w:p>
          <w:p w:rsidR="008168D3" w:rsidRDefault="008168D3"/>
          <w:p w:rsidR="008168D3" w:rsidRPr="008168D3" w:rsidRDefault="008168D3">
            <w:pPr>
              <w:rPr>
                <w:i/>
              </w:rPr>
            </w:pPr>
            <w:r w:rsidRPr="008168D3">
              <w:rPr>
                <w:i/>
              </w:rPr>
              <w:t>Optional:</w:t>
            </w:r>
          </w:p>
          <w:p w:rsidR="00960718" w:rsidRDefault="00AC2366">
            <w:r>
              <w:t>Psalm 123</w:t>
            </w:r>
          </w:p>
          <w:p w:rsidR="00AC2366" w:rsidRDefault="00AC2366"/>
          <w:p w:rsidR="00595449" w:rsidRPr="000C0902" w:rsidRDefault="00595449"/>
        </w:tc>
      </w:tr>
      <w:tr w:rsidR="00683C0B" w:rsidRPr="000C0902" w:rsidTr="00683C0B">
        <w:tc>
          <w:tcPr>
            <w:tcW w:w="2055" w:type="dxa"/>
          </w:tcPr>
          <w:p w:rsidR="00683C0B" w:rsidRPr="000C0902" w:rsidRDefault="00AC2366">
            <w:r>
              <w:t>15</w:t>
            </w:r>
          </w:p>
          <w:p w:rsidR="00683C0B" w:rsidRDefault="00683C0B"/>
          <w:p w:rsidR="009A59FB" w:rsidRPr="000C0902" w:rsidRDefault="009A59FB"/>
        </w:tc>
        <w:tc>
          <w:tcPr>
            <w:tcW w:w="2055" w:type="dxa"/>
          </w:tcPr>
          <w:p w:rsidR="00B57F14" w:rsidRDefault="00AC2366" w:rsidP="00917E50">
            <w:r>
              <w:t>16</w:t>
            </w:r>
          </w:p>
          <w:p w:rsidR="008168D3" w:rsidRDefault="008168D3" w:rsidP="00917E50"/>
          <w:p w:rsidR="008168D3" w:rsidRDefault="00AC2366" w:rsidP="00917E50">
            <w:r>
              <w:t>Matthew 25:31-46</w:t>
            </w:r>
          </w:p>
          <w:p w:rsidR="008168D3" w:rsidRDefault="008168D3" w:rsidP="00917E50"/>
          <w:p w:rsidR="008168D3" w:rsidRPr="000C0902" w:rsidRDefault="008168D3" w:rsidP="00917E50"/>
        </w:tc>
        <w:tc>
          <w:tcPr>
            <w:tcW w:w="2056" w:type="dxa"/>
          </w:tcPr>
          <w:p w:rsidR="00B57F14" w:rsidRDefault="00AC2366">
            <w:r>
              <w:t>17</w:t>
            </w:r>
          </w:p>
          <w:p w:rsidR="009A59FB" w:rsidRDefault="009A59FB"/>
          <w:p w:rsidR="00AC2366" w:rsidRPr="000C0902" w:rsidRDefault="00AC2366">
            <w:r>
              <w:t>Ephesians 1:15-23</w:t>
            </w:r>
          </w:p>
        </w:tc>
        <w:tc>
          <w:tcPr>
            <w:tcW w:w="2056" w:type="dxa"/>
          </w:tcPr>
          <w:p w:rsidR="008168D3" w:rsidRDefault="00AC2366" w:rsidP="00A268ED">
            <w:r>
              <w:t>18</w:t>
            </w:r>
          </w:p>
          <w:p w:rsidR="009A59FB" w:rsidRDefault="009A59FB" w:rsidP="00A268ED"/>
          <w:p w:rsidR="008168D3" w:rsidRDefault="00AC2366" w:rsidP="00A268ED">
            <w:r>
              <w:t>Ezekiel 34:11-16,</w:t>
            </w:r>
          </w:p>
          <w:p w:rsidR="00AC2366" w:rsidRPr="000C0902" w:rsidRDefault="00AC2366" w:rsidP="00A268ED">
            <w:r>
              <w:t>20-24</w:t>
            </w:r>
          </w:p>
          <w:p w:rsidR="00FB1330" w:rsidRPr="000C0902" w:rsidRDefault="00FB1330"/>
        </w:tc>
        <w:tc>
          <w:tcPr>
            <w:tcW w:w="2056" w:type="dxa"/>
          </w:tcPr>
          <w:p w:rsidR="00B57F14" w:rsidRDefault="00AC2366" w:rsidP="00A268ED">
            <w:r>
              <w:t>19</w:t>
            </w:r>
          </w:p>
          <w:p w:rsidR="00FB1330" w:rsidRDefault="00FB1330" w:rsidP="00917E50"/>
          <w:p w:rsidR="00837B67" w:rsidRPr="00595449" w:rsidRDefault="00837B67" w:rsidP="00837B67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8168D3" w:rsidRPr="000C0902" w:rsidRDefault="00837B67" w:rsidP="00837B67">
            <w:r>
              <w:t>Psalm 95:1-7a</w:t>
            </w:r>
          </w:p>
        </w:tc>
        <w:tc>
          <w:tcPr>
            <w:tcW w:w="2056" w:type="dxa"/>
          </w:tcPr>
          <w:p w:rsidR="00B57F14" w:rsidRDefault="00AC2366">
            <w:r>
              <w:t>20</w:t>
            </w:r>
          </w:p>
          <w:p w:rsidR="008168D3" w:rsidRDefault="008168D3"/>
          <w:p w:rsidR="00837B67" w:rsidRPr="00595449" w:rsidRDefault="00837B67" w:rsidP="00837B67">
            <w:pPr>
              <w:rPr>
                <w:i/>
              </w:rPr>
            </w:pPr>
            <w:r w:rsidRPr="00595449">
              <w:rPr>
                <w:i/>
              </w:rPr>
              <w:t>Optional:</w:t>
            </w:r>
          </w:p>
          <w:p w:rsidR="00837B67" w:rsidRDefault="00837B67" w:rsidP="00837B67">
            <w:r>
              <w:t>Psalm 100</w:t>
            </w:r>
          </w:p>
          <w:p w:rsidR="008168D3" w:rsidRDefault="008168D3"/>
          <w:p w:rsidR="00837B67" w:rsidRPr="000C0902" w:rsidRDefault="00837B67"/>
        </w:tc>
        <w:tc>
          <w:tcPr>
            <w:tcW w:w="2056" w:type="dxa"/>
          </w:tcPr>
          <w:p w:rsidR="00B57F14" w:rsidRDefault="00AC2366">
            <w:r>
              <w:t>21</w:t>
            </w:r>
          </w:p>
          <w:p w:rsidR="00352BEB" w:rsidRDefault="00352BEB"/>
          <w:p w:rsidR="009A59FB" w:rsidRDefault="009A59FB"/>
          <w:p w:rsidR="00352BEB" w:rsidRPr="000C0902" w:rsidRDefault="00352BEB"/>
        </w:tc>
      </w:tr>
      <w:tr w:rsidR="00683C0B" w:rsidRPr="000C0902" w:rsidTr="00683C0B">
        <w:tc>
          <w:tcPr>
            <w:tcW w:w="2055" w:type="dxa"/>
          </w:tcPr>
          <w:p w:rsidR="0047289F" w:rsidRPr="000C0902" w:rsidRDefault="00AC2366">
            <w:r>
              <w:t>22</w:t>
            </w:r>
          </w:p>
          <w:p w:rsidR="00683C0B" w:rsidRDefault="00683C0B"/>
          <w:p w:rsidR="00837B67" w:rsidRPr="000C0902" w:rsidRDefault="00837B67">
            <w:r>
              <w:t>Reign of Christ</w:t>
            </w:r>
          </w:p>
        </w:tc>
        <w:tc>
          <w:tcPr>
            <w:tcW w:w="2055" w:type="dxa"/>
          </w:tcPr>
          <w:p w:rsidR="00C969B7" w:rsidRDefault="00AC2366" w:rsidP="00917E50">
            <w:r>
              <w:t>23</w:t>
            </w:r>
          </w:p>
          <w:p w:rsidR="00352BEB" w:rsidRDefault="00352BEB" w:rsidP="00917E50"/>
          <w:p w:rsidR="00352BEB" w:rsidRDefault="00837B67" w:rsidP="00917E50">
            <w:r>
              <w:t>Mark 13:24-37</w:t>
            </w:r>
          </w:p>
          <w:p w:rsidR="00352BEB" w:rsidRDefault="00352BEB" w:rsidP="00917E50"/>
          <w:p w:rsidR="001859D3" w:rsidRPr="000C0902" w:rsidRDefault="001859D3" w:rsidP="00917E50"/>
        </w:tc>
        <w:tc>
          <w:tcPr>
            <w:tcW w:w="2056" w:type="dxa"/>
          </w:tcPr>
          <w:p w:rsidR="00C969B7" w:rsidRDefault="00AC2366">
            <w:r>
              <w:t>24</w:t>
            </w:r>
          </w:p>
          <w:p w:rsidR="00352BEB" w:rsidRDefault="00352BEB"/>
          <w:p w:rsidR="009A59FB" w:rsidRPr="000C0902" w:rsidRDefault="00837B67">
            <w:r>
              <w:t>1 Corinthians 1:3-9</w:t>
            </w:r>
          </w:p>
        </w:tc>
        <w:tc>
          <w:tcPr>
            <w:tcW w:w="2056" w:type="dxa"/>
          </w:tcPr>
          <w:p w:rsidR="00C969B7" w:rsidRDefault="00AC2366">
            <w:r>
              <w:t>25</w:t>
            </w:r>
          </w:p>
          <w:p w:rsidR="00352BEB" w:rsidRDefault="00352BEB"/>
          <w:p w:rsidR="009A59FB" w:rsidRDefault="00837B67">
            <w:r>
              <w:t>Isaiah 64:1-9</w:t>
            </w:r>
          </w:p>
          <w:p w:rsidR="00B57F14" w:rsidRPr="000C0902" w:rsidRDefault="00B57F14" w:rsidP="00B57F14"/>
        </w:tc>
        <w:tc>
          <w:tcPr>
            <w:tcW w:w="2056" w:type="dxa"/>
          </w:tcPr>
          <w:p w:rsidR="00C969B7" w:rsidRDefault="00AC2366" w:rsidP="00917E50">
            <w:r>
              <w:t>26</w:t>
            </w:r>
          </w:p>
          <w:p w:rsidR="004660A5" w:rsidRDefault="004660A5" w:rsidP="00917E50"/>
          <w:p w:rsidR="009A59FB" w:rsidRDefault="00837B67" w:rsidP="00917E50">
            <w:r>
              <w:t xml:space="preserve">Psalm 80:1-7, </w:t>
            </w:r>
          </w:p>
          <w:p w:rsidR="00837B67" w:rsidRPr="000C0902" w:rsidRDefault="00837B67" w:rsidP="00917E50">
            <w:r>
              <w:t>17-19</w:t>
            </w:r>
          </w:p>
        </w:tc>
        <w:tc>
          <w:tcPr>
            <w:tcW w:w="2056" w:type="dxa"/>
          </w:tcPr>
          <w:p w:rsidR="00C969B7" w:rsidRDefault="00AC2366" w:rsidP="00B57F14">
            <w:r>
              <w:t>27</w:t>
            </w:r>
          </w:p>
          <w:p w:rsidR="00B57F14" w:rsidRDefault="00B57F14"/>
          <w:p w:rsidR="00352BEB" w:rsidRPr="000C0902" w:rsidRDefault="00352BEB"/>
        </w:tc>
        <w:tc>
          <w:tcPr>
            <w:tcW w:w="2056" w:type="dxa"/>
          </w:tcPr>
          <w:p w:rsidR="00B57F14" w:rsidRDefault="00AC2366">
            <w:r>
              <w:t>28</w:t>
            </w:r>
          </w:p>
          <w:p w:rsidR="00352BEB" w:rsidRDefault="00352BEB"/>
          <w:p w:rsidR="00352BEB" w:rsidRDefault="00352BEB" w:rsidP="00837B67">
            <w:pPr>
              <w:rPr>
                <w:i/>
              </w:rPr>
            </w:pPr>
          </w:p>
          <w:p w:rsidR="00837B67" w:rsidRDefault="00837B67" w:rsidP="00837B67">
            <w:pPr>
              <w:rPr>
                <w:i/>
              </w:rPr>
            </w:pPr>
          </w:p>
          <w:p w:rsidR="00837B67" w:rsidRDefault="00837B67" w:rsidP="00837B67">
            <w:pPr>
              <w:rPr>
                <w:i/>
              </w:rPr>
            </w:pPr>
          </w:p>
          <w:p w:rsidR="00837B67" w:rsidRPr="000C0902" w:rsidRDefault="00837B67" w:rsidP="00837B67"/>
        </w:tc>
      </w:tr>
      <w:tr w:rsidR="00683C0B" w:rsidRPr="000C0902" w:rsidTr="00683C0B">
        <w:tc>
          <w:tcPr>
            <w:tcW w:w="2055" w:type="dxa"/>
          </w:tcPr>
          <w:p w:rsidR="00C969B7" w:rsidRPr="000C0902" w:rsidRDefault="00AC2366">
            <w:r>
              <w:t>29</w:t>
            </w:r>
          </w:p>
          <w:p w:rsidR="00683C0B" w:rsidRDefault="00683C0B"/>
          <w:p w:rsidR="00837B67" w:rsidRPr="000C0902" w:rsidRDefault="00837B67">
            <w:r>
              <w:t>Advent 1</w:t>
            </w:r>
          </w:p>
        </w:tc>
        <w:tc>
          <w:tcPr>
            <w:tcW w:w="2055" w:type="dxa"/>
          </w:tcPr>
          <w:p w:rsidR="00C969B7" w:rsidRDefault="00AC2366" w:rsidP="00917E50">
            <w:r>
              <w:t>30</w:t>
            </w:r>
          </w:p>
          <w:p w:rsidR="00352BEB" w:rsidRDefault="00352BEB" w:rsidP="00917E50"/>
          <w:p w:rsidR="009A59FB" w:rsidRDefault="00837B67" w:rsidP="00917E50">
            <w:r>
              <w:t>Mark 1:1-8</w:t>
            </w:r>
          </w:p>
          <w:p w:rsidR="00352BEB" w:rsidRDefault="00352BEB" w:rsidP="00917E50"/>
          <w:p w:rsidR="00C969B7" w:rsidRPr="00ED10CF" w:rsidRDefault="00C969B7" w:rsidP="00917E50">
            <w:pPr>
              <w:rPr>
                <w:b/>
              </w:rPr>
            </w:pPr>
          </w:p>
        </w:tc>
        <w:tc>
          <w:tcPr>
            <w:tcW w:w="2056" w:type="dxa"/>
          </w:tcPr>
          <w:p w:rsidR="00C969B7" w:rsidRDefault="00AC2366">
            <w:r>
              <w:t>Dec. 1</w:t>
            </w:r>
          </w:p>
          <w:p w:rsidR="00352BEB" w:rsidRDefault="00352BEB"/>
          <w:p w:rsidR="009A59FB" w:rsidRDefault="00837B67">
            <w:r>
              <w:t>2 Peter 3:8-15a</w:t>
            </w:r>
          </w:p>
          <w:p w:rsidR="00C969B7" w:rsidRPr="000C0902" w:rsidRDefault="00C969B7" w:rsidP="0067746B"/>
        </w:tc>
        <w:tc>
          <w:tcPr>
            <w:tcW w:w="2056" w:type="dxa"/>
          </w:tcPr>
          <w:p w:rsidR="00C969B7" w:rsidRDefault="00AC2366">
            <w:r>
              <w:t>2</w:t>
            </w:r>
          </w:p>
          <w:p w:rsidR="00352BEB" w:rsidRDefault="00352BEB"/>
          <w:p w:rsidR="009A59FB" w:rsidRDefault="00837B67">
            <w:r>
              <w:t>Isaiah 40:1-11</w:t>
            </w:r>
          </w:p>
          <w:p w:rsidR="001859D3" w:rsidRPr="000C0902" w:rsidRDefault="001859D3" w:rsidP="0067746B"/>
        </w:tc>
        <w:tc>
          <w:tcPr>
            <w:tcW w:w="2056" w:type="dxa"/>
          </w:tcPr>
          <w:p w:rsidR="00C969B7" w:rsidRDefault="00AC2366">
            <w:r>
              <w:t>3</w:t>
            </w:r>
          </w:p>
          <w:p w:rsidR="00DC501B" w:rsidRDefault="00DC501B"/>
          <w:p w:rsidR="00352BEB" w:rsidRDefault="00837B67">
            <w:r>
              <w:t xml:space="preserve">Psalm 85:1-2, </w:t>
            </w:r>
          </w:p>
          <w:p w:rsidR="00837B67" w:rsidRPr="000C0902" w:rsidRDefault="00837B67">
            <w:r>
              <w:t>8-13</w:t>
            </w:r>
          </w:p>
        </w:tc>
        <w:tc>
          <w:tcPr>
            <w:tcW w:w="2056" w:type="dxa"/>
          </w:tcPr>
          <w:p w:rsidR="00DC501B" w:rsidRDefault="00AC2366" w:rsidP="008168D3">
            <w:r>
              <w:t>4</w:t>
            </w:r>
          </w:p>
          <w:p w:rsidR="00352BEB" w:rsidRDefault="00352BEB" w:rsidP="008168D3"/>
          <w:p w:rsidR="009A59FB" w:rsidRPr="000C0902" w:rsidRDefault="009A59FB" w:rsidP="008168D3"/>
        </w:tc>
        <w:tc>
          <w:tcPr>
            <w:tcW w:w="2056" w:type="dxa"/>
          </w:tcPr>
          <w:p w:rsidR="00D547E8" w:rsidRDefault="00AC2366">
            <w:r>
              <w:t>5</w:t>
            </w:r>
          </w:p>
          <w:p w:rsidR="00D547E8" w:rsidRDefault="00D547E8"/>
          <w:p w:rsidR="00595449" w:rsidRDefault="00595449" w:rsidP="00837B67">
            <w:pPr>
              <w:rPr>
                <w:i/>
              </w:rPr>
            </w:pPr>
          </w:p>
          <w:p w:rsidR="00837B67" w:rsidRDefault="00837B67" w:rsidP="00837B67">
            <w:pPr>
              <w:rPr>
                <w:i/>
              </w:rPr>
            </w:pPr>
          </w:p>
          <w:p w:rsidR="00837B67" w:rsidRDefault="00837B67" w:rsidP="00837B67">
            <w:pPr>
              <w:rPr>
                <w:i/>
              </w:rPr>
            </w:pPr>
          </w:p>
          <w:p w:rsidR="00837B67" w:rsidRPr="000C0902" w:rsidRDefault="00837B67" w:rsidP="00837B67"/>
        </w:tc>
      </w:tr>
    </w:tbl>
    <w:p w:rsidR="00A9204E" w:rsidRPr="000C0902" w:rsidRDefault="00A9204E"/>
    <w:sectPr w:rsidR="00A9204E" w:rsidRPr="000C0902" w:rsidSect="00683C0B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F5" w:rsidRDefault="001E18F5" w:rsidP="00683C0B">
      <w:r>
        <w:separator/>
      </w:r>
    </w:p>
  </w:endnote>
  <w:endnote w:type="continuationSeparator" w:id="0">
    <w:p w:rsidR="001E18F5" w:rsidRDefault="001E18F5" w:rsidP="006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F5" w:rsidRDefault="001E18F5" w:rsidP="00683C0B">
      <w:r>
        <w:separator/>
      </w:r>
    </w:p>
  </w:footnote>
  <w:footnote w:type="continuationSeparator" w:id="0">
    <w:p w:rsidR="001E18F5" w:rsidRDefault="001E18F5" w:rsidP="0068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75" w:rsidRPr="00683C0B" w:rsidRDefault="009C3275">
    <w:pPr>
      <w:pStyle w:val="Header"/>
      <w:rPr>
        <w:rFonts w:cstheme="minorHAnsi"/>
        <w:sz w:val="32"/>
        <w:szCs w:val="32"/>
      </w:rPr>
    </w:pPr>
    <w:r w:rsidRPr="00683C0B">
      <w:rPr>
        <w:rFonts w:cstheme="minorHAnsi"/>
        <w:sz w:val="32"/>
        <w:szCs w:val="32"/>
      </w:rPr>
      <w:t xml:space="preserve">Read </w:t>
    </w:r>
    <w:r>
      <w:rPr>
        <w:rFonts w:cstheme="minorHAnsi"/>
        <w:sz w:val="32"/>
        <w:szCs w:val="32"/>
      </w:rPr>
      <w:t xml:space="preserve">&amp; Reflect Scriptures </w:t>
    </w:r>
    <w:r w:rsidR="00AC2366">
      <w:rPr>
        <w:rFonts w:cstheme="minorHAnsi"/>
        <w:sz w:val="32"/>
        <w:szCs w:val="32"/>
      </w:rPr>
      <w:t>Novem</w:t>
    </w:r>
    <w:r w:rsidR="008168D3">
      <w:rPr>
        <w:rFonts w:cstheme="minorHAnsi"/>
        <w:sz w:val="32"/>
        <w:szCs w:val="32"/>
      </w:rPr>
      <w:t>ber</w:t>
    </w:r>
    <w:r>
      <w:rPr>
        <w:rFonts w:cstheme="minorHAnsi"/>
        <w:sz w:val="32"/>
        <w:szCs w:val="32"/>
      </w:rPr>
      <w:t xml:space="preserve"> 2020</w:t>
    </w:r>
  </w:p>
  <w:p w:rsidR="009C3275" w:rsidRDefault="009C3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B"/>
    <w:rsid w:val="00011E39"/>
    <w:rsid w:val="00044AB2"/>
    <w:rsid w:val="000B43FD"/>
    <w:rsid w:val="000C0902"/>
    <w:rsid w:val="000D6FA3"/>
    <w:rsid w:val="000E5942"/>
    <w:rsid w:val="000E7BF7"/>
    <w:rsid w:val="001106BF"/>
    <w:rsid w:val="00155A4E"/>
    <w:rsid w:val="00175373"/>
    <w:rsid w:val="001859D3"/>
    <w:rsid w:val="001E18F5"/>
    <w:rsid w:val="002B361B"/>
    <w:rsid w:val="002D41DF"/>
    <w:rsid w:val="00352BEB"/>
    <w:rsid w:val="00357A27"/>
    <w:rsid w:val="0037246A"/>
    <w:rsid w:val="0037329D"/>
    <w:rsid w:val="003E420B"/>
    <w:rsid w:val="004660A5"/>
    <w:rsid w:val="0047289F"/>
    <w:rsid w:val="00484BEB"/>
    <w:rsid w:val="00595449"/>
    <w:rsid w:val="005D773D"/>
    <w:rsid w:val="005E478D"/>
    <w:rsid w:val="00635308"/>
    <w:rsid w:val="0063620C"/>
    <w:rsid w:val="00643833"/>
    <w:rsid w:val="00645252"/>
    <w:rsid w:val="00673069"/>
    <w:rsid w:val="0067746B"/>
    <w:rsid w:val="00683C0B"/>
    <w:rsid w:val="006D3D74"/>
    <w:rsid w:val="006D5C5C"/>
    <w:rsid w:val="00715576"/>
    <w:rsid w:val="00765F53"/>
    <w:rsid w:val="00773B56"/>
    <w:rsid w:val="007A108F"/>
    <w:rsid w:val="007A1A90"/>
    <w:rsid w:val="008168D3"/>
    <w:rsid w:val="00831E59"/>
    <w:rsid w:val="0083569A"/>
    <w:rsid w:val="00837B67"/>
    <w:rsid w:val="008756A0"/>
    <w:rsid w:val="00895C19"/>
    <w:rsid w:val="00917E50"/>
    <w:rsid w:val="00953B0F"/>
    <w:rsid w:val="00960718"/>
    <w:rsid w:val="00963553"/>
    <w:rsid w:val="009802E9"/>
    <w:rsid w:val="009A59FB"/>
    <w:rsid w:val="009C3275"/>
    <w:rsid w:val="00A06252"/>
    <w:rsid w:val="00A14C0E"/>
    <w:rsid w:val="00A268ED"/>
    <w:rsid w:val="00A9204E"/>
    <w:rsid w:val="00AC2366"/>
    <w:rsid w:val="00AC5A86"/>
    <w:rsid w:val="00B113AC"/>
    <w:rsid w:val="00B57F14"/>
    <w:rsid w:val="00BC3996"/>
    <w:rsid w:val="00BE29D1"/>
    <w:rsid w:val="00C04979"/>
    <w:rsid w:val="00C21584"/>
    <w:rsid w:val="00C969B7"/>
    <w:rsid w:val="00D254A0"/>
    <w:rsid w:val="00D547E8"/>
    <w:rsid w:val="00D921D4"/>
    <w:rsid w:val="00DC13CA"/>
    <w:rsid w:val="00DC501B"/>
    <w:rsid w:val="00E000A8"/>
    <w:rsid w:val="00EA18CD"/>
    <w:rsid w:val="00ED10CF"/>
    <w:rsid w:val="00EE5309"/>
    <w:rsid w:val="00EF423A"/>
    <w:rsid w:val="00F845A0"/>
    <w:rsid w:val="00FB133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8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User</cp:lastModifiedBy>
  <cp:revision>2</cp:revision>
  <cp:lastPrinted>2020-02-16T15:12:00Z</cp:lastPrinted>
  <dcterms:created xsi:type="dcterms:W3CDTF">2020-09-22T14:04:00Z</dcterms:created>
  <dcterms:modified xsi:type="dcterms:W3CDTF">2020-09-22T14:04:00Z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