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88C9B" w14:textId="77777777" w:rsidR="000E08AA" w:rsidRDefault="000E08AA" w:rsidP="000E08AA">
      <w:pPr>
        <w:spacing w:before="100" w:after="0"/>
        <w:ind w:left="100"/>
        <w:rPr>
          <w:rFonts w:ascii="Times New Roman"/>
          <w:szCs w:val="20"/>
        </w:rPr>
      </w:pPr>
      <w:r>
        <w:rPr>
          <w:noProof/>
        </w:rPr>
        <w:drawing>
          <wp:inline distT="0" distB="0" distL="0" distR="0" wp14:anchorId="31AEA464" wp14:editId="13E55E08">
            <wp:extent cx="2044700" cy="850900"/>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jpg"/>
                    <pic:cNvPicPr/>
                  </pic:nvPicPr>
                  <pic:blipFill rotWithShape="1">
                    <a:blip r:embed="rId5">
                      <a:extLst/>
                    </a:blip>
                    <a:srcRect/>
                    <a:stretch>
                      <a:fillRect/>
                    </a:stretch>
                  </pic:blipFill>
                  <pic:spPr>
                    <a:xfrm>
                      <a:off x="0" y="0"/>
                      <a:ext cx="2044700" cy="850900"/>
                    </a:xfrm>
                    <a:prstGeom prst="rect">
                      <a:avLst/>
                    </a:prstGeom>
                    <a:noFill/>
                    <a:ln>
                      <a:noFill/>
                    </a:ln>
                    <a:effectLst/>
                    <a:extLst/>
                  </pic:spPr>
                </pic:pic>
              </a:graphicData>
            </a:graphic>
          </wp:inline>
        </w:drawing>
      </w:r>
    </w:p>
    <w:p w14:paraId="2C66DC71" w14:textId="77777777" w:rsidR="000E08AA" w:rsidRDefault="000E08AA" w:rsidP="000E08AA">
      <w:pPr>
        <w:spacing w:before="9" w:after="0" w:line="240" w:lineRule="exact"/>
        <w:rPr>
          <w:sz w:val="24"/>
        </w:rPr>
      </w:pPr>
    </w:p>
    <w:p w14:paraId="0123B57E" w14:textId="77777777" w:rsidR="000E08AA" w:rsidRDefault="000E08AA" w:rsidP="000E08AA">
      <w:pPr>
        <w:spacing w:before="9" w:after="0" w:line="240" w:lineRule="exact"/>
        <w:rPr>
          <w:sz w:val="24"/>
        </w:rPr>
      </w:pPr>
    </w:p>
    <w:p w14:paraId="51F65F77" w14:textId="77777777" w:rsidR="000E08AA" w:rsidRDefault="000E08AA" w:rsidP="000E08AA">
      <w:pPr>
        <w:spacing w:before="9" w:after="0" w:line="240" w:lineRule="exact"/>
        <w:rPr>
          <w:rFonts w:asciiTheme="majorHAnsi" w:hAnsiTheme="majorHAnsi"/>
          <w:sz w:val="24"/>
        </w:rPr>
      </w:pPr>
    </w:p>
    <w:p w14:paraId="6E4AF58B" w14:textId="77777777" w:rsidR="00C73037" w:rsidRPr="000C5D80" w:rsidRDefault="00C73037" w:rsidP="000C5D80">
      <w:pPr>
        <w:pStyle w:val="Standard"/>
        <w:spacing w:before="9" w:after="0"/>
        <w:ind w:left="450"/>
        <w:rPr>
          <w:rFonts w:ascii="Times New Roman" w:hAnsi="Times New Roman"/>
          <w:sz w:val="24"/>
        </w:rPr>
      </w:pPr>
      <w:r w:rsidRPr="000C5D80">
        <w:rPr>
          <w:rFonts w:ascii="Times New Roman" w:hAnsi="Times New Roman"/>
          <w:sz w:val="24"/>
        </w:rPr>
        <w:t xml:space="preserve">TO: </w:t>
      </w:r>
      <w:r w:rsidRPr="000C5D80">
        <w:rPr>
          <w:rFonts w:ascii="Times New Roman" w:hAnsi="Times New Roman"/>
          <w:sz w:val="24"/>
        </w:rPr>
        <w:tab/>
      </w:r>
      <w:r w:rsidRPr="000C5D80">
        <w:rPr>
          <w:rFonts w:ascii="Times New Roman" w:hAnsi="Times New Roman"/>
          <w:sz w:val="24"/>
        </w:rPr>
        <w:tab/>
        <w:t>Land Grant University Agriculture Deans and Directors</w:t>
      </w:r>
    </w:p>
    <w:p w14:paraId="4CBABA59" w14:textId="0C77C4A3" w:rsidR="00C73037" w:rsidRPr="000C5D80" w:rsidRDefault="00C73037" w:rsidP="000C5D80">
      <w:pPr>
        <w:pStyle w:val="Standard"/>
        <w:pBdr>
          <w:bottom w:val="single" w:sz="4" w:space="1" w:color="00000A"/>
        </w:pBdr>
        <w:spacing w:before="9" w:after="0"/>
        <w:ind w:left="450"/>
        <w:rPr>
          <w:rFonts w:ascii="Times New Roman" w:hAnsi="Times New Roman"/>
          <w:sz w:val="24"/>
        </w:rPr>
      </w:pPr>
      <w:r w:rsidRPr="000C5D80">
        <w:rPr>
          <w:rFonts w:ascii="Times New Roman" w:hAnsi="Times New Roman"/>
          <w:sz w:val="24"/>
        </w:rPr>
        <w:br/>
        <w:t>FROM:</w:t>
      </w:r>
      <w:r w:rsidRPr="000C5D80">
        <w:rPr>
          <w:rFonts w:ascii="Times New Roman" w:hAnsi="Times New Roman"/>
          <w:sz w:val="24"/>
        </w:rPr>
        <w:tab/>
      </w:r>
      <w:r w:rsidRPr="000C5D80">
        <w:rPr>
          <w:rFonts w:ascii="Times New Roman" w:hAnsi="Times New Roman"/>
          <w:sz w:val="24"/>
        </w:rPr>
        <w:tab/>
        <w:t>Farm Foundation</w:t>
      </w:r>
      <w:r w:rsidRPr="000C5D80">
        <w:rPr>
          <w:rFonts w:ascii="Times New Roman" w:hAnsi="Times New Roman"/>
          <w:sz w:val="24"/>
        </w:rPr>
        <w:br/>
      </w:r>
      <w:r w:rsidRPr="000C5D80">
        <w:rPr>
          <w:rFonts w:ascii="Times New Roman" w:hAnsi="Times New Roman"/>
          <w:sz w:val="24"/>
        </w:rPr>
        <w:br/>
        <w:t>DATE:</w:t>
      </w:r>
      <w:r w:rsidRPr="000C5D80">
        <w:rPr>
          <w:rFonts w:ascii="Times New Roman" w:hAnsi="Times New Roman"/>
          <w:sz w:val="24"/>
        </w:rPr>
        <w:tab/>
      </w:r>
      <w:r w:rsidRPr="000C5D80">
        <w:rPr>
          <w:rFonts w:ascii="Times New Roman" w:hAnsi="Times New Roman"/>
          <w:sz w:val="24"/>
        </w:rPr>
        <w:tab/>
      </w:r>
      <w:r w:rsidR="00C46905" w:rsidRPr="000C5D80">
        <w:rPr>
          <w:rFonts w:ascii="Times New Roman" w:hAnsi="Times New Roman"/>
          <w:sz w:val="24"/>
        </w:rPr>
        <w:t>October 1</w:t>
      </w:r>
      <w:r w:rsidRPr="000C5D80">
        <w:rPr>
          <w:rFonts w:ascii="Times New Roman" w:hAnsi="Times New Roman"/>
          <w:sz w:val="24"/>
        </w:rPr>
        <w:t>, 201</w:t>
      </w:r>
      <w:r w:rsidR="00AB5807" w:rsidRPr="000C5D80">
        <w:rPr>
          <w:rFonts w:ascii="Times New Roman" w:hAnsi="Times New Roman"/>
          <w:sz w:val="24"/>
        </w:rPr>
        <w:t>8</w:t>
      </w:r>
    </w:p>
    <w:p w14:paraId="328BD4E7" w14:textId="77777777" w:rsidR="00C73037" w:rsidRPr="000C5D80" w:rsidRDefault="00C73037" w:rsidP="000C5D80">
      <w:pPr>
        <w:pStyle w:val="Standard"/>
        <w:spacing w:before="9" w:after="0" w:line="240" w:lineRule="exact"/>
        <w:ind w:left="450"/>
        <w:rPr>
          <w:rFonts w:ascii="Times New Roman" w:hAnsi="Times New Roman"/>
          <w:sz w:val="24"/>
        </w:rPr>
      </w:pPr>
    </w:p>
    <w:p w14:paraId="39738353" w14:textId="035B9D24" w:rsidR="00C73037" w:rsidRPr="000C5D80" w:rsidRDefault="00C73037" w:rsidP="000C5D80">
      <w:pPr>
        <w:pStyle w:val="Standard"/>
        <w:spacing w:before="0" w:after="0"/>
        <w:ind w:left="446" w:right="468"/>
        <w:rPr>
          <w:rFonts w:ascii="Times New Roman" w:hAnsi="Times New Roman"/>
          <w:sz w:val="24"/>
        </w:rPr>
      </w:pPr>
      <w:bookmarkStart w:id="0" w:name="_GoBack"/>
      <w:r w:rsidRPr="000C5D80">
        <w:rPr>
          <w:rFonts w:ascii="Times New Roman" w:hAnsi="Times New Roman"/>
          <w:sz w:val="24"/>
        </w:rPr>
        <w:t>We are pleased to announce a wonderful opportunity for current students of agriculture to</w:t>
      </w:r>
      <w:r w:rsidR="00903AD1" w:rsidRPr="000C5D80">
        <w:rPr>
          <w:rFonts w:ascii="Times New Roman" w:hAnsi="Times New Roman"/>
          <w:sz w:val="24"/>
        </w:rPr>
        <w:t xml:space="preserve"> attend the </w:t>
      </w:r>
      <w:r w:rsidR="00C94181" w:rsidRPr="000C5D80">
        <w:rPr>
          <w:rFonts w:ascii="Times New Roman" w:hAnsi="Times New Roman"/>
          <w:sz w:val="24"/>
        </w:rPr>
        <w:t>highly-regarded</w:t>
      </w:r>
      <w:r w:rsidR="00903AD1" w:rsidRPr="000C5D80">
        <w:rPr>
          <w:rFonts w:ascii="Times New Roman" w:hAnsi="Times New Roman"/>
          <w:sz w:val="24"/>
        </w:rPr>
        <w:t xml:space="preserve"> </w:t>
      </w:r>
      <w:r w:rsidR="00C94181" w:rsidRPr="000C5D80">
        <w:rPr>
          <w:rFonts w:ascii="Times New Roman" w:hAnsi="Times New Roman"/>
          <w:sz w:val="24"/>
        </w:rPr>
        <w:t>Farm Foundation</w:t>
      </w:r>
      <w:r w:rsidR="00D12A3E" w:rsidRPr="000C5D80">
        <w:rPr>
          <w:rFonts w:ascii="Times New Roman" w:hAnsi="Times New Roman"/>
          <w:sz w:val="24"/>
          <w:vertAlign w:val="superscript"/>
        </w:rPr>
        <w:t>®</w:t>
      </w:r>
      <w:r w:rsidRPr="000C5D80">
        <w:rPr>
          <w:rFonts w:ascii="Times New Roman" w:hAnsi="Times New Roman"/>
          <w:sz w:val="24"/>
        </w:rPr>
        <w:t xml:space="preserve"> Round Table through our </w:t>
      </w:r>
      <w:r w:rsidRPr="000C5D80">
        <w:rPr>
          <w:rFonts w:ascii="Times New Roman" w:hAnsi="Times New Roman"/>
          <w:i/>
          <w:sz w:val="24"/>
        </w:rPr>
        <w:t>Cultivator</w:t>
      </w:r>
      <w:r w:rsidRPr="000C5D80">
        <w:rPr>
          <w:rFonts w:ascii="Times New Roman" w:hAnsi="Times New Roman"/>
          <w:sz w:val="24"/>
        </w:rPr>
        <w:t xml:space="preserve"> program.  </w:t>
      </w:r>
    </w:p>
    <w:p w14:paraId="1F81E617" w14:textId="77777777" w:rsidR="00C73037" w:rsidRPr="000C5D80" w:rsidRDefault="00C73037" w:rsidP="000C5D80">
      <w:pPr>
        <w:pStyle w:val="Standard"/>
        <w:spacing w:before="0" w:after="0"/>
        <w:ind w:left="446" w:right="468"/>
        <w:rPr>
          <w:rFonts w:ascii="Times New Roman" w:hAnsi="Times New Roman"/>
          <w:sz w:val="24"/>
        </w:rPr>
      </w:pPr>
    </w:p>
    <w:p w14:paraId="5564B926" w14:textId="1A42EDF3" w:rsidR="00C73037" w:rsidRPr="000C5D80" w:rsidRDefault="00C73037" w:rsidP="000C5D80">
      <w:pPr>
        <w:pStyle w:val="Standard"/>
        <w:spacing w:before="0" w:after="0"/>
        <w:ind w:left="446" w:right="468"/>
        <w:rPr>
          <w:rFonts w:ascii="Times New Roman" w:hAnsi="Times New Roman"/>
          <w:sz w:val="24"/>
        </w:rPr>
      </w:pPr>
      <w:r w:rsidRPr="000C5D80">
        <w:rPr>
          <w:rFonts w:ascii="Times New Roman" w:hAnsi="Times New Roman"/>
          <w:sz w:val="24"/>
        </w:rPr>
        <w:t>Up to six upper class or graduate-level students from an accredited North American college or university will be selected from a competitive pool of applicants to participate in the Round Tabl</w:t>
      </w:r>
      <w:r w:rsidR="00C94181" w:rsidRPr="000C5D80">
        <w:rPr>
          <w:rFonts w:ascii="Times New Roman" w:hAnsi="Times New Roman"/>
          <w:sz w:val="24"/>
        </w:rPr>
        <w:t xml:space="preserve">e meeting </w:t>
      </w:r>
      <w:r w:rsidR="00C46905" w:rsidRPr="000C5D80">
        <w:rPr>
          <w:rFonts w:ascii="Times New Roman" w:hAnsi="Times New Roman"/>
          <w:sz w:val="24"/>
        </w:rPr>
        <w:t>Jan</w:t>
      </w:r>
      <w:r w:rsidR="000C5D80">
        <w:rPr>
          <w:rFonts w:ascii="Times New Roman" w:hAnsi="Times New Roman"/>
          <w:sz w:val="24"/>
        </w:rPr>
        <w:t>.</w:t>
      </w:r>
      <w:r w:rsidR="00C46905" w:rsidRPr="000C5D80">
        <w:rPr>
          <w:rFonts w:ascii="Times New Roman" w:hAnsi="Times New Roman"/>
          <w:sz w:val="24"/>
        </w:rPr>
        <w:t xml:space="preserve"> 16-18, 2019</w:t>
      </w:r>
      <w:r w:rsidR="000C5D80">
        <w:rPr>
          <w:rFonts w:ascii="Times New Roman" w:hAnsi="Times New Roman"/>
          <w:sz w:val="24"/>
        </w:rPr>
        <w:t>,</w:t>
      </w:r>
      <w:r w:rsidR="00C46905" w:rsidRPr="000C5D80">
        <w:rPr>
          <w:rFonts w:ascii="Times New Roman" w:hAnsi="Times New Roman"/>
          <w:sz w:val="24"/>
        </w:rPr>
        <w:t xml:space="preserve"> </w:t>
      </w:r>
      <w:r w:rsidR="00305D75" w:rsidRPr="000C5D80">
        <w:rPr>
          <w:rFonts w:ascii="Times New Roman" w:hAnsi="Times New Roman"/>
          <w:sz w:val="24"/>
        </w:rPr>
        <w:t xml:space="preserve">at </w:t>
      </w:r>
      <w:r w:rsidR="0029259F" w:rsidRPr="000C5D80">
        <w:rPr>
          <w:rFonts w:ascii="Times New Roman" w:hAnsi="Times New Roman"/>
          <w:sz w:val="24"/>
        </w:rPr>
        <w:t xml:space="preserve">the </w:t>
      </w:r>
      <w:r w:rsidR="00C46905" w:rsidRPr="000C5D80">
        <w:rPr>
          <w:rFonts w:ascii="Times New Roman" w:hAnsi="Times New Roman"/>
          <w:sz w:val="24"/>
        </w:rPr>
        <w:t xml:space="preserve">San Mateo Marriott </w:t>
      </w:r>
      <w:r w:rsidR="00723C60" w:rsidRPr="000C5D80">
        <w:rPr>
          <w:rFonts w:ascii="Times New Roman" w:hAnsi="Times New Roman"/>
          <w:sz w:val="24"/>
        </w:rPr>
        <w:t xml:space="preserve">in </w:t>
      </w:r>
      <w:r w:rsidR="00C46905" w:rsidRPr="000C5D80">
        <w:rPr>
          <w:rFonts w:ascii="Times New Roman" w:hAnsi="Times New Roman"/>
          <w:sz w:val="24"/>
        </w:rPr>
        <w:t>San Mateo, CA</w:t>
      </w:r>
      <w:r w:rsidRPr="000C5D80">
        <w:rPr>
          <w:rFonts w:ascii="Times New Roman" w:hAnsi="Times New Roman"/>
          <w:sz w:val="24"/>
        </w:rPr>
        <w:t xml:space="preserve">.  </w:t>
      </w:r>
    </w:p>
    <w:p w14:paraId="141FDADF" w14:textId="77777777" w:rsidR="00C73037" w:rsidRPr="000C5D80" w:rsidRDefault="00C73037" w:rsidP="000C5D80">
      <w:pPr>
        <w:pStyle w:val="Standard"/>
        <w:spacing w:before="0" w:after="0"/>
        <w:ind w:left="446" w:right="468"/>
        <w:rPr>
          <w:rFonts w:ascii="Times New Roman" w:hAnsi="Times New Roman"/>
          <w:sz w:val="24"/>
        </w:rPr>
      </w:pPr>
    </w:p>
    <w:p w14:paraId="61DDA8D5" w14:textId="3BBC4B13" w:rsidR="00CF030F" w:rsidRPr="000C5D80" w:rsidRDefault="00C73037" w:rsidP="000C5D80">
      <w:pPr>
        <w:spacing w:before="0" w:after="0"/>
        <w:ind w:left="446" w:right="468"/>
        <w:rPr>
          <w:rFonts w:ascii="Times New Roman" w:hAnsi="Times New Roman"/>
          <w:b/>
          <w:i/>
          <w:kern w:val="3"/>
          <w:sz w:val="24"/>
        </w:rPr>
      </w:pPr>
      <w:r w:rsidRPr="000C5D80">
        <w:rPr>
          <w:rFonts w:ascii="Times New Roman" w:hAnsi="Times New Roman"/>
          <w:sz w:val="24"/>
        </w:rPr>
        <w:t xml:space="preserve">A program of Farm Foundation, </w:t>
      </w:r>
      <w:r w:rsidR="000C5D80">
        <w:rPr>
          <w:rFonts w:ascii="Times New Roman" w:hAnsi="Times New Roman"/>
          <w:sz w:val="24"/>
        </w:rPr>
        <w:t xml:space="preserve">the </w:t>
      </w:r>
      <w:r w:rsidRPr="000C5D80">
        <w:rPr>
          <w:rFonts w:ascii="Times New Roman" w:hAnsi="Times New Roman"/>
          <w:sz w:val="24"/>
        </w:rPr>
        <w:t xml:space="preserve">Round Table is an invitational group of 150 food and agricultural leaders and their guests whom meet semi-annually to discuss issues of importance to agribusiness, the food system and rural communities. The sessions are intended to provide ideas and learning experiences that participants may use in their own activities. </w:t>
      </w:r>
      <w:r w:rsidRPr="000C5D80">
        <w:rPr>
          <w:rFonts w:ascii="Times New Roman" w:hAnsi="Times New Roman"/>
          <w:b/>
          <w:sz w:val="24"/>
        </w:rPr>
        <w:t xml:space="preserve">The program for the </w:t>
      </w:r>
      <w:r w:rsidR="00C46905" w:rsidRPr="000C5D80">
        <w:rPr>
          <w:rFonts w:ascii="Times New Roman" w:hAnsi="Times New Roman"/>
          <w:b/>
          <w:sz w:val="24"/>
        </w:rPr>
        <w:t>Silicon Valley</w:t>
      </w:r>
      <w:r w:rsidRPr="000C5D80">
        <w:rPr>
          <w:rFonts w:ascii="Times New Roman" w:hAnsi="Times New Roman"/>
          <w:b/>
          <w:sz w:val="24"/>
        </w:rPr>
        <w:t xml:space="preserve"> meeting </w:t>
      </w:r>
      <w:r w:rsidR="00723C60" w:rsidRPr="000C5D80">
        <w:rPr>
          <w:rFonts w:ascii="Times New Roman" w:hAnsi="Times New Roman"/>
          <w:b/>
          <w:sz w:val="24"/>
        </w:rPr>
        <w:t xml:space="preserve">will focus on </w:t>
      </w:r>
      <w:r w:rsidR="00C46905" w:rsidRPr="000C5D80">
        <w:rPr>
          <w:rFonts w:ascii="Times New Roman" w:hAnsi="Times New Roman"/>
          <w:b/>
          <w:sz w:val="24"/>
        </w:rPr>
        <w:t>Technology and Innovation</w:t>
      </w:r>
      <w:r w:rsidR="00723C60" w:rsidRPr="000C5D80">
        <w:rPr>
          <w:rFonts w:ascii="Times New Roman" w:hAnsi="Times New Roman"/>
          <w:b/>
          <w:sz w:val="24"/>
        </w:rPr>
        <w:t>.</w:t>
      </w:r>
    </w:p>
    <w:p w14:paraId="4C5C6528" w14:textId="26BAA877" w:rsidR="00C73037" w:rsidRPr="000C5D80" w:rsidRDefault="00C73037" w:rsidP="000C5D80">
      <w:pPr>
        <w:pStyle w:val="Standard"/>
        <w:spacing w:before="0" w:after="0"/>
        <w:ind w:left="446" w:right="468"/>
        <w:rPr>
          <w:rFonts w:ascii="Times New Roman" w:hAnsi="Times New Roman"/>
          <w:sz w:val="24"/>
        </w:rPr>
      </w:pPr>
    </w:p>
    <w:p w14:paraId="0FA18DCB" w14:textId="3A618A84" w:rsidR="00C73037" w:rsidRPr="000C5D80" w:rsidRDefault="00C73037" w:rsidP="000C5D80">
      <w:pPr>
        <w:pStyle w:val="Standard"/>
        <w:spacing w:before="0" w:after="0"/>
        <w:ind w:left="446" w:right="468"/>
        <w:rPr>
          <w:rFonts w:ascii="Times New Roman" w:hAnsi="Times New Roman"/>
          <w:sz w:val="24"/>
        </w:rPr>
      </w:pPr>
      <w:r w:rsidRPr="000C5D80">
        <w:rPr>
          <w:rFonts w:ascii="Times New Roman" w:hAnsi="Times New Roman"/>
          <w:sz w:val="24"/>
        </w:rPr>
        <w:t xml:space="preserve">The Round Table meeting officially begins </w:t>
      </w:r>
      <w:r w:rsidR="0029259F" w:rsidRPr="000C5D80">
        <w:rPr>
          <w:rFonts w:ascii="Times New Roman" w:hAnsi="Times New Roman"/>
          <w:sz w:val="24"/>
        </w:rPr>
        <w:t>with a small reception on Tuesday, Jan</w:t>
      </w:r>
      <w:r w:rsidR="000C5D80">
        <w:rPr>
          <w:rFonts w:ascii="Times New Roman" w:hAnsi="Times New Roman"/>
          <w:sz w:val="24"/>
        </w:rPr>
        <w:t>.</w:t>
      </w:r>
      <w:r w:rsidR="0029259F" w:rsidRPr="000C5D80">
        <w:rPr>
          <w:rFonts w:ascii="Times New Roman" w:hAnsi="Times New Roman"/>
          <w:sz w:val="24"/>
        </w:rPr>
        <w:t xml:space="preserve"> 15, 2019. O</w:t>
      </w:r>
      <w:r w:rsidRPr="000C5D80">
        <w:rPr>
          <w:rFonts w:ascii="Times New Roman" w:hAnsi="Times New Roman"/>
          <w:sz w:val="24"/>
        </w:rPr>
        <w:t xml:space="preserve">n Wednesday, </w:t>
      </w:r>
      <w:r w:rsidR="00C46905" w:rsidRPr="000C5D80">
        <w:rPr>
          <w:rFonts w:ascii="Times New Roman" w:hAnsi="Times New Roman"/>
          <w:sz w:val="24"/>
        </w:rPr>
        <w:t>Jan</w:t>
      </w:r>
      <w:r w:rsidR="000C5D80">
        <w:rPr>
          <w:rFonts w:ascii="Times New Roman" w:hAnsi="Times New Roman"/>
          <w:sz w:val="24"/>
        </w:rPr>
        <w:t>.</w:t>
      </w:r>
      <w:r w:rsidR="00723C60" w:rsidRPr="000C5D80">
        <w:rPr>
          <w:rFonts w:ascii="Times New Roman" w:hAnsi="Times New Roman"/>
          <w:sz w:val="24"/>
        </w:rPr>
        <w:t xml:space="preserve"> </w:t>
      </w:r>
      <w:r w:rsidR="00C46905" w:rsidRPr="000C5D80">
        <w:rPr>
          <w:rFonts w:ascii="Times New Roman" w:hAnsi="Times New Roman"/>
          <w:sz w:val="24"/>
        </w:rPr>
        <w:t>1</w:t>
      </w:r>
      <w:r w:rsidR="00723C60" w:rsidRPr="000C5D80">
        <w:rPr>
          <w:rFonts w:ascii="Times New Roman" w:hAnsi="Times New Roman"/>
          <w:sz w:val="24"/>
        </w:rPr>
        <w:t>6</w:t>
      </w:r>
      <w:r w:rsidR="004323E5" w:rsidRPr="000C5D80">
        <w:rPr>
          <w:rFonts w:ascii="Times New Roman" w:hAnsi="Times New Roman"/>
          <w:sz w:val="24"/>
        </w:rPr>
        <w:t>, 2019</w:t>
      </w:r>
      <w:r w:rsidR="000C5D80">
        <w:rPr>
          <w:rFonts w:ascii="Times New Roman" w:hAnsi="Times New Roman"/>
          <w:sz w:val="24"/>
        </w:rPr>
        <w:t>,</w:t>
      </w:r>
      <w:r w:rsidRPr="000C5D80">
        <w:rPr>
          <w:rFonts w:ascii="Times New Roman" w:hAnsi="Times New Roman"/>
          <w:sz w:val="24"/>
        </w:rPr>
        <w:t xml:space="preserve"> </w:t>
      </w:r>
      <w:r w:rsidR="0029259F" w:rsidRPr="000C5D80">
        <w:rPr>
          <w:rFonts w:ascii="Times New Roman" w:hAnsi="Times New Roman"/>
          <w:sz w:val="24"/>
        </w:rPr>
        <w:t xml:space="preserve">attendees spend the </w:t>
      </w:r>
      <w:r w:rsidR="007C4AC1" w:rsidRPr="000C5D80">
        <w:rPr>
          <w:rFonts w:ascii="Times New Roman" w:hAnsi="Times New Roman"/>
          <w:sz w:val="24"/>
        </w:rPr>
        <w:t>day touring</w:t>
      </w:r>
      <w:r w:rsidRPr="000C5D80">
        <w:rPr>
          <w:rFonts w:ascii="Times New Roman" w:hAnsi="Times New Roman"/>
          <w:sz w:val="24"/>
        </w:rPr>
        <w:t xml:space="preserve"> </w:t>
      </w:r>
      <w:r w:rsidR="00723C60" w:rsidRPr="000C5D80">
        <w:rPr>
          <w:rFonts w:ascii="Times New Roman" w:hAnsi="Times New Roman"/>
          <w:sz w:val="24"/>
        </w:rPr>
        <w:t xml:space="preserve">agricultural sites </w:t>
      </w:r>
      <w:r w:rsidR="00C46905" w:rsidRPr="000C5D80">
        <w:rPr>
          <w:rFonts w:ascii="Times New Roman" w:hAnsi="Times New Roman"/>
          <w:sz w:val="24"/>
        </w:rPr>
        <w:t>in San Francisco</w:t>
      </w:r>
      <w:r w:rsidR="000C5D80">
        <w:rPr>
          <w:rFonts w:ascii="Times New Roman" w:hAnsi="Times New Roman"/>
          <w:sz w:val="24"/>
        </w:rPr>
        <w:t>,</w:t>
      </w:r>
      <w:r w:rsidR="0029259F" w:rsidRPr="000C5D80">
        <w:rPr>
          <w:rFonts w:ascii="Times New Roman" w:hAnsi="Times New Roman"/>
          <w:sz w:val="24"/>
        </w:rPr>
        <w:t xml:space="preserve"> followed by </w:t>
      </w:r>
      <w:r w:rsidRPr="000C5D80">
        <w:rPr>
          <w:rFonts w:ascii="Times New Roman" w:hAnsi="Times New Roman"/>
          <w:sz w:val="24"/>
        </w:rPr>
        <w:t>an opening reception</w:t>
      </w:r>
      <w:r w:rsidR="00CF030F" w:rsidRPr="000C5D80">
        <w:rPr>
          <w:rFonts w:ascii="Times New Roman" w:hAnsi="Times New Roman"/>
          <w:sz w:val="24"/>
        </w:rPr>
        <w:t xml:space="preserve"> </w:t>
      </w:r>
      <w:r w:rsidR="00C46905" w:rsidRPr="000C5D80">
        <w:rPr>
          <w:rFonts w:ascii="Times New Roman" w:hAnsi="Times New Roman"/>
          <w:sz w:val="24"/>
        </w:rPr>
        <w:t xml:space="preserve">back at </w:t>
      </w:r>
      <w:r w:rsidR="00723C60" w:rsidRPr="000C5D80">
        <w:rPr>
          <w:rFonts w:ascii="Times New Roman" w:hAnsi="Times New Roman"/>
          <w:sz w:val="24"/>
        </w:rPr>
        <w:t xml:space="preserve">the </w:t>
      </w:r>
      <w:r w:rsidR="00C46905" w:rsidRPr="000C5D80">
        <w:rPr>
          <w:rFonts w:ascii="Times New Roman" w:hAnsi="Times New Roman"/>
          <w:sz w:val="24"/>
        </w:rPr>
        <w:t>Marriott Hotel</w:t>
      </w:r>
      <w:r w:rsidRPr="000C5D80">
        <w:rPr>
          <w:rFonts w:ascii="Times New Roman" w:hAnsi="Times New Roman"/>
          <w:sz w:val="24"/>
        </w:rPr>
        <w:t>. Program sessions will b</w:t>
      </w:r>
      <w:r w:rsidR="00CF030F" w:rsidRPr="000C5D80">
        <w:rPr>
          <w:rFonts w:ascii="Times New Roman" w:hAnsi="Times New Roman"/>
          <w:sz w:val="24"/>
        </w:rPr>
        <w:t>e all day Thursday</w:t>
      </w:r>
      <w:r w:rsidR="000C5D80">
        <w:rPr>
          <w:rFonts w:ascii="Times New Roman" w:hAnsi="Times New Roman"/>
          <w:sz w:val="24"/>
        </w:rPr>
        <w:t>,</w:t>
      </w:r>
      <w:r w:rsidR="00CF030F" w:rsidRPr="000C5D80">
        <w:rPr>
          <w:rFonts w:ascii="Times New Roman" w:hAnsi="Times New Roman"/>
          <w:sz w:val="24"/>
        </w:rPr>
        <w:t xml:space="preserve"> the </w:t>
      </w:r>
      <w:r w:rsidR="00C46905" w:rsidRPr="000C5D80">
        <w:rPr>
          <w:rFonts w:ascii="Times New Roman" w:hAnsi="Times New Roman"/>
          <w:sz w:val="24"/>
        </w:rPr>
        <w:t>1</w:t>
      </w:r>
      <w:r w:rsidR="00723C60" w:rsidRPr="000C5D80">
        <w:rPr>
          <w:rFonts w:ascii="Times New Roman" w:hAnsi="Times New Roman"/>
          <w:sz w:val="24"/>
        </w:rPr>
        <w:t>7</w:t>
      </w:r>
      <w:r w:rsidR="00C94181" w:rsidRPr="000C5D80">
        <w:rPr>
          <w:rFonts w:ascii="Times New Roman" w:hAnsi="Times New Roman"/>
          <w:sz w:val="24"/>
          <w:vertAlign w:val="superscript"/>
        </w:rPr>
        <w:t>th</w:t>
      </w:r>
      <w:r w:rsidR="000C5D80">
        <w:rPr>
          <w:rFonts w:ascii="Times New Roman" w:hAnsi="Times New Roman"/>
          <w:sz w:val="24"/>
        </w:rPr>
        <w:t xml:space="preserve">, </w:t>
      </w:r>
      <w:r w:rsidRPr="000C5D80">
        <w:rPr>
          <w:rFonts w:ascii="Times New Roman" w:hAnsi="Times New Roman"/>
          <w:sz w:val="24"/>
        </w:rPr>
        <w:t>and on the morning of Friday</w:t>
      </w:r>
      <w:r w:rsidR="000C5D80">
        <w:rPr>
          <w:rFonts w:ascii="Times New Roman" w:hAnsi="Times New Roman"/>
          <w:sz w:val="24"/>
        </w:rPr>
        <w:t>,</w:t>
      </w:r>
      <w:r w:rsidRPr="000C5D80">
        <w:rPr>
          <w:rFonts w:ascii="Times New Roman" w:hAnsi="Times New Roman"/>
          <w:sz w:val="24"/>
        </w:rPr>
        <w:t xml:space="preserve"> the </w:t>
      </w:r>
      <w:r w:rsidR="00C46905" w:rsidRPr="000C5D80">
        <w:rPr>
          <w:rFonts w:ascii="Times New Roman" w:hAnsi="Times New Roman"/>
          <w:sz w:val="24"/>
        </w:rPr>
        <w:t>1</w:t>
      </w:r>
      <w:r w:rsidR="00723C60" w:rsidRPr="000C5D80">
        <w:rPr>
          <w:rFonts w:ascii="Times New Roman" w:hAnsi="Times New Roman"/>
          <w:sz w:val="24"/>
        </w:rPr>
        <w:t>8</w:t>
      </w:r>
      <w:r w:rsidRPr="000C5D80">
        <w:rPr>
          <w:rFonts w:ascii="Times New Roman" w:hAnsi="Times New Roman"/>
          <w:sz w:val="24"/>
          <w:vertAlign w:val="superscript"/>
        </w:rPr>
        <w:t>h</w:t>
      </w:r>
      <w:r w:rsidRPr="000C5D80">
        <w:rPr>
          <w:rFonts w:ascii="Times New Roman" w:hAnsi="Times New Roman"/>
          <w:sz w:val="24"/>
        </w:rPr>
        <w:t xml:space="preserve">.  </w:t>
      </w:r>
    </w:p>
    <w:p w14:paraId="43C96B8E" w14:textId="77777777" w:rsidR="00C73037" w:rsidRPr="000C5D80" w:rsidRDefault="00C73037" w:rsidP="000C5D80">
      <w:pPr>
        <w:pStyle w:val="Standard"/>
        <w:spacing w:before="0" w:after="0"/>
        <w:ind w:left="446" w:right="468"/>
        <w:rPr>
          <w:rFonts w:ascii="Times New Roman" w:hAnsi="Times New Roman"/>
          <w:sz w:val="24"/>
        </w:rPr>
      </w:pPr>
    </w:p>
    <w:p w14:paraId="212FF304" w14:textId="1EECE2B4" w:rsidR="00C73037" w:rsidRPr="000C5D80" w:rsidRDefault="00C73037" w:rsidP="000C5D80">
      <w:pPr>
        <w:pStyle w:val="Standard"/>
        <w:spacing w:before="0" w:after="0"/>
        <w:ind w:left="446" w:right="468"/>
        <w:rPr>
          <w:rFonts w:ascii="Times New Roman" w:hAnsi="Times New Roman"/>
          <w:sz w:val="24"/>
        </w:rPr>
      </w:pPr>
      <w:r w:rsidRPr="000C5D80">
        <w:rPr>
          <w:rFonts w:ascii="Times New Roman" w:hAnsi="Times New Roman"/>
          <w:sz w:val="24"/>
        </w:rPr>
        <w:t>Studen</w:t>
      </w:r>
      <w:r w:rsidR="00C46905" w:rsidRPr="000C5D80">
        <w:rPr>
          <w:rFonts w:ascii="Times New Roman" w:hAnsi="Times New Roman"/>
          <w:sz w:val="24"/>
        </w:rPr>
        <w:t>ts selected for the Cultivator P</w:t>
      </w:r>
      <w:r w:rsidRPr="000C5D80">
        <w:rPr>
          <w:rFonts w:ascii="Times New Roman" w:hAnsi="Times New Roman"/>
          <w:sz w:val="24"/>
        </w:rPr>
        <w:t>rogram will receive an aw</w:t>
      </w:r>
      <w:r w:rsidR="00C94181" w:rsidRPr="000C5D80">
        <w:rPr>
          <w:rFonts w:ascii="Times New Roman" w:hAnsi="Times New Roman"/>
          <w:sz w:val="24"/>
        </w:rPr>
        <w:t>ard that will cover all program</w:t>
      </w:r>
      <w:r w:rsidR="00C46905" w:rsidRPr="000C5D80">
        <w:rPr>
          <w:rFonts w:ascii="Times New Roman" w:hAnsi="Times New Roman"/>
          <w:sz w:val="24"/>
        </w:rPr>
        <w:t xml:space="preserve"> fees and </w:t>
      </w:r>
      <w:r w:rsidRPr="000C5D80">
        <w:rPr>
          <w:rFonts w:ascii="Times New Roman" w:hAnsi="Times New Roman"/>
          <w:sz w:val="24"/>
        </w:rPr>
        <w:t>room and board. The nominating university or college will be responsible for the student’s travel expenses. If a winning student from a nominating school is unable to attend the Round Table for any reason, another student will be named in their place.</w:t>
      </w:r>
      <w:bookmarkEnd w:id="0"/>
      <w:r w:rsidRPr="000C5D80">
        <w:rPr>
          <w:rFonts w:ascii="Times New Roman" w:hAnsi="Times New Roman"/>
          <w:sz w:val="24"/>
        </w:rPr>
        <w:t xml:space="preserve">  </w:t>
      </w:r>
    </w:p>
    <w:p w14:paraId="478A9E6B" w14:textId="77777777" w:rsidR="00C73037" w:rsidRPr="000C5D80" w:rsidRDefault="00C73037" w:rsidP="000C5D80">
      <w:pPr>
        <w:pStyle w:val="Standard"/>
        <w:spacing w:before="0" w:after="0"/>
        <w:ind w:left="446" w:right="468"/>
        <w:rPr>
          <w:rFonts w:ascii="Times New Roman" w:hAnsi="Times New Roman"/>
          <w:sz w:val="24"/>
        </w:rPr>
      </w:pPr>
    </w:p>
    <w:p w14:paraId="2BEC5107" w14:textId="75B1707A" w:rsidR="00C73037" w:rsidRPr="000C5D80" w:rsidRDefault="00C73037" w:rsidP="000C5D80">
      <w:pPr>
        <w:pStyle w:val="Standard"/>
        <w:spacing w:before="0" w:after="0"/>
        <w:ind w:left="446" w:right="468"/>
        <w:rPr>
          <w:rFonts w:ascii="Times New Roman" w:hAnsi="Times New Roman"/>
          <w:sz w:val="24"/>
        </w:rPr>
      </w:pPr>
      <w:r w:rsidRPr="000C5D80">
        <w:rPr>
          <w:rFonts w:ascii="Times New Roman" w:hAnsi="Times New Roman"/>
          <w:b/>
          <w:sz w:val="24"/>
        </w:rPr>
        <w:t xml:space="preserve">To nominate a student, please read through the attached FAQ, and submit an application by </w:t>
      </w:r>
      <w:r w:rsidR="00C46905" w:rsidRPr="000C5D80">
        <w:rPr>
          <w:rFonts w:ascii="Times New Roman" w:hAnsi="Times New Roman"/>
          <w:b/>
          <w:sz w:val="24"/>
        </w:rPr>
        <w:t>Nov</w:t>
      </w:r>
      <w:r w:rsidR="000C5D80">
        <w:rPr>
          <w:rFonts w:ascii="Times New Roman" w:hAnsi="Times New Roman"/>
          <w:b/>
          <w:sz w:val="24"/>
        </w:rPr>
        <w:t>.</w:t>
      </w:r>
      <w:r w:rsidR="00C46905" w:rsidRPr="000C5D80">
        <w:rPr>
          <w:rFonts w:ascii="Times New Roman" w:hAnsi="Times New Roman"/>
          <w:b/>
          <w:sz w:val="24"/>
        </w:rPr>
        <w:t xml:space="preserve"> 9</w:t>
      </w:r>
      <w:r w:rsidR="00AB5807" w:rsidRPr="000C5D80">
        <w:rPr>
          <w:rFonts w:ascii="Times New Roman" w:hAnsi="Times New Roman"/>
          <w:b/>
          <w:sz w:val="24"/>
        </w:rPr>
        <w:t>, 2018</w:t>
      </w:r>
      <w:r w:rsidRPr="000C5D80">
        <w:rPr>
          <w:rFonts w:ascii="Times New Roman" w:hAnsi="Times New Roman"/>
          <w:b/>
          <w:sz w:val="24"/>
        </w:rPr>
        <w:t xml:space="preserve">. Winners will be chosen by the Round Table Scholarship Committee. Winners will be notified by </w:t>
      </w:r>
      <w:r w:rsidR="00C46905" w:rsidRPr="000C5D80">
        <w:rPr>
          <w:rFonts w:ascii="Times New Roman" w:hAnsi="Times New Roman"/>
          <w:b/>
          <w:sz w:val="24"/>
        </w:rPr>
        <w:t>Nov</w:t>
      </w:r>
      <w:r w:rsidR="000C5D80">
        <w:rPr>
          <w:rFonts w:ascii="Times New Roman" w:hAnsi="Times New Roman"/>
          <w:b/>
          <w:sz w:val="24"/>
        </w:rPr>
        <w:t>.</w:t>
      </w:r>
      <w:r w:rsidR="00C46905" w:rsidRPr="000C5D80">
        <w:rPr>
          <w:rFonts w:ascii="Times New Roman" w:hAnsi="Times New Roman"/>
          <w:b/>
          <w:sz w:val="24"/>
        </w:rPr>
        <w:t xml:space="preserve"> 16</w:t>
      </w:r>
      <w:r w:rsidR="00CF030F" w:rsidRPr="000C5D80">
        <w:rPr>
          <w:rFonts w:ascii="Times New Roman" w:hAnsi="Times New Roman"/>
          <w:b/>
          <w:sz w:val="24"/>
        </w:rPr>
        <w:t>, 201</w:t>
      </w:r>
      <w:r w:rsidR="00723C60" w:rsidRPr="000C5D80">
        <w:rPr>
          <w:rFonts w:ascii="Times New Roman" w:hAnsi="Times New Roman"/>
          <w:b/>
          <w:sz w:val="24"/>
        </w:rPr>
        <w:t>8</w:t>
      </w:r>
      <w:r w:rsidRPr="000C5D80">
        <w:rPr>
          <w:rFonts w:ascii="Times New Roman" w:hAnsi="Times New Roman"/>
          <w:b/>
          <w:sz w:val="24"/>
        </w:rPr>
        <w:t xml:space="preserve">.  </w:t>
      </w:r>
    </w:p>
    <w:p w14:paraId="23ED5170" w14:textId="77777777" w:rsidR="00C73037" w:rsidRPr="000C5D80" w:rsidRDefault="00C73037" w:rsidP="000C5D80">
      <w:pPr>
        <w:pStyle w:val="Standard"/>
        <w:spacing w:before="0" w:after="0"/>
        <w:ind w:left="446" w:right="468"/>
        <w:rPr>
          <w:rFonts w:ascii="Times New Roman" w:hAnsi="Times New Roman"/>
          <w:sz w:val="24"/>
        </w:rPr>
      </w:pPr>
    </w:p>
    <w:p w14:paraId="6259EBA2" w14:textId="059A92DD" w:rsidR="00C73037" w:rsidRPr="000C5D80" w:rsidRDefault="00C73037" w:rsidP="000C5D80">
      <w:pPr>
        <w:pStyle w:val="Standard"/>
        <w:spacing w:before="0" w:after="0"/>
        <w:ind w:left="446" w:right="468"/>
        <w:rPr>
          <w:rFonts w:ascii="Times New Roman" w:hAnsi="Times New Roman"/>
          <w:sz w:val="24"/>
        </w:rPr>
      </w:pPr>
      <w:r w:rsidRPr="000C5D80">
        <w:rPr>
          <w:rFonts w:ascii="Times New Roman" w:hAnsi="Times New Roman"/>
          <w:sz w:val="24"/>
        </w:rPr>
        <w:t xml:space="preserve">We look forward to welcoming the best and brightest agriculture students to this important and prestigious gathering </w:t>
      </w:r>
      <w:r w:rsidR="00723C60" w:rsidRPr="000C5D80">
        <w:rPr>
          <w:rFonts w:ascii="Times New Roman" w:hAnsi="Times New Roman"/>
          <w:sz w:val="24"/>
        </w:rPr>
        <w:t xml:space="preserve">in </w:t>
      </w:r>
      <w:r w:rsidR="00C46905" w:rsidRPr="000C5D80">
        <w:rPr>
          <w:rFonts w:ascii="Times New Roman" w:hAnsi="Times New Roman"/>
          <w:sz w:val="24"/>
        </w:rPr>
        <w:t>San Mateo/San Francisco this winter</w:t>
      </w:r>
      <w:r w:rsidRPr="000C5D80">
        <w:rPr>
          <w:rFonts w:ascii="Times New Roman" w:hAnsi="Times New Roman"/>
          <w:sz w:val="24"/>
        </w:rPr>
        <w:t>!</w:t>
      </w:r>
    </w:p>
    <w:p w14:paraId="29A66F01" w14:textId="77777777" w:rsidR="000E08AA" w:rsidRPr="000C5D80" w:rsidRDefault="000E08AA" w:rsidP="000C5D80">
      <w:pPr>
        <w:spacing w:before="0" w:after="0"/>
        <w:ind w:left="446" w:right="468"/>
        <w:rPr>
          <w:rFonts w:ascii="Times New Roman" w:hAnsi="Times New Roman"/>
          <w:sz w:val="24"/>
        </w:rPr>
      </w:pPr>
      <w:r w:rsidRPr="000C5D80">
        <w:rPr>
          <w:rFonts w:ascii="Times New Roman" w:hAnsi="Times New Roman"/>
          <w:b/>
          <w:bCs/>
          <w:sz w:val="24"/>
        </w:rPr>
        <w:br w:type="page"/>
      </w:r>
    </w:p>
    <w:tbl>
      <w:tblPr>
        <w:tblStyle w:val="TableGrid"/>
        <w:tblpPr w:leftFromText="180" w:rightFromText="180" w:vertAnchor="text" w:horzAnchor="margin" w:tblpY="-599"/>
        <w:tblW w:w="4945"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10254"/>
      </w:tblGrid>
      <w:tr w:rsidR="000E08AA" w14:paraId="4011F336" w14:textId="77777777" w:rsidTr="00913961">
        <w:trPr>
          <w:trHeight w:val="1246"/>
        </w:trPr>
        <w:tc>
          <w:tcPr>
            <w:tcW w:w="9471" w:type="dxa"/>
          </w:tcPr>
          <w:p w14:paraId="70FD4A22" w14:textId="77777777" w:rsidR="000E08AA" w:rsidRPr="000202A5" w:rsidRDefault="000E08AA" w:rsidP="00913961">
            <w:pPr>
              <w:pStyle w:val="Heading1"/>
              <w:jc w:val="center"/>
              <w:outlineLvl w:val="0"/>
              <w:rPr>
                <w:color w:val="1F497D" w:themeColor="text2"/>
              </w:rPr>
            </w:pPr>
            <w:r w:rsidRPr="000202A5">
              <w:rPr>
                <w:color w:val="1F497D" w:themeColor="text2"/>
              </w:rPr>
              <w:lastRenderedPageBreak/>
              <w:t>Farm Foundation</w:t>
            </w:r>
            <w:r w:rsidRPr="00933B82">
              <w:rPr>
                <w:rFonts w:cstheme="majorHAnsi"/>
                <w:color w:val="1F497D" w:themeColor="text2"/>
                <w:sz w:val="32"/>
                <w:vertAlign w:val="superscript"/>
              </w:rPr>
              <w:t>®</w:t>
            </w:r>
            <w:r w:rsidRPr="000202A5">
              <w:rPr>
                <w:color w:val="1F497D" w:themeColor="text2"/>
              </w:rPr>
              <w:t xml:space="preserve"> </w:t>
            </w:r>
            <w:r>
              <w:rPr>
                <w:color w:val="1F497D" w:themeColor="text2"/>
              </w:rPr>
              <w:t xml:space="preserve">Round </w:t>
            </w:r>
            <w:r w:rsidRPr="000202A5">
              <w:rPr>
                <w:color w:val="1F497D" w:themeColor="text2"/>
              </w:rPr>
              <w:t xml:space="preserve">Table </w:t>
            </w:r>
            <w:r>
              <w:rPr>
                <w:color w:val="1F497D" w:themeColor="text2"/>
              </w:rPr>
              <w:t>Cultivators FAQ</w:t>
            </w:r>
          </w:p>
        </w:tc>
      </w:tr>
    </w:tbl>
    <w:p w14:paraId="0BAC3803" w14:textId="77777777" w:rsidR="000E08AA" w:rsidRDefault="000E08AA" w:rsidP="000E08AA"/>
    <w:p w14:paraId="68ED72F3" w14:textId="3AEFF02B" w:rsidR="000E08AA" w:rsidRDefault="00C46905" w:rsidP="000C5D80">
      <w:pPr>
        <w:pStyle w:val="Heading2"/>
        <w:tabs>
          <w:tab w:val="right" w:pos="9360"/>
        </w:tabs>
      </w:pPr>
      <w:r>
        <w:t>What is Farm Foundation</w:t>
      </w:r>
      <w:r w:rsidR="000E08AA">
        <w:t>?</w:t>
      </w:r>
      <w:r w:rsidR="000E08AA">
        <w:tab/>
      </w:r>
    </w:p>
    <w:p w14:paraId="785FC664" w14:textId="494872E7" w:rsidR="000E08AA" w:rsidRDefault="00C46905" w:rsidP="000E08AA">
      <w:r>
        <w:t>Farm Foundation</w:t>
      </w:r>
      <w:r w:rsidR="000E08AA" w:rsidRPr="00C25B38">
        <w:t xml:space="preserve"> is a 501(c) (3) non-profit focused on economic and policy issues impacting agriculture, the fo</w:t>
      </w:r>
      <w:r w:rsidR="000E08AA">
        <w:t>od system and rural regions.  We do not lobby or advocate.  Our</w:t>
      </w:r>
      <w:r w:rsidR="000E08AA" w:rsidRPr="00C25B38">
        <w:t xml:space="preserve"> mission is to serve as a catalyst for sound public policy by providing objective information to foster deeper understanding of issues shaping the future for agriculture, food systems and rural</w:t>
      </w:r>
      <w:r w:rsidR="000E08AA">
        <w:t xml:space="preserve"> communities.  Our</w:t>
      </w:r>
      <w:r w:rsidR="000E08AA" w:rsidRPr="00C25B38">
        <w:t xml:space="preserve"> </w:t>
      </w:r>
      <w:r w:rsidR="00D12A3E">
        <w:t>85</w:t>
      </w:r>
      <w:r w:rsidR="000E08AA" w:rsidRPr="00C25B38">
        <w:t xml:space="preserve">-year </w:t>
      </w:r>
      <w:r w:rsidR="000E08AA">
        <w:t>history of objectivity allows us</w:t>
      </w:r>
      <w:r w:rsidR="000E08AA" w:rsidRPr="00C25B38">
        <w:t xml:space="preserve"> to bring together diverse groups for meaningful discussions.</w:t>
      </w:r>
    </w:p>
    <w:p w14:paraId="0D4ADCAC" w14:textId="77777777" w:rsidR="000E08AA" w:rsidRDefault="000E08AA" w:rsidP="000E08AA">
      <w:pPr>
        <w:pStyle w:val="Heading2"/>
        <w:tabs>
          <w:tab w:val="right" w:pos="9360"/>
        </w:tabs>
      </w:pPr>
      <w:r>
        <w:t xml:space="preserve">What is </w:t>
      </w:r>
      <w:r w:rsidRPr="00933B82">
        <w:t>Farm Foundation</w:t>
      </w:r>
      <w:r w:rsidRPr="00933B82">
        <w:rPr>
          <w:vertAlign w:val="superscript"/>
        </w:rPr>
        <w:t>®</w:t>
      </w:r>
      <w:r w:rsidRPr="00933B82">
        <w:t xml:space="preserve"> </w:t>
      </w:r>
      <w:r>
        <w:t>Round Table?</w:t>
      </w:r>
      <w:r>
        <w:tab/>
      </w:r>
    </w:p>
    <w:p w14:paraId="0C006D28" w14:textId="5E63812F" w:rsidR="000E08AA" w:rsidRDefault="000E08AA" w:rsidP="000E08AA">
      <w:r w:rsidRPr="00C25B38">
        <w:t>A</w:t>
      </w:r>
      <w:r w:rsidR="00C46905">
        <w:t xml:space="preserve"> program of Farm Foundation</w:t>
      </w:r>
      <w:r w:rsidRPr="00C25B38">
        <w:t xml:space="preserve">, the Round Table, is an invitational group of agricultural leaders who meet semi-annually to discuss issues of importance to agribusiness, the food system and rural communities.  The sessions are intended to provide ideas and a learning experience that participants may use in their own activities.  </w:t>
      </w:r>
    </w:p>
    <w:p w14:paraId="076853A1" w14:textId="77777777" w:rsidR="000E08AA" w:rsidRDefault="000E08AA" w:rsidP="000E08AA">
      <w:pPr>
        <w:pStyle w:val="Heading2"/>
        <w:tabs>
          <w:tab w:val="right" w:pos="9360"/>
        </w:tabs>
      </w:pPr>
      <w:r>
        <w:t>What is the Round Table Cultivator program?</w:t>
      </w:r>
      <w:r>
        <w:tab/>
      </w:r>
    </w:p>
    <w:p w14:paraId="485CEE87" w14:textId="77777777" w:rsidR="000E08AA" w:rsidRDefault="000E08AA" w:rsidP="000E08AA">
      <w:r>
        <w:t>The Cultivator program provides awards for up to six undergraduate or graduate-level students from accredited agricultural programs in the United States to attend a Farm Foundation</w:t>
      </w:r>
      <w:r w:rsidRPr="00933B82">
        <w:rPr>
          <w:vertAlign w:val="superscript"/>
        </w:rPr>
        <w:t>®</w:t>
      </w:r>
      <w:r>
        <w:t xml:space="preserve"> Round Table meeting.</w:t>
      </w:r>
    </w:p>
    <w:p w14:paraId="30377CDF" w14:textId="77777777" w:rsidR="000E08AA" w:rsidRDefault="000E08AA" w:rsidP="000E08AA">
      <w:pPr>
        <w:pStyle w:val="Heading2"/>
        <w:tabs>
          <w:tab w:val="right" w:pos="9360"/>
        </w:tabs>
      </w:pPr>
      <w:r>
        <w:t>What does the award cover?</w:t>
      </w:r>
      <w:r>
        <w:tab/>
      </w:r>
    </w:p>
    <w:p w14:paraId="5BBE49F5" w14:textId="52266938" w:rsidR="000E08AA" w:rsidRDefault="000E08AA" w:rsidP="000E08AA">
      <w:r>
        <w:t>The award covers meeting registration costs and hotel rooms.  It will be the responsibility of the student, or nominating institution to cover the cost of travel</w:t>
      </w:r>
      <w:r w:rsidR="00724A98">
        <w:t xml:space="preserve"> to and from the Round Table</w:t>
      </w:r>
      <w:r>
        <w:t>.</w:t>
      </w:r>
      <w:r w:rsidR="00724A98" w:rsidRPr="00724A98">
        <w:t xml:space="preserve"> If a winning student from a nominating university is unable to attend the Round Table for any reason, </w:t>
      </w:r>
      <w:r w:rsidR="00C94181">
        <w:t xml:space="preserve">another student will be selected to take their place. </w:t>
      </w:r>
    </w:p>
    <w:p w14:paraId="2E2818C4" w14:textId="77777777" w:rsidR="000E08AA" w:rsidRDefault="000E08AA" w:rsidP="000E08AA">
      <w:pPr>
        <w:pStyle w:val="Heading2"/>
        <w:tabs>
          <w:tab w:val="right" w:pos="9360"/>
        </w:tabs>
      </w:pPr>
      <w:r>
        <w:t>Who can nominate a student?</w:t>
      </w:r>
      <w:r>
        <w:tab/>
      </w:r>
    </w:p>
    <w:p w14:paraId="534AEC19" w14:textId="20EF21E3" w:rsidR="000E08AA" w:rsidRDefault="000E08AA" w:rsidP="000E08AA">
      <w:r>
        <w:t>Only a dean or director from a participating institution can nominate a student</w:t>
      </w:r>
      <w:r w:rsidR="00C46905">
        <w:t xml:space="preserve"> for the Cultivator program.  Three</w:t>
      </w:r>
      <w:r>
        <w:t xml:space="preserve"> months before each Round Table meeting, deans or directors will be invited to select an upper-classman or graduate-level students to attend the Round Table Farm Foundation encourages the sponsoring institution to choose students who have a direct interest in the subject on which the Round Table meeting program will be focused.  </w:t>
      </w:r>
    </w:p>
    <w:p w14:paraId="7C504D33" w14:textId="77777777" w:rsidR="000E08AA" w:rsidRDefault="000E08AA" w:rsidP="000E08AA">
      <w:pPr>
        <w:pStyle w:val="Heading2"/>
        <w:tabs>
          <w:tab w:val="right" w:pos="9360"/>
        </w:tabs>
      </w:pPr>
      <w:r>
        <w:t>What is required for the poster presentation?</w:t>
      </w:r>
      <w:r>
        <w:tab/>
      </w:r>
    </w:p>
    <w:p w14:paraId="2FAEA0BA" w14:textId="22F46CE1" w:rsidR="000E08AA" w:rsidRDefault="000E08AA" w:rsidP="000E08AA">
      <w:r w:rsidRPr="00DB2056">
        <w:t>Cultivators will be required t</w:t>
      </w:r>
      <w:r w:rsidR="00C46905">
        <w:t>o prepare a poster</w:t>
      </w:r>
      <w:r w:rsidRPr="00DB2056">
        <w:t xml:space="preserve"> that they will host during the Round Table kick-off reception.  The subject can focus on the student’s research, interests or a current project in which </w:t>
      </w:r>
      <w:r>
        <w:t>he/she</w:t>
      </w:r>
      <w:r w:rsidRPr="00DB2056">
        <w:t xml:space="preserve"> are involved.  </w:t>
      </w:r>
      <w:r w:rsidR="00C46905">
        <w:t xml:space="preserve">They will not have to make a presentation – just talk with Round Table members and their guests.  </w:t>
      </w:r>
      <w:r w:rsidR="00724A98">
        <w:t>Posters should</w:t>
      </w:r>
      <w:r w:rsidR="00903AD1">
        <w:t xml:space="preserve"> be no smaller than 36’X24’</w:t>
      </w:r>
      <w:r w:rsidR="00C46905">
        <w:t xml:space="preserve"> and no bigger and 36x48</w:t>
      </w:r>
      <w:r w:rsidR="00903AD1">
        <w:t xml:space="preserve">.  They will be </w:t>
      </w:r>
      <w:r w:rsidR="00724A98">
        <w:t xml:space="preserve">affixed to a hard backing.  </w:t>
      </w:r>
    </w:p>
    <w:p w14:paraId="5958DB82" w14:textId="77777777" w:rsidR="000E08AA" w:rsidRDefault="000E08AA" w:rsidP="000E08AA">
      <w:pPr>
        <w:pStyle w:val="Heading2"/>
        <w:tabs>
          <w:tab w:val="right" w:pos="9360"/>
        </w:tabs>
      </w:pPr>
      <w:r>
        <w:t>How will students meet Round Table members?</w:t>
      </w:r>
      <w:r>
        <w:tab/>
      </w:r>
    </w:p>
    <w:p w14:paraId="40E9DF32" w14:textId="2208F8F3" w:rsidR="000E08AA" w:rsidRDefault="000E08AA" w:rsidP="000E08AA">
      <w:r>
        <w:t>A Round Table member will be assigned as a host/mentor each Cultivator.  Mentors will reach out to the students before the event to let them know how to dress, what to expect, etc.  At th</w:t>
      </w:r>
      <w:r w:rsidR="00C46905">
        <w:t>e meeting M</w:t>
      </w:r>
      <w:r>
        <w:t>entors will ensure that the Cultivators are meeting other Round Table members, students, speakers and guests.  They will also introduce them during the Round Table lunch.</w:t>
      </w:r>
    </w:p>
    <w:p w14:paraId="67245A40" w14:textId="77777777" w:rsidR="000E08AA" w:rsidRDefault="000E08AA" w:rsidP="000E08AA"/>
    <w:p w14:paraId="78A74853" w14:textId="77777777" w:rsidR="000E08AA" w:rsidRDefault="000E08AA" w:rsidP="000E08AA">
      <w:pPr>
        <w:jc w:val="center"/>
      </w:pPr>
      <w:r>
        <w:t>.</w:t>
      </w:r>
      <w:r w:rsidRPr="00933B82">
        <w:rPr>
          <w:noProof/>
        </w:rPr>
        <w:t xml:space="preserve"> </w:t>
      </w:r>
      <w:r>
        <w:rPr>
          <w:noProof/>
        </w:rPr>
        <w:drawing>
          <wp:inline distT="0" distB="0" distL="0" distR="0" wp14:anchorId="61551A3E" wp14:editId="72E13CE6">
            <wp:extent cx="2044700" cy="774700"/>
            <wp:effectExtent l="0" t="0" r="0" b="635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jpg"/>
                    <pic:cNvPicPr/>
                  </pic:nvPicPr>
                  <pic:blipFill rotWithShape="1">
                    <a:blip r:embed="rId5">
                      <a:extLst/>
                    </a:blip>
                    <a:srcRect/>
                    <a:stretch>
                      <a:fillRect/>
                    </a:stretch>
                  </pic:blipFill>
                  <pic:spPr>
                    <a:xfrm>
                      <a:off x="0" y="0"/>
                      <a:ext cx="2044700" cy="774700"/>
                    </a:xfrm>
                    <a:prstGeom prst="rect">
                      <a:avLst/>
                    </a:prstGeom>
                    <a:noFill/>
                    <a:ln>
                      <a:noFill/>
                    </a:ln>
                    <a:effectLst/>
                    <a:extLst/>
                  </pic:spPr>
                </pic:pic>
              </a:graphicData>
            </a:graphic>
          </wp:inline>
        </w:drawing>
      </w:r>
    </w:p>
    <w:p w14:paraId="448E9AC1" w14:textId="77777777" w:rsidR="000E08AA" w:rsidRDefault="000E08AA" w:rsidP="000E08AA">
      <w:r w:rsidRPr="00933B82">
        <w:rPr>
          <w:noProof/>
        </w:rPr>
        <w:t xml:space="preserve"> </w:t>
      </w:r>
    </w:p>
    <w:p w14:paraId="2DD3A8AB" w14:textId="77777777" w:rsidR="000E08AA" w:rsidRDefault="000E08AA">
      <w:r>
        <w:rPr>
          <w:b/>
          <w:bCs/>
        </w:rPr>
        <w:br w:type="page"/>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5184"/>
        <w:gridCol w:w="5184"/>
      </w:tblGrid>
      <w:tr w:rsidR="00A01B1C" w14:paraId="10528A01" w14:textId="77777777" w:rsidTr="0097298E">
        <w:tc>
          <w:tcPr>
            <w:tcW w:w="4788" w:type="dxa"/>
          </w:tcPr>
          <w:p w14:paraId="2BFA77B2" w14:textId="77777777" w:rsidR="00A01B1C" w:rsidRPr="000202A5" w:rsidRDefault="000202A5" w:rsidP="00A01B1C">
            <w:pPr>
              <w:pStyle w:val="Heading1"/>
              <w:outlineLvl w:val="0"/>
              <w:rPr>
                <w:color w:val="1F497D" w:themeColor="text2"/>
              </w:rPr>
            </w:pPr>
            <w:r w:rsidRPr="000202A5">
              <w:rPr>
                <w:color w:val="1F497D" w:themeColor="text2"/>
              </w:rPr>
              <w:lastRenderedPageBreak/>
              <w:t xml:space="preserve">Farm Foundation </w:t>
            </w:r>
            <w:r>
              <w:rPr>
                <w:color w:val="1F497D" w:themeColor="text2"/>
              </w:rPr>
              <w:br/>
            </w:r>
            <w:r w:rsidRPr="000202A5">
              <w:rPr>
                <w:color w:val="1F497D" w:themeColor="text2"/>
              </w:rPr>
              <w:t>Round Table</w:t>
            </w:r>
            <w:r w:rsidR="00A01B1C" w:rsidRPr="000202A5">
              <w:rPr>
                <w:color w:val="1F497D" w:themeColor="text2"/>
              </w:rPr>
              <w:t xml:space="preserve"> </w:t>
            </w:r>
            <w:r w:rsidRPr="000202A5">
              <w:rPr>
                <w:color w:val="1F497D" w:themeColor="text2"/>
              </w:rPr>
              <w:t xml:space="preserve">Cultivators Program </w:t>
            </w:r>
            <w:r w:rsidR="00A01B1C" w:rsidRPr="000202A5">
              <w:rPr>
                <w:color w:val="1F497D" w:themeColor="text2"/>
              </w:rPr>
              <w:t>Application</w:t>
            </w:r>
          </w:p>
        </w:tc>
        <w:tc>
          <w:tcPr>
            <w:tcW w:w="4788" w:type="dxa"/>
          </w:tcPr>
          <w:p w14:paraId="42CEBDC2" w14:textId="77777777" w:rsidR="00A01B1C" w:rsidRDefault="000202A5" w:rsidP="0097298E">
            <w:pPr>
              <w:pStyle w:val="Logo"/>
            </w:pPr>
            <w:r>
              <w:rPr>
                <w:noProof/>
              </w:rPr>
              <w:drawing>
                <wp:inline distT="0" distB="0" distL="0" distR="0" wp14:anchorId="63C02597" wp14:editId="5D6EFF06">
                  <wp:extent cx="2044700" cy="8509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jpg"/>
                          <pic:cNvPicPr/>
                        </pic:nvPicPr>
                        <pic:blipFill rotWithShape="1">
                          <a:blip r:embed="rId5">
                            <a:extLst/>
                          </a:blip>
                          <a:srcRect/>
                          <a:stretch>
                            <a:fillRect/>
                          </a:stretch>
                        </pic:blipFill>
                        <pic:spPr>
                          <a:xfrm>
                            <a:off x="0" y="0"/>
                            <a:ext cx="2044700" cy="850900"/>
                          </a:xfrm>
                          <a:prstGeom prst="rect">
                            <a:avLst/>
                          </a:prstGeom>
                          <a:noFill/>
                          <a:ln>
                            <a:noFill/>
                          </a:ln>
                          <a:effectLst/>
                          <a:extLst/>
                        </pic:spPr>
                      </pic:pic>
                    </a:graphicData>
                  </a:graphic>
                </wp:inline>
              </w:drawing>
            </w:r>
          </w:p>
        </w:tc>
      </w:tr>
    </w:tbl>
    <w:p w14:paraId="498509A0" w14:textId="77777777" w:rsidR="008D0133" w:rsidRPr="0036244F" w:rsidRDefault="000202A5" w:rsidP="00855A6B">
      <w:pPr>
        <w:pStyle w:val="Heading2"/>
      </w:pPr>
      <w:r>
        <w:t>Student Nominee</w:t>
      </w:r>
      <w:r w:rsidR="00855A6B">
        <w:t xml:space="preserve"> 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949"/>
        <w:gridCol w:w="7419"/>
      </w:tblGrid>
      <w:tr w:rsidR="008D0133" w14:paraId="2F94C41C" w14:textId="77777777" w:rsidTr="00855A6B">
        <w:tc>
          <w:tcPr>
            <w:tcW w:w="2724" w:type="dxa"/>
            <w:tcBorders>
              <w:top w:val="single" w:sz="4" w:space="0" w:color="BFBFBF" w:themeColor="background1" w:themeShade="BF"/>
            </w:tcBorders>
            <w:vAlign w:val="center"/>
          </w:tcPr>
          <w:p w14:paraId="0FCF20FC" w14:textId="77777777" w:rsidR="008D0133" w:rsidRPr="00112AFE" w:rsidRDefault="008D0133" w:rsidP="00A01B1C">
            <w:r>
              <w:t>Name</w:t>
            </w:r>
          </w:p>
        </w:tc>
        <w:tc>
          <w:tcPr>
            <w:tcW w:w="6852" w:type="dxa"/>
            <w:tcBorders>
              <w:top w:val="single" w:sz="4" w:space="0" w:color="BFBFBF" w:themeColor="background1" w:themeShade="BF"/>
            </w:tcBorders>
            <w:vAlign w:val="center"/>
          </w:tcPr>
          <w:p w14:paraId="18311F91" w14:textId="77777777" w:rsidR="008D0133" w:rsidRDefault="008D0133"/>
        </w:tc>
      </w:tr>
      <w:tr w:rsidR="008D0133" w14:paraId="080B6CD1" w14:textId="77777777" w:rsidTr="00855A6B">
        <w:tc>
          <w:tcPr>
            <w:tcW w:w="2724" w:type="dxa"/>
            <w:vAlign w:val="center"/>
          </w:tcPr>
          <w:p w14:paraId="7934361E" w14:textId="77777777" w:rsidR="008D0133" w:rsidRPr="00112AFE" w:rsidRDefault="008D0133" w:rsidP="00A01B1C">
            <w:r>
              <w:t xml:space="preserve">Street </w:t>
            </w:r>
            <w:r w:rsidRPr="00112AFE">
              <w:t>Address</w:t>
            </w:r>
          </w:p>
        </w:tc>
        <w:tc>
          <w:tcPr>
            <w:tcW w:w="6852" w:type="dxa"/>
            <w:vAlign w:val="center"/>
          </w:tcPr>
          <w:p w14:paraId="630D15D5" w14:textId="77777777" w:rsidR="008D0133" w:rsidRDefault="008D0133"/>
        </w:tc>
      </w:tr>
      <w:tr w:rsidR="008D0133" w14:paraId="68A58C89" w14:textId="77777777" w:rsidTr="00855A6B">
        <w:tc>
          <w:tcPr>
            <w:tcW w:w="2724" w:type="dxa"/>
            <w:vAlign w:val="center"/>
          </w:tcPr>
          <w:p w14:paraId="395A38A3" w14:textId="77777777" w:rsidR="008D0133" w:rsidRPr="00112AFE" w:rsidRDefault="008D0133" w:rsidP="00A01B1C">
            <w:r>
              <w:t>City ST ZIP Code</w:t>
            </w:r>
          </w:p>
        </w:tc>
        <w:tc>
          <w:tcPr>
            <w:tcW w:w="6852" w:type="dxa"/>
            <w:vAlign w:val="center"/>
          </w:tcPr>
          <w:p w14:paraId="553B8D38" w14:textId="77777777" w:rsidR="008D0133" w:rsidRDefault="008D0133"/>
        </w:tc>
      </w:tr>
      <w:tr w:rsidR="008D0133" w14:paraId="4237914F" w14:textId="77777777" w:rsidTr="00855A6B">
        <w:tc>
          <w:tcPr>
            <w:tcW w:w="2724" w:type="dxa"/>
            <w:vAlign w:val="center"/>
          </w:tcPr>
          <w:p w14:paraId="320D52E4" w14:textId="77777777" w:rsidR="008D0133" w:rsidRPr="00112AFE" w:rsidRDefault="000202A5" w:rsidP="00A01B1C">
            <w:r>
              <w:t>Cell</w:t>
            </w:r>
            <w:r w:rsidR="008D0133">
              <w:t xml:space="preserve"> Phone</w:t>
            </w:r>
          </w:p>
        </w:tc>
        <w:tc>
          <w:tcPr>
            <w:tcW w:w="6852" w:type="dxa"/>
            <w:vAlign w:val="center"/>
          </w:tcPr>
          <w:p w14:paraId="4431B69E" w14:textId="77777777" w:rsidR="008D0133" w:rsidRDefault="008D0133"/>
        </w:tc>
      </w:tr>
      <w:tr w:rsidR="008D0133" w14:paraId="3A56C7DB" w14:textId="77777777" w:rsidTr="00855A6B">
        <w:tc>
          <w:tcPr>
            <w:tcW w:w="2724" w:type="dxa"/>
            <w:vAlign w:val="center"/>
          </w:tcPr>
          <w:p w14:paraId="68CE493B" w14:textId="77777777" w:rsidR="008D0133" w:rsidRPr="00112AFE" w:rsidRDefault="000202A5" w:rsidP="00A01B1C">
            <w:r>
              <w:t>University</w:t>
            </w:r>
          </w:p>
        </w:tc>
        <w:tc>
          <w:tcPr>
            <w:tcW w:w="6852" w:type="dxa"/>
            <w:vAlign w:val="center"/>
          </w:tcPr>
          <w:p w14:paraId="4CDC4BDA" w14:textId="77777777" w:rsidR="008D0133" w:rsidRDefault="008D0133"/>
        </w:tc>
      </w:tr>
      <w:tr w:rsidR="000202A5" w14:paraId="6AA5121D" w14:textId="77777777" w:rsidTr="00855A6B">
        <w:tc>
          <w:tcPr>
            <w:tcW w:w="2724" w:type="dxa"/>
            <w:vAlign w:val="center"/>
          </w:tcPr>
          <w:p w14:paraId="2E3DF859" w14:textId="77777777" w:rsidR="000202A5" w:rsidRPr="00112AFE" w:rsidRDefault="000202A5" w:rsidP="00A01B1C">
            <w:r>
              <w:t>Major/Field of Study</w:t>
            </w:r>
          </w:p>
        </w:tc>
        <w:tc>
          <w:tcPr>
            <w:tcW w:w="6852" w:type="dxa"/>
            <w:vAlign w:val="center"/>
          </w:tcPr>
          <w:p w14:paraId="1A6D355E" w14:textId="77777777" w:rsidR="000202A5" w:rsidRDefault="000202A5"/>
        </w:tc>
      </w:tr>
      <w:tr w:rsidR="000202A5" w14:paraId="6762C500" w14:textId="77777777" w:rsidTr="00855A6B">
        <w:tc>
          <w:tcPr>
            <w:tcW w:w="2724" w:type="dxa"/>
            <w:vAlign w:val="center"/>
          </w:tcPr>
          <w:p w14:paraId="59B4E0DD" w14:textId="77777777" w:rsidR="000202A5" w:rsidRDefault="000202A5" w:rsidP="00A01B1C">
            <w:r>
              <w:t>Current GPA</w:t>
            </w:r>
          </w:p>
        </w:tc>
        <w:tc>
          <w:tcPr>
            <w:tcW w:w="6852" w:type="dxa"/>
            <w:vAlign w:val="center"/>
          </w:tcPr>
          <w:p w14:paraId="0B236192" w14:textId="77777777" w:rsidR="000202A5" w:rsidRDefault="000202A5"/>
        </w:tc>
      </w:tr>
      <w:tr w:rsidR="008D0133" w14:paraId="47CE2151" w14:textId="77777777" w:rsidTr="00855A6B">
        <w:tc>
          <w:tcPr>
            <w:tcW w:w="2724" w:type="dxa"/>
            <w:vAlign w:val="center"/>
          </w:tcPr>
          <w:p w14:paraId="532C7C39" w14:textId="77777777" w:rsidR="008D0133" w:rsidRPr="00112AFE" w:rsidRDefault="008D0133" w:rsidP="00A01B1C">
            <w:r w:rsidRPr="00112AFE">
              <w:t>E-</w:t>
            </w:r>
            <w:r>
              <w:t>M</w:t>
            </w:r>
            <w:r w:rsidRPr="00112AFE">
              <w:t>ail</w:t>
            </w:r>
            <w:r>
              <w:t xml:space="preserve"> Address</w:t>
            </w:r>
          </w:p>
        </w:tc>
        <w:tc>
          <w:tcPr>
            <w:tcW w:w="6852" w:type="dxa"/>
            <w:vAlign w:val="center"/>
          </w:tcPr>
          <w:p w14:paraId="6CA66DC5" w14:textId="77777777" w:rsidR="000202A5" w:rsidRDefault="000202A5"/>
        </w:tc>
      </w:tr>
      <w:tr w:rsidR="000202A5" w:rsidRPr="00112AFE" w14:paraId="56BA16B4" w14:textId="77777777" w:rsidTr="00193EE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c>
          <w:tcPr>
            <w:tcW w:w="9576" w:type="dxa"/>
            <w:gridSpan w:val="2"/>
            <w:tcBorders>
              <w:top w:val="nil"/>
              <w:left w:val="nil"/>
              <w:bottom w:val="nil"/>
              <w:right w:val="nil"/>
            </w:tcBorders>
            <w:vAlign w:val="center"/>
          </w:tcPr>
          <w:p w14:paraId="49E0F8EA" w14:textId="77777777" w:rsidR="000202A5" w:rsidRPr="00112AFE" w:rsidRDefault="000202A5" w:rsidP="000202A5">
            <w:r>
              <w:fldChar w:fldCharType="begin"/>
            </w:r>
            <w:r>
              <w:instrText xml:space="preserve"> MACROBUTTON  DoFieldClick ___ </w:instrText>
            </w:r>
            <w:r>
              <w:fldChar w:fldCharType="end"/>
            </w:r>
            <w:r>
              <w:t>Undergraduate</w:t>
            </w:r>
          </w:p>
        </w:tc>
      </w:tr>
      <w:tr w:rsidR="000202A5" w:rsidRPr="00112AFE" w14:paraId="48E2D792" w14:textId="77777777" w:rsidTr="00193EE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c>
          <w:tcPr>
            <w:tcW w:w="9576" w:type="dxa"/>
            <w:gridSpan w:val="2"/>
            <w:tcBorders>
              <w:top w:val="nil"/>
              <w:left w:val="nil"/>
              <w:bottom w:val="nil"/>
              <w:right w:val="nil"/>
            </w:tcBorders>
            <w:vAlign w:val="center"/>
          </w:tcPr>
          <w:p w14:paraId="3C05CE3C" w14:textId="77777777" w:rsidR="00E50F7D" w:rsidRDefault="000202A5" w:rsidP="000202A5">
            <w:r>
              <w:fldChar w:fldCharType="begin"/>
            </w:r>
            <w:r>
              <w:instrText xml:space="preserve"> MACROBUTTON  DoFieldClick ___ </w:instrText>
            </w:r>
            <w:r>
              <w:fldChar w:fldCharType="end"/>
            </w:r>
            <w:r w:rsidR="00E50F7D">
              <w:t>Masters</w:t>
            </w:r>
          </w:p>
          <w:p w14:paraId="45C59B47" w14:textId="77777777" w:rsidR="000202A5" w:rsidRPr="00112AFE" w:rsidRDefault="00E50F7D" w:rsidP="000202A5">
            <w:r>
              <w:t xml:space="preserve">___ </w:t>
            </w:r>
            <w:r w:rsidR="000202A5">
              <w:t xml:space="preserve">Doctorate </w:t>
            </w:r>
          </w:p>
        </w:tc>
      </w:tr>
    </w:tbl>
    <w:p w14:paraId="4174E1A4" w14:textId="77777777" w:rsidR="00855A6B" w:rsidRDefault="000202A5" w:rsidP="00855A6B">
      <w:pPr>
        <w:pStyle w:val="Heading2"/>
      </w:pPr>
      <w:r>
        <w:t>Nominator</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949"/>
        <w:gridCol w:w="7419"/>
      </w:tblGrid>
      <w:tr w:rsidR="000202A5" w14:paraId="3ECD60D4" w14:textId="77777777" w:rsidTr="00193EE8">
        <w:tc>
          <w:tcPr>
            <w:tcW w:w="2724" w:type="dxa"/>
            <w:tcBorders>
              <w:top w:val="single" w:sz="4" w:space="0" w:color="BFBFBF" w:themeColor="background1" w:themeShade="BF"/>
            </w:tcBorders>
            <w:vAlign w:val="center"/>
          </w:tcPr>
          <w:p w14:paraId="3C01361B" w14:textId="77777777" w:rsidR="000202A5" w:rsidRPr="00112AFE" w:rsidRDefault="000202A5" w:rsidP="00193EE8">
            <w:r>
              <w:t>Name</w:t>
            </w:r>
          </w:p>
        </w:tc>
        <w:tc>
          <w:tcPr>
            <w:tcW w:w="6852" w:type="dxa"/>
            <w:tcBorders>
              <w:top w:val="single" w:sz="4" w:space="0" w:color="BFBFBF" w:themeColor="background1" w:themeShade="BF"/>
            </w:tcBorders>
            <w:vAlign w:val="center"/>
          </w:tcPr>
          <w:p w14:paraId="1585885F" w14:textId="77777777" w:rsidR="000202A5" w:rsidRDefault="000202A5" w:rsidP="00193EE8"/>
        </w:tc>
      </w:tr>
      <w:tr w:rsidR="009A1705" w14:paraId="63A19377" w14:textId="77777777" w:rsidTr="00193EE8">
        <w:tc>
          <w:tcPr>
            <w:tcW w:w="2724" w:type="dxa"/>
            <w:vAlign w:val="center"/>
          </w:tcPr>
          <w:p w14:paraId="68088752" w14:textId="77777777" w:rsidR="009A1705" w:rsidRDefault="009A1705" w:rsidP="00193EE8">
            <w:r>
              <w:t>Title</w:t>
            </w:r>
          </w:p>
        </w:tc>
        <w:tc>
          <w:tcPr>
            <w:tcW w:w="6852" w:type="dxa"/>
            <w:vAlign w:val="center"/>
          </w:tcPr>
          <w:p w14:paraId="2A3C3A9E" w14:textId="77777777" w:rsidR="009A1705" w:rsidRDefault="009A1705" w:rsidP="00193EE8"/>
        </w:tc>
      </w:tr>
      <w:tr w:rsidR="000202A5" w14:paraId="335FC22E" w14:textId="77777777" w:rsidTr="00193EE8">
        <w:tc>
          <w:tcPr>
            <w:tcW w:w="2724" w:type="dxa"/>
            <w:vAlign w:val="center"/>
          </w:tcPr>
          <w:p w14:paraId="48A334CA" w14:textId="77777777" w:rsidR="000202A5" w:rsidRPr="00112AFE" w:rsidRDefault="000202A5" w:rsidP="00193EE8">
            <w:r>
              <w:t xml:space="preserve">Street </w:t>
            </w:r>
            <w:r w:rsidRPr="00112AFE">
              <w:t>Address</w:t>
            </w:r>
          </w:p>
        </w:tc>
        <w:tc>
          <w:tcPr>
            <w:tcW w:w="6852" w:type="dxa"/>
            <w:vAlign w:val="center"/>
          </w:tcPr>
          <w:p w14:paraId="382D0D30" w14:textId="77777777" w:rsidR="000202A5" w:rsidRDefault="000202A5" w:rsidP="00193EE8"/>
        </w:tc>
      </w:tr>
      <w:tr w:rsidR="000202A5" w14:paraId="668FC362" w14:textId="77777777" w:rsidTr="00193EE8">
        <w:tc>
          <w:tcPr>
            <w:tcW w:w="2724" w:type="dxa"/>
            <w:vAlign w:val="center"/>
          </w:tcPr>
          <w:p w14:paraId="7BA92D15" w14:textId="77777777" w:rsidR="000202A5" w:rsidRPr="00112AFE" w:rsidRDefault="000202A5" w:rsidP="00193EE8">
            <w:r>
              <w:t>City ST ZIP Code</w:t>
            </w:r>
          </w:p>
        </w:tc>
        <w:tc>
          <w:tcPr>
            <w:tcW w:w="6852" w:type="dxa"/>
            <w:vAlign w:val="center"/>
          </w:tcPr>
          <w:p w14:paraId="24337EAF" w14:textId="77777777" w:rsidR="000202A5" w:rsidRDefault="000202A5" w:rsidP="00193EE8"/>
        </w:tc>
      </w:tr>
      <w:tr w:rsidR="000202A5" w14:paraId="19912F0F" w14:textId="77777777" w:rsidTr="00193EE8">
        <w:tc>
          <w:tcPr>
            <w:tcW w:w="2724" w:type="dxa"/>
            <w:vAlign w:val="center"/>
          </w:tcPr>
          <w:p w14:paraId="34476F34" w14:textId="77777777" w:rsidR="000202A5" w:rsidRPr="00112AFE" w:rsidRDefault="000202A5" w:rsidP="00193EE8">
            <w:r>
              <w:t>Cell Phone</w:t>
            </w:r>
          </w:p>
        </w:tc>
        <w:tc>
          <w:tcPr>
            <w:tcW w:w="6852" w:type="dxa"/>
            <w:vAlign w:val="center"/>
          </w:tcPr>
          <w:p w14:paraId="3381E73F" w14:textId="77777777" w:rsidR="000202A5" w:rsidRDefault="000202A5" w:rsidP="00193EE8"/>
        </w:tc>
      </w:tr>
      <w:tr w:rsidR="000202A5" w14:paraId="22C2B630" w14:textId="77777777" w:rsidTr="00193EE8">
        <w:tc>
          <w:tcPr>
            <w:tcW w:w="2724" w:type="dxa"/>
            <w:vAlign w:val="center"/>
          </w:tcPr>
          <w:p w14:paraId="71C71DC0" w14:textId="77777777" w:rsidR="000202A5" w:rsidRPr="00112AFE" w:rsidRDefault="000202A5" w:rsidP="00193EE8">
            <w:r>
              <w:t>University</w:t>
            </w:r>
          </w:p>
        </w:tc>
        <w:tc>
          <w:tcPr>
            <w:tcW w:w="6852" w:type="dxa"/>
            <w:vAlign w:val="center"/>
          </w:tcPr>
          <w:p w14:paraId="7ECD3DA4" w14:textId="77777777" w:rsidR="000202A5" w:rsidRDefault="000202A5" w:rsidP="00193EE8"/>
        </w:tc>
      </w:tr>
      <w:tr w:rsidR="000202A5" w14:paraId="6C5A038D" w14:textId="77777777" w:rsidTr="00193EE8">
        <w:tc>
          <w:tcPr>
            <w:tcW w:w="2724" w:type="dxa"/>
            <w:vAlign w:val="center"/>
          </w:tcPr>
          <w:p w14:paraId="22D421C9" w14:textId="77777777" w:rsidR="000202A5" w:rsidRPr="00112AFE" w:rsidRDefault="000202A5" w:rsidP="00193EE8">
            <w:r w:rsidRPr="00112AFE">
              <w:t>E-</w:t>
            </w:r>
            <w:r>
              <w:t>M</w:t>
            </w:r>
            <w:r w:rsidRPr="00112AFE">
              <w:t>ail</w:t>
            </w:r>
            <w:r>
              <w:t xml:space="preserve"> Address</w:t>
            </w:r>
          </w:p>
        </w:tc>
        <w:tc>
          <w:tcPr>
            <w:tcW w:w="6852" w:type="dxa"/>
            <w:vAlign w:val="center"/>
          </w:tcPr>
          <w:p w14:paraId="3F20E766" w14:textId="77777777" w:rsidR="000202A5" w:rsidRDefault="000202A5" w:rsidP="00193EE8"/>
        </w:tc>
      </w:tr>
    </w:tbl>
    <w:p w14:paraId="54472DB6" w14:textId="77777777" w:rsidR="008D0133" w:rsidRDefault="000202A5">
      <w:pPr>
        <w:pStyle w:val="Heading2"/>
      </w:pPr>
      <w:r>
        <w:t>Student</w:t>
      </w:r>
      <w:r w:rsidR="00855A6B">
        <w:t xml:space="preserve"> Qualifications</w:t>
      </w:r>
    </w:p>
    <w:p w14:paraId="49B171C3" w14:textId="77777777" w:rsidR="00855A6B" w:rsidRPr="00855A6B" w:rsidRDefault="00855A6B" w:rsidP="00855A6B">
      <w:pPr>
        <w:pStyle w:val="Heading3"/>
      </w:pPr>
      <w:r w:rsidRPr="00CB121E">
        <w:t xml:space="preserve">Summarize </w:t>
      </w:r>
      <w:r w:rsidR="000202A5">
        <w:t>why you think this student nominee would benefit from participating in a Farm Foundation Round Table meeting</w:t>
      </w:r>
      <w:r w:rsidRPr="00CB121E">
        <w:t>.</w:t>
      </w:r>
    </w:p>
    <w:tbl>
      <w:tblPr>
        <w:tblStyle w:val="TableGrid"/>
        <w:tblW w:w="5055"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472"/>
      </w:tblGrid>
      <w:tr w:rsidR="008D0133" w14:paraId="5E74ECEB" w14:textId="77777777" w:rsidTr="000202A5">
        <w:trPr>
          <w:trHeight w:hRule="exact" w:val="4007"/>
        </w:trPr>
        <w:tc>
          <w:tcPr>
            <w:tcW w:w="96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662D18" w14:textId="77777777" w:rsidR="008D0133" w:rsidRDefault="008D0133"/>
          <w:p w14:paraId="65DCB0BB" w14:textId="77777777" w:rsidR="000202A5" w:rsidRPr="00112AFE" w:rsidRDefault="000202A5"/>
        </w:tc>
      </w:tr>
    </w:tbl>
    <w:p w14:paraId="46B1DE4B" w14:textId="77777777" w:rsidR="008D0133" w:rsidRDefault="000202A5">
      <w:pPr>
        <w:pStyle w:val="Heading2"/>
      </w:pPr>
      <w:r>
        <w:lastRenderedPageBreak/>
        <w:t xml:space="preserve">Poster Presentation </w:t>
      </w:r>
    </w:p>
    <w:p w14:paraId="30A9C4CE" w14:textId="77777777" w:rsidR="00855A6B" w:rsidRPr="00855A6B" w:rsidRDefault="000202A5" w:rsidP="00855A6B">
      <w:pPr>
        <w:pStyle w:val="Heading3"/>
      </w:pPr>
      <w:r>
        <w:t>Please describe the poster presentation your nominee will share at the Round Table opening reception:</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358"/>
      </w:tblGrid>
      <w:tr w:rsidR="008D0133" w14:paraId="3B71DBE3" w14:textId="77777777" w:rsidTr="00855A6B">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EFD957" w14:textId="77777777" w:rsidR="008D0133" w:rsidRPr="00112AFE" w:rsidRDefault="008D0133"/>
        </w:tc>
      </w:tr>
    </w:tbl>
    <w:p w14:paraId="1A0D61EB" w14:textId="77777777" w:rsidR="008D0133" w:rsidRDefault="00855A6B">
      <w:pPr>
        <w:pStyle w:val="Heading2"/>
      </w:pPr>
      <w:r>
        <w:t>Person to Notify in Case of Emergency</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46"/>
        <w:gridCol w:w="7412"/>
      </w:tblGrid>
      <w:tr w:rsidR="008D0133" w14:paraId="1FCFAF4E"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722EAB" w14:textId="77777777" w:rsidR="008D0133" w:rsidRPr="00112AFE" w:rsidRDefault="008D0133" w:rsidP="00A01B1C">
            <w:r>
              <w:t>Name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D7515BC" w14:textId="77777777" w:rsidR="008D0133" w:rsidRDefault="008D0133"/>
        </w:tc>
      </w:tr>
      <w:tr w:rsidR="008D0133" w14:paraId="7D25FD88"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850D49" w14:textId="77777777" w:rsidR="008D0133" w:rsidRPr="00112AFE" w:rsidRDefault="008D0133" w:rsidP="00A01B1C">
            <w:r>
              <w:t xml:space="preserve">Street </w:t>
            </w:r>
            <w:r w:rsidRPr="00112AFE">
              <w:t>Address</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5BB46F" w14:textId="77777777" w:rsidR="008D0133" w:rsidRDefault="008D0133"/>
        </w:tc>
      </w:tr>
      <w:tr w:rsidR="008D0133" w14:paraId="14CD85AB"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7C4A4F" w14:textId="77777777" w:rsidR="008D0133" w:rsidRPr="00112AFE" w:rsidRDefault="008D0133" w:rsidP="00A01B1C">
            <w:r>
              <w:t>City ST ZIP Code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3B94EF" w14:textId="77777777" w:rsidR="008D0133" w:rsidRDefault="008D0133"/>
        </w:tc>
      </w:tr>
      <w:tr w:rsidR="008D0133" w14:paraId="3BD436F4"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8DB9E1" w14:textId="77777777" w:rsidR="008D0133" w:rsidRPr="00112AFE" w:rsidRDefault="008D0133" w:rsidP="00A01B1C">
            <w:r>
              <w:t>Home Phone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20AE86" w14:textId="77777777" w:rsidR="008D0133" w:rsidRDefault="008D0133"/>
        </w:tc>
      </w:tr>
      <w:tr w:rsidR="008D0133" w14:paraId="2D1455F8"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74CF43F" w14:textId="77777777" w:rsidR="008D0133" w:rsidRPr="00112AFE" w:rsidRDefault="008D0133" w:rsidP="00A01B1C">
            <w:r>
              <w:t xml:space="preserve">Work </w:t>
            </w:r>
            <w:r w:rsidRPr="00112AFE">
              <w:t>Phone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E430B46" w14:textId="77777777" w:rsidR="008D0133" w:rsidRDefault="008D0133"/>
        </w:tc>
      </w:tr>
      <w:tr w:rsidR="008D0133" w14:paraId="64A69223"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32E743" w14:textId="77777777" w:rsidR="008D0133" w:rsidRPr="00112AFE" w:rsidRDefault="008D0133" w:rsidP="00A01B1C">
            <w:r w:rsidRPr="00112AFE">
              <w:t>E-</w:t>
            </w:r>
            <w:r>
              <w:t>M</w:t>
            </w:r>
            <w:r w:rsidRPr="00112AFE">
              <w:t>ail</w:t>
            </w:r>
            <w:r>
              <w:t xml:space="preserve"> Address</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DE927D" w14:textId="77777777" w:rsidR="008D0133" w:rsidRDefault="008D0133"/>
        </w:tc>
      </w:tr>
    </w:tbl>
    <w:p w14:paraId="654130F0" w14:textId="77777777" w:rsidR="008D0133" w:rsidRDefault="00855A6B">
      <w:pPr>
        <w:pStyle w:val="Heading2"/>
      </w:pPr>
      <w:r>
        <w:t>Agreement and Signature</w:t>
      </w:r>
    </w:p>
    <w:p w14:paraId="10FF5A6E" w14:textId="77777777" w:rsidR="00855A6B" w:rsidRDefault="00855A6B" w:rsidP="00855A6B">
      <w:pPr>
        <w:pStyle w:val="Heading3"/>
      </w:pPr>
      <w:r>
        <w:t>By submitting this application, I affirm that the facts set forth in it are true and complete</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46"/>
        <w:gridCol w:w="7412"/>
      </w:tblGrid>
      <w:tr w:rsidR="008D0133" w14:paraId="60CA2D79"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3CEF60" w14:textId="77777777" w:rsidR="008D0133" w:rsidRPr="00112AFE" w:rsidRDefault="008D0133" w:rsidP="00A01B1C">
            <w:r>
              <w:t>Name (printed)</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B7FF4E" w14:textId="77777777" w:rsidR="008D0133" w:rsidRDefault="008D0133"/>
        </w:tc>
      </w:tr>
      <w:tr w:rsidR="008D0133" w14:paraId="12B3864B"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3F6881" w14:textId="77777777" w:rsidR="008D0133" w:rsidRPr="00112AFE" w:rsidRDefault="008D0133" w:rsidP="00A01B1C">
            <w:r>
              <w:t>Signature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98E5C4" w14:textId="77777777" w:rsidR="008D0133" w:rsidRDefault="008D0133"/>
        </w:tc>
      </w:tr>
      <w:tr w:rsidR="008D0133" w14:paraId="24FA0243"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33A8EA" w14:textId="77777777" w:rsidR="008D0133" w:rsidRPr="00112AFE" w:rsidRDefault="008D0133" w:rsidP="00A01B1C">
            <w:r>
              <w:t>Date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E3DF4B" w14:textId="77777777" w:rsidR="008D0133" w:rsidRDefault="008D0133"/>
        </w:tc>
      </w:tr>
    </w:tbl>
    <w:p w14:paraId="263578CB" w14:textId="77777777" w:rsidR="008D0133" w:rsidRDefault="00855A6B">
      <w:pPr>
        <w:pStyle w:val="Heading2"/>
      </w:pPr>
      <w:r>
        <w:t>Our Policy</w:t>
      </w:r>
    </w:p>
    <w:p w14:paraId="6C67BCEA" w14:textId="77777777" w:rsidR="00855A6B" w:rsidRDefault="00855A6B" w:rsidP="00855A6B">
      <w:pPr>
        <w:pStyle w:val="Heading3"/>
      </w:pPr>
      <w:r>
        <w:t xml:space="preserve">It is the policy of </w:t>
      </w:r>
      <w:r w:rsidR="000202A5">
        <w:t>Farm Foundation, NFP</w:t>
      </w:r>
      <w:r>
        <w:t xml:space="preserve"> to provide equal opportunities without regard to race, color, religion, national origin, gender, sexual preference, age, or disability.</w:t>
      </w:r>
    </w:p>
    <w:p w14:paraId="62C74D8C" w14:textId="77777777" w:rsidR="00855A6B" w:rsidRDefault="00855A6B" w:rsidP="00855A6B">
      <w:pPr>
        <w:pStyle w:val="Heading3"/>
      </w:pPr>
      <w:r>
        <w:t xml:space="preserve">Thank you for </w:t>
      </w:r>
      <w:r w:rsidR="000202A5">
        <w:t>your nomination</w:t>
      </w:r>
      <w:r w:rsidR="00CC07AD">
        <w:t>!</w:t>
      </w:r>
    </w:p>
    <w:p w14:paraId="12F6ED79" w14:textId="77777777" w:rsidR="00531917" w:rsidRDefault="00531917" w:rsidP="00531917">
      <w:pPr>
        <w:pStyle w:val="Heading2"/>
      </w:pPr>
      <w:r w:rsidRPr="00531917">
        <w:t xml:space="preserve">Please return this application </w:t>
      </w:r>
      <w:r>
        <w:t>to:</w:t>
      </w:r>
    </w:p>
    <w:p w14:paraId="2600E6DE" w14:textId="77777777" w:rsidR="00531917" w:rsidRDefault="00531917" w:rsidP="00531917"/>
    <w:p w14:paraId="0BA59710" w14:textId="77777777" w:rsidR="00531917" w:rsidRDefault="00531917" w:rsidP="00531917">
      <w:r>
        <w:t>Timothy Brennan</w:t>
      </w:r>
    </w:p>
    <w:p w14:paraId="3AD9F74A" w14:textId="03C4C394" w:rsidR="00531917" w:rsidRDefault="00D12A3E" w:rsidP="00531917">
      <w:r w:rsidRPr="00D12A3E">
        <w:t>Vice President of External Affairs</w:t>
      </w:r>
      <w:r w:rsidR="007C4AC1">
        <w:br/>
      </w:r>
      <w:r w:rsidR="00531917">
        <w:t>Farm Foundation</w:t>
      </w:r>
    </w:p>
    <w:p w14:paraId="56F0A80D" w14:textId="3ADD36A4" w:rsidR="00531917" w:rsidRDefault="00531917" w:rsidP="00531917">
      <w:r>
        <w:t>1301 West 22</w:t>
      </w:r>
      <w:r w:rsidRPr="00531917">
        <w:rPr>
          <w:vertAlign w:val="superscript"/>
        </w:rPr>
        <w:t>nd</w:t>
      </w:r>
      <w:r>
        <w:t xml:space="preserve"> Street</w:t>
      </w:r>
      <w:r>
        <w:br/>
        <w:t xml:space="preserve">Suite </w:t>
      </w:r>
      <w:r w:rsidR="001A0EE3">
        <w:t>906</w:t>
      </w:r>
    </w:p>
    <w:p w14:paraId="696BD037" w14:textId="77777777" w:rsidR="00531917" w:rsidRDefault="00531917" w:rsidP="00531917">
      <w:r>
        <w:t>Oak Brook, IL 60523</w:t>
      </w:r>
    </w:p>
    <w:p w14:paraId="681FB17C" w14:textId="77777777" w:rsidR="00531917" w:rsidRDefault="00531917" w:rsidP="00531917"/>
    <w:p w14:paraId="22E8C448" w14:textId="77777777" w:rsidR="00531917" w:rsidRDefault="00531917" w:rsidP="00531917">
      <w:r>
        <w:t xml:space="preserve">Or </w:t>
      </w:r>
      <w:hyperlink r:id="rId6" w:history="1">
        <w:r w:rsidRPr="00552D39">
          <w:rPr>
            <w:rStyle w:val="Hyperlink"/>
          </w:rPr>
          <w:t>tim@farmfoundation.org</w:t>
        </w:r>
      </w:hyperlink>
    </w:p>
    <w:p w14:paraId="56BEB6A7" w14:textId="77777777" w:rsidR="00531917" w:rsidRDefault="00531917" w:rsidP="00531917"/>
    <w:p w14:paraId="6D71FCDB" w14:textId="77777777" w:rsidR="00531917" w:rsidRDefault="00531917" w:rsidP="00531917">
      <w:r>
        <w:t>Or via fax at (630) 571-9580</w:t>
      </w:r>
    </w:p>
    <w:p w14:paraId="48FE55BE" w14:textId="77777777" w:rsidR="00531917" w:rsidRDefault="00531917" w:rsidP="00531917"/>
    <w:p w14:paraId="602C4159" w14:textId="77777777" w:rsidR="00531917" w:rsidRDefault="00531917" w:rsidP="00531917"/>
    <w:p w14:paraId="1CD3DFAE" w14:textId="77777777" w:rsidR="00E71B58" w:rsidRDefault="00E71B58">
      <w:pPr>
        <w:spacing w:before="0" w:after="0"/>
      </w:pPr>
      <w:r>
        <w:br w:type="page"/>
      </w:r>
    </w:p>
    <w:p w14:paraId="0738E2B7" w14:textId="77777777" w:rsidR="00E71B58" w:rsidRPr="0019753B" w:rsidRDefault="00E71B58" w:rsidP="00E71B58">
      <w:pPr>
        <w:ind w:left="540"/>
      </w:pPr>
      <w:r w:rsidRPr="0019753B">
        <w:rPr>
          <w:noProof/>
        </w:rPr>
        <w:lastRenderedPageBreak/>
        <w:drawing>
          <wp:inline distT="0" distB="0" distL="0" distR="0" wp14:anchorId="063A7BF9" wp14:editId="0CB2BD6D">
            <wp:extent cx="2057400" cy="857250"/>
            <wp:effectExtent l="0" t="0" r="0" b="0"/>
            <wp:docPr id="3" name="Picture 3" descr=":::::CLIENTS:FarmFoundation:DigitalLetterhea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LIENTS:FarmFoundation:DigitalLetterhead: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0" cy="857250"/>
                    </a:xfrm>
                    <a:prstGeom prst="rect">
                      <a:avLst/>
                    </a:prstGeom>
                    <a:noFill/>
                    <a:ln>
                      <a:noFill/>
                    </a:ln>
                  </pic:spPr>
                </pic:pic>
              </a:graphicData>
            </a:graphic>
          </wp:inline>
        </w:drawing>
      </w:r>
    </w:p>
    <w:p w14:paraId="2C5E4B6B" w14:textId="77777777" w:rsidR="00E71B58" w:rsidRDefault="00E71B58" w:rsidP="00E71B58">
      <w:pPr>
        <w:ind w:left="540"/>
      </w:pPr>
    </w:p>
    <w:p w14:paraId="217B4FC4" w14:textId="77777777" w:rsidR="00E71B58" w:rsidRPr="0019753B" w:rsidRDefault="00E71B58" w:rsidP="00E71B58">
      <w:pPr>
        <w:ind w:left="540"/>
      </w:pPr>
    </w:p>
    <w:p w14:paraId="12AFC4A2" w14:textId="77777777" w:rsidR="00E71B58" w:rsidRDefault="00E71B58" w:rsidP="00E71B58">
      <w:pPr>
        <w:tabs>
          <w:tab w:val="left" w:pos="630"/>
        </w:tabs>
        <w:ind w:left="900"/>
        <w:rPr>
          <w:color w:val="000000"/>
        </w:rPr>
      </w:pPr>
    </w:p>
    <w:p w14:paraId="7C1737B1" w14:textId="3AD573A3" w:rsidR="00E71B58" w:rsidRPr="001D60D1" w:rsidRDefault="00E71B58" w:rsidP="00E71B58">
      <w:pPr>
        <w:tabs>
          <w:tab w:val="left" w:pos="630"/>
        </w:tabs>
        <w:ind w:left="900" w:hanging="900"/>
        <w:jc w:val="center"/>
        <w:rPr>
          <w:b/>
          <w:color w:val="000000"/>
          <w:sz w:val="32"/>
          <w:szCs w:val="32"/>
        </w:rPr>
      </w:pPr>
      <w:r w:rsidRPr="001D60D1">
        <w:rPr>
          <w:b/>
          <w:color w:val="000000"/>
          <w:sz w:val="32"/>
          <w:szCs w:val="32"/>
        </w:rPr>
        <w:t xml:space="preserve">Reactions from the </w:t>
      </w:r>
      <w:r w:rsidR="00A203EA">
        <w:rPr>
          <w:b/>
          <w:color w:val="000000"/>
          <w:sz w:val="32"/>
          <w:szCs w:val="32"/>
        </w:rPr>
        <w:t>previous</w:t>
      </w:r>
      <w:r w:rsidRPr="001D60D1">
        <w:rPr>
          <w:b/>
          <w:color w:val="000000"/>
          <w:sz w:val="32"/>
          <w:szCs w:val="32"/>
        </w:rPr>
        <w:t xml:space="preserve"> Farm Foundation Cultivators</w:t>
      </w:r>
    </w:p>
    <w:p w14:paraId="21C06E06" w14:textId="77777777" w:rsidR="00E71B58" w:rsidRDefault="00E71B58" w:rsidP="00E71B58">
      <w:pPr>
        <w:tabs>
          <w:tab w:val="left" w:pos="630"/>
        </w:tabs>
        <w:rPr>
          <w:color w:val="000000"/>
          <w:sz w:val="28"/>
          <w:szCs w:val="28"/>
        </w:rPr>
      </w:pPr>
    </w:p>
    <w:p w14:paraId="6E49A53B" w14:textId="77777777" w:rsidR="00E71B58" w:rsidRPr="001D60D1" w:rsidRDefault="00E71B58" w:rsidP="00E71B58">
      <w:pPr>
        <w:tabs>
          <w:tab w:val="left" w:pos="630"/>
        </w:tabs>
        <w:rPr>
          <w:color w:val="000000"/>
          <w:sz w:val="28"/>
          <w:szCs w:val="28"/>
        </w:rPr>
      </w:pPr>
      <w:r w:rsidRPr="001D60D1">
        <w:rPr>
          <w:color w:val="000000"/>
          <w:sz w:val="28"/>
          <w:szCs w:val="28"/>
        </w:rPr>
        <w:t xml:space="preserve">“As a cultivator, I enjoyed all the </w:t>
      </w:r>
      <w:r>
        <w:rPr>
          <w:color w:val="000000"/>
          <w:sz w:val="28"/>
          <w:szCs w:val="28"/>
        </w:rPr>
        <w:t xml:space="preserve">[Cultivator] </w:t>
      </w:r>
      <w:r w:rsidRPr="001D60D1">
        <w:rPr>
          <w:color w:val="000000"/>
          <w:sz w:val="28"/>
          <w:szCs w:val="28"/>
        </w:rPr>
        <w:t>poster</w:t>
      </w:r>
      <w:r>
        <w:rPr>
          <w:color w:val="000000"/>
          <w:sz w:val="28"/>
          <w:szCs w:val="28"/>
        </w:rPr>
        <w:t>s and the interaction with the Farm F</w:t>
      </w:r>
      <w:r w:rsidRPr="001D60D1">
        <w:rPr>
          <w:color w:val="000000"/>
          <w:sz w:val="28"/>
          <w:szCs w:val="28"/>
        </w:rPr>
        <w:t xml:space="preserve">oundation </w:t>
      </w:r>
      <w:r>
        <w:rPr>
          <w:color w:val="000000"/>
          <w:sz w:val="28"/>
          <w:szCs w:val="28"/>
        </w:rPr>
        <w:t xml:space="preserve">Round Table </w:t>
      </w:r>
      <w:r w:rsidRPr="001D60D1">
        <w:rPr>
          <w:color w:val="000000"/>
          <w:sz w:val="28"/>
          <w:szCs w:val="28"/>
        </w:rPr>
        <w:t>members. Their insightful questions and suggestions opened up new avenues and helped me think through my research.”</w:t>
      </w:r>
    </w:p>
    <w:p w14:paraId="1A54CC76" w14:textId="77777777" w:rsidR="00E71B58" w:rsidRDefault="00E71B58" w:rsidP="00E71B58">
      <w:pPr>
        <w:tabs>
          <w:tab w:val="left" w:pos="630"/>
        </w:tabs>
        <w:ind w:left="900"/>
        <w:rPr>
          <w:color w:val="000000"/>
          <w:sz w:val="28"/>
          <w:szCs w:val="28"/>
        </w:rPr>
      </w:pPr>
    </w:p>
    <w:p w14:paraId="42348071" w14:textId="77777777" w:rsidR="00E71B58" w:rsidRPr="001D60D1" w:rsidRDefault="00E71B58" w:rsidP="00E71B58">
      <w:pPr>
        <w:tabs>
          <w:tab w:val="left" w:pos="630"/>
        </w:tabs>
        <w:ind w:left="900"/>
        <w:rPr>
          <w:color w:val="000000"/>
          <w:sz w:val="28"/>
          <w:szCs w:val="28"/>
        </w:rPr>
      </w:pPr>
    </w:p>
    <w:p w14:paraId="73304404" w14:textId="77777777" w:rsidR="00E71B58" w:rsidRPr="001D60D1" w:rsidRDefault="00E71B58" w:rsidP="00E71B58">
      <w:pPr>
        <w:tabs>
          <w:tab w:val="left" w:pos="630"/>
        </w:tabs>
        <w:rPr>
          <w:color w:val="000000"/>
          <w:sz w:val="28"/>
          <w:szCs w:val="28"/>
        </w:rPr>
      </w:pPr>
      <w:r w:rsidRPr="001D60D1">
        <w:rPr>
          <w:color w:val="000000"/>
          <w:sz w:val="28"/>
          <w:szCs w:val="28"/>
        </w:rPr>
        <w:t>“</w:t>
      </w:r>
      <w:r>
        <w:rPr>
          <w:color w:val="000000"/>
          <w:sz w:val="28"/>
          <w:szCs w:val="28"/>
        </w:rPr>
        <w:t>As a C</w:t>
      </w:r>
      <w:r w:rsidRPr="001D60D1">
        <w:rPr>
          <w:color w:val="000000"/>
          <w:sz w:val="28"/>
          <w:szCs w:val="28"/>
        </w:rPr>
        <w:t>ultivator I thought all the members were very inclusive and it was comfortable talking to all the members. I learned a lot over the three days and will definitely incorporate suggestions and comments on my way forward.”</w:t>
      </w:r>
    </w:p>
    <w:p w14:paraId="1DAE4CE9" w14:textId="77777777" w:rsidR="00E71B58" w:rsidRDefault="00E71B58" w:rsidP="00E71B58">
      <w:pPr>
        <w:tabs>
          <w:tab w:val="left" w:pos="630"/>
        </w:tabs>
        <w:ind w:left="900"/>
        <w:rPr>
          <w:color w:val="000000"/>
          <w:sz w:val="28"/>
          <w:szCs w:val="28"/>
        </w:rPr>
      </w:pPr>
    </w:p>
    <w:p w14:paraId="42C93912" w14:textId="77777777" w:rsidR="00E71B58" w:rsidRPr="001D60D1" w:rsidRDefault="00E71B58" w:rsidP="00E71B58">
      <w:pPr>
        <w:tabs>
          <w:tab w:val="left" w:pos="630"/>
        </w:tabs>
        <w:ind w:left="900"/>
        <w:rPr>
          <w:color w:val="000000"/>
          <w:sz w:val="28"/>
          <w:szCs w:val="28"/>
        </w:rPr>
      </w:pPr>
    </w:p>
    <w:p w14:paraId="3C9F4ABF" w14:textId="77777777" w:rsidR="00E71B58" w:rsidRPr="001D60D1" w:rsidRDefault="00E71B58" w:rsidP="00E71B58">
      <w:pPr>
        <w:tabs>
          <w:tab w:val="left" w:pos="630"/>
        </w:tabs>
        <w:rPr>
          <w:color w:val="000000"/>
          <w:sz w:val="28"/>
          <w:szCs w:val="28"/>
        </w:rPr>
      </w:pPr>
      <w:r w:rsidRPr="001D60D1">
        <w:rPr>
          <w:color w:val="000000"/>
          <w:sz w:val="28"/>
          <w:szCs w:val="28"/>
        </w:rPr>
        <w:t>“</w:t>
      </w:r>
      <w:r>
        <w:rPr>
          <w:color w:val="000000"/>
          <w:sz w:val="28"/>
          <w:szCs w:val="28"/>
        </w:rPr>
        <w:t>As a C</w:t>
      </w:r>
      <w:r w:rsidRPr="001D60D1">
        <w:rPr>
          <w:color w:val="000000"/>
          <w:sz w:val="28"/>
          <w:szCs w:val="28"/>
        </w:rPr>
        <w:t>ultivator, I found these discussions very interesting. It is a rare opportunity to interact with leaders of the industry as a student.”</w:t>
      </w:r>
    </w:p>
    <w:p w14:paraId="460347BF" w14:textId="77777777" w:rsidR="00E71B58" w:rsidRDefault="00E71B58" w:rsidP="00E71B58">
      <w:pPr>
        <w:tabs>
          <w:tab w:val="left" w:pos="630"/>
        </w:tabs>
        <w:ind w:left="900"/>
        <w:rPr>
          <w:color w:val="000000"/>
          <w:sz w:val="28"/>
          <w:szCs w:val="28"/>
        </w:rPr>
      </w:pPr>
    </w:p>
    <w:p w14:paraId="06E4335F" w14:textId="77777777" w:rsidR="00E71B58" w:rsidRPr="001D60D1" w:rsidRDefault="00E71B58" w:rsidP="00E71B58">
      <w:pPr>
        <w:tabs>
          <w:tab w:val="left" w:pos="630"/>
        </w:tabs>
        <w:ind w:left="900"/>
        <w:rPr>
          <w:color w:val="000000"/>
          <w:sz w:val="28"/>
          <w:szCs w:val="28"/>
        </w:rPr>
      </w:pPr>
    </w:p>
    <w:p w14:paraId="7B9373D6" w14:textId="77777777" w:rsidR="00E71B58" w:rsidRPr="001D60D1" w:rsidRDefault="00E71B58" w:rsidP="00E71B58">
      <w:pPr>
        <w:tabs>
          <w:tab w:val="left" w:pos="630"/>
        </w:tabs>
        <w:rPr>
          <w:color w:val="000000"/>
          <w:sz w:val="28"/>
          <w:szCs w:val="28"/>
        </w:rPr>
      </w:pPr>
      <w:r w:rsidRPr="001D60D1">
        <w:rPr>
          <w:color w:val="000000"/>
          <w:sz w:val="28"/>
          <w:szCs w:val="28"/>
        </w:rPr>
        <w:t>“I absolutely loved being a part of the program. I thought that it was a great experience where I was able to grow as a student and also gain valuable information from not only the speakers, but also from others that were attending the conference.”</w:t>
      </w:r>
    </w:p>
    <w:p w14:paraId="62CFDF03" w14:textId="77777777" w:rsidR="00E71B58" w:rsidRDefault="00E71B58" w:rsidP="00E71B58">
      <w:pPr>
        <w:tabs>
          <w:tab w:val="left" w:pos="630"/>
        </w:tabs>
        <w:ind w:left="900"/>
        <w:rPr>
          <w:color w:val="000000"/>
          <w:sz w:val="28"/>
          <w:szCs w:val="28"/>
        </w:rPr>
      </w:pPr>
    </w:p>
    <w:p w14:paraId="5BAB631C" w14:textId="77777777" w:rsidR="00E71B58" w:rsidRPr="001D60D1" w:rsidRDefault="00E71B58" w:rsidP="00E71B58">
      <w:pPr>
        <w:tabs>
          <w:tab w:val="left" w:pos="630"/>
        </w:tabs>
        <w:ind w:left="900"/>
        <w:rPr>
          <w:color w:val="000000"/>
          <w:sz w:val="28"/>
          <w:szCs w:val="28"/>
        </w:rPr>
      </w:pPr>
    </w:p>
    <w:p w14:paraId="59060E06" w14:textId="166621E0" w:rsidR="00E71B58" w:rsidRPr="001D60D1" w:rsidRDefault="00E71B58" w:rsidP="00E71B58">
      <w:pPr>
        <w:tabs>
          <w:tab w:val="left" w:pos="630"/>
        </w:tabs>
        <w:rPr>
          <w:color w:val="000000"/>
          <w:sz w:val="28"/>
          <w:szCs w:val="28"/>
        </w:rPr>
      </w:pPr>
      <w:r w:rsidRPr="001D60D1">
        <w:rPr>
          <w:color w:val="000000"/>
          <w:sz w:val="28"/>
          <w:szCs w:val="28"/>
        </w:rPr>
        <w:t>“I would lik</w:t>
      </w:r>
      <w:r w:rsidR="00C94181">
        <w:rPr>
          <w:color w:val="000000"/>
          <w:sz w:val="28"/>
          <w:szCs w:val="28"/>
        </w:rPr>
        <w:t>e to thank you for</w:t>
      </w:r>
      <w:r>
        <w:rPr>
          <w:color w:val="000000"/>
          <w:sz w:val="28"/>
          <w:szCs w:val="28"/>
        </w:rPr>
        <w:t xml:space="preserve"> starting the C</w:t>
      </w:r>
      <w:r w:rsidRPr="001D60D1">
        <w:rPr>
          <w:color w:val="000000"/>
          <w:sz w:val="28"/>
          <w:szCs w:val="28"/>
        </w:rPr>
        <w:t>ultivator program. It was a great experience for me and surpassed all of my expe</w:t>
      </w:r>
      <w:r w:rsidR="00C94181">
        <w:rPr>
          <w:color w:val="000000"/>
          <w:sz w:val="28"/>
          <w:szCs w:val="28"/>
        </w:rPr>
        <w:t>ctations. I learned so much than</w:t>
      </w:r>
      <w:r w:rsidRPr="001D60D1">
        <w:rPr>
          <w:color w:val="000000"/>
          <w:sz w:val="28"/>
          <w:szCs w:val="28"/>
        </w:rPr>
        <w:t xml:space="preserve"> I could have imagined and made some great connections to others in the agriculture industry.”</w:t>
      </w:r>
    </w:p>
    <w:p w14:paraId="5854E8C0" w14:textId="77777777" w:rsidR="00E71B58" w:rsidRDefault="00E71B58" w:rsidP="00E71B58">
      <w:pPr>
        <w:tabs>
          <w:tab w:val="left" w:pos="630"/>
        </w:tabs>
        <w:ind w:left="900"/>
        <w:rPr>
          <w:color w:val="000000"/>
        </w:rPr>
      </w:pPr>
    </w:p>
    <w:p w14:paraId="4C71EF28" w14:textId="77777777" w:rsidR="00E71B58" w:rsidRPr="00D2336C" w:rsidRDefault="00E71B58" w:rsidP="00E71B58">
      <w:pPr>
        <w:tabs>
          <w:tab w:val="left" w:pos="630"/>
        </w:tabs>
        <w:rPr>
          <w:color w:val="000000"/>
          <w:sz w:val="28"/>
          <w:szCs w:val="28"/>
        </w:rPr>
      </w:pPr>
      <w:r>
        <w:rPr>
          <w:color w:val="000000"/>
          <w:sz w:val="28"/>
          <w:szCs w:val="28"/>
        </w:rPr>
        <w:t>“</w:t>
      </w:r>
      <w:r w:rsidRPr="00D2336C">
        <w:rPr>
          <w:color w:val="000000"/>
          <w:sz w:val="28"/>
          <w:szCs w:val="28"/>
        </w:rPr>
        <w:t>It was a great opportunity to network with industry leaders which is uncommon for graduate or undergradu</w:t>
      </w:r>
      <w:r>
        <w:rPr>
          <w:color w:val="000000"/>
          <w:sz w:val="28"/>
          <w:szCs w:val="28"/>
        </w:rPr>
        <w:t>ate students.  I hope that the C</w:t>
      </w:r>
      <w:r w:rsidRPr="00D2336C">
        <w:rPr>
          <w:color w:val="000000"/>
          <w:sz w:val="28"/>
          <w:szCs w:val="28"/>
        </w:rPr>
        <w:t>ultivator program continues to be a part of future Farm Foundation meetings.  I will highly encourage my classmates to apply for this program in the future.</w:t>
      </w:r>
      <w:r>
        <w:rPr>
          <w:color w:val="000000"/>
          <w:sz w:val="28"/>
          <w:szCs w:val="28"/>
        </w:rPr>
        <w:t>”</w:t>
      </w:r>
    </w:p>
    <w:p w14:paraId="49F0B077" w14:textId="77777777" w:rsidR="00531917" w:rsidRPr="00531917" w:rsidRDefault="00531917" w:rsidP="00531917"/>
    <w:sectPr w:rsidR="00531917" w:rsidRPr="00531917" w:rsidSect="00E71B58">
      <w:pgSz w:w="12240" w:h="15840"/>
      <w:pgMar w:top="1080" w:right="1008" w:bottom="108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2A5"/>
    <w:rsid w:val="000202A5"/>
    <w:rsid w:val="000C5D80"/>
    <w:rsid w:val="000E08AA"/>
    <w:rsid w:val="001A0EE3"/>
    <w:rsid w:val="001C200E"/>
    <w:rsid w:val="001F2D5B"/>
    <w:rsid w:val="00260723"/>
    <w:rsid w:val="0029259F"/>
    <w:rsid w:val="002A2BBA"/>
    <w:rsid w:val="00305D75"/>
    <w:rsid w:val="004323E5"/>
    <w:rsid w:val="004A0A03"/>
    <w:rsid w:val="004B626A"/>
    <w:rsid w:val="00531917"/>
    <w:rsid w:val="00723C60"/>
    <w:rsid w:val="00724A98"/>
    <w:rsid w:val="007C4AC1"/>
    <w:rsid w:val="00855A6B"/>
    <w:rsid w:val="008D0133"/>
    <w:rsid w:val="00903AD1"/>
    <w:rsid w:val="0097298E"/>
    <w:rsid w:val="00993B1C"/>
    <w:rsid w:val="00994B4C"/>
    <w:rsid w:val="009A1705"/>
    <w:rsid w:val="00A01B1C"/>
    <w:rsid w:val="00A203EA"/>
    <w:rsid w:val="00AB5807"/>
    <w:rsid w:val="00C46905"/>
    <w:rsid w:val="00C73037"/>
    <w:rsid w:val="00C94181"/>
    <w:rsid w:val="00CC07AD"/>
    <w:rsid w:val="00CF030F"/>
    <w:rsid w:val="00D12A3E"/>
    <w:rsid w:val="00D267AA"/>
    <w:rsid w:val="00D332CE"/>
    <w:rsid w:val="00E2485C"/>
    <w:rsid w:val="00E50F7D"/>
    <w:rsid w:val="00E53BEE"/>
    <w:rsid w:val="00E71B58"/>
    <w:rsid w:val="00E75256"/>
    <w:rsid w:val="00F07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106638"/>
  <w15:docId w15:val="{D2611173-0161-4590-B8D1-78FC4EE38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02A5"/>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link w:val="Heading2Char"/>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character" w:styleId="Hyperlink">
    <w:name w:val="Hyperlink"/>
    <w:basedOn w:val="DefaultParagraphFont"/>
    <w:uiPriority w:val="99"/>
    <w:unhideWhenUsed/>
    <w:rsid w:val="00531917"/>
    <w:rPr>
      <w:color w:val="0000FF" w:themeColor="hyperlink"/>
      <w:u w:val="single"/>
    </w:rPr>
  </w:style>
  <w:style w:type="character" w:customStyle="1" w:styleId="Heading2Char">
    <w:name w:val="Heading 2 Char"/>
    <w:basedOn w:val="DefaultParagraphFont"/>
    <w:link w:val="Heading2"/>
    <w:rsid w:val="000E08AA"/>
    <w:rPr>
      <w:rFonts w:asciiTheme="majorHAnsi" w:hAnsiTheme="majorHAnsi" w:cs="Arial"/>
      <w:b/>
      <w:bCs/>
      <w:iCs/>
      <w:color w:val="4F6228" w:themeColor="accent3" w:themeShade="80"/>
      <w:sz w:val="22"/>
      <w:szCs w:val="28"/>
      <w:shd w:val="clear" w:color="auto" w:fill="EAF1DD" w:themeFill="accent3" w:themeFillTint="33"/>
    </w:rPr>
  </w:style>
  <w:style w:type="paragraph" w:customStyle="1" w:styleId="Standard">
    <w:name w:val="Standard"/>
    <w:rsid w:val="00C73037"/>
    <w:pPr>
      <w:suppressAutoHyphens/>
      <w:autoSpaceDN w:val="0"/>
      <w:spacing w:before="40" w:after="40"/>
      <w:textAlignment w:val="baseline"/>
    </w:pPr>
    <w:rPr>
      <w:rFonts w:ascii="Arial" w:hAnsi="Arial"/>
      <w:kern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im@farmfoundation.or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m\AppData\Roaming\Microsoft\Templates\Vo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C:\Users\Tim\AppData\Roaming\Microsoft\Templates\VolApp.dotx</Template>
  <TotalTime>1</TotalTime>
  <Pages>5</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Hewlett-Packard Company</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Timothy Brennan</dc:creator>
  <cp:lastModifiedBy>Microsoft Office User</cp:lastModifiedBy>
  <cp:revision>2</cp:revision>
  <cp:lastPrinted>2016-06-28T21:49:00Z</cp:lastPrinted>
  <dcterms:created xsi:type="dcterms:W3CDTF">2018-10-01T11:17:00Z</dcterms:created>
  <dcterms:modified xsi:type="dcterms:W3CDTF">2018-10-01T11:17:00Z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