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Light"/>
        <w:tblW w:w="2520" w:type="pct"/>
        <w:tblLook w:val="0620" w:firstRow="1" w:lastRow="0" w:firstColumn="0" w:lastColumn="0" w:noHBand="1" w:noVBand="1"/>
      </w:tblPr>
      <w:tblGrid>
        <w:gridCol w:w="5080"/>
      </w:tblGrid>
      <w:tr w:rsidR="006266EF" w14:paraId="518172E4" w14:textId="77777777" w:rsidTr="00367FBE">
        <w:trPr>
          <w:cnfStyle w:val="100000000000" w:firstRow="1" w:lastRow="0" w:firstColumn="0" w:lastColumn="0" w:oddVBand="0" w:evenVBand="0" w:oddHBand="0" w:evenHBand="0" w:firstRowFirstColumn="0" w:firstRowLastColumn="0" w:lastRowFirstColumn="0" w:lastRowLastColumn="0"/>
        </w:trPr>
        <w:tc>
          <w:tcPr>
            <w:tcW w:w="5080" w:type="dxa"/>
          </w:tcPr>
          <w:p w14:paraId="230EF827" w14:textId="3EF157A7" w:rsidR="006266EF" w:rsidRDefault="006266EF" w:rsidP="006266EF">
            <w:pPr>
              <w:jc w:val="center"/>
            </w:pPr>
          </w:p>
        </w:tc>
      </w:tr>
    </w:tbl>
    <w:p w14:paraId="6F12D8C8" w14:textId="5D401FE1" w:rsidR="007A7310" w:rsidRPr="007A7310" w:rsidRDefault="007A7310" w:rsidP="006C222E">
      <w:pPr>
        <w:pStyle w:val="Heading1"/>
        <w:ind w:left="2880" w:firstLine="720"/>
      </w:pPr>
      <w:r>
        <w:t>DSP Academy Application</w:t>
      </w:r>
      <w:r w:rsidR="00C44009">
        <w:t xml:space="preserve"> </w:t>
      </w:r>
    </w:p>
    <w:p w14:paraId="5EB46540" w14:textId="77777777" w:rsidR="007A7310" w:rsidRDefault="007A7310" w:rsidP="00367FBE">
      <w:pPr>
        <w:rPr>
          <w:b/>
        </w:rPr>
      </w:pPr>
    </w:p>
    <w:p w14:paraId="595AA703" w14:textId="499D2649" w:rsidR="00367FBE" w:rsidRPr="002E03FB" w:rsidRDefault="00367FBE" w:rsidP="00367FBE">
      <w:pPr>
        <w:rPr>
          <w:b/>
        </w:rPr>
      </w:pPr>
      <w:r w:rsidRPr="002E03FB">
        <w:rPr>
          <w:b/>
        </w:rPr>
        <w:t>Application Purpose &amp; Guidelines</w:t>
      </w:r>
    </w:p>
    <w:p w14:paraId="05C5F9BB" w14:textId="77777777" w:rsidR="00367FBE" w:rsidRDefault="00367FBE" w:rsidP="00367FBE"/>
    <w:p w14:paraId="170A3408" w14:textId="77777777" w:rsidR="00367FBE" w:rsidRDefault="00367FBE" w:rsidP="00367FBE">
      <w:r>
        <w:t>The purpose of this application process is to determine the skill set of each DSP Academy applicant.  This application enables the section committee to properly assess each applicant’s skills, abilities, and employment-related experiences.  The applicant, or someone who knows the applicant well, may be contacted by a member of the selection committee to gather additional information.  Our final goal is to select participants who will be successful in the DSP Academy program and reach the outcome of competitive employment as a Direct Support Professional.</w:t>
      </w:r>
    </w:p>
    <w:p w14:paraId="7D7ADA1D" w14:textId="77777777" w:rsidR="00367FBE" w:rsidRDefault="00367FBE" w:rsidP="00367FBE"/>
    <w:p w14:paraId="6D0E881D" w14:textId="77777777" w:rsidR="00367FBE" w:rsidRPr="002E03FB" w:rsidRDefault="00367FBE" w:rsidP="00367FBE">
      <w:pPr>
        <w:rPr>
          <w:b/>
        </w:rPr>
      </w:pPr>
      <w:r w:rsidRPr="002E03FB">
        <w:rPr>
          <w:b/>
        </w:rPr>
        <w:t>The Selection Process includes the following general guidelines:</w:t>
      </w:r>
    </w:p>
    <w:p w14:paraId="16348211" w14:textId="77777777" w:rsidR="00367FBE" w:rsidRDefault="00367FBE" w:rsidP="00367FBE">
      <w:pPr>
        <w:ind w:left="360"/>
      </w:pPr>
    </w:p>
    <w:p w14:paraId="776E95F9" w14:textId="74C3B52B" w:rsidR="00367FBE" w:rsidRDefault="00367FBE" w:rsidP="00367FBE">
      <w:pPr>
        <w:pStyle w:val="ListParagraph"/>
        <w:numPr>
          <w:ilvl w:val="0"/>
          <w:numId w:val="11"/>
        </w:numPr>
      </w:pPr>
      <w:r>
        <w:t>Hand deliver, mail or email the completed application no later than</w:t>
      </w:r>
      <w:r w:rsidR="00AE6CE1">
        <w:t xml:space="preserve"> </w:t>
      </w:r>
      <w:r w:rsidR="007375BC">
        <w:t>Friday, March 22</w:t>
      </w:r>
      <w:r w:rsidR="007375BC" w:rsidRPr="007375BC">
        <w:rPr>
          <w:vertAlign w:val="superscript"/>
        </w:rPr>
        <w:t>nd</w:t>
      </w:r>
      <w:r w:rsidR="007375BC">
        <w:t>, 2019</w:t>
      </w:r>
      <w:r w:rsidR="000F3952">
        <w:t>.</w:t>
      </w:r>
      <w:r w:rsidR="00EF1F90">
        <w:t xml:space="preserve">  Applicants will be notified of their status by April 1</w:t>
      </w:r>
      <w:r w:rsidR="00EF1F90" w:rsidRPr="00EF1F90">
        <w:rPr>
          <w:vertAlign w:val="superscript"/>
        </w:rPr>
        <w:t>st</w:t>
      </w:r>
      <w:r w:rsidR="00EF1F90">
        <w:t xml:space="preserve">, 2019.  </w:t>
      </w:r>
    </w:p>
    <w:p w14:paraId="687C5C74" w14:textId="77777777" w:rsidR="00367FBE" w:rsidRDefault="00367FBE" w:rsidP="00367FBE">
      <w:pPr>
        <w:pStyle w:val="ListParagraph"/>
      </w:pPr>
    </w:p>
    <w:p w14:paraId="05F3B6AB" w14:textId="77777777" w:rsidR="00367FBE" w:rsidRDefault="00367FBE" w:rsidP="00367FBE">
      <w:pPr>
        <w:pStyle w:val="ListParagraph"/>
      </w:pPr>
      <w:r>
        <w:t>RCM of Washington, Inc.</w:t>
      </w:r>
    </w:p>
    <w:p w14:paraId="71B38081" w14:textId="77777777" w:rsidR="00367FBE" w:rsidRDefault="00367FBE" w:rsidP="00367FBE">
      <w:pPr>
        <w:pStyle w:val="ListParagraph"/>
      </w:pPr>
      <w:r>
        <w:t>C/O: DSP Academy</w:t>
      </w:r>
    </w:p>
    <w:p w14:paraId="0E55D285" w14:textId="77777777" w:rsidR="00367FBE" w:rsidRDefault="00367FBE" w:rsidP="00367FBE">
      <w:pPr>
        <w:pStyle w:val="ListParagraph"/>
      </w:pPr>
      <w:r>
        <w:t xml:space="preserve">64 New York Avenue NE </w:t>
      </w:r>
    </w:p>
    <w:p w14:paraId="0D7A0353" w14:textId="77777777" w:rsidR="00367FBE" w:rsidRDefault="00367FBE" w:rsidP="00367FBE">
      <w:pPr>
        <w:pStyle w:val="ListParagraph"/>
      </w:pPr>
      <w:r>
        <w:t>Ste. 100</w:t>
      </w:r>
    </w:p>
    <w:p w14:paraId="1CDE33D0" w14:textId="77777777" w:rsidR="00367FBE" w:rsidRDefault="00367FBE" w:rsidP="00367FBE">
      <w:pPr>
        <w:pStyle w:val="ListParagraph"/>
      </w:pPr>
      <w:r>
        <w:t>Washington, DC 20002</w:t>
      </w:r>
    </w:p>
    <w:p w14:paraId="13766FEF" w14:textId="77777777" w:rsidR="00367FBE" w:rsidRDefault="00367FBE" w:rsidP="00367FBE"/>
    <w:p w14:paraId="41B0CE3C" w14:textId="77777777" w:rsidR="00367FBE" w:rsidRDefault="00367FBE" w:rsidP="00367FBE">
      <w:pPr>
        <w:pStyle w:val="ListParagraph"/>
        <w:numPr>
          <w:ilvl w:val="0"/>
          <w:numId w:val="11"/>
        </w:numPr>
      </w:pPr>
      <w:r>
        <w:t>The application process is organized into two parts:</w:t>
      </w:r>
    </w:p>
    <w:p w14:paraId="36E4A64B" w14:textId="77777777" w:rsidR="00367FBE" w:rsidRDefault="00367FBE" w:rsidP="00367FBE">
      <w:pPr>
        <w:pStyle w:val="ListParagraph"/>
        <w:numPr>
          <w:ilvl w:val="0"/>
          <w:numId w:val="12"/>
        </w:numPr>
      </w:pPr>
      <w:r>
        <w:t>The timely completion of the application and supporting documents</w:t>
      </w:r>
    </w:p>
    <w:p w14:paraId="7CCC648F" w14:textId="77777777" w:rsidR="00367FBE" w:rsidRDefault="00367FBE" w:rsidP="00367FBE">
      <w:pPr>
        <w:pStyle w:val="ListParagraph"/>
        <w:numPr>
          <w:ilvl w:val="0"/>
          <w:numId w:val="12"/>
        </w:numPr>
      </w:pPr>
      <w:r>
        <w:t>Individual interview</w:t>
      </w:r>
    </w:p>
    <w:p w14:paraId="483AAF92" w14:textId="77777777" w:rsidR="00367FBE" w:rsidRDefault="00367FBE" w:rsidP="00367FBE"/>
    <w:p w14:paraId="0E6E43FE" w14:textId="77777777" w:rsidR="00367FBE" w:rsidRDefault="00367FBE" w:rsidP="00367FBE"/>
    <w:p w14:paraId="3733137B" w14:textId="3A2026EF" w:rsidR="00367FBE" w:rsidRDefault="00367FBE" w:rsidP="00367FBE">
      <w:pPr>
        <w:pStyle w:val="ListParagraph"/>
        <w:numPr>
          <w:ilvl w:val="0"/>
          <w:numId w:val="11"/>
        </w:numPr>
      </w:pPr>
      <w:r>
        <w:t>After each applica</w:t>
      </w:r>
      <w:r w:rsidR="009124FE">
        <w:t>nt</w:t>
      </w:r>
      <w:r>
        <w:t xml:space="preserve"> has completed the application process, the selection committee will determine who has been accepted into the program.  Letters of acceptance or denial will be mailed or emailed to all the applicants. </w:t>
      </w:r>
    </w:p>
    <w:p w14:paraId="3D7F35F8" w14:textId="77777777" w:rsidR="00367FBE" w:rsidRDefault="00367FBE" w:rsidP="00367FBE"/>
    <w:p w14:paraId="54462E3B" w14:textId="22AF8D05" w:rsidR="00367FBE" w:rsidRDefault="654B48AA" w:rsidP="00367FBE">
      <w:pPr>
        <w:pStyle w:val="ListParagraph"/>
        <w:numPr>
          <w:ilvl w:val="0"/>
          <w:numId w:val="11"/>
        </w:numPr>
      </w:pPr>
      <w:r>
        <w:t xml:space="preserve">If accepted, the DSP Academy participant will be contacted with program details.  Participants </w:t>
      </w:r>
      <w:r w:rsidR="00A34F8A">
        <w:t>must</w:t>
      </w:r>
      <w:r>
        <w:t xml:space="preserve"> acquire a health certificate</w:t>
      </w:r>
      <w:r w:rsidR="00B71B1C">
        <w:t>, which</w:t>
      </w:r>
      <w:r w:rsidR="00A34F8A">
        <w:t xml:space="preserve"> will be provided to each participant</w:t>
      </w:r>
      <w:r w:rsidR="003D2D0F">
        <w:t xml:space="preserve"> upon acceptance into the cohort</w:t>
      </w:r>
      <w:r w:rsidR="00B71B1C">
        <w:t xml:space="preserve"> and must be completed prior to the Academy start date. </w:t>
      </w:r>
    </w:p>
    <w:p w14:paraId="23685DAF" w14:textId="77777777" w:rsidR="00367FBE" w:rsidRDefault="00367FBE" w:rsidP="00367FBE">
      <w:pPr>
        <w:rPr>
          <w:b/>
        </w:rPr>
      </w:pPr>
      <w:r w:rsidRPr="002E03FB">
        <w:rPr>
          <w:b/>
        </w:rPr>
        <w:br/>
      </w:r>
    </w:p>
    <w:p w14:paraId="75DECAA7" w14:textId="77777777" w:rsidR="00367FBE" w:rsidRDefault="00367FBE" w:rsidP="00367FBE">
      <w:pPr>
        <w:rPr>
          <w:b/>
        </w:rPr>
      </w:pPr>
      <w:r w:rsidRPr="002E03FB">
        <w:rPr>
          <w:b/>
        </w:rPr>
        <w:t>DSP Academy Entrance Criteria</w:t>
      </w:r>
    </w:p>
    <w:p w14:paraId="7F115ED4" w14:textId="77777777" w:rsidR="00367FBE" w:rsidRDefault="00367FBE" w:rsidP="00367FBE">
      <w:pPr>
        <w:rPr>
          <w:b/>
        </w:rPr>
      </w:pPr>
    </w:p>
    <w:p w14:paraId="586FD616" w14:textId="149461F0" w:rsidR="00367FBE" w:rsidRDefault="009D48B6" w:rsidP="00367FBE">
      <w:pPr>
        <w:pStyle w:val="ListParagraph"/>
        <w:numPr>
          <w:ilvl w:val="0"/>
          <w:numId w:val="14"/>
        </w:numPr>
      </w:pPr>
      <w:r>
        <w:t>H</w:t>
      </w:r>
      <w:r w:rsidR="00367FBE" w:rsidRPr="005E2A19">
        <w:t>ave recently graduated or be on course to graduate at end of semester</w:t>
      </w:r>
      <w:r w:rsidR="00367FBE">
        <w:t>.</w:t>
      </w:r>
    </w:p>
    <w:p w14:paraId="5574F98F" w14:textId="482496D1" w:rsidR="00367FBE" w:rsidRDefault="009D48B6" w:rsidP="00367FBE">
      <w:pPr>
        <w:pStyle w:val="ListParagraph"/>
        <w:numPr>
          <w:ilvl w:val="0"/>
          <w:numId w:val="14"/>
        </w:numPr>
      </w:pPr>
      <w:r>
        <w:t>B</w:t>
      </w:r>
      <w:r w:rsidR="00367FBE">
        <w:t>e between the ages of 18 and 21 years old.</w:t>
      </w:r>
    </w:p>
    <w:p w14:paraId="0396CE8D" w14:textId="002CAD91" w:rsidR="00367FBE" w:rsidRDefault="009D48B6" w:rsidP="00367FBE">
      <w:pPr>
        <w:pStyle w:val="ListParagraph"/>
        <w:numPr>
          <w:ilvl w:val="0"/>
          <w:numId w:val="14"/>
        </w:numPr>
      </w:pPr>
      <w:r>
        <w:t>H</w:t>
      </w:r>
      <w:r w:rsidR="00367FBE">
        <w:t>ave an IEP, 504 plan or be eligible for RSA services</w:t>
      </w:r>
      <w:r w:rsidR="00577757">
        <w:t>,</w:t>
      </w:r>
      <w:bookmarkStart w:id="0" w:name="_GoBack"/>
      <w:bookmarkEnd w:id="0"/>
      <w:r w:rsidR="00577757">
        <w:t xml:space="preserve"> or be a participant in the DCPS Career Bridge program.</w:t>
      </w:r>
    </w:p>
    <w:p w14:paraId="4B7EA467" w14:textId="0D657CAC" w:rsidR="00367FBE" w:rsidRDefault="009D48B6" w:rsidP="00367FBE">
      <w:pPr>
        <w:pStyle w:val="ListParagraph"/>
        <w:numPr>
          <w:ilvl w:val="0"/>
          <w:numId w:val="14"/>
        </w:numPr>
      </w:pPr>
      <w:r>
        <w:t>B</w:t>
      </w:r>
      <w:r w:rsidR="00367FBE">
        <w:t>e eligible to work in the United States.</w:t>
      </w:r>
    </w:p>
    <w:p w14:paraId="5475F190" w14:textId="23929D95" w:rsidR="00367FBE" w:rsidRDefault="009D48B6" w:rsidP="00367FBE">
      <w:pPr>
        <w:pStyle w:val="ListParagraph"/>
        <w:numPr>
          <w:ilvl w:val="0"/>
          <w:numId w:val="14"/>
        </w:numPr>
      </w:pPr>
      <w:r>
        <w:t>H</w:t>
      </w:r>
      <w:r w:rsidR="00367FBE">
        <w:t>ave previously exhibited appropriate behavior and social skills in school and/or the workplace.</w:t>
      </w:r>
    </w:p>
    <w:p w14:paraId="0F9E996D" w14:textId="6EABAB9F" w:rsidR="007C4541" w:rsidRDefault="654B48AA" w:rsidP="00367FBE">
      <w:pPr>
        <w:pStyle w:val="ListParagraph"/>
        <w:numPr>
          <w:ilvl w:val="0"/>
          <w:numId w:val="14"/>
        </w:numPr>
      </w:pPr>
      <w:r>
        <w:t>Competent with basic computer literacy and able to complete daily documentation</w:t>
      </w:r>
    </w:p>
    <w:p w14:paraId="10B9D436" w14:textId="0D259ED0" w:rsidR="654B48AA" w:rsidRDefault="654B48AA" w:rsidP="654B48AA">
      <w:pPr>
        <w:pStyle w:val="ListParagraph"/>
        <w:numPr>
          <w:ilvl w:val="0"/>
          <w:numId w:val="14"/>
        </w:numPr>
      </w:pPr>
      <w:r>
        <w:t>Must have patience, tact, cheerful disposition, and enthusiasm with people</w:t>
      </w:r>
    </w:p>
    <w:p w14:paraId="3825A50C" w14:textId="51770A30" w:rsidR="654B48AA" w:rsidRDefault="654B48AA" w:rsidP="654B48AA">
      <w:pPr>
        <w:pStyle w:val="ListParagraph"/>
        <w:numPr>
          <w:ilvl w:val="0"/>
          <w:numId w:val="14"/>
        </w:numPr>
      </w:pPr>
      <w:r>
        <w:t>Must be able to obtain a health certificate endorsed by a physician</w:t>
      </w:r>
    </w:p>
    <w:p w14:paraId="3B46394C" w14:textId="5E2ED834" w:rsidR="654B48AA" w:rsidRDefault="654B48AA" w:rsidP="654B48AA">
      <w:pPr>
        <w:pStyle w:val="ListParagraph"/>
        <w:numPr>
          <w:ilvl w:val="0"/>
          <w:numId w:val="14"/>
        </w:numPr>
      </w:pPr>
      <w:r>
        <w:t>Must be able to lift weights of at least sixty (60) pounds</w:t>
      </w:r>
    </w:p>
    <w:p w14:paraId="4BC0FB9A" w14:textId="6F66205B" w:rsidR="00367FBE" w:rsidRDefault="654B48AA" w:rsidP="00367FBE">
      <w:pPr>
        <w:pStyle w:val="ListParagraph"/>
        <w:numPr>
          <w:ilvl w:val="0"/>
          <w:numId w:val="14"/>
        </w:numPr>
      </w:pPr>
      <w:r>
        <w:t>Must be comfortable navigating the DC Metro area using public transportation, driving is a plus</w:t>
      </w:r>
    </w:p>
    <w:p w14:paraId="45811810" w14:textId="7E5FFD41" w:rsidR="00367FBE" w:rsidRDefault="009D48B6" w:rsidP="00367FBE">
      <w:pPr>
        <w:pStyle w:val="ListParagraph"/>
        <w:numPr>
          <w:ilvl w:val="0"/>
          <w:numId w:val="14"/>
        </w:numPr>
      </w:pPr>
      <w:r>
        <w:t>P</w:t>
      </w:r>
      <w:r w:rsidR="00367FBE">
        <w:t>ass a drug screen, criminal background check and TB test</w:t>
      </w:r>
    </w:p>
    <w:p w14:paraId="048504D8" w14:textId="6CE4BDE7" w:rsidR="00367FBE" w:rsidRDefault="009D48B6" w:rsidP="00367FBE">
      <w:pPr>
        <w:pStyle w:val="ListParagraph"/>
        <w:numPr>
          <w:ilvl w:val="0"/>
          <w:numId w:val="14"/>
        </w:numPr>
      </w:pPr>
      <w:r>
        <w:t>H</w:t>
      </w:r>
      <w:r w:rsidR="00367FBE">
        <w:t>ave all immunizations up to date</w:t>
      </w:r>
    </w:p>
    <w:p w14:paraId="7E177C93" w14:textId="6E49A990" w:rsidR="00367FBE" w:rsidRDefault="009D48B6" w:rsidP="00367FBE">
      <w:pPr>
        <w:pStyle w:val="ListParagraph"/>
        <w:numPr>
          <w:ilvl w:val="0"/>
          <w:numId w:val="14"/>
        </w:numPr>
      </w:pPr>
      <w:r>
        <w:t>F</w:t>
      </w:r>
      <w:r w:rsidR="00367FBE">
        <w:t>ollow RCM of Washington’s dress code and be suitably groomed during work hours.</w:t>
      </w:r>
    </w:p>
    <w:p w14:paraId="64718876" w14:textId="11FC8A01" w:rsidR="00583FE9" w:rsidRDefault="00583FE9" w:rsidP="00ED3B67">
      <w:pPr>
        <w:pStyle w:val="Heading1"/>
      </w:pPr>
    </w:p>
    <w:p w14:paraId="20470176" w14:textId="77777777" w:rsidR="00ED3B67" w:rsidRPr="00ED3B67" w:rsidRDefault="00ED3B67" w:rsidP="00ED3B67"/>
    <w:p w14:paraId="6E217C14" w14:textId="0148E478" w:rsidR="00467865" w:rsidRPr="00275BB5" w:rsidRDefault="006266EF" w:rsidP="006266EF">
      <w:pPr>
        <w:pStyle w:val="Heading1"/>
        <w:jc w:val="center"/>
      </w:pPr>
      <w:r>
        <w:lastRenderedPageBreak/>
        <w:t>DSP Academy Application</w:t>
      </w:r>
    </w:p>
    <w:p w14:paraId="15A1F0A6" w14:textId="77777777" w:rsidR="00856C35" w:rsidRDefault="654B48AA" w:rsidP="00856C35">
      <w:pPr>
        <w:pStyle w:val="Heading2"/>
      </w:pPr>
      <w:r>
        <w:t>Applicant Information</w:t>
      </w:r>
    </w:p>
    <w:tbl>
      <w:tblPr>
        <w:tblStyle w:val="PlainTable3"/>
        <w:tblW w:w="5000" w:type="pct"/>
        <w:tblLayout w:type="fixed"/>
        <w:tblLook w:val="0620" w:firstRow="1" w:lastRow="0" w:firstColumn="0" w:lastColumn="0" w:noHBand="1" w:noVBand="1"/>
      </w:tblPr>
      <w:tblGrid>
        <w:gridCol w:w="1081"/>
        <w:gridCol w:w="2940"/>
        <w:gridCol w:w="2865"/>
        <w:gridCol w:w="668"/>
        <w:gridCol w:w="681"/>
        <w:gridCol w:w="1845"/>
      </w:tblGrid>
      <w:tr w:rsidR="00A82BA3" w:rsidRPr="005114CE" w14:paraId="1C0CF631" w14:textId="77777777" w:rsidTr="00FF1313">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099BAA5" w14:textId="77777777" w:rsidR="00A82BA3" w:rsidRPr="005114CE" w:rsidRDefault="00A82BA3" w:rsidP="00490804">
            <w:r w:rsidRPr="00D6155E">
              <w:t>Full Name</w:t>
            </w:r>
            <w:r w:rsidRPr="005114CE">
              <w:t>:</w:t>
            </w:r>
          </w:p>
        </w:tc>
        <w:tc>
          <w:tcPr>
            <w:tcW w:w="2940" w:type="dxa"/>
            <w:tcBorders>
              <w:bottom w:val="single" w:sz="4" w:space="0" w:color="auto"/>
            </w:tcBorders>
          </w:tcPr>
          <w:p w14:paraId="2499F11C" w14:textId="77777777" w:rsidR="00A82BA3" w:rsidRPr="009C220D" w:rsidRDefault="00A82BA3" w:rsidP="00440CD8">
            <w:pPr>
              <w:pStyle w:val="FieldText"/>
            </w:pPr>
          </w:p>
        </w:tc>
        <w:tc>
          <w:tcPr>
            <w:tcW w:w="2865" w:type="dxa"/>
            <w:tcBorders>
              <w:bottom w:val="single" w:sz="4" w:space="0" w:color="auto"/>
            </w:tcBorders>
          </w:tcPr>
          <w:p w14:paraId="40C3763F" w14:textId="77777777" w:rsidR="00A82BA3" w:rsidRPr="009C220D" w:rsidRDefault="00A82BA3" w:rsidP="00440CD8">
            <w:pPr>
              <w:pStyle w:val="FieldText"/>
            </w:pPr>
          </w:p>
        </w:tc>
        <w:tc>
          <w:tcPr>
            <w:tcW w:w="668" w:type="dxa"/>
            <w:tcBorders>
              <w:bottom w:val="single" w:sz="4" w:space="0" w:color="auto"/>
            </w:tcBorders>
          </w:tcPr>
          <w:p w14:paraId="259C2146" w14:textId="77777777" w:rsidR="00A82BA3" w:rsidRPr="009C220D" w:rsidRDefault="00A82BA3" w:rsidP="00440CD8">
            <w:pPr>
              <w:pStyle w:val="FieldText"/>
            </w:pPr>
          </w:p>
        </w:tc>
        <w:tc>
          <w:tcPr>
            <w:tcW w:w="681" w:type="dxa"/>
          </w:tcPr>
          <w:p w14:paraId="71B53612" w14:textId="77777777" w:rsidR="00A82BA3" w:rsidRPr="005114CE" w:rsidRDefault="00A82BA3" w:rsidP="00490804">
            <w:pPr>
              <w:pStyle w:val="Heading4"/>
              <w:outlineLvl w:val="3"/>
            </w:pPr>
            <w:r w:rsidRPr="00490804">
              <w:t>Date</w:t>
            </w:r>
            <w:r w:rsidRPr="005114CE">
              <w:t>:</w:t>
            </w:r>
          </w:p>
        </w:tc>
        <w:tc>
          <w:tcPr>
            <w:tcW w:w="1845" w:type="dxa"/>
            <w:tcBorders>
              <w:bottom w:val="single" w:sz="4" w:space="0" w:color="auto"/>
            </w:tcBorders>
          </w:tcPr>
          <w:p w14:paraId="4FE840DB" w14:textId="77777777" w:rsidR="00A82BA3" w:rsidRPr="009C220D" w:rsidRDefault="00A82BA3" w:rsidP="00440CD8">
            <w:pPr>
              <w:pStyle w:val="FieldText"/>
            </w:pPr>
          </w:p>
        </w:tc>
      </w:tr>
      <w:tr w:rsidR="00856C35" w:rsidRPr="005114CE" w14:paraId="65753BC6" w14:textId="77777777" w:rsidTr="00FF1313">
        <w:tc>
          <w:tcPr>
            <w:tcW w:w="1081" w:type="dxa"/>
          </w:tcPr>
          <w:p w14:paraId="384D671B" w14:textId="77777777" w:rsidR="00856C35" w:rsidRPr="00D6155E" w:rsidRDefault="00856C35" w:rsidP="00440CD8"/>
        </w:tc>
        <w:tc>
          <w:tcPr>
            <w:tcW w:w="2940" w:type="dxa"/>
            <w:tcBorders>
              <w:top w:val="single" w:sz="4" w:space="0" w:color="auto"/>
            </w:tcBorders>
          </w:tcPr>
          <w:p w14:paraId="0C793E38" w14:textId="77777777" w:rsidR="00856C35" w:rsidRPr="00490804" w:rsidRDefault="00856C35" w:rsidP="00490804">
            <w:pPr>
              <w:pStyle w:val="Heading3"/>
              <w:outlineLvl w:val="2"/>
            </w:pPr>
            <w:r w:rsidRPr="00490804">
              <w:t>Last</w:t>
            </w:r>
          </w:p>
        </w:tc>
        <w:tc>
          <w:tcPr>
            <w:tcW w:w="2865" w:type="dxa"/>
            <w:tcBorders>
              <w:top w:val="single" w:sz="4" w:space="0" w:color="auto"/>
            </w:tcBorders>
          </w:tcPr>
          <w:p w14:paraId="2254A1CB" w14:textId="77777777" w:rsidR="00856C35" w:rsidRPr="00490804" w:rsidRDefault="00856C35" w:rsidP="00490804">
            <w:pPr>
              <w:pStyle w:val="Heading3"/>
              <w:outlineLvl w:val="2"/>
            </w:pPr>
            <w:r w:rsidRPr="00490804">
              <w:t>First</w:t>
            </w:r>
          </w:p>
        </w:tc>
        <w:tc>
          <w:tcPr>
            <w:tcW w:w="668" w:type="dxa"/>
            <w:tcBorders>
              <w:top w:val="single" w:sz="4" w:space="0" w:color="auto"/>
            </w:tcBorders>
          </w:tcPr>
          <w:p w14:paraId="23CFAC1C" w14:textId="77777777" w:rsidR="00856C35" w:rsidRPr="00490804" w:rsidRDefault="00856C35" w:rsidP="00490804">
            <w:pPr>
              <w:pStyle w:val="Heading3"/>
              <w:outlineLvl w:val="2"/>
            </w:pPr>
            <w:r w:rsidRPr="00490804">
              <w:t>M.I.</w:t>
            </w:r>
          </w:p>
        </w:tc>
        <w:tc>
          <w:tcPr>
            <w:tcW w:w="681" w:type="dxa"/>
          </w:tcPr>
          <w:p w14:paraId="710A6CF6" w14:textId="77777777" w:rsidR="00856C35" w:rsidRPr="005114CE" w:rsidRDefault="00856C35" w:rsidP="00856C35"/>
        </w:tc>
        <w:tc>
          <w:tcPr>
            <w:tcW w:w="1845" w:type="dxa"/>
            <w:tcBorders>
              <w:top w:val="single" w:sz="4" w:space="0" w:color="auto"/>
            </w:tcBorders>
          </w:tcPr>
          <w:p w14:paraId="3802FB73" w14:textId="77777777" w:rsidR="00856C35" w:rsidRPr="009C220D" w:rsidRDefault="00856C35" w:rsidP="00856C35"/>
        </w:tc>
      </w:tr>
    </w:tbl>
    <w:p w14:paraId="5D830254" w14:textId="77777777" w:rsidR="00856C35" w:rsidRDefault="00856C35"/>
    <w:tbl>
      <w:tblPr>
        <w:tblStyle w:val="PlainTable3"/>
        <w:tblW w:w="5000" w:type="pct"/>
        <w:tblLayout w:type="fixed"/>
        <w:tblLook w:val="0620" w:firstRow="1" w:lastRow="0" w:firstColumn="0" w:lastColumn="0" w:noHBand="1" w:noVBand="1"/>
      </w:tblPr>
      <w:tblGrid>
        <w:gridCol w:w="1081"/>
        <w:gridCol w:w="7199"/>
        <w:gridCol w:w="1800"/>
      </w:tblGrid>
      <w:tr w:rsidR="00A82BA3" w:rsidRPr="005114CE" w14:paraId="4B91AC5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05FD43D6" w14:textId="77777777" w:rsidR="00A82BA3" w:rsidRPr="005114CE" w:rsidRDefault="00A82BA3" w:rsidP="00490804">
            <w:r w:rsidRPr="005114CE">
              <w:t>Address:</w:t>
            </w:r>
          </w:p>
        </w:tc>
        <w:tc>
          <w:tcPr>
            <w:tcW w:w="7199" w:type="dxa"/>
            <w:tcBorders>
              <w:bottom w:val="single" w:sz="4" w:space="0" w:color="auto"/>
            </w:tcBorders>
          </w:tcPr>
          <w:p w14:paraId="60200AC2" w14:textId="77777777" w:rsidR="00A82BA3" w:rsidRPr="00FF1313" w:rsidRDefault="00A82BA3" w:rsidP="00440CD8">
            <w:pPr>
              <w:pStyle w:val="FieldText"/>
            </w:pPr>
          </w:p>
        </w:tc>
        <w:tc>
          <w:tcPr>
            <w:tcW w:w="1800" w:type="dxa"/>
            <w:tcBorders>
              <w:bottom w:val="single" w:sz="4" w:space="0" w:color="auto"/>
            </w:tcBorders>
          </w:tcPr>
          <w:p w14:paraId="4849A026" w14:textId="77777777" w:rsidR="00A82BA3" w:rsidRPr="00FF1313" w:rsidRDefault="00A82BA3" w:rsidP="00440CD8">
            <w:pPr>
              <w:pStyle w:val="FieldText"/>
            </w:pPr>
          </w:p>
        </w:tc>
      </w:tr>
      <w:tr w:rsidR="00856C35" w:rsidRPr="005114CE" w14:paraId="691865B9" w14:textId="77777777" w:rsidTr="00FF1313">
        <w:tc>
          <w:tcPr>
            <w:tcW w:w="1081" w:type="dxa"/>
          </w:tcPr>
          <w:p w14:paraId="2E8C8973" w14:textId="77777777" w:rsidR="00856C35" w:rsidRPr="005114CE" w:rsidRDefault="00856C35" w:rsidP="00440CD8"/>
        </w:tc>
        <w:tc>
          <w:tcPr>
            <w:tcW w:w="7199" w:type="dxa"/>
            <w:tcBorders>
              <w:top w:val="single" w:sz="4" w:space="0" w:color="auto"/>
            </w:tcBorders>
          </w:tcPr>
          <w:p w14:paraId="6081DB70" w14:textId="77777777" w:rsidR="00856C35" w:rsidRPr="00490804" w:rsidRDefault="00856C35" w:rsidP="00490804">
            <w:pPr>
              <w:pStyle w:val="Heading3"/>
              <w:outlineLvl w:val="2"/>
            </w:pPr>
            <w:r w:rsidRPr="00490804">
              <w:t>Street Address</w:t>
            </w:r>
          </w:p>
        </w:tc>
        <w:tc>
          <w:tcPr>
            <w:tcW w:w="1800" w:type="dxa"/>
            <w:tcBorders>
              <w:top w:val="single" w:sz="4" w:space="0" w:color="auto"/>
            </w:tcBorders>
          </w:tcPr>
          <w:p w14:paraId="70CC4FA5" w14:textId="77777777" w:rsidR="00856C35" w:rsidRPr="00490804" w:rsidRDefault="00856C35" w:rsidP="00490804">
            <w:pPr>
              <w:pStyle w:val="Heading3"/>
              <w:outlineLvl w:val="2"/>
            </w:pPr>
            <w:r w:rsidRPr="00490804">
              <w:t>Apartment/Unit #</w:t>
            </w:r>
          </w:p>
        </w:tc>
      </w:tr>
    </w:tbl>
    <w:p w14:paraId="680362EA" w14:textId="77777777" w:rsidR="00856C35" w:rsidRDefault="00856C35"/>
    <w:tbl>
      <w:tblPr>
        <w:tblStyle w:val="PlainTable3"/>
        <w:tblW w:w="5000" w:type="pct"/>
        <w:tblLayout w:type="fixed"/>
        <w:tblLook w:val="0620" w:firstRow="1" w:lastRow="0" w:firstColumn="0" w:lastColumn="0" w:noHBand="1" w:noVBand="1"/>
      </w:tblPr>
      <w:tblGrid>
        <w:gridCol w:w="1081"/>
        <w:gridCol w:w="5805"/>
        <w:gridCol w:w="1394"/>
        <w:gridCol w:w="1800"/>
      </w:tblGrid>
      <w:tr w:rsidR="00C76039" w:rsidRPr="005114CE" w14:paraId="5F167191"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4F69CBF" w14:textId="77777777" w:rsidR="00C76039" w:rsidRPr="005114CE" w:rsidRDefault="00C76039">
            <w:pPr>
              <w:rPr>
                <w:szCs w:val="19"/>
              </w:rPr>
            </w:pPr>
          </w:p>
        </w:tc>
        <w:tc>
          <w:tcPr>
            <w:tcW w:w="5805" w:type="dxa"/>
            <w:tcBorders>
              <w:bottom w:val="single" w:sz="4" w:space="0" w:color="auto"/>
            </w:tcBorders>
          </w:tcPr>
          <w:p w14:paraId="63E8413F" w14:textId="77777777" w:rsidR="00C76039" w:rsidRPr="009C220D" w:rsidRDefault="00C76039" w:rsidP="00440CD8">
            <w:pPr>
              <w:pStyle w:val="FieldText"/>
            </w:pPr>
          </w:p>
        </w:tc>
        <w:tc>
          <w:tcPr>
            <w:tcW w:w="1394" w:type="dxa"/>
            <w:tcBorders>
              <w:bottom w:val="single" w:sz="4" w:space="0" w:color="auto"/>
            </w:tcBorders>
          </w:tcPr>
          <w:p w14:paraId="601C035F" w14:textId="77777777" w:rsidR="00C76039" w:rsidRPr="005114CE" w:rsidRDefault="00C76039" w:rsidP="00440CD8">
            <w:pPr>
              <w:pStyle w:val="FieldText"/>
            </w:pPr>
          </w:p>
        </w:tc>
        <w:tc>
          <w:tcPr>
            <w:tcW w:w="1800" w:type="dxa"/>
            <w:tcBorders>
              <w:bottom w:val="single" w:sz="4" w:space="0" w:color="auto"/>
            </w:tcBorders>
          </w:tcPr>
          <w:p w14:paraId="2DBA4C86" w14:textId="77777777" w:rsidR="00C76039" w:rsidRPr="005114CE" w:rsidRDefault="00C76039" w:rsidP="00440CD8">
            <w:pPr>
              <w:pStyle w:val="FieldText"/>
            </w:pPr>
          </w:p>
        </w:tc>
      </w:tr>
      <w:tr w:rsidR="00856C35" w:rsidRPr="005114CE" w14:paraId="3154D671" w14:textId="77777777" w:rsidTr="00FF1313">
        <w:trPr>
          <w:trHeight w:val="288"/>
        </w:trPr>
        <w:tc>
          <w:tcPr>
            <w:tcW w:w="1081" w:type="dxa"/>
          </w:tcPr>
          <w:p w14:paraId="7B0FAD0D" w14:textId="77777777" w:rsidR="00856C35" w:rsidRPr="005114CE" w:rsidRDefault="00856C35">
            <w:pPr>
              <w:rPr>
                <w:szCs w:val="19"/>
              </w:rPr>
            </w:pPr>
          </w:p>
        </w:tc>
        <w:tc>
          <w:tcPr>
            <w:tcW w:w="5805" w:type="dxa"/>
            <w:tcBorders>
              <w:top w:val="single" w:sz="4" w:space="0" w:color="auto"/>
            </w:tcBorders>
          </w:tcPr>
          <w:p w14:paraId="236EC2B6" w14:textId="77777777" w:rsidR="00856C35" w:rsidRPr="00490804" w:rsidRDefault="00856C35" w:rsidP="00490804">
            <w:pPr>
              <w:pStyle w:val="Heading3"/>
              <w:outlineLvl w:val="2"/>
            </w:pPr>
            <w:r w:rsidRPr="00490804">
              <w:t>City</w:t>
            </w:r>
          </w:p>
        </w:tc>
        <w:tc>
          <w:tcPr>
            <w:tcW w:w="1394" w:type="dxa"/>
            <w:tcBorders>
              <w:top w:val="single" w:sz="4" w:space="0" w:color="auto"/>
            </w:tcBorders>
          </w:tcPr>
          <w:p w14:paraId="6B3084AD" w14:textId="77777777" w:rsidR="00856C35" w:rsidRPr="00490804" w:rsidRDefault="00856C35" w:rsidP="00490804">
            <w:pPr>
              <w:pStyle w:val="Heading3"/>
              <w:outlineLvl w:val="2"/>
            </w:pPr>
            <w:r w:rsidRPr="00490804">
              <w:t>State</w:t>
            </w:r>
          </w:p>
        </w:tc>
        <w:tc>
          <w:tcPr>
            <w:tcW w:w="1800" w:type="dxa"/>
            <w:tcBorders>
              <w:top w:val="single" w:sz="4" w:space="0" w:color="auto"/>
            </w:tcBorders>
          </w:tcPr>
          <w:p w14:paraId="3F5EC268" w14:textId="77777777" w:rsidR="00856C35" w:rsidRPr="00490804" w:rsidRDefault="00856C35" w:rsidP="00490804">
            <w:pPr>
              <w:pStyle w:val="Heading3"/>
              <w:outlineLvl w:val="2"/>
            </w:pPr>
            <w:r w:rsidRPr="00490804">
              <w:t>ZIP Code</w:t>
            </w:r>
          </w:p>
        </w:tc>
      </w:tr>
    </w:tbl>
    <w:p w14:paraId="1EB36B8B" w14:textId="77777777" w:rsidR="00856C35" w:rsidRDefault="00856C35"/>
    <w:tbl>
      <w:tblPr>
        <w:tblStyle w:val="PlainTable3"/>
        <w:tblW w:w="5000" w:type="pct"/>
        <w:tblLayout w:type="fixed"/>
        <w:tblLook w:val="0620" w:firstRow="1" w:lastRow="0" w:firstColumn="0" w:lastColumn="0" w:noHBand="1" w:noVBand="1"/>
      </w:tblPr>
      <w:tblGrid>
        <w:gridCol w:w="1080"/>
        <w:gridCol w:w="3690"/>
        <w:gridCol w:w="720"/>
        <w:gridCol w:w="4590"/>
      </w:tblGrid>
      <w:tr w:rsidR="00841645" w:rsidRPr="005114CE" w14:paraId="79C9E13B"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643179B4" w14:textId="77777777" w:rsidR="00841645" w:rsidRPr="005114CE" w:rsidRDefault="00841645" w:rsidP="00490804">
            <w:r w:rsidRPr="005114CE">
              <w:t>Phone:</w:t>
            </w:r>
          </w:p>
        </w:tc>
        <w:tc>
          <w:tcPr>
            <w:tcW w:w="3690" w:type="dxa"/>
            <w:tcBorders>
              <w:bottom w:val="single" w:sz="4" w:space="0" w:color="auto"/>
            </w:tcBorders>
          </w:tcPr>
          <w:p w14:paraId="5916CFCC" w14:textId="77777777" w:rsidR="00841645" w:rsidRPr="009C220D" w:rsidRDefault="00841645" w:rsidP="00856C35">
            <w:pPr>
              <w:pStyle w:val="FieldText"/>
            </w:pPr>
          </w:p>
        </w:tc>
        <w:tc>
          <w:tcPr>
            <w:tcW w:w="720" w:type="dxa"/>
          </w:tcPr>
          <w:p w14:paraId="5B2EA40B" w14:textId="77777777" w:rsidR="00841645" w:rsidRPr="005114CE" w:rsidRDefault="00C92A3C" w:rsidP="00490804">
            <w:pPr>
              <w:pStyle w:val="Heading4"/>
              <w:outlineLvl w:val="3"/>
            </w:pPr>
            <w:r>
              <w:t>E</w:t>
            </w:r>
            <w:r w:rsidR="003A41A1">
              <w:t>mail</w:t>
            </w:r>
          </w:p>
        </w:tc>
        <w:tc>
          <w:tcPr>
            <w:tcW w:w="4590" w:type="dxa"/>
            <w:tcBorders>
              <w:bottom w:val="single" w:sz="4" w:space="0" w:color="auto"/>
            </w:tcBorders>
          </w:tcPr>
          <w:p w14:paraId="27581928" w14:textId="77777777" w:rsidR="00841645" w:rsidRPr="009C220D" w:rsidRDefault="00841645" w:rsidP="00440CD8">
            <w:pPr>
              <w:pStyle w:val="FieldText"/>
            </w:pPr>
          </w:p>
        </w:tc>
      </w:tr>
    </w:tbl>
    <w:p w14:paraId="50D27C22" w14:textId="77777777" w:rsidR="00856C35" w:rsidRDefault="00856C35"/>
    <w:tbl>
      <w:tblPr>
        <w:tblStyle w:val="PlainTable3"/>
        <w:tblW w:w="6660" w:type="dxa"/>
        <w:tblLayout w:type="fixed"/>
        <w:tblLook w:val="0620" w:firstRow="1" w:lastRow="0" w:firstColumn="0" w:lastColumn="0" w:noHBand="1" w:noVBand="1"/>
      </w:tblPr>
      <w:tblGrid>
        <w:gridCol w:w="1466"/>
        <w:gridCol w:w="1414"/>
        <w:gridCol w:w="1890"/>
        <w:gridCol w:w="1890"/>
      </w:tblGrid>
      <w:tr w:rsidR="00613129" w:rsidRPr="005114CE" w14:paraId="05DB1A21" w14:textId="77777777" w:rsidTr="654B48AA">
        <w:trPr>
          <w:cnfStyle w:val="100000000000" w:firstRow="1" w:lastRow="0" w:firstColumn="0" w:lastColumn="0" w:oddVBand="0" w:evenVBand="0" w:oddHBand="0" w:evenHBand="0" w:firstRowFirstColumn="0" w:firstRowLastColumn="0" w:lastRowFirstColumn="0" w:lastRowLastColumn="0"/>
          <w:trHeight w:val="288"/>
        </w:trPr>
        <w:tc>
          <w:tcPr>
            <w:tcW w:w="1466" w:type="dxa"/>
          </w:tcPr>
          <w:p w14:paraId="23179717" w14:textId="213905A7" w:rsidR="00613129" w:rsidRPr="005114CE" w:rsidRDefault="654B48AA" w:rsidP="00490804">
            <w:r>
              <w:t>Full Birthdate</w:t>
            </w:r>
          </w:p>
          <w:p w14:paraId="35F10D2D" w14:textId="24F1D1D1" w:rsidR="00613129" w:rsidRPr="005114CE" w:rsidRDefault="654B48AA" w:rsidP="654B48AA">
            <w:r>
              <w:t>(DD/MM/YYYY:</w:t>
            </w:r>
          </w:p>
        </w:tc>
        <w:tc>
          <w:tcPr>
            <w:tcW w:w="1414" w:type="dxa"/>
            <w:tcBorders>
              <w:bottom w:val="single" w:sz="4" w:space="0" w:color="auto"/>
            </w:tcBorders>
          </w:tcPr>
          <w:p w14:paraId="7B93559B" w14:textId="77777777" w:rsidR="00613129" w:rsidRPr="009C220D" w:rsidRDefault="00613129" w:rsidP="00440CD8">
            <w:pPr>
              <w:pStyle w:val="FieldText"/>
            </w:pPr>
          </w:p>
        </w:tc>
        <w:tc>
          <w:tcPr>
            <w:tcW w:w="1890" w:type="dxa"/>
          </w:tcPr>
          <w:p w14:paraId="5E48087A" w14:textId="623F4674" w:rsidR="00613129" w:rsidRPr="005114CE" w:rsidRDefault="00C00445" w:rsidP="00490804">
            <w:pPr>
              <w:pStyle w:val="Heading4"/>
              <w:outlineLvl w:val="3"/>
            </w:pPr>
            <w:r>
              <w:t>Student ID #</w:t>
            </w:r>
            <w:r w:rsidR="00B11811" w:rsidRPr="005114CE">
              <w:t>.</w:t>
            </w:r>
            <w:r w:rsidR="00613129" w:rsidRPr="005114CE">
              <w:t>:</w:t>
            </w:r>
          </w:p>
        </w:tc>
        <w:tc>
          <w:tcPr>
            <w:tcW w:w="1890" w:type="dxa"/>
            <w:tcBorders>
              <w:bottom w:val="single" w:sz="4" w:space="0" w:color="auto"/>
            </w:tcBorders>
          </w:tcPr>
          <w:p w14:paraId="0C7A2330" w14:textId="77777777" w:rsidR="00613129" w:rsidRPr="009C220D" w:rsidRDefault="00613129" w:rsidP="00440CD8">
            <w:pPr>
              <w:pStyle w:val="FieldText"/>
            </w:pPr>
          </w:p>
        </w:tc>
      </w:tr>
    </w:tbl>
    <w:p w14:paraId="41861691" w14:textId="77777777" w:rsidR="00856C35" w:rsidRDefault="00856C35"/>
    <w:tbl>
      <w:tblPr>
        <w:tblStyle w:val="PlainTable3"/>
        <w:tblW w:w="5000" w:type="pct"/>
        <w:tblLayout w:type="fixed"/>
        <w:tblLook w:val="0620" w:firstRow="1" w:lastRow="0" w:firstColumn="0" w:lastColumn="0" w:noHBand="1" w:noVBand="1"/>
      </w:tblPr>
      <w:tblGrid>
        <w:gridCol w:w="1803"/>
        <w:gridCol w:w="8277"/>
      </w:tblGrid>
      <w:tr w:rsidR="00DE7FB7" w:rsidRPr="005114CE" w14:paraId="23A1E67E" w14:textId="77777777" w:rsidTr="654B48AA">
        <w:trPr>
          <w:cnfStyle w:val="100000000000" w:firstRow="1" w:lastRow="0" w:firstColumn="0" w:lastColumn="0" w:oddVBand="0" w:evenVBand="0" w:oddHBand="0" w:evenHBand="0" w:firstRowFirstColumn="0" w:firstRowLastColumn="0" w:lastRowFirstColumn="0" w:lastRowLastColumn="0"/>
          <w:trHeight w:val="288"/>
        </w:trPr>
        <w:tc>
          <w:tcPr>
            <w:tcW w:w="1803" w:type="dxa"/>
          </w:tcPr>
          <w:p w14:paraId="501C8374" w14:textId="46DBFDEC" w:rsidR="00DE7FB7" w:rsidRPr="005114CE" w:rsidRDefault="654B48AA" w:rsidP="00490804">
            <w:r>
              <w:t>School &amp; SPED Coordinator Contact Information:</w:t>
            </w:r>
          </w:p>
        </w:tc>
        <w:tc>
          <w:tcPr>
            <w:tcW w:w="8277" w:type="dxa"/>
            <w:tcBorders>
              <w:bottom w:val="single" w:sz="4" w:space="0" w:color="auto"/>
            </w:tcBorders>
          </w:tcPr>
          <w:p w14:paraId="70EBDD9E" w14:textId="77777777" w:rsidR="00DE7FB7" w:rsidRPr="009C220D" w:rsidRDefault="00DE7FB7" w:rsidP="00083002">
            <w:pPr>
              <w:pStyle w:val="FieldText"/>
            </w:pPr>
          </w:p>
        </w:tc>
      </w:tr>
    </w:tbl>
    <w:p w14:paraId="15143F6D" w14:textId="77777777" w:rsidR="00856C35" w:rsidRDefault="00856C35"/>
    <w:tbl>
      <w:tblPr>
        <w:tblStyle w:val="PlainTable3"/>
        <w:tblW w:w="5000" w:type="pct"/>
        <w:tblLayout w:type="fixed"/>
        <w:tblLook w:val="0620" w:firstRow="1" w:lastRow="0" w:firstColumn="0" w:lastColumn="0" w:noHBand="1" w:noVBand="1"/>
      </w:tblPr>
      <w:tblGrid>
        <w:gridCol w:w="3692"/>
        <w:gridCol w:w="665"/>
        <w:gridCol w:w="509"/>
        <w:gridCol w:w="4031"/>
        <w:gridCol w:w="517"/>
        <w:gridCol w:w="666"/>
      </w:tblGrid>
      <w:tr w:rsidR="009C220D" w:rsidRPr="005114CE" w14:paraId="2FC0DAA3"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44D1EF4C" w14:textId="77777777" w:rsidR="009C220D" w:rsidRPr="005114CE" w:rsidRDefault="009C220D" w:rsidP="00490804">
            <w:r w:rsidRPr="005114CE">
              <w:t xml:space="preserve">Are you a citizen of the </w:t>
            </w:r>
            <w:smartTag w:uri="urn:schemas-microsoft-com:office:smarttags" w:element="country-region">
              <w:smartTag w:uri="urn:schemas-microsoft-com:office:smarttags" w:element="place">
                <w:r w:rsidRPr="005114CE">
                  <w:t>United States</w:t>
                </w:r>
              </w:smartTag>
            </w:smartTag>
            <w:r w:rsidRPr="005114CE">
              <w:t>?</w:t>
            </w:r>
          </w:p>
        </w:tc>
        <w:tc>
          <w:tcPr>
            <w:tcW w:w="665" w:type="dxa"/>
          </w:tcPr>
          <w:p w14:paraId="44D60103" w14:textId="77777777" w:rsidR="009C220D" w:rsidRPr="00D6155E" w:rsidRDefault="009C220D" w:rsidP="00490804">
            <w:pPr>
              <w:pStyle w:val="Checkbox"/>
            </w:pPr>
            <w:r w:rsidRPr="00D6155E">
              <w:t>YES</w:t>
            </w:r>
          </w:p>
          <w:p w14:paraId="60F1B817" w14:textId="77777777" w:rsidR="009C220D" w:rsidRPr="005114CE" w:rsidRDefault="00724FA4" w:rsidP="00083002">
            <w:pPr>
              <w:pStyle w:val="Checkbox"/>
            </w:pPr>
            <w:r w:rsidRPr="005114CE">
              <w:fldChar w:fldCharType="begin">
                <w:ffData>
                  <w:name w:val="Check3"/>
                  <w:enabled/>
                  <w:calcOnExit w:val="0"/>
                  <w:checkBox>
                    <w:sizeAuto/>
                    <w:default w:val="0"/>
                  </w:checkBox>
                </w:ffData>
              </w:fldChar>
            </w:r>
            <w:bookmarkStart w:id="1" w:name="Check3"/>
            <w:r w:rsidR="009C220D" w:rsidRPr="005114CE">
              <w:instrText xml:space="preserve"> FORMCHECKBOX </w:instrText>
            </w:r>
            <w:r w:rsidR="005D5EF8">
              <w:fldChar w:fldCharType="separate"/>
            </w:r>
            <w:r w:rsidRPr="005114CE">
              <w:fldChar w:fldCharType="end"/>
            </w:r>
            <w:bookmarkEnd w:id="1"/>
          </w:p>
        </w:tc>
        <w:tc>
          <w:tcPr>
            <w:tcW w:w="509" w:type="dxa"/>
          </w:tcPr>
          <w:p w14:paraId="343028B1" w14:textId="77777777" w:rsidR="009C220D" w:rsidRPr="009C220D" w:rsidRDefault="009C220D" w:rsidP="00490804">
            <w:pPr>
              <w:pStyle w:val="Checkbox"/>
            </w:pPr>
            <w:r>
              <w:t>NO</w:t>
            </w:r>
          </w:p>
          <w:p w14:paraId="3695DC14" w14:textId="77777777" w:rsidR="009C220D" w:rsidRPr="00D6155E" w:rsidRDefault="00724FA4" w:rsidP="00083002">
            <w:pPr>
              <w:pStyle w:val="Checkbox"/>
            </w:pPr>
            <w:r w:rsidRPr="00D6155E">
              <w:fldChar w:fldCharType="begin">
                <w:ffData>
                  <w:name w:val="Check4"/>
                  <w:enabled/>
                  <w:calcOnExit w:val="0"/>
                  <w:checkBox>
                    <w:sizeAuto/>
                    <w:default w:val="0"/>
                  </w:checkBox>
                </w:ffData>
              </w:fldChar>
            </w:r>
            <w:bookmarkStart w:id="2" w:name="Check4"/>
            <w:r w:rsidR="009C220D" w:rsidRPr="00D6155E">
              <w:instrText xml:space="preserve"> FORMCHECKBOX </w:instrText>
            </w:r>
            <w:r w:rsidR="005D5EF8">
              <w:fldChar w:fldCharType="separate"/>
            </w:r>
            <w:r w:rsidRPr="00D6155E">
              <w:fldChar w:fldCharType="end"/>
            </w:r>
            <w:bookmarkEnd w:id="2"/>
          </w:p>
        </w:tc>
        <w:tc>
          <w:tcPr>
            <w:tcW w:w="4031" w:type="dxa"/>
          </w:tcPr>
          <w:p w14:paraId="2E28B393" w14:textId="77777777" w:rsidR="009C220D" w:rsidRPr="005114CE" w:rsidRDefault="009C220D" w:rsidP="00490804">
            <w:pPr>
              <w:pStyle w:val="Heading4"/>
              <w:outlineLvl w:val="3"/>
            </w:pPr>
            <w:r w:rsidRPr="005114CE">
              <w:t>If no, are you authorized to work in the U.S.?</w:t>
            </w:r>
          </w:p>
        </w:tc>
        <w:tc>
          <w:tcPr>
            <w:tcW w:w="517" w:type="dxa"/>
          </w:tcPr>
          <w:p w14:paraId="6A7DCCBE" w14:textId="77777777" w:rsidR="009C220D" w:rsidRPr="009C220D" w:rsidRDefault="009C220D" w:rsidP="00490804">
            <w:pPr>
              <w:pStyle w:val="Checkbox"/>
            </w:pPr>
            <w:r>
              <w:t>YES</w:t>
            </w:r>
          </w:p>
          <w:p w14:paraId="772473A8"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D5EF8">
              <w:fldChar w:fldCharType="separate"/>
            </w:r>
            <w:r w:rsidRPr="005114CE">
              <w:fldChar w:fldCharType="end"/>
            </w:r>
          </w:p>
        </w:tc>
        <w:tc>
          <w:tcPr>
            <w:tcW w:w="666" w:type="dxa"/>
          </w:tcPr>
          <w:p w14:paraId="4C75DDAE" w14:textId="77777777" w:rsidR="009C220D" w:rsidRPr="009C220D" w:rsidRDefault="009C220D" w:rsidP="00490804">
            <w:pPr>
              <w:pStyle w:val="Checkbox"/>
            </w:pPr>
            <w:r>
              <w:t>NO</w:t>
            </w:r>
          </w:p>
          <w:p w14:paraId="60C63A8B"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D5EF8">
              <w:fldChar w:fldCharType="separate"/>
            </w:r>
            <w:r w:rsidRPr="005114CE">
              <w:fldChar w:fldCharType="end"/>
            </w:r>
          </w:p>
        </w:tc>
      </w:tr>
    </w:tbl>
    <w:p w14:paraId="14906786" w14:textId="77777777" w:rsidR="00C92A3C" w:rsidRDefault="00C92A3C"/>
    <w:p w14:paraId="70C35872" w14:textId="77777777" w:rsidR="00C92A3C" w:rsidRDefault="00C92A3C"/>
    <w:tbl>
      <w:tblPr>
        <w:tblStyle w:val="PlainTable3"/>
        <w:tblW w:w="5000" w:type="pct"/>
        <w:tblLayout w:type="fixed"/>
        <w:tblLook w:val="0620" w:firstRow="1" w:lastRow="0" w:firstColumn="0" w:lastColumn="0" w:noHBand="1" w:noVBand="1"/>
      </w:tblPr>
      <w:tblGrid>
        <w:gridCol w:w="3692"/>
        <w:gridCol w:w="665"/>
        <w:gridCol w:w="509"/>
        <w:gridCol w:w="5214"/>
      </w:tblGrid>
      <w:tr w:rsidR="009C220D" w:rsidRPr="005114CE" w14:paraId="1B896DCD" w14:textId="77777777" w:rsidTr="00602863">
        <w:trPr>
          <w:cnfStyle w:val="100000000000" w:firstRow="1" w:lastRow="0" w:firstColumn="0" w:lastColumn="0" w:oddVBand="0" w:evenVBand="0" w:oddHBand="0" w:evenHBand="0" w:firstRowFirstColumn="0" w:firstRowLastColumn="0" w:lastRowFirstColumn="0" w:lastRowLastColumn="0"/>
        </w:trPr>
        <w:tc>
          <w:tcPr>
            <w:tcW w:w="3692" w:type="dxa"/>
          </w:tcPr>
          <w:p w14:paraId="11250FB8" w14:textId="766A6BB2" w:rsidR="009C220D" w:rsidRPr="005114CE" w:rsidRDefault="00E65086" w:rsidP="00490804">
            <w:r>
              <w:t>Are you able to pass a drug test</w:t>
            </w:r>
            <w:r w:rsidR="009C220D" w:rsidRPr="005114CE">
              <w:t>?</w:t>
            </w:r>
          </w:p>
        </w:tc>
        <w:tc>
          <w:tcPr>
            <w:tcW w:w="665" w:type="dxa"/>
          </w:tcPr>
          <w:p w14:paraId="55D8B486" w14:textId="77777777" w:rsidR="009C220D" w:rsidRPr="009C220D" w:rsidRDefault="009C220D" w:rsidP="00490804">
            <w:pPr>
              <w:pStyle w:val="Checkbox"/>
            </w:pPr>
            <w:r>
              <w:t>YES</w:t>
            </w:r>
          </w:p>
          <w:p w14:paraId="759258BC" w14:textId="77777777" w:rsidR="009C220D" w:rsidRPr="005114CE" w:rsidRDefault="00724FA4" w:rsidP="00D6155E">
            <w:pPr>
              <w:pStyle w:val="Checkbox"/>
            </w:pPr>
            <w:r w:rsidRPr="005114CE">
              <w:fldChar w:fldCharType="begin">
                <w:ffData>
                  <w:name w:val="Check3"/>
                  <w:enabled/>
                  <w:calcOnExit w:val="0"/>
                  <w:checkBox>
                    <w:sizeAuto/>
                    <w:default w:val="0"/>
                  </w:checkBox>
                </w:ffData>
              </w:fldChar>
            </w:r>
            <w:r w:rsidR="009C220D" w:rsidRPr="005114CE">
              <w:instrText xml:space="preserve"> FORMCHECKBOX </w:instrText>
            </w:r>
            <w:r w:rsidR="005D5EF8">
              <w:fldChar w:fldCharType="separate"/>
            </w:r>
            <w:r w:rsidRPr="005114CE">
              <w:fldChar w:fldCharType="end"/>
            </w:r>
          </w:p>
        </w:tc>
        <w:tc>
          <w:tcPr>
            <w:tcW w:w="509" w:type="dxa"/>
          </w:tcPr>
          <w:p w14:paraId="0A631F42" w14:textId="77777777" w:rsidR="009C220D" w:rsidRPr="009C220D" w:rsidRDefault="009C220D" w:rsidP="00490804">
            <w:pPr>
              <w:pStyle w:val="Checkbox"/>
            </w:pPr>
            <w:r>
              <w:t>NO</w:t>
            </w:r>
          </w:p>
          <w:p w14:paraId="17B2DD4D" w14:textId="77777777" w:rsidR="009C220D" w:rsidRPr="005114CE" w:rsidRDefault="00724FA4" w:rsidP="00D6155E">
            <w:pPr>
              <w:pStyle w:val="Checkbox"/>
            </w:pPr>
            <w:r w:rsidRPr="005114CE">
              <w:fldChar w:fldCharType="begin">
                <w:ffData>
                  <w:name w:val="Check4"/>
                  <w:enabled/>
                  <w:calcOnExit w:val="0"/>
                  <w:checkBox>
                    <w:sizeAuto/>
                    <w:default w:val="0"/>
                  </w:checkBox>
                </w:ffData>
              </w:fldChar>
            </w:r>
            <w:r w:rsidR="009C220D" w:rsidRPr="005114CE">
              <w:instrText xml:space="preserve"> FORMCHECKBOX </w:instrText>
            </w:r>
            <w:r w:rsidR="005D5EF8">
              <w:fldChar w:fldCharType="separate"/>
            </w:r>
            <w:r w:rsidRPr="005114CE">
              <w:fldChar w:fldCharType="end"/>
            </w:r>
          </w:p>
        </w:tc>
        <w:tc>
          <w:tcPr>
            <w:tcW w:w="5214" w:type="dxa"/>
          </w:tcPr>
          <w:p w14:paraId="43E0A0E6" w14:textId="77777777" w:rsidR="009C220D" w:rsidRPr="005114CE" w:rsidRDefault="009C220D" w:rsidP="00682C69"/>
        </w:tc>
      </w:tr>
    </w:tbl>
    <w:p w14:paraId="02460793" w14:textId="77777777" w:rsidR="00C92A3C" w:rsidRDefault="00C92A3C"/>
    <w:tbl>
      <w:tblPr>
        <w:tblStyle w:val="PlainTable3"/>
        <w:tblW w:w="5000" w:type="pct"/>
        <w:tblLayout w:type="fixed"/>
        <w:tblLook w:val="0620" w:firstRow="1" w:lastRow="0" w:firstColumn="0" w:lastColumn="0" w:noHBand="1" w:noVBand="1"/>
      </w:tblPr>
      <w:tblGrid>
        <w:gridCol w:w="792"/>
        <w:gridCol w:w="540"/>
        <w:gridCol w:w="1216"/>
        <w:gridCol w:w="674"/>
        <w:gridCol w:w="602"/>
        <w:gridCol w:w="6256"/>
      </w:tblGrid>
      <w:tr w:rsidR="000F2DF4" w:rsidRPr="005114CE" w14:paraId="01213A73" w14:textId="77777777" w:rsidTr="00FF1313">
        <w:trPr>
          <w:cnfStyle w:val="100000000000" w:firstRow="1" w:lastRow="0" w:firstColumn="0" w:lastColumn="0" w:oddVBand="0" w:evenVBand="0" w:oddHBand="0" w:evenHBand="0" w:firstRowFirstColumn="0" w:firstRowLastColumn="0" w:lastRowFirstColumn="0" w:lastRowLastColumn="0"/>
          <w:trHeight w:val="288"/>
        </w:trPr>
        <w:tc>
          <w:tcPr>
            <w:tcW w:w="1332" w:type="dxa"/>
            <w:gridSpan w:val="2"/>
          </w:tcPr>
          <w:p w14:paraId="539D4B6C" w14:textId="51D87EF4" w:rsidR="000F2DF4" w:rsidRPr="005114CE" w:rsidRDefault="000F2DF4" w:rsidP="00490804">
            <w:r w:rsidRPr="005114CE">
              <w:t>If</w:t>
            </w:r>
            <w:r w:rsidR="005061DC">
              <w:t xml:space="preserve"> </w:t>
            </w:r>
            <w:r w:rsidR="00E65086">
              <w:t>no</w:t>
            </w:r>
            <w:r w:rsidRPr="005114CE">
              <w:t>, explain:</w:t>
            </w:r>
          </w:p>
        </w:tc>
        <w:tc>
          <w:tcPr>
            <w:tcW w:w="8748" w:type="dxa"/>
            <w:gridSpan w:val="4"/>
            <w:tcBorders>
              <w:bottom w:val="single" w:sz="4" w:space="0" w:color="auto"/>
            </w:tcBorders>
          </w:tcPr>
          <w:p w14:paraId="546350D7" w14:textId="77777777" w:rsidR="000F2DF4" w:rsidRPr="009C220D" w:rsidRDefault="000F2DF4" w:rsidP="00617C65">
            <w:pPr>
              <w:pStyle w:val="FieldText"/>
            </w:pPr>
          </w:p>
        </w:tc>
      </w:tr>
      <w:tr w:rsidR="005061DC" w:rsidRPr="005114CE" w14:paraId="31EC06AD" w14:textId="77777777" w:rsidTr="00FF1313">
        <w:trPr>
          <w:trHeight w:val="288"/>
        </w:trPr>
        <w:tc>
          <w:tcPr>
            <w:tcW w:w="1332" w:type="dxa"/>
            <w:gridSpan w:val="2"/>
          </w:tcPr>
          <w:p w14:paraId="545DAD6A" w14:textId="77777777" w:rsidR="005061DC" w:rsidRPr="005114CE" w:rsidRDefault="005061DC" w:rsidP="00490804"/>
        </w:tc>
        <w:tc>
          <w:tcPr>
            <w:tcW w:w="8748" w:type="dxa"/>
            <w:gridSpan w:val="4"/>
            <w:tcBorders>
              <w:bottom w:val="single" w:sz="4" w:space="0" w:color="auto"/>
            </w:tcBorders>
          </w:tcPr>
          <w:p w14:paraId="28D296B3" w14:textId="77777777" w:rsidR="005061DC" w:rsidRPr="009C220D" w:rsidRDefault="005061DC" w:rsidP="00617C65">
            <w:pPr>
              <w:pStyle w:val="FieldText"/>
            </w:pPr>
          </w:p>
        </w:tc>
      </w:tr>
      <w:tr w:rsidR="00F67B63" w:rsidRPr="005114CE" w14:paraId="2A652E2B" w14:textId="77777777" w:rsidTr="00FF1313">
        <w:trPr>
          <w:trHeight w:val="288"/>
        </w:trPr>
        <w:tc>
          <w:tcPr>
            <w:tcW w:w="1332" w:type="dxa"/>
            <w:gridSpan w:val="2"/>
          </w:tcPr>
          <w:p w14:paraId="6900DA47" w14:textId="77777777" w:rsidR="00F67B63" w:rsidRPr="005114CE" w:rsidRDefault="00F67B63" w:rsidP="00490804"/>
        </w:tc>
        <w:tc>
          <w:tcPr>
            <w:tcW w:w="8748" w:type="dxa"/>
            <w:gridSpan w:val="4"/>
            <w:tcBorders>
              <w:bottom w:val="single" w:sz="4" w:space="0" w:color="auto"/>
            </w:tcBorders>
          </w:tcPr>
          <w:p w14:paraId="60C2C0A4" w14:textId="77777777" w:rsidR="00F67B63" w:rsidRPr="009C220D" w:rsidRDefault="00F67B63" w:rsidP="00617C65">
            <w:pPr>
              <w:pStyle w:val="FieldText"/>
            </w:pPr>
          </w:p>
        </w:tc>
      </w:tr>
      <w:tr w:rsidR="00F67B63" w:rsidRPr="00613129" w14:paraId="0D687B47" w14:textId="77777777" w:rsidTr="00FF1313">
        <w:trPr>
          <w:gridAfter w:val="1"/>
          <w:wAfter w:w="6256" w:type="dxa"/>
          <w:trHeight w:val="288"/>
        </w:trPr>
        <w:tc>
          <w:tcPr>
            <w:tcW w:w="792" w:type="dxa"/>
          </w:tcPr>
          <w:p w14:paraId="512C4081" w14:textId="294A8B4D" w:rsidR="00F67B63" w:rsidRPr="005114CE" w:rsidRDefault="00F67B63" w:rsidP="00490804"/>
        </w:tc>
        <w:tc>
          <w:tcPr>
            <w:tcW w:w="1756" w:type="dxa"/>
            <w:gridSpan w:val="2"/>
          </w:tcPr>
          <w:p w14:paraId="6FBD23E6" w14:textId="33E6D38D" w:rsidR="00F67B63" w:rsidRPr="005114CE" w:rsidRDefault="00F67B63" w:rsidP="00E65086">
            <w:pPr>
              <w:pStyle w:val="Heading4"/>
              <w:jc w:val="left"/>
              <w:outlineLvl w:val="3"/>
            </w:pPr>
          </w:p>
        </w:tc>
        <w:tc>
          <w:tcPr>
            <w:tcW w:w="674" w:type="dxa"/>
          </w:tcPr>
          <w:p w14:paraId="7DB81047" w14:textId="56BD36A9" w:rsidR="00F67B63" w:rsidRPr="005114CE" w:rsidRDefault="00F67B63" w:rsidP="00617C65">
            <w:pPr>
              <w:pStyle w:val="Checkbox"/>
            </w:pPr>
          </w:p>
        </w:tc>
        <w:tc>
          <w:tcPr>
            <w:tcW w:w="602" w:type="dxa"/>
          </w:tcPr>
          <w:p w14:paraId="7EBA2A85" w14:textId="42872C59" w:rsidR="00F67B63" w:rsidRPr="005114CE" w:rsidRDefault="00F67B63" w:rsidP="00617C65">
            <w:pPr>
              <w:pStyle w:val="Checkbox"/>
            </w:pPr>
          </w:p>
        </w:tc>
      </w:tr>
    </w:tbl>
    <w:p w14:paraId="7C4E1B65" w14:textId="45E4ACE3" w:rsidR="00330050" w:rsidRDefault="654B48AA" w:rsidP="00330050">
      <w:pPr>
        <w:pStyle w:val="Heading2"/>
      </w:pPr>
      <w:r>
        <w:t>Emergency Contacts &amp; Medical Information</w:t>
      </w:r>
    </w:p>
    <w:p w14:paraId="0F1C36A1" w14:textId="3221D835" w:rsidR="00174706" w:rsidRDefault="00174706" w:rsidP="00490804">
      <w:pPr>
        <w:pStyle w:val="Italic"/>
      </w:pPr>
      <w:r w:rsidRPr="006B63C7">
        <w:rPr>
          <w:b/>
        </w:rPr>
        <w:t>Please list two emergency contacts</w:t>
      </w:r>
      <w:r w:rsidR="006B63C7">
        <w:t>:</w:t>
      </w:r>
    </w:p>
    <w:tbl>
      <w:tblPr>
        <w:tblStyle w:val="PlainTable3"/>
        <w:tblW w:w="3747" w:type="pct"/>
        <w:tblLayout w:type="fixed"/>
        <w:tblLook w:val="0620" w:firstRow="1" w:lastRow="0" w:firstColumn="0" w:lastColumn="0" w:noHBand="1" w:noVBand="1"/>
      </w:tblPr>
      <w:tblGrid>
        <w:gridCol w:w="1081"/>
        <w:gridCol w:w="2940"/>
        <w:gridCol w:w="2865"/>
        <w:gridCol w:w="668"/>
      </w:tblGrid>
      <w:tr w:rsidR="009B655B" w:rsidRPr="005114CE" w14:paraId="3E0CC5A8" w14:textId="77777777" w:rsidTr="009B655B">
        <w:trPr>
          <w:cnfStyle w:val="100000000000" w:firstRow="1" w:lastRow="0" w:firstColumn="0" w:lastColumn="0" w:oddVBand="0" w:evenVBand="0" w:oddHBand="0" w:evenHBand="0" w:firstRowFirstColumn="0" w:firstRowLastColumn="0" w:lastRowFirstColumn="0" w:lastRowLastColumn="0"/>
          <w:trHeight w:val="432"/>
        </w:trPr>
        <w:tc>
          <w:tcPr>
            <w:tcW w:w="1081" w:type="dxa"/>
          </w:tcPr>
          <w:p w14:paraId="00C67A9E" w14:textId="1F8D0F2A" w:rsidR="009B655B" w:rsidRPr="005114CE" w:rsidRDefault="009B655B" w:rsidP="000F3926">
            <w:r w:rsidRPr="00D6155E">
              <w:t>Full Name</w:t>
            </w:r>
            <w:r w:rsidRPr="005114CE">
              <w:t>:</w:t>
            </w:r>
          </w:p>
        </w:tc>
        <w:tc>
          <w:tcPr>
            <w:tcW w:w="2940" w:type="dxa"/>
            <w:tcBorders>
              <w:bottom w:val="single" w:sz="4" w:space="0" w:color="auto"/>
            </w:tcBorders>
          </w:tcPr>
          <w:p w14:paraId="595AC049" w14:textId="77777777" w:rsidR="009B655B" w:rsidRPr="009C220D" w:rsidRDefault="009B655B" w:rsidP="000F3926">
            <w:pPr>
              <w:pStyle w:val="FieldText"/>
            </w:pPr>
          </w:p>
        </w:tc>
        <w:tc>
          <w:tcPr>
            <w:tcW w:w="2865" w:type="dxa"/>
            <w:tcBorders>
              <w:bottom w:val="single" w:sz="4" w:space="0" w:color="auto"/>
            </w:tcBorders>
          </w:tcPr>
          <w:p w14:paraId="098F95E7" w14:textId="77777777" w:rsidR="009B655B" w:rsidRPr="009C220D" w:rsidRDefault="009B655B" w:rsidP="000F3926">
            <w:pPr>
              <w:pStyle w:val="FieldText"/>
            </w:pPr>
          </w:p>
        </w:tc>
        <w:tc>
          <w:tcPr>
            <w:tcW w:w="668" w:type="dxa"/>
            <w:tcBorders>
              <w:bottom w:val="single" w:sz="4" w:space="0" w:color="auto"/>
            </w:tcBorders>
          </w:tcPr>
          <w:p w14:paraId="647674A4" w14:textId="77777777" w:rsidR="009B655B" w:rsidRPr="009C220D" w:rsidRDefault="009B655B" w:rsidP="000F3926">
            <w:pPr>
              <w:pStyle w:val="FieldText"/>
            </w:pPr>
          </w:p>
        </w:tc>
      </w:tr>
      <w:tr w:rsidR="009B655B" w:rsidRPr="005114CE" w14:paraId="36CA8373" w14:textId="77777777" w:rsidTr="009B655B">
        <w:tc>
          <w:tcPr>
            <w:tcW w:w="1081" w:type="dxa"/>
          </w:tcPr>
          <w:p w14:paraId="0B07933A" w14:textId="77777777" w:rsidR="009B655B" w:rsidRPr="00D6155E" w:rsidRDefault="009B655B" w:rsidP="000F3926"/>
        </w:tc>
        <w:tc>
          <w:tcPr>
            <w:tcW w:w="2940" w:type="dxa"/>
            <w:tcBorders>
              <w:top w:val="single" w:sz="4" w:space="0" w:color="auto"/>
            </w:tcBorders>
          </w:tcPr>
          <w:p w14:paraId="3CA7DFB4" w14:textId="77777777" w:rsidR="009B655B" w:rsidRPr="00490804" w:rsidRDefault="009B655B" w:rsidP="000F3926">
            <w:pPr>
              <w:pStyle w:val="Heading3"/>
              <w:outlineLvl w:val="2"/>
            </w:pPr>
            <w:r w:rsidRPr="00490804">
              <w:t>Last</w:t>
            </w:r>
          </w:p>
        </w:tc>
        <w:tc>
          <w:tcPr>
            <w:tcW w:w="2865" w:type="dxa"/>
            <w:tcBorders>
              <w:top w:val="single" w:sz="4" w:space="0" w:color="auto"/>
            </w:tcBorders>
          </w:tcPr>
          <w:p w14:paraId="0F3DC8BF" w14:textId="77777777" w:rsidR="009B655B" w:rsidRPr="00490804" w:rsidRDefault="009B655B" w:rsidP="000F3926">
            <w:pPr>
              <w:pStyle w:val="Heading3"/>
              <w:outlineLvl w:val="2"/>
            </w:pPr>
            <w:r w:rsidRPr="00490804">
              <w:t>First</w:t>
            </w:r>
          </w:p>
        </w:tc>
        <w:tc>
          <w:tcPr>
            <w:tcW w:w="668" w:type="dxa"/>
            <w:tcBorders>
              <w:top w:val="single" w:sz="4" w:space="0" w:color="auto"/>
            </w:tcBorders>
          </w:tcPr>
          <w:p w14:paraId="504AFE62" w14:textId="77777777" w:rsidR="009B655B" w:rsidRPr="00490804" w:rsidRDefault="009B655B" w:rsidP="000F3926">
            <w:pPr>
              <w:pStyle w:val="Heading3"/>
              <w:outlineLvl w:val="2"/>
            </w:pPr>
            <w:r w:rsidRPr="00490804">
              <w:t>M.I.</w:t>
            </w:r>
          </w:p>
        </w:tc>
      </w:tr>
    </w:tbl>
    <w:p w14:paraId="1221928B" w14:textId="77777777" w:rsidR="00E07BDA" w:rsidRDefault="00E07BDA" w:rsidP="00E07BDA"/>
    <w:tbl>
      <w:tblPr>
        <w:tblStyle w:val="PlainTable3"/>
        <w:tblW w:w="5000" w:type="pct"/>
        <w:tblLayout w:type="fixed"/>
        <w:tblLook w:val="0620" w:firstRow="1" w:lastRow="0" w:firstColumn="0" w:lastColumn="0" w:noHBand="1" w:noVBand="1"/>
      </w:tblPr>
      <w:tblGrid>
        <w:gridCol w:w="1081"/>
        <w:gridCol w:w="7199"/>
        <w:gridCol w:w="1800"/>
      </w:tblGrid>
      <w:tr w:rsidR="00E07BDA" w:rsidRPr="005114CE" w14:paraId="2A610948" w14:textId="77777777" w:rsidTr="000F392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2CFFA814" w14:textId="77777777" w:rsidR="00E07BDA" w:rsidRPr="005114CE" w:rsidRDefault="00E07BDA" w:rsidP="000F3926">
            <w:r w:rsidRPr="005114CE">
              <w:t>Address:</w:t>
            </w:r>
          </w:p>
        </w:tc>
        <w:tc>
          <w:tcPr>
            <w:tcW w:w="7199" w:type="dxa"/>
            <w:tcBorders>
              <w:bottom w:val="single" w:sz="4" w:space="0" w:color="auto"/>
            </w:tcBorders>
          </w:tcPr>
          <w:p w14:paraId="66DFC8FA" w14:textId="77777777" w:rsidR="00E07BDA" w:rsidRPr="00FF1313" w:rsidRDefault="00E07BDA" w:rsidP="000F3926">
            <w:pPr>
              <w:pStyle w:val="FieldText"/>
            </w:pPr>
          </w:p>
        </w:tc>
        <w:tc>
          <w:tcPr>
            <w:tcW w:w="1800" w:type="dxa"/>
            <w:tcBorders>
              <w:bottom w:val="single" w:sz="4" w:space="0" w:color="auto"/>
            </w:tcBorders>
          </w:tcPr>
          <w:p w14:paraId="322E0420" w14:textId="77777777" w:rsidR="00E07BDA" w:rsidRPr="00FF1313" w:rsidRDefault="00E07BDA" w:rsidP="000F3926">
            <w:pPr>
              <w:pStyle w:val="FieldText"/>
            </w:pPr>
          </w:p>
        </w:tc>
      </w:tr>
      <w:tr w:rsidR="00E07BDA" w:rsidRPr="005114CE" w14:paraId="45834226" w14:textId="77777777" w:rsidTr="000F3926">
        <w:tc>
          <w:tcPr>
            <w:tcW w:w="1081" w:type="dxa"/>
          </w:tcPr>
          <w:p w14:paraId="67ADD7D6" w14:textId="77777777" w:rsidR="00E07BDA" w:rsidRPr="005114CE" w:rsidRDefault="00E07BDA" w:rsidP="000F3926"/>
        </w:tc>
        <w:tc>
          <w:tcPr>
            <w:tcW w:w="7199" w:type="dxa"/>
            <w:tcBorders>
              <w:top w:val="single" w:sz="4" w:space="0" w:color="auto"/>
            </w:tcBorders>
          </w:tcPr>
          <w:p w14:paraId="133E0DED" w14:textId="77777777" w:rsidR="00E07BDA" w:rsidRPr="00490804" w:rsidRDefault="00E07BDA" w:rsidP="000F3926">
            <w:pPr>
              <w:pStyle w:val="Heading3"/>
              <w:outlineLvl w:val="2"/>
            </w:pPr>
            <w:r w:rsidRPr="00490804">
              <w:t>Street Address</w:t>
            </w:r>
          </w:p>
        </w:tc>
        <w:tc>
          <w:tcPr>
            <w:tcW w:w="1800" w:type="dxa"/>
            <w:tcBorders>
              <w:top w:val="single" w:sz="4" w:space="0" w:color="auto"/>
            </w:tcBorders>
          </w:tcPr>
          <w:p w14:paraId="4EA90720" w14:textId="77777777" w:rsidR="00E07BDA" w:rsidRPr="00490804" w:rsidRDefault="00E07BDA" w:rsidP="000F3926">
            <w:pPr>
              <w:pStyle w:val="Heading3"/>
              <w:outlineLvl w:val="2"/>
            </w:pPr>
            <w:r w:rsidRPr="00490804">
              <w:t>Apartment/Unit #</w:t>
            </w:r>
          </w:p>
        </w:tc>
      </w:tr>
    </w:tbl>
    <w:p w14:paraId="578D7861" w14:textId="77777777" w:rsidR="00E07BDA" w:rsidRDefault="00E07BDA" w:rsidP="00E07BDA"/>
    <w:tbl>
      <w:tblPr>
        <w:tblStyle w:val="PlainTable3"/>
        <w:tblW w:w="5000" w:type="pct"/>
        <w:tblLayout w:type="fixed"/>
        <w:tblLook w:val="0620" w:firstRow="1" w:lastRow="0" w:firstColumn="0" w:lastColumn="0" w:noHBand="1" w:noVBand="1"/>
      </w:tblPr>
      <w:tblGrid>
        <w:gridCol w:w="1081"/>
        <w:gridCol w:w="5805"/>
        <w:gridCol w:w="1394"/>
        <w:gridCol w:w="1800"/>
      </w:tblGrid>
      <w:tr w:rsidR="00E07BDA" w:rsidRPr="005114CE" w14:paraId="05F79853" w14:textId="77777777" w:rsidTr="000F392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69501380" w14:textId="77777777" w:rsidR="00E07BDA" w:rsidRPr="005114CE" w:rsidRDefault="00E07BDA" w:rsidP="000F3926">
            <w:pPr>
              <w:rPr>
                <w:szCs w:val="19"/>
              </w:rPr>
            </w:pPr>
          </w:p>
        </w:tc>
        <w:tc>
          <w:tcPr>
            <w:tcW w:w="5805" w:type="dxa"/>
            <w:tcBorders>
              <w:bottom w:val="single" w:sz="4" w:space="0" w:color="auto"/>
            </w:tcBorders>
          </w:tcPr>
          <w:p w14:paraId="400915C7" w14:textId="77777777" w:rsidR="00E07BDA" w:rsidRPr="009C220D" w:rsidRDefault="00E07BDA" w:rsidP="000F3926">
            <w:pPr>
              <w:pStyle w:val="FieldText"/>
            </w:pPr>
          </w:p>
        </w:tc>
        <w:tc>
          <w:tcPr>
            <w:tcW w:w="1394" w:type="dxa"/>
            <w:tcBorders>
              <w:bottom w:val="single" w:sz="4" w:space="0" w:color="auto"/>
            </w:tcBorders>
          </w:tcPr>
          <w:p w14:paraId="37954BEF" w14:textId="77777777" w:rsidR="00E07BDA" w:rsidRPr="005114CE" w:rsidRDefault="00E07BDA" w:rsidP="000F3926">
            <w:pPr>
              <w:pStyle w:val="FieldText"/>
            </w:pPr>
          </w:p>
        </w:tc>
        <w:tc>
          <w:tcPr>
            <w:tcW w:w="1800" w:type="dxa"/>
            <w:tcBorders>
              <w:bottom w:val="single" w:sz="4" w:space="0" w:color="auto"/>
            </w:tcBorders>
          </w:tcPr>
          <w:p w14:paraId="758EE517" w14:textId="77777777" w:rsidR="00E07BDA" w:rsidRPr="005114CE" w:rsidRDefault="00E07BDA" w:rsidP="000F3926">
            <w:pPr>
              <w:pStyle w:val="FieldText"/>
            </w:pPr>
          </w:p>
        </w:tc>
      </w:tr>
      <w:tr w:rsidR="00E07BDA" w:rsidRPr="005114CE" w14:paraId="54A307F1" w14:textId="77777777" w:rsidTr="000F3926">
        <w:trPr>
          <w:trHeight w:val="288"/>
        </w:trPr>
        <w:tc>
          <w:tcPr>
            <w:tcW w:w="1081" w:type="dxa"/>
          </w:tcPr>
          <w:p w14:paraId="069B4A19" w14:textId="77777777" w:rsidR="00E07BDA" w:rsidRPr="005114CE" w:rsidRDefault="00E07BDA" w:rsidP="000F3926">
            <w:pPr>
              <w:rPr>
                <w:szCs w:val="19"/>
              </w:rPr>
            </w:pPr>
          </w:p>
        </w:tc>
        <w:tc>
          <w:tcPr>
            <w:tcW w:w="5805" w:type="dxa"/>
            <w:tcBorders>
              <w:top w:val="single" w:sz="4" w:space="0" w:color="auto"/>
            </w:tcBorders>
          </w:tcPr>
          <w:p w14:paraId="0E765F6D" w14:textId="77777777" w:rsidR="00E07BDA" w:rsidRPr="00490804" w:rsidRDefault="00E07BDA" w:rsidP="000F3926">
            <w:pPr>
              <w:pStyle w:val="Heading3"/>
              <w:outlineLvl w:val="2"/>
            </w:pPr>
            <w:r w:rsidRPr="00490804">
              <w:t>City</w:t>
            </w:r>
          </w:p>
        </w:tc>
        <w:tc>
          <w:tcPr>
            <w:tcW w:w="1394" w:type="dxa"/>
            <w:tcBorders>
              <w:top w:val="single" w:sz="4" w:space="0" w:color="auto"/>
            </w:tcBorders>
          </w:tcPr>
          <w:p w14:paraId="6E3790DE" w14:textId="77777777" w:rsidR="00E07BDA" w:rsidRPr="00490804" w:rsidRDefault="00E07BDA" w:rsidP="000F3926">
            <w:pPr>
              <w:pStyle w:val="Heading3"/>
              <w:outlineLvl w:val="2"/>
            </w:pPr>
            <w:r w:rsidRPr="00490804">
              <w:t>State</w:t>
            </w:r>
          </w:p>
        </w:tc>
        <w:tc>
          <w:tcPr>
            <w:tcW w:w="1800" w:type="dxa"/>
            <w:tcBorders>
              <w:top w:val="single" w:sz="4" w:space="0" w:color="auto"/>
            </w:tcBorders>
          </w:tcPr>
          <w:p w14:paraId="64BD7E4C" w14:textId="77777777" w:rsidR="00E07BDA" w:rsidRPr="00490804" w:rsidRDefault="00E07BDA" w:rsidP="000F3926">
            <w:pPr>
              <w:pStyle w:val="Heading3"/>
              <w:outlineLvl w:val="2"/>
            </w:pPr>
            <w:r w:rsidRPr="00490804">
              <w:t>ZIP Code</w:t>
            </w:r>
          </w:p>
        </w:tc>
      </w:tr>
    </w:tbl>
    <w:p w14:paraId="0D749CB1" w14:textId="77777777" w:rsidR="00E07BDA" w:rsidRDefault="00E07BDA" w:rsidP="00E07BDA"/>
    <w:tbl>
      <w:tblPr>
        <w:tblStyle w:val="PlainTable3"/>
        <w:tblW w:w="5000" w:type="pct"/>
        <w:tblLayout w:type="fixed"/>
        <w:tblLook w:val="0620" w:firstRow="1" w:lastRow="0" w:firstColumn="0" w:lastColumn="0" w:noHBand="1" w:noVBand="1"/>
      </w:tblPr>
      <w:tblGrid>
        <w:gridCol w:w="1080"/>
        <w:gridCol w:w="3690"/>
        <w:gridCol w:w="720"/>
        <w:gridCol w:w="4590"/>
      </w:tblGrid>
      <w:tr w:rsidR="00E07BDA" w:rsidRPr="005114CE" w14:paraId="2A27D7BF" w14:textId="77777777" w:rsidTr="000F392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4DABFA9B" w14:textId="77777777" w:rsidR="00E07BDA" w:rsidRPr="005114CE" w:rsidRDefault="00E07BDA" w:rsidP="000F3926">
            <w:r w:rsidRPr="005114CE">
              <w:t>Phone:</w:t>
            </w:r>
          </w:p>
        </w:tc>
        <w:tc>
          <w:tcPr>
            <w:tcW w:w="3690" w:type="dxa"/>
            <w:tcBorders>
              <w:bottom w:val="single" w:sz="4" w:space="0" w:color="auto"/>
            </w:tcBorders>
          </w:tcPr>
          <w:p w14:paraId="59B9F103" w14:textId="77777777" w:rsidR="00E07BDA" w:rsidRPr="009C220D" w:rsidRDefault="00E07BDA" w:rsidP="000F3926">
            <w:pPr>
              <w:pStyle w:val="FieldText"/>
            </w:pPr>
          </w:p>
        </w:tc>
        <w:tc>
          <w:tcPr>
            <w:tcW w:w="720" w:type="dxa"/>
          </w:tcPr>
          <w:p w14:paraId="4D5FDEB9" w14:textId="77777777" w:rsidR="00E07BDA" w:rsidRPr="005114CE" w:rsidRDefault="00E07BDA" w:rsidP="000F3926">
            <w:pPr>
              <w:pStyle w:val="Heading4"/>
              <w:outlineLvl w:val="3"/>
            </w:pPr>
            <w:r>
              <w:t>Email</w:t>
            </w:r>
          </w:p>
        </w:tc>
        <w:tc>
          <w:tcPr>
            <w:tcW w:w="4590" w:type="dxa"/>
            <w:tcBorders>
              <w:bottom w:val="single" w:sz="4" w:space="0" w:color="auto"/>
            </w:tcBorders>
          </w:tcPr>
          <w:p w14:paraId="71F048DA" w14:textId="77777777" w:rsidR="00E07BDA" w:rsidRPr="009C220D" w:rsidRDefault="00E07BDA" w:rsidP="000F3926">
            <w:pPr>
              <w:pStyle w:val="FieldText"/>
            </w:pPr>
          </w:p>
        </w:tc>
      </w:tr>
    </w:tbl>
    <w:p w14:paraId="558C7A4D" w14:textId="77777777" w:rsidR="00E07BDA" w:rsidRDefault="00E07BDA" w:rsidP="00E07BDA"/>
    <w:tbl>
      <w:tblPr>
        <w:tblStyle w:val="PlainTable3"/>
        <w:tblW w:w="3747" w:type="pct"/>
        <w:tblLayout w:type="fixed"/>
        <w:tblLook w:val="0620" w:firstRow="1" w:lastRow="0" w:firstColumn="0" w:lastColumn="0" w:noHBand="1" w:noVBand="1"/>
      </w:tblPr>
      <w:tblGrid>
        <w:gridCol w:w="1081"/>
        <w:gridCol w:w="2940"/>
        <w:gridCol w:w="2865"/>
        <w:gridCol w:w="668"/>
      </w:tblGrid>
      <w:tr w:rsidR="009B655B" w:rsidRPr="005114CE" w14:paraId="3A9F2540" w14:textId="77777777" w:rsidTr="654B48AA">
        <w:trPr>
          <w:gridAfter w:val="3"/>
          <w:cnfStyle w:val="100000000000" w:firstRow="1" w:lastRow="0" w:firstColumn="0" w:lastColumn="0" w:oddVBand="0" w:evenVBand="0" w:oddHBand="0" w:evenHBand="0" w:firstRowFirstColumn="0" w:firstRowLastColumn="0" w:lastRowFirstColumn="0" w:lastRowLastColumn="0"/>
          <w:wAfter w:w="6473" w:type="dxa"/>
          <w:trHeight w:val="432"/>
        </w:trPr>
        <w:tc>
          <w:tcPr>
            <w:tcW w:w="1081" w:type="dxa"/>
          </w:tcPr>
          <w:p w14:paraId="6AFA5D4C" w14:textId="603D3778" w:rsidR="009B655B" w:rsidRDefault="009B655B" w:rsidP="654B48AA">
            <w:pPr>
              <w:rPr>
                <w:bCs w:val="0"/>
              </w:rPr>
            </w:pPr>
          </w:p>
          <w:p w14:paraId="44CE9498" w14:textId="77777777" w:rsidR="009B655B" w:rsidRDefault="009B655B" w:rsidP="000F3926">
            <w:pPr>
              <w:rPr>
                <w:bCs w:val="0"/>
              </w:rPr>
            </w:pPr>
          </w:p>
          <w:p w14:paraId="63463B82" w14:textId="60E94FAB" w:rsidR="009B655B" w:rsidRDefault="009B655B" w:rsidP="654B48AA">
            <w:pPr>
              <w:rPr>
                <w:bCs w:val="0"/>
              </w:rPr>
            </w:pPr>
          </w:p>
          <w:p w14:paraId="093CB37E" w14:textId="2B186E25" w:rsidR="009B655B" w:rsidRPr="005114CE" w:rsidRDefault="009B655B" w:rsidP="000F3926">
            <w:r w:rsidRPr="00D6155E">
              <w:lastRenderedPageBreak/>
              <w:t>Full Name</w:t>
            </w:r>
            <w:r w:rsidRPr="005114CE">
              <w:t>:</w:t>
            </w:r>
          </w:p>
        </w:tc>
      </w:tr>
      <w:tr w:rsidR="009B655B" w:rsidRPr="005114CE" w14:paraId="2B0D5399" w14:textId="77777777" w:rsidTr="654B48AA">
        <w:tc>
          <w:tcPr>
            <w:tcW w:w="1081" w:type="dxa"/>
          </w:tcPr>
          <w:p w14:paraId="0664E58A" w14:textId="77777777" w:rsidR="009B655B" w:rsidRPr="00D6155E" w:rsidRDefault="009B655B" w:rsidP="000F3926"/>
        </w:tc>
        <w:tc>
          <w:tcPr>
            <w:tcW w:w="2940" w:type="dxa"/>
            <w:tcBorders>
              <w:top w:val="single" w:sz="4" w:space="0" w:color="auto"/>
            </w:tcBorders>
          </w:tcPr>
          <w:p w14:paraId="67C69814" w14:textId="77777777" w:rsidR="009B655B" w:rsidRPr="00490804" w:rsidRDefault="009B655B" w:rsidP="000F3926">
            <w:pPr>
              <w:pStyle w:val="Heading3"/>
              <w:outlineLvl w:val="2"/>
            </w:pPr>
            <w:r w:rsidRPr="00490804">
              <w:t>Last</w:t>
            </w:r>
          </w:p>
        </w:tc>
        <w:tc>
          <w:tcPr>
            <w:tcW w:w="2865" w:type="dxa"/>
            <w:tcBorders>
              <w:top w:val="single" w:sz="4" w:space="0" w:color="auto"/>
            </w:tcBorders>
          </w:tcPr>
          <w:p w14:paraId="48C512E7" w14:textId="77777777" w:rsidR="009B655B" w:rsidRPr="00490804" w:rsidRDefault="009B655B" w:rsidP="000F3926">
            <w:pPr>
              <w:pStyle w:val="Heading3"/>
              <w:outlineLvl w:val="2"/>
            </w:pPr>
            <w:r w:rsidRPr="00490804">
              <w:t>First</w:t>
            </w:r>
          </w:p>
        </w:tc>
        <w:tc>
          <w:tcPr>
            <w:tcW w:w="668" w:type="dxa"/>
            <w:tcBorders>
              <w:top w:val="single" w:sz="4" w:space="0" w:color="auto"/>
            </w:tcBorders>
          </w:tcPr>
          <w:p w14:paraId="4B730760" w14:textId="77777777" w:rsidR="009B655B" w:rsidRPr="00490804" w:rsidRDefault="009B655B" w:rsidP="000F3926">
            <w:pPr>
              <w:pStyle w:val="Heading3"/>
              <w:outlineLvl w:val="2"/>
            </w:pPr>
            <w:r w:rsidRPr="00490804">
              <w:t>M.I.</w:t>
            </w:r>
          </w:p>
        </w:tc>
      </w:tr>
    </w:tbl>
    <w:p w14:paraId="394CE4C2" w14:textId="77777777" w:rsidR="00E07BDA" w:rsidRDefault="00E07BDA" w:rsidP="00E07BDA"/>
    <w:tbl>
      <w:tblPr>
        <w:tblStyle w:val="PlainTable3"/>
        <w:tblW w:w="5000" w:type="pct"/>
        <w:tblLayout w:type="fixed"/>
        <w:tblLook w:val="0620" w:firstRow="1" w:lastRow="0" w:firstColumn="0" w:lastColumn="0" w:noHBand="1" w:noVBand="1"/>
      </w:tblPr>
      <w:tblGrid>
        <w:gridCol w:w="1081"/>
        <w:gridCol w:w="7199"/>
        <w:gridCol w:w="1800"/>
      </w:tblGrid>
      <w:tr w:rsidR="00E07BDA" w:rsidRPr="005114CE" w14:paraId="2883E245" w14:textId="77777777" w:rsidTr="000F392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55F0A797" w14:textId="77777777" w:rsidR="00E07BDA" w:rsidRPr="005114CE" w:rsidRDefault="00E07BDA" w:rsidP="000F3926">
            <w:r w:rsidRPr="005114CE">
              <w:t>Address:</w:t>
            </w:r>
          </w:p>
        </w:tc>
        <w:tc>
          <w:tcPr>
            <w:tcW w:w="7199" w:type="dxa"/>
            <w:tcBorders>
              <w:bottom w:val="single" w:sz="4" w:space="0" w:color="auto"/>
            </w:tcBorders>
          </w:tcPr>
          <w:p w14:paraId="0C5A1FC7" w14:textId="77777777" w:rsidR="00E07BDA" w:rsidRPr="00FF1313" w:rsidRDefault="00E07BDA" w:rsidP="000F3926">
            <w:pPr>
              <w:pStyle w:val="FieldText"/>
            </w:pPr>
          </w:p>
        </w:tc>
        <w:tc>
          <w:tcPr>
            <w:tcW w:w="1800" w:type="dxa"/>
            <w:tcBorders>
              <w:bottom w:val="single" w:sz="4" w:space="0" w:color="auto"/>
            </w:tcBorders>
          </w:tcPr>
          <w:p w14:paraId="7881D98D" w14:textId="77777777" w:rsidR="00E07BDA" w:rsidRPr="00FF1313" w:rsidRDefault="00E07BDA" w:rsidP="000F3926">
            <w:pPr>
              <w:pStyle w:val="FieldText"/>
            </w:pPr>
          </w:p>
        </w:tc>
      </w:tr>
      <w:tr w:rsidR="00E07BDA" w:rsidRPr="005114CE" w14:paraId="17ECAAD6" w14:textId="77777777" w:rsidTr="000F3926">
        <w:tc>
          <w:tcPr>
            <w:tcW w:w="1081" w:type="dxa"/>
          </w:tcPr>
          <w:p w14:paraId="668C4835" w14:textId="77777777" w:rsidR="00E07BDA" w:rsidRPr="005114CE" w:rsidRDefault="00E07BDA" w:rsidP="000F3926"/>
        </w:tc>
        <w:tc>
          <w:tcPr>
            <w:tcW w:w="7199" w:type="dxa"/>
            <w:tcBorders>
              <w:top w:val="single" w:sz="4" w:space="0" w:color="auto"/>
            </w:tcBorders>
          </w:tcPr>
          <w:p w14:paraId="2EBAFC9C" w14:textId="77777777" w:rsidR="00E07BDA" w:rsidRPr="00490804" w:rsidRDefault="00E07BDA" w:rsidP="000F3926">
            <w:pPr>
              <w:pStyle w:val="Heading3"/>
              <w:outlineLvl w:val="2"/>
            </w:pPr>
            <w:r w:rsidRPr="00490804">
              <w:t>Street Address</w:t>
            </w:r>
          </w:p>
        </w:tc>
        <w:tc>
          <w:tcPr>
            <w:tcW w:w="1800" w:type="dxa"/>
            <w:tcBorders>
              <w:top w:val="single" w:sz="4" w:space="0" w:color="auto"/>
            </w:tcBorders>
          </w:tcPr>
          <w:p w14:paraId="5679C0F7" w14:textId="77777777" w:rsidR="00E07BDA" w:rsidRPr="00490804" w:rsidRDefault="00E07BDA" w:rsidP="000F3926">
            <w:pPr>
              <w:pStyle w:val="Heading3"/>
              <w:outlineLvl w:val="2"/>
            </w:pPr>
            <w:r w:rsidRPr="00490804">
              <w:t>Apartment/Unit #</w:t>
            </w:r>
          </w:p>
        </w:tc>
      </w:tr>
    </w:tbl>
    <w:p w14:paraId="6D6284D1" w14:textId="77777777" w:rsidR="00E07BDA" w:rsidRDefault="00E07BDA" w:rsidP="00E07BDA"/>
    <w:tbl>
      <w:tblPr>
        <w:tblStyle w:val="PlainTable3"/>
        <w:tblW w:w="5000" w:type="pct"/>
        <w:tblLayout w:type="fixed"/>
        <w:tblLook w:val="0620" w:firstRow="1" w:lastRow="0" w:firstColumn="0" w:lastColumn="0" w:noHBand="1" w:noVBand="1"/>
      </w:tblPr>
      <w:tblGrid>
        <w:gridCol w:w="1081"/>
        <w:gridCol w:w="5805"/>
        <w:gridCol w:w="1394"/>
        <w:gridCol w:w="1800"/>
      </w:tblGrid>
      <w:tr w:rsidR="00E07BDA" w:rsidRPr="005114CE" w14:paraId="0506F124" w14:textId="77777777" w:rsidTr="000F3926">
        <w:trPr>
          <w:cnfStyle w:val="100000000000" w:firstRow="1" w:lastRow="0" w:firstColumn="0" w:lastColumn="0" w:oddVBand="0" w:evenVBand="0" w:oddHBand="0" w:evenHBand="0" w:firstRowFirstColumn="0" w:firstRowLastColumn="0" w:lastRowFirstColumn="0" w:lastRowLastColumn="0"/>
          <w:trHeight w:val="288"/>
        </w:trPr>
        <w:tc>
          <w:tcPr>
            <w:tcW w:w="1081" w:type="dxa"/>
          </w:tcPr>
          <w:p w14:paraId="778E4527" w14:textId="77777777" w:rsidR="00E07BDA" w:rsidRPr="005114CE" w:rsidRDefault="00E07BDA" w:rsidP="000F3926">
            <w:pPr>
              <w:rPr>
                <w:szCs w:val="19"/>
              </w:rPr>
            </w:pPr>
          </w:p>
        </w:tc>
        <w:tc>
          <w:tcPr>
            <w:tcW w:w="5805" w:type="dxa"/>
            <w:tcBorders>
              <w:bottom w:val="single" w:sz="4" w:space="0" w:color="auto"/>
            </w:tcBorders>
          </w:tcPr>
          <w:p w14:paraId="27FFD37E" w14:textId="77777777" w:rsidR="00E07BDA" w:rsidRPr="009C220D" w:rsidRDefault="00E07BDA" w:rsidP="000F3926">
            <w:pPr>
              <w:pStyle w:val="FieldText"/>
            </w:pPr>
          </w:p>
        </w:tc>
        <w:tc>
          <w:tcPr>
            <w:tcW w:w="1394" w:type="dxa"/>
            <w:tcBorders>
              <w:bottom w:val="single" w:sz="4" w:space="0" w:color="auto"/>
            </w:tcBorders>
          </w:tcPr>
          <w:p w14:paraId="1C615906" w14:textId="77777777" w:rsidR="00E07BDA" w:rsidRPr="005114CE" w:rsidRDefault="00E07BDA" w:rsidP="000F3926">
            <w:pPr>
              <w:pStyle w:val="FieldText"/>
            </w:pPr>
          </w:p>
        </w:tc>
        <w:tc>
          <w:tcPr>
            <w:tcW w:w="1800" w:type="dxa"/>
            <w:tcBorders>
              <w:bottom w:val="single" w:sz="4" w:space="0" w:color="auto"/>
            </w:tcBorders>
          </w:tcPr>
          <w:p w14:paraId="5DA10342" w14:textId="77777777" w:rsidR="00E07BDA" w:rsidRPr="005114CE" w:rsidRDefault="00E07BDA" w:rsidP="000F3926">
            <w:pPr>
              <w:pStyle w:val="FieldText"/>
            </w:pPr>
          </w:p>
        </w:tc>
      </w:tr>
      <w:tr w:rsidR="00E07BDA" w:rsidRPr="005114CE" w14:paraId="154BAB05" w14:textId="77777777" w:rsidTr="000F3926">
        <w:trPr>
          <w:trHeight w:val="288"/>
        </w:trPr>
        <w:tc>
          <w:tcPr>
            <w:tcW w:w="1081" w:type="dxa"/>
          </w:tcPr>
          <w:p w14:paraId="765DB6B6" w14:textId="77777777" w:rsidR="00E07BDA" w:rsidRPr="005114CE" w:rsidRDefault="00E07BDA" w:rsidP="000F3926">
            <w:pPr>
              <w:rPr>
                <w:szCs w:val="19"/>
              </w:rPr>
            </w:pPr>
          </w:p>
        </w:tc>
        <w:tc>
          <w:tcPr>
            <w:tcW w:w="5805" w:type="dxa"/>
            <w:tcBorders>
              <w:top w:val="single" w:sz="4" w:space="0" w:color="auto"/>
            </w:tcBorders>
          </w:tcPr>
          <w:p w14:paraId="04374CA5" w14:textId="77777777" w:rsidR="00E07BDA" w:rsidRPr="00490804" w:rsidRDefault="00E07BDA" w:rsidP="000F3926">
            <w:pPr>
              <w:pStyle w:val="Heading3"/>
              <w:outlineLvl w:val="2"/>
            </w:pPr>
            <w:r w:rsidRPr="00490804">
              <w:t>City</w:t>
            </w:r>
          </w:p>
        </w:tc>
        <w:tc>
          <w:tcPr>
            <w:tcW w:w="1394" w:type="dxa"/>
            <w:tcBorders>
              <w:top w:val="single" w:sz="4" w:space="0" w:color="auto"/>
            </w:tcBorders>
          </w:tcPr>
          <w:p w14:paraId="58841867" w14:textId="77777777" w:rsidR="00E07BDA" w:rsidRPr="00490804" w:rsidRDefault="00E07BDA" w:rsidP="000F3926">
            <w:pPr>
              <w:pStyle w:val="Heading3"/>
              <w:outlineLvl w:val="2"/>
            </w:pPr>
            <w:r w:rsidRPr="00490804">
              <w:t>State</w:t>
            </w:r>
          </w:p>
        </w:tc>
        <w:tc>
          <w:tcPr>
            <w:tcW w:w="1800" w:type="dxa"/>
            <w:tcBorders>
              <w:top w:val="single" w:sz="4" w:space="0" w:color="auto"/>
            </w:tcBorders>
          </w:tcPr>
          <w:p w14:paraId="5EA905AD" w14:textId="77777777" w:rsidR="00E07BDA" w:rsidRPr="00490804" w:rsidRDefault="00E07BDA" w:rsidP="000F3926">
            <w:pPr>
              <w:pStyle w:val="Heading3"/>
              <w:outlineLvl w:val="2"/>
            </w:pPr>
            <w:r w:rsidRPr="00490804">
              <w:t>ZIP Code</w:t>
            </w:r>
          </w:p>
        </w:tc>
      </w:tr>
    </w:tbl>
    <w:p w14:paraId="12ECAB3F" w14:textId="77777777" w:rsidR="00E07BDA" w:rsidRDefault="00E07BDA" w:rsidP="00E07BDA"/>
    <w:tbl>
      <w:tblPr>
        <w:tblStyle w:val="PlainTable3"/>
        <w:tblW w:w="5000" w:type="pct"/>
        <w:tblLayout w:type="fixed"/>
        <w:tblLook w:val="0620" w:firstRow="1" w:lastRow="0" w:firstColumn="0" w:lastColumn="0" w:noHBand="1" w:noVBand="1"/>
      </w:tblPr>
      <w:tblGrid>
        <w:gridCol w:w="1080"/>
        <w:gridCol w:w="3690"/>
        <w:gridCol w:w="720"/>
        <w:gridCol w:w="4590"/>
      </w:tblGrid>
      <w:tr w:rsidR="00E07BDA" w:rsidRPr="005114CE" w14:paraId="44CD8048" w14:textId="77777777" w:rsidTr="000F3926">
        <w:trPr>
          <w:cnfStyle w:val="100000000000" w:firstRow="1" w:lastRow="0" w:firstColumn="0" w:lastColumn="0" w:oddVBand="0" w:evenVBand="0" w:oddHBand="0" w:evenHBand="0" w:firstRowFirstColumn="0" w:firstRowLastColumn="0" w:lastRowFirstColumn="0" w:lastRowLastColumn="0"/>
          <w:trHeight w:val="288"/>
        </w:trPr>
        <w:tc>
          <w:tcPr>
            <w:tcW w:w="1080" w:type="dxa"/>
          </w:tcPr>
          <w:p w14:paraId="1C724DDB" w14:textId="77777777" w:rsidR="00E07BDA" w:rsidRPr="005114CE" w:rsidRDefault="00E07BDA" w:rsidP="000F3926">
            <w:r w:rsidRPr="005114CE">
              <w:t>Phone:</w:t>
            </w:r>
          </w:p>
        </w:tc>
        <w:tc>
          <w:tcPr>
            <w:tcW w:w="3690" w:type="dxa"/>
            <w:tcBorders>
              <w:bottom w:val="single" w:sz="4" w:space="0" w:color="auto"/>
            </w:tcBorders>
          </w:tcPr>
          <w:p w14:paraId="68218659" w14:textId="77777777" w:rsidR="00E07BDA" w:rsidRPr="009C220D" w:rsidRDefault="00E07BDA" w:rsidP="000F3926">
            <w:pPr>
              <w:pStyle w:val="FieldText"/>
            </w:pPr>
          </w:p>
        </w:tc>
        <w:tc>
          <w:tcPr>
            <w:tcW w:w="720" w:type="dxa"/>
          </w:tcPr>
          <w:p w14:paraId="692C0296" w14:textId="77777777" w:rsidR="00E07BDA" w:rsidRPr="005114CE" w:rsidRDefault="00E07BDA" w:rsidP="000F3926">
            <w:pPr>
              <w:pStyle w:val="Heading4"/>
              <w:outlineLvl w:val="3"/>
            </w:pPr>
            <w:r>
              <w:t>Email</w:t>
            </w:r>
          </w:p>
        </w:tc>
        <w:tc>
          <w:tcPr>
            <w:tcW w:w="4590" w:type="dxa"/>
            <w:tcBorders>
              <w:bottom w:val="single" w:sz="4" w:space="0" w:color="auto"/>
            </w:tcBorders>
          </w:tcPr>
          <w:p w14:paraId="586C10CD" w14:textId="77777777" w:rsidR="00E07BDA" w:rsidRPr="009C220D" w:rsidRDefault="00E07BDA" w:rsidP="000F3926">
            <w:pPr>
              <w:pStyle w:val="FieldText"/>
            </w:pPr>
          </w:p>
        </w:tc>
      </w:tr>
    </w:tbl>
    <w:p w14:paraId="1ABF3502" w14:textId="77777777" w:rsidR="00E07BDA" w:rsidRDefault="00E07BDA" w:rsidP="00E07BDA"/>
    <w:p w14:paraId="017E5456" w14:textId="77777777" w:rsidR="009B655B" w:rsidRDefault="009B655B" w:rsidP="00490804">
      <w:pPr>
        <w:pStyle w:val="Italic"/>
      </w:pPr>
    </w:p>
    <w:p w14:paraId="780C6F3C" w14:textId="5191FF9E" w:rsidR="006812B3" w:rsidRDefault="006812B3" w:rsidP="00490804">
      <w:pPr>
        <w:pStyle w:val="Italic"/>
        <w:rPr>
          <w:b/>
        </w:rPr>
      </w:pPr>
      <w:r w:rsidRPr="006B63C7">
        <w:rPr>
          <w:b/>
        </w:rPr>
        <w:t>Allergies</w:t>
      </w:r>
      <w:r w:rsidR="006B63C7">
        <w:rPr>
          <w:b/>
        </w:rPr>
        <w:t>:</w:t>
      </w:r>
    </w:p>
    <w:p w14:paraId="69083A45" w14:textId="77777777" w:rsidR="006B63C7" w:rsidRPr="006B63C7" w:rsidRDefault="006B63C7" w:rsidP="00490804">
      <w:pPr>
        <w:pStyle w:val="Italic"/>
        <w:rPr>
          <w:b/>
        </w:rPr>
      </w:pPr>
    </w:p>
    <w:tbl>
      <w:tblPr>
        <w:tblStyle w:val="PlainTable3"/>
        <w:tblW w:w="5000" w:type="pct"/>
        <w:tblLayout w:type="fixed"/>
        <w:tblLook w:val="0620" w:firstRow="1" w:lastRow="0" w:firstColumn="0" w:lastColumn="0" w:noHBand="1" w:noVBand="1"/>
      </w:tblPr>
      <w:tblGrid>
        <w:gridCol w:w="5805"/>
        <w:gridCol w:w="698"/>
        <w:gridCol w:w="696"/>
        <w:gridCol w:w="865"/>
        <w:gridCol w:w="935"/>
        <w:gridCol w:w="1081"/>
      </w:tblGrid>
      <w:tr w:rsidR="006B63C7" w:rsidRPr="005114CE" w14:paraId="51943E55" w14:textId="77777777" w:rsidTr="006B63C7">
        <w:trPr>
          <w:cnfStyle w:val="100000000000" w:firstRow="1" w:lastRow="0" w:firstColumn="0" w:lastColumn="0" w:oddVBand="0" w:evenVBand="0" w:oddHBand="0" w:evenHBand="0" w:firstRowFirstColumn="0" w:firstRowLastColumn="0" w:lastRowFirstColumn="0" w:lastRowLastColumn="0"/>
          <w:trHeight w:val="288"/>
        </w:trPr>
        <w:tc>
          <w:tcPr>
            <w:tcW w:w="6503" w:type="dxa"/>
            <w:gridSpan w:val="2"/>
            <w:tcBorders>
              <w:bottom w:val="single" w:sz="4" w:space="0" w:color="auto"/>
            </w:tcBorders>
          </w:tcPr>
          <w:p w14:paraId="7BB05C27" w14:textId="77777777" w:rsidR="006B63C7" w:rsidRPr="009C220D" w:rsidRDefault="006B63C7" w:rsidP="000F3926">
            <w:pPr>
              <w:pStyle w:val="FieldText"/>
            </w:pPr>
          </w:p>
        </w:tc>
        <w:tc>
          <w:tcPr>
            <w:tcW w:w="1561" w:type="dxa"/>
            <w:gridSpan w:val="2"/>
            <w:tcBorders>
              <w:bottom w:val="single" w:sz="4" w:space="0" w:color="auto"/>
            </w:tcBorders>
          </w:tcPr>
          <w:p w14:paraId="37CC445F" w14:textId="77777777" w:rsidR="006B63C7" w:rsidRPr="005114CE" w:rsidRDefault="006B63C7" w:rsidP="000F3926">
            <w:pPr>
              <w:pStyle w:val="FieldText"/>
            </w:pPr>
          </w:p>
        </w:tc>
        <w:tc>
          <w:tcPr>
            <w:tcW w:w="2016" w:type="dxa"/>
            <w:gridSpan w:val="2"/>
            <w:tcBorders>
              <w:bottom w:val="single" w:sz="4" w:space="0" w:color="auto"/>
            </w:tcBorders>
          </w:tcPr>
          <w:p w14:paraId="3267C242" w14:textId="77777777" w:rsidR="006B63C7" w:rsidRPr="005114CE" w:rsidRDefault="006B63C7" w:rsidP="000F3926">
            <w:pPr>
              <w:pStyle w:val="FieldText"/>
            </w:pPr>
          </w:p>
        </w:tc>
      </w:tr>
      <w:tr w:rsidR="006B63C7" w:rsidRPr="00490804" w14:paraId="1814286F" w14:textId="77777777" w:rsidTr="006B63C7">
        <w:trPr>
          <w:trHeight w:val="288"/>
        </w:trPr>
        <w:tc>
          <w:tcPr>
            <w:tcW w:w="6503" w:type="dxa"/>
            <w:gridSpan w:val="2"/>
            <w:tcBorders>
              <w:top w:val="single" w:sz="4" w:space="0" w:color="auto"/>
            </w:tcBorders>
          </w:tcPr>
          <w:p w14:paraId="3F283359" w14:textId="2C2604DD" w:rsidR="006B63C7" w:rsidRPr="00490804" w:rsidRDefault="006B63C7" w:rsidP="000F3926">
            <w:pPr>
              <w:pStyle w:val="Heading3"/>
              <w:outlineLvl w:val="2"/>
            </w:pPr>
          </w:p>
        </w:tc>
        <w:tc>
          <w:tcPr>
            <w:tcW w:w="1561" w:type="dxa"/>
            <w:gridSpan w:val="2"/>
            <w:tcBorders>
              <w:top w:val="single" w:sz="4" w:space="0" w:color="auto"/>
            </w:tcBorders>
          </w:tcPr>
          <w:p w14:paraId="0446A977" w14:textId="70489917" w:rsidR="006B63C7" w:rsidRPr="00490804" w:rsidRDefault="006B63C7" w:rsidP="000F3926">
            <w:pPr>
              <w:pStyle w:val="Heading3"/>
              <w:outlineLvl w:val="2"/>
            </w:pPr>
          </w:p>
        </w:tc>
        <w:tc>
          <w:tcPr>
            <w:tcW w:w="2016" w:type="dxa"/>
            <w:gridSpan w:val="2"/>
            <w:tcBorders>
              <w:top w:val="single" w:sz="4" w:space="0" w:color="auto"/>
            </w:tcBorders>
          </w:tcPr>
          <w:p w14:paraId="25DFDC53" w14:textId="585FDA5A" w:rsidR="006B63C7" w:rsidRPr="00490804" w:rsidRDefault="006B63C7" w:rsidP="000F3926">
            <w:pPr>
              <w:pStyle w:val="Heading3"/>
              <w:outlineLvl w:val="2"/>
            </w:pPr>
          </w:p>
        </w:tc>
      </w:tr>
      <w:tr w:rsidR="006B63C7" w:rsidRPr="005114CE" w14:paraId="2E790A5E" w14:textId="77777777" w:rsidTr="000F3926">
        <w:trPr>
          <w:gridAfter w:val="1"/>
          <w:wAfter w:w="1081" w:type="dxa"/>
          <w:trHeight w:val="288"/>
        </w:trPr>
        <w:tc>
          <w:tcPr>
            <w:tcW w:w="5805" w:type="dxa"/>
            <w:tcBorders>
              <w:bottom w:val="single" w:sz="4" w:space="0" w:color="auto"/>
            </w:tcBorders>
          </w:tcPr>
          <w:p w14:paraId="49954F5A" w14:textId="77777777" w:rsidR="006B63C7" w:rsidRPr="009C220D" w:rsidRDefault="006B63C7" w:rsidP="000F3926">
            <w:pPr>
              <w:pStyle w:val="FieldText"/>
            </w:pPr>
            <w:bookmarkStart w:id="3" w:name="_Hlk342042"/>
          </w:p>
        </w:tc>
        <w:tc>
          <w:tcPr>
            <w:tcW w:w="1394" w:type="dxa"/>
            <w:gridSpan w:val="2"/>
            <w:tcBorders>
              <w:bottom w:val="single" w:sz="4" w:space="0" w:color="auto"/>
            </w:tcBorders>
          </w:tcPr>
          <w:p w14:paraId="00120AF6" w14:textId="77777777" w:rsidR="006B63C7" w:rsidRPr="005114CE" w:rsidRDefault="006B63C7" w:rsidP="000F3926">
            <w:pPr>
              <w:pStyle w:val="FieldText"/>
            </w:pPr>
          </w:p>
        </w:tc>
        <w:tc>
          <w:tcPr>
            <w:tcW w:w="1800" w:type="dxa"/>
            <w:gridSpan w:val="2"/>
            <w:tcBorders>
              <w:bottom w:val="single" w:sz="4" w:space="0" w:color="auto"/>
            </w:tcBorders>
          </w:tcPr>
          <w:p w14:paraId="4F3B3BFC" w14:textId="77777777" w:rsidR="006B63C7" w:rsidRPr="005114CE" w:rsidRDefault="006B63C7" w:rsidP="000F3926">
            <w:pPr>
              <w:pStyle w:val="FieldText"/>
            </w:pPr>
          </w:p>
        </w:tc>
      </w:tr>
      <w:tr w:rsidR="00C110DE" w:rsidRPr="005114CE" w14:paraId="319B30FC" w14:textId="77777777" w:rsidTr="000F3926">
        <w:trPr>
          <w:gridAfter w:val="1"/>
          <w:wAfter w:w="1081" w:type="dxa"/>
          <w:trHeight w:val="288"/>
        </w:trPr>
        <w:tc>
          <w:tcPr>
            <w:tcW w:w="5805" w:type="dxa"/>
            <w:tcBorders>
              <w:bottom w:val="single" w:sz="4" w:space="0" w:color="auto"/>
            </w:tcBorders>
          </w:tcPr>
          <w:p w14:paraId="50E810BF" w14:textId="77777777" w:rsidR="00C110DE" w:rsidRDefault="00C110DE" w:rsidP="000F3926">
            <w:pPr>
              <w:pStyle w:val="FieldText"/>
            </w:pPr>
          </w:p>
          <w:p w14:paraId="6AD64B1A" w14:textId="77777777" w:rsidR="00C110DE" w:rsidRDefault="00C110DE" w:rsidP="000F3926">
            <w:pPr>
              <w:pStyle w:val="FieldText"/>
            </w:pPr>
          </w:p>
          <w:p w14:paraId="6515753F" w14:textId="71D74746" w:rsidR="00C110DE" w:rsidRPr="009C220D" w:rsidRDefault="00C110DE" w:rsidP="000F3926">
            <w:pPr>
              <w:pStyle w:val="FieldText"/>
            </w:pPr>
          </w:p>
        </w:tc>
        <w:tc>
          <w:tcPr>
            <w:tcW w:w="1394" w:type="dxa"/>
            <w:gridSpan w:val="2"/>
            <w:tcBorders>
              <w:bottom w:val="single" w:sz="4" w:space="0" w:color="auto"/>
            </w:tcBorders>
          </w:tcPr>
          <w:p w14:paraId="033FD339" w14:textId="77777777" w:rsidR="00C110DE" w:rsidRPr="005114CE" w:rsidRDefault="00C110DE" w:rsidP="000F3926">
            <w:pPr>
              <w:pStyle w:val="FieldText"/>
            </w:pPr>
          </w:p>
        </w:tc>
        <w:tc>
          <w:tcPr>
            <w:tcW w:w="1800" w:type="dxa"/>
            <w:gridSpan w:val="2"/>
            <w:tcBorders>
              <w:bottom w:val="single" w:sz="4" w:space="0" w:color="auto"/>
            </w:tcBorders>
          </w:tcPr>
          <w:p w14:paraId="4296E34F" w14:textId="77777777" w:rsidR="00C110DE" w:rsidRPr="005114CE" w:rsidRDefault="00C110DE" w:rsidP="000F3926">
            <w:pPr>
              <w:pStyle w:val="FieldText"/>
            </w:pPr>
          </w:p>
        </w:tc>
      </w:tr>
      <w:tr w:rsidR="006B63C7" w:rsidRPr="00490804" w14:paraId="704D8E76" w14:textId="77777777" w:rsidTr="000F3926">
        <w:trPr>
          <w:gridAfter w:val="1"/>
          <w:wAfter w:w="1081" w:type="dxa"/>
          <w:trHeight w:val="288"/>
        </w:trPr>
        <w:tc>
          <w:tcPr>
            <w:tcW w:w="5805" w:type="dxa"/>
            <w:tcBorders>
              <w:top w:val="single" w:sz="4" w:space="0" w:color="auto"/>
            </w:tcBorders>
          </w:tcPr>
          <w:p w14:paraId="748F74C3" w14:textId="60A7FACA" w:rsidR="006B63C7" w:rsidRPr="00490804" w:rsidRDefault="006B63C7" w:rsidP="000F3926">
            <w:pPr>
              <w:pStyle w:val="Heading3"/>
              <w:outlineLvl w:val="2"/>
            </w:pPr>
          </w:p>
        </w:tc>
        <w:tc>
          <w:tcPr>
            <w:tcW w:w="1394" w:type="dxa"/>
            <w:gridSpan w:val="2"/>
            <w:tcBorders>
              <w:top w:val="single" w:sz="4" w:space="0" w:color="auto"/>
            </w:tcBorders>
          </w:tcPr>
          <w:p w14:paraId="3E7F5B05" w14:textId="58644256" w:rsidR="006B63C7" w:rsidRPr="00490804" w:rsidRDefault="006B63C7" w:rsidP="000F3926">
            <w:pPr>
              <w:pStyle w:val="Heading3"/>
              <w:outlineLvl w:val="2"/>
            </w:pPr>
          </w:p>
        </w:tc>
        <w:tc>
          <w:tcPr>
            <w:tcW w:w="1800" w:type="dxa"/>
            <w:gridSpan w:val="2"/>
            <w:tcBorders>
              <w:top w:val="single" w:sz="4" w:space="0" w:color="auto"/>
            </w:tcBorders>
          </w:tcPr>
          <w:p w14:paraId="36D3A429" w14:textId="1951C04D" w:rsidR="006B63C7" w:rsidRPr="00490804" w:rsidRDefault="006B63C7" w:rsidP="000F3926">
            <w:pPr>
              <w:pStyle w:val="Heading3"/>
              <w:outlineLvl w:val="2"/>
            </w:pPr>
          </w:p>
        </w:tc>
      </w:tr>
      <w:bookmarkEnd w:id="3"/>
    </w:tbl>
    <w:p w14:paraId="5A3254B6" w14:textId="4286CA01" w:rsidR="00174706" w:rsidRDefault="00174706" w:rsidP="00490804">
      <w:pPr>
        <w:pStyle w:val="Italic"/>
      </w:pPr>
    </w:p>
    <w:p w14:paraId="75CB1A3D" w14:textId="21168771" w:rsidR="00174706" w:rsidRDefault="00174706" w:rsidP="00871876">
      <w:pPr>
        <w:pStyle w:val="Heading2"/>
      </w:pPr>
    </w:p>
    <w:p w14:paraId="57EDEFB6" w14:textId="5E11F49A" w:rsidR="00174706" w:rsidRDefault="00174706" w:rsidP="00174706"/>
    <w:p w14:paraId="71E1AFD4" w14:textId="7A2349D4" w:rsidR="00174706" w:rsidRDefault="00174706" w:rsidP="00174706"/>
    <w:p w14:paraId="36D446EC" w14:textId="00AA79DD" w:rsidR="00174706" w:rsidRDefault="00C95864" w:rsidP="00174706">
      <w:pPr>
        <w:rPr>
          <w:b/>
          <w:i/>
        </w:rPr>
      </w:pPr>
      <w:r w:rsidRPr="001E1DC7">
        <w:rPr>
          <w:b/>
          <w:i/>
        </w:rPr>
        <w:t xml:space="preserve">Why do you want to participate in </w:t>
      </w:r>
      <w:r w:rsidR="001E1DC7" w:rsidRPr="001E1DC7">
        <w:rPr>
          <w:b/>
          <w:i/>
        </w:rPr>
        <w:t>the DSP Academy?</w:t>
      </w:r>
      <w:r w:rsidR="00182D9C">
        <w:rPr>
          <w:b/>
          <w:i/>
        </w:rPr>
        <w:t xml:space="preserve"> (You may attach a sheet a paper if you need more space.)</w:t>
      </w:r>
    </w:p>
    <w:p w14:paraId="67CF5735" w14:textId="09C47819" w:rsidR="00C475F7" w:rsidRDefault="00C475F7" w:rsidP="00174706">
      <w:pPr>
        <w:rPr>
          <w:b/>
          <w:i/>
        </w:rPr>
      </w:pPr>
    </w:p>
    <w:tbl>
      <w:tblPr>
        <w:tblStyle w:val="PlainTable3"/>
        <w:tblW w:w="5000" w:type="pct"/>
        <w:tblLayout w:type="fixed"/>
        <w:tblLook w:val="0620" w:firstRow="1" w:lastRow="0" w:firstColumn="0" w:lastColumn="0" w:noHBand="1" w:noVBand="1"/>
      </w:tblPr>
      <w:tblGrid>
        <w:gridCol w:w="5805"/>
        <w:gridCol w:w="698"/>
        <w:gridCol w:w="696"/>
        <w:gridCol w:w="865"/>
        <w:gridCol w:w="935"/>
        <w:gridCol w:w="1081"/>
      </w:tblGrid>
      <w:tr w:rsidR="005D01B5" w:rsidRPr="005114CE" w14:paraId="475929B1" w14:textId="77777777" w:rsidTr="005D01B5">
        <w:trPr>
          <w:cnfStyle w:val="100000000000" w:firstRow="1" w:lastRow="0" w:firstColumn="0" w:lastColumn="0" w:oddVBand="0" w:evenVBand="0" w:oddHBand="0" w:evenHBand="0" w:firstRowFirstColumn="0" w:firstRowLastColumn="0" w:lastRowFirstColumn="0" w:lastRowLastColumn="0"/>
          <w:trHeight w:val="288"/>
        </w:trPr>
        <w:tc>
          <w:tcPr>
            <w:tcW w:w="6503" w:type="dxa"/>
            <w:gridSpan w:val="2"/>
            <w:tcBorders>
              <w:bottom w:val="single" w:sz="4" w:space="0" w:color="auto"/>
            </w:tcBorders>
          </w:tcPr>
          <w:p w14:paraId="0F00FB94" w14:textId="77777777" w:rsidR="005D01B5" w:rsidRPr="009C220D" w:rsidRDefault="005D01B5" w:rsidP="000F3926">
            <w:pPr>
              <w:pStyle w:val="FieldText"/>
            </w:pPr>
          </w:p>
        </w:tc>
        <w:tc>
          <w:tcPr>
            <w:tcW w:w="1561" w:type="dxa"/>
            <w:gridSpan w:val="2"/>
            <w:tcBorders>
              <w:bottom w:val="single" w:sz="4" w:space="0" w:color="auto"/>
            </w:tcBorders>
          </w:tcPr>
          <w:p w14:paraId="33C007ED" w14:textId="77777777" w:rsidR="005D01B5" w:rsidRPr="005114CE" w:rsidRDefault="005D01B5" w:rsidP="000F3926">
            <w:pPr>
              <w:pStyle w:val="FieldText"/>
            </w:pPr>
          </w:p>
        </w:tc>
        <w:tc>
          <w:tcPr>
            <w:tcW w:w="2016" w:type="dxa"/>
            <w:gridSpan w:val="2"/>
            <w:tcBorders>
              <w:bottom w:val="single" w:sz="4" w:space="0" w:color="auto"/>
            </w:tcBorders>
          </w:tcPr>
          <w:p w14:paraId="68FCDA8C" w14:textId="77777777" w:rsidR="005D01B5" w:rsidRPr="005114CE" w:rsidRDefault="005D01B5" w:rsidP="000F3926">
            <w:pPr>
              <w:pStyle w:val="FieldText"/>
            </w:pPr>
          </w:p>
        </w:tc>
      </w:tr>
      <w:tr w:rsidR="005D01B5" w:rsidRPr="005114CE" w14:paraId="1ECFA7DC" w14:textId="77777777" w:rsidTr="005D01B5">
        <w:trPr>
          <w:trHeight w:val="288"/>
        </w:trPr>
        <w:tc>
          <w:tcPr>
            <w:tcW w:w="6503" w:type="dxa"/>
            <w:gridSpan w:val="2"/>
            <w:tcBorders>
              <w:bottom w:val="single" w:sz="4" w:space="0" w:color="auto"/>
            </w:tcBorders>
          </w:tcPr>
          <w:p w14:paraId="42A1364E" w14:textId="77777777" w:rsidR="005D01B5" w:rsidRDefault="005D01B5" w:rsidP="000F3926">
            <w:pPr>
              <w:pStyle w:val="FieldText"/>
            </w:pPr>
          </w:p>
          <w:p w14:paraId="3DAD215B" w14:textId="77777777" w:rsidR="005D01B5" w:rsidRDefault="005D01B5" w:rsidP="000F3926">
            <w:pPr>
              <w:pStyle w:val="FieldText"/>
            </w:pPr>
          </w:p>
          <w:p w14:paraId="35E583CA" w14:textId="77777777" w:rsidR="005D01B5" w:rsidRPr="009C220D" w:rsidRDefault="005D01B5" w:rsidP="000F3926">
            <w:pPr>
              <w:pStyle w:val="FieldText"/>
            </w:pPr>
          </w:p>
        </w:tc>
        <w:tc>
          <w:tcPr>
            <w:tcW w:w="1561" w:type="dxa"/>
            <w:gridSpan w:val="2"/>
            <w:tcBorders>
              <w:bottom w:val="single" w:sz="4" w:space="0" w:color="auto"/>
            </w:tcBorders>
          </w:tcPr>
          <w:p w14:paraId="40FDAD28" w14:textId="77777777" w:rsidR="005D01B5" w:rsidRPr="005114CE" w:rsidRDefault="005D01B5" w:rsidP="000F3926">
            <w:pPr>
              <w:pStyle w:val="FieldText"/>
            </w:pPr>
          </w:p>
        </w:tc>
        <w:tc>
          <w:tcPr>
            <w:tcW w:w="2016" w:type="dxa"/>
            <w:gridSpan w:val="2"/>
            <w:tcBorders>
              <w:bottom w:val="single" w:sz="4" w:space="0" w:color="auto"/>
            </w:tcBorders>
          </w:tcPr>
          <w:p w14:paraId="5EE8AA07" w14:textId="77777777" w:rsidR="005D01B5" w:rsidRPr="005114CE" w:rsidRDefault="005D01B5" w:rsidP="000F3926">
            <w:pPr>
              <w:pStyle w:val="FieldText"/>
            </w:pPr>
          </w:p>
        </w:tc>
      </w:tr>
      <w:tr w:rsidR="005D01B5" w:rsidRPr="00490804" w14:paraId="13765120" w14:textId="77777777" w:rsidTr="005D01B5">
        <w:trPr>
          <w:trHeight w:val="288"/>
        </w:trPr>
        <w:tc>
          <w:tcPr>
            <w:tcW w:w="6503" w:type="dxa"/>
            <w:gridSpan w:val="2"/>
            <w:tcBorders>
              <w:top w:val="single" w:sz="4" w:space="0" w:color="auto"/>
            </w:tcBorders>
          </w:tcPr>
          <w:p w14:paraId="1F676A2E" w14:textId="77777777" w:rsidR="005D01B5" w:rsidRPr="00490804" w:rsidRDefault="005D01B5" w:rsidP="000F3926">
            <w:pPr>
              <w:pStyle w:val="Heading3"/>
              <w:outlineLvl w:val="2"/>
            </w:pPr>
          </w:p>
        </w:tc>
        <w:tc>
          <w:tcPr>
            <w:tcW w:w="1561" w:type="dxa"/>
            <w:gridSpan w:val="2"/>
            <w:tcBorders>
              <w:top w:val="single" w:sz="4" w:space="0" w:color="auto"/>
            </w:tcBorders>
          </w:tcPr>
          <w:p w14:paraId="5D613695" w14:textId="77777777" w:rsidR="005D01B5" w:rsidRPr="00490804" w:rsidRDefault="005D01B5" w:rsidP="000F3926">
            <w:pPr>
              <w:pStyle w:val="Heading3"/>
              <w:outlineLvl w:val="2"/>
            </w:pPr>
          </w:p>
        </w:tc>
        <w:tc>
          <w:tcPr>
            <w:tcW w:w="2016" w:type="dxa"/>
            <w:gridSpan w:val="2"/>
            <w:tcBorders>
              <w:top w:val="single" w:sz="4" w:space="0" w:color="auto"/>
            </w:tcBorders>
          </w:tcPr>
          <w:p w14:paraId="7577E418" w14:textId="77777777" w:rsidR="005D01B5" w:rsidRPr="00490804" w:rsidRDefault="005D01B5" w:rsidP="000F3926">
            <w:pPr>
              <w:pStyle w:val="Heading3"/>
              <w:outlineLvl w:val="2"/>
            </w:pPr>
          </w:p>
        </w:tc>
      </w:tr>
      <w:tr w:rsidR="005D01B5" w:rsidRPr="005114CE" w14:paraId="60B27DD9" w14:textId="77777777" w:rsidTr="000F3926">
        <w:trPr>
          <w:gridAfter w:val="1"/>
          <w:wAfter w:w="1081" w:type="dxa"/>
          <w:trHeight w:val="288"/>
        </w:trPr>
        <w:tc>
          <w:tcPr>
            <w:tcW w:w="5805" w:type="dxa"/>
            <w:tcBorders>
              <w:bottom w:val="single" w:sz="4" w:space="0" w:color="auto"/>
            </w:tcBorders>
          </w:tcPr>
          <w:p w14:paraId="0FC4BC24" w14:textId="77777777" w:rsidR="005D01B5" w:rsidRPr="009C220D" w:rsidRDefault="005D01B5" w:rsidP="000F3926">
            <w:pPr>
              <w:pStyle w:val="FieldText"/>
            </w:pPr>
          </w:p>
        </w:tc>
        <w:tc>
          <w:tcPr>
            <w:tcW w:w="1394" w:type="dxa"/>
            <w:gridSpan w:val="2"/>
            <w:tcBorders>
              <w:bottom w:val="single" w:sz="4" w:space="0" w:color="auto"/>
            </w:tcBorders>
          </w:tcPr>
          <w:p w14:paraId="09727D95" w14:textId="77777777" w:rsidR="005D01B5" w:rsidRPr="005114CE" w:rsidRDefault="005D01B5" w:rsidP="000F3926">
            <w:pPr>
              <w:pStyle w:val="FieldText"/>
            </w:pPr>
          </w:p>
        </w:tc>
        <w:tc>
          <w:tcPr>
            <w:tcW w:w="1800" w:type="dxa"/>
            <w:gridSpan w:val="2"/>
            <w:tcBorders>
              <w:bottom w:val="single" w:sz="4" w:space="0" w:color="auto"/>
            </w:tcBorders>
          </w:tcPr>
          <w:p w14:paraId="08488211" w14:textId="77777777" w:rsidR="005D01B5" w:rsidRPr="005114CE" w:rsidRDefault="005D01B5" w:rsidP="000F3926">
            <w:pPr>
              <w:pStyle w:val="FieldText"/>
            </w:pPr>
          </w:p>
        </w:tc>
      </w:tr>
      <w:tr w:rsidR="005D01B5" w:rsidRPr="005114CE" w14:paraId="54688213" w14:textId="77777777" w:rsidTr="000F3926">
        <w:trPr>
          <w:gridAfter w:val="1"/>
          <w:wAfter w:w="1081" w:type="dxa"/>
          <w:trHeight w:val="288"/>
        </w:trPr>
        <w:tc>
          <w:tcPr>
            <w:tcW w:w="5805" w:type="dxa"/>
            <w:tcBorders>
              <w:bottom w:val="single" w:sz="4" w:space="0" w:color="auto"/>
            </w:tcBorders>
          </w:tcPr>
          <w:p w14:paraId="3A92C619" w14:textId="77777777" w:rsidR="005D01B5" w:rsidRDefault="005D01B5" w:rsidP="000F3926">
            <w:pPr>
              <w:pStyle w:val="FieldText"/>
            </w:pPr>
          </w:p>
          <w:p w14:paraId="2BC685E0" w14:textId="77777777" w:rsidR="005D01B5" w:rsidRDefault="005D01B5" w:rsidP="000F3926">
            <w:pPr>
              <w:pStyle w:val="FieldText"/>
            </w:pPr>
          </w:p>
          <w:p w14:paraId="7A0A9F37" w14:textId="77777777" w:rsidR="005D01B5" w:rsidRPr="009C220D" w:rsidRDefault="005D01B5" w:rsidP="000F3926">
            <w:pPr>
              <w:pStyle w:val="FieldText"/>
            </w:pPr>
          </w:p>
        </w:tc>
        <w:tc>
          <w:tcPr>
            <w:tcW w:w="1394" w:type="dxa"/>
            <w:gridSpan w:val="2"/>
            <w:tcBorders>
              <w:bottom w:val="single" w:sz="4" w:space="0" w:color="auto"/>
            </w:tcBorders>
          </w:tcPr>
          <w:p w14:paraId="048AEDB5" w14:textId="77777777" w:rsidR="005D01B5" w:rsidRPr="005114CE" w:rsidRDefault="005D01B5" w:rsidP="000F3926">
            <w:pPr>
              <w:pStyle w:val="FieldText"/>
            </w:pPr>
          </w:p>
        </w:tc>
        <w:tc>
          <w:tcPr>
            <w:tcW w:w="1800" w:type="dxa"/>
            <w:gridSpan w:val="2"/>
            <w:tcBorders>
              <w:bottom w:val="single" w:sz="4" w:space="0" w:color="auto"/>
            </w:tcBorders>
          </w:tcPr>
          <w:p w14:paraId="60CDDB72" w14:textId="77777777" w:rsidR="005D01B5" w:rsidRPr="005114CE" w:rsidRDefault="005D01B5" w:rsidP="000F3926">
            <w:pPr>
              <w:pStyle w:val="FieldText"/>
            </w:pPr>
          </w:p>
        </w:tc>
      </w:tr>
      <w:tr w:rsidR="005D01B5" w:rsidRPr="005114CE" w14:paraId="7D3217A2" w14:textId="77777777" w:rsidTr="000F3926">
        <w:trPr>
          <w:gridAfter w:val="1"/>
          <w:wAfter w:w="1081" w:type="dxa"/>
          <w:trHeight w:val="288"/>
        </w:trPr>
        <w:tc>
          <w:tcPr>
            <w:tcW w:w="5805" w:type="dxa"/>
            <w:tcBorders>
              <w:bottom w:val="single" w:sz="4" w:space="0" w:color="auto"/>
            </w:tcBorders>
          </w:tcPr>
          <w:p w14:paraId="6D8D2632" w14:textId="77777777" w:rsidR="005D01B5" w:rsidRDefault="005D01B5" w:rsidP="000F3926">
            <w:pPr>
              <w:pStyle w:val="FieldText"/>
            </w:pPr>
          </w:p>
          <w:p w14:paraId="0E77EB74" w14:textId="77777777" w:rsidR="005D01B5" w:rsidRDefault="005D01B5" w:rsidP="000F3926">
            <w:pPr>
              <w:pStyle w:val="FieldText"/>
            </w:pPr>
          </w:p>
          <w:p w14:paraId="7F5D285D" w14:textId="5AFF47F2" w:rsidR="005D01B5" w:rsidRDefault="005D01B5" w:rsidP="000F3926">
            <w:pPr>
              <w:pStyle w:val="FieldText"/>
            </w:pPr>
          </w:p>
        </w:tc>
        <w:tc>
          <w:tcPr>
            <w:tcW w:w="1394" w:type="dxa"/>
            <w:gridSpan w:val="2"/>
            <w:tcBorders>
              <w:bottom w:val="single" w:sz="4" w:space="0" w:color="auto"/>
            </w:tcBorders>
          </w:tcPr>
          <w:p w14:paraId="33E26F99" w14:textId="77777777" w:rsidR="005D01B5" w:rsidRPr="005114CE" w:rsidRDefault="005D01B5" w:rsidP="000F3926">
            <w:pPr>
              <w:pStyle w:val="FieldText"/>
            </w:pPr>
          </w:p>
        </w:tc>
        <w:tc>
          <w:tcPr>
            <w:tcW w:w="1800" w:type="dxa"/>
            <w:gridSpan w:val="2"/>
            <w:tcBorders>
              <w:bottom w:val="single" w:sz="4" w:space="0" w:color="auto"/>
            </w:tcBorders>
          </w:tcPr>
          <w:p w14:paraId="10E00525" w14:textId="77777777" w:rsidR="005D01B5" w:rsidRPr="005114CE" w:rsidRDefault="005D01B5" w:rsidP="000F3926">
            <w:pPr>
              <w:pStyle w:val="FieldText"/>
            </w:pPr>
          </w:p>
        </w:tc>
      </w:tr>
    </w:tbl>
    <w:p w14:paraId="513FFAF9" w14:textId="1E8BFC86" w:rsidR="00C475F7" w:rsidRDefault="00C475F7" w:rsidP="00174706">
      <w:pPr>
        <w:rPr>
          <w:b/>
          <w:i/>
        </w:rPr>
      </w:pPr>
    </w:p>
    <w:p w14:paraId="54B71C47" w14:textId="77777777" w:rsidR="005D01B5" w:rsidRDefault="005D01B5" w:rsidP="00174706">
      <w:pPr>
        <w:rPr>
          <w:b/>
          <w:i/>
        </w:rPr>
      </w:pPr>
    </w:p>
    <w:p w14:paraId="155D2B81" w14:textId="77777777" w:rsidR="005E694F" w:rsidRDefault="005E694F" w:rsidP="00174706">
      <w:pPr>
        <w:rPr>
          <w:b/>
          <w:i/>
        </w:rPr>
      </w:pPr>
    </w:p>
    <w:p w14:paraId="5D22ABA2" w14:textId="77777777" w:rsidR="005E694F" w:rsidRDefault="005E694F" w:rsidP="00174706">
      <w:pPr>
        <w:rPr>
          <w:b/>
          <w:i/>
        </w:rPr>
      </w:pPr>
    </w:p>
    <w:p w14:paraId="4CCC0212" w14:textId="77777777" w:rsidR="005E694F" w:rsidRDefault="005E694F" w:rsidP="00174706">
      <w:pPr>
        <w:rPr>
          <w:b/>
          <w:i/>
        </w:rPr>
      </w:pPr>
    </w:p>
    <w:p w14:paraId="24989B47" w14:textId="77777777" w:rsidR="005E694F" w:rsidRDefault="005E694F" w:rsidP="00174706">
      <w:pPr>
        <w:rPr>
          <w:b/>
          <w:i/>
        </w:rPr>
      </w:pPr>
    </w:p>
    <w:p w14:paraId="7620E6B3" w14:textId="77777777" w:rsidR="005E694F" w:rsidRDefault="005E694F" w:rsidP="00174706">
      <w:pPr>
        <w:rPr>
          <w:b/>
          <w:i/>
        </w:rPr>
      </w:pPr>
    </w:p>
    <w:p w14:paraId="03993C2B" w14:textId="77777777" w:rsidR="005E694F" w:rsidRDefault="005E694F" w:rsidP="00174706">
      <w:pPr>
        <w:rPr>
          <w:b/>
          <w:i/>
        </w:rPr>
      </w:pPr>
    </w:p>
    <w:p w14:paraId="039A612D" w14:textId="77777777" w:rsidR="005E694F" w:rsidRDefault="005E694F" w:rsidP="00174706">
      <w:pPr>
        <w:rPr>
          <w:b/>
          <w:i/>
        </w:rPr>
      </w:pPr>
    </w:p>
    <w:p w14:paraId="75073E73" w14:textId="77777777" w:rsidR="00FB3C3F" w:rsidRDefault="00FB3C3F" w:rsidP="00174706">
      <w:pPr>
        <w:rPr>
          <w:b/>
          <w:i/>
        </w:rPr>
      </w:pPr>
    </w:p>
    <w:p w14:paraId="7B6360E4" w14:textId="79EF867C" w:rsidR="00C475F7" w:rsidRDefault="00C475F7" w:rsidP="00174706">
      <w:pPr>
        <w:rPr>
          <w:b/>
          <w:i/>
        </w:rPr>
      </w:pPr>
      <w:r>
        <w:rPr>
          <w:b/>
          <w:i/>
        </w:rPr>
        <w:t>Do you have any previous work experience?  Please explain.</w:t>
      </w:r>
    </w:p>
    <w:tbl>
      <w:tblPr>
        <w:tblStyle w:val="PlainTable3"/>
        <w:tblW w:w="5000" w:type="pct"/>
        <w:tblLayout w:type="fixed"/>
        <w:tblLook w:val="0620" w:firstRow="1" w:lastRow="0" w:firstColumn="0" w:lastColumn="0" w:noHBand="1" w:noVBand="1"/>
      </w:tblPr>
      <w:tblGrid>
        <w:gridCol w:w="5805"/>
        <w:gridCol w:w="698"/>
        <w:gridCol w:w="696"/>
        <w:gridCol w:w="865"/>
        <w:gridCol w:w="935"/>
        <w:gridCol w:w="1081"/>
      </w:tblGrid>
      <w:tr w:rsidR="005D01B5" w:rsidRPr="005114CE" w14:paraId="423E1179" w14:textId="77777777" w:rsidTr="005D01B5">
        <w:trPr>
          <w:cnfStyle w:val="100000000000" w:firstRow="1" w:lastRow="0" w:firstColumn="0" w:lastColumn="0" w:oddVBand="0" w:evenVBand="0" w:oddHBand="0" w:evenHBand="0" w:firstRowFirstColumn="0" w:firstRowLastColumn="0" w:lastRowFirstColumn="0" w:lastRowLastColumn="0"/>
          <w:trHeight w:val="288"/>
        </w:trPr>
        <w:tc>
          <w:tcPr>
            <w:tcW w:w="6503" w:type="dxa"/>
            <w:gridSpan w:val="2"/>
            <w:tcBorders>
              <w:bottom w:val="single" w:sz="4" w:space="0" w:color="auto"/>
            </w:tcBorders>
          </w:tcPr>
          <w:p w14:paraId="3D12FB63" w14:textId="77777777" w:rsidR="005D01B5" w:rsidRPr="009C220D" w:rsidRDefault="005D01B5" w:rsidP="000F3926">
            <w:pPr>
              <w:pStyle w:val="FieldText"/>
            </w:pPr>
          </w:p>
        </w:tc>
        <w:tc>
          <w:tcPr>
            <w:tcW w:w="1561" w:type="dxa"/>
            <w:gridSpan w:val="2"/>
            <w:tcBorders>
              <w:bottom w:val="single" w:sz="4" w:space="0" w:color="auto"/>
            </w:tcBorders>
          </w:tcPr>
          <w:p w14:paraId="1C42D8BD" w14:textId="77777777" w:rsidR="005D01B5" w:rsidRPr="005114CE" w:rsidRDefault="005D01B5" w:rsidP="000F3926">
            <w:pPr>
              <w:pStyle w:val="FieldText"/>
            </w:pPr>
          </w:p>
        </w:tc>
        <w:tc>
          <w:tcPr>
            <w:tcW w:w="2016" w:type="dxa"/>
            <w:gridSpan w:val="2"/>
            <w:tcBorders>
              <w:bottom w:val="single" w:sz="4" w:space="0" w:color="auto"/>
            </w:tcBorders>
          </w:tcPr>
          <w:p w14:paraId="4B8180FC" w14:textId="77777777" w:rsidR="005D01B5" w:rsidRPr="005114CE" w:rsidRDefault="005D01B5" w:rsidP="000F3926">
            <w:pPr>
              <w:pStyle w:val="FieldText"/>
            </w:pPr>
          </w:p>
        </w:tc>
      </w:tr>
      <w:tr w:rsidR="005D01B5" w:rsidRPr="005114CE" w14:paraId="524FFE5B" w14:textId="77777777" w:rsidTr="005D01B5">
        <w:trPr>
          <w:trHeight w:val="288"/>
        </w:trPr>
        <w:tc>
          <w:tcPr>
            <w:tcW w:w="6503" w:type="dxa"/>
            <w:gridSpan w:val="2"/>
            <w:tcBorders>
              <w:bottom w:val="single" w:sz="4" w:space="0" w:color="auto"/>
            </w:tcBorders>
          </w:tcPr>
          <w:p w14:paraId="62312533" w14:textId="77777777" w:rsidR="005D01B5" w:rsidRDefault="005D01B5" w:rsidP="000F3926">
            <w:pPr>
              <w:pStyle w:val="FieldText"/>
            </w:pPr>
          </w:p>
          <w:p w14:paraId="126CF1FE" w14:textId="77777777" w:rsidR="005D01B5" w:rsidRDefault="005D01B5" w:rsidP="000F3926">
            <w:pPr>
              <w:pStyle w:val="FieldText"/>
            </w:pPr>
          </w:p>
          <w:p w14:paraId="788C564A" w14:textId="77777777" w:rsidR="005D01B5" w:rsidRPr="009C220D" w:rsidRDefault="005D01B5" w:rsidP="000F3926">
            <w:pPr>
              <w:pStyle w:val="FieldText"/>
            </w:pPr>
          </w:p>
        </w:tc>
        <w:tc>
          <w:tcPr>
            <w:tcW w:w="1561" w:type="dxa"/>
            <w:gridSpan w:val="2"/>
            <w:tcBorders>
              <w:bottom w:val="single" w:sz="4" w:space="0" w:color="auto"/>
            </w:tcBorders>
          </w:tcPr>
          <w:p w14:paraId="3AD75DDA" w14:textId="77777777" w:rsidR="005D01B5" w:rsidRPr="005114CE" w:rsidRDefault="005D01B5" w:rsidP="000F3926">
            <w:pPr>
              <w:pStyle w:val="FieldText"/>
            </w:pPr>
          </w:p>
        </w:tc>
        <w:tc>
          <w:tcPr>
            <w:tcW w:w="2016" w:type="dxa"/>
            <w:gridSpan w:val="2"/>
            <w:tcBorders>
              <w:bottom w:val="single" w:sz="4" w:space="0" w:color="auto"/>
            </w:tcBorders>
          </w:tcPr>
          <w:p w14:paraId="73384F88" w14:textId="77777777" w:rsidR="005D01B5" w:rsidRPr="005114CE" w:rsidRDefault="005D01B5" w:rsidP="000F3926">
            <w:pPr>
              <w:pStyle w:val="FieldText"/>
            </w:pPr>
          </w:p>
        </w:tc>
      </w:tr>
      <w:tr w:rsidR="005D01B5" w:rsidRPr="00490804" w14:paraId="637EA9DF" w14:textId="77777777" w:rsidTr="005D01B5">
        <w:trPr>
          <w:trHeight w:val="288"/>
        </w:trPr>
        <w:tc>
          <w:tcPr>
            <w:tcW w:w="6503" w:type="dxa"/>
            <w:gridSpan w:val="2"/>
            <w:tcBorders>
              <w:top w:val="single" w:sz="4" w:space="0" w:color="auto"/>
            </w:tcBorders>
          </w:tcPr>
          <w:p w14:paraId="61DDBCE7" w14:textId="77777777" w:rsidR="005D01B5" w:rsidRPr="00490804" w:rsidRDefault="005D01B5" w:rsidP="000F3926">
            <w:pPr>
              <w:pStyle w:val="Heading3"/>
              <w:outlineLvl w:val="2"/>
            </w:pPr>
          </w:p>
        </w:tc>
        <w:tc>
          <w:tcPr>
            <w:tcW w:w="1561" w:type="dxa"/>
            <w:gridSpan w:val="2"/>
            <w:tcBorders>
              <w:top w:val="single" w:sz="4" w:space="0" w:color="auto"/>
            </w:tcBorders>
          </w:tcPr>
          <w:p w14:paraId="12A4CD93" w14:textId="77777777" w:rsidR="005D01B5" w:rsidRPr="00490804" w:rsidRDefault="005D01B5" w:rsidP="000F3926">
            <w:pPr>
              <w:pStyle w:val="Heading3"/>
              <w:outlineLvl w:val="2"/>
            </w:pPr>
          </w:p>
        </w:tc>
        <w:tc>
          <w:tcPr>
            <w:tcW w:w="2016" w:type="dxa"/>
            <w:gridSpan w:val="2"/>
            <w:tcBorders>
              <w:top w:val="single" w:sz="4" w:space="0" w:color="auto"/>
            </w:tcBorders>
          </w:tcPr>
          <w:p w14:paraId="576F4A35" w14:textId="77777777" w:rsidR="005D01B5" w:rsidRPr="00490804" w:rsidRDefault="005D01B5" w:rsidP="000F3926">
            <w:pPr>
              <w:pStyle w:val="Heading3"/>
              <w:outlineLvl w:val="2"/>
            </w:pPr>
          </w:p>
        </w:tc>
      </w:tr>
      <w:tr w:rsidR="005D01B5" w:rsidRPr="005114CE" w14:paraId="441CC3E5" w14:textId="77777777" w:rsidTr="000F3926">
        <w:trPr>
          <w:gridAfter w:val="1"/>
          <w:wAfter w:w="1081" w:type="dxa"/>
          <w:trHeight w:val="288"/>
        </w:trPr>
        <w:tc>
          <w:tcPr>
            <w:tcW w:w="5805" w:type="dxa"/>
            <w:tcBorders>
              <w:bottom w:val="single" w:sz="4" w:space="0" w:color="auto"/>
            </w:tcBorders>
          </w:tcPr>
          <w:p w14:paraId="58278258" w14:textId="77777777" w:rsidR="005D01B5" w:rsidRPr="009C220D" w:rsidRDefault="005D01B5" w:rsidP="000F3926">
            <w:pPr>
              <w:pStyle w:val="FieldText"/>
            </w:pPr>
          </w:p>
        </w:tc>
        <w:tc>
          <w:tcPr>
            <w:tcW w:w="1394" w:type="dxa"/>
            <w:gridSpan w:val="2"/>
            <w:tcBorders>
              <w:bottom w:val="single" w:sz="4" w:space="0" w:color="auto"/>
            </w:tcBorders>
          </w:tcPr>
          <w:p w14:paraId="7EC03E09" w14:textId="77777777" w:rsidR="005D01B5" w:rsidRPr="005114CE" w:rsidRDefault="005D01B5" w:rsidP="000F3926">
            <w:pPr>
              <w:pStyle w:val="FieldText"/>
            </w:pPr>
          </w:p>
        </w:tc>
        <w:tc>
          <w:tcPr>
            <w:tcW w:w="1800" w:type="dxa"/>
            <w:gridSpan w:val="2"/>
            <w:tcBorders>
              <w:bottom w:val="single" w:sz="4" w:space="0" w:color="auto"/>
            </w:tcBorders>
          </w:tcPr>
          <w:p w14:paraId="3018D7D5" w14:textId="77777777" w:rsidR="005D01B5" w:rsidRPr="005114CE" w:rsidRDefault="005D01B5" w:rsidP="000F3926">
            <w:pPr>
              <w:pStyle w:val="FieldText"/>
            </w:pPr>
          </w:p>
        </w:tc>
      </w:tr>
      <w:tr w:rsidR="005D01B5" w:rsidRPr="005114CE" w14:paraId="2946B355" w14:textId="77777777" w:rsidTr="000F3926">
        <w:trPr>
          <w:gridAfter w:val="1"/>
          <w:wAfter w:w="1081" w:type="dxa"/>
          <w:trHeight w:val="288"/>
        </w:trPr>
        <w:tc>
          <w:tcPr>
            <w:tcW w:w="5805" w:type="dxa"/>
            <w:tcBorders>
              <w:bottom w:val="single" w:sz="4" w:space="0" w:color="auto"/>
            </w:tcBorders>
          </w:tcPr>
          <w:p w14:paraId="1E9406E7" w14:textId="77777777" w:rsidR="005D01B5" w:rsidRDefault="005D01B5" w:rsidP="000F3926">
            <w:pPr>
              <w:pStyle w:val="FieldText"/>
            </w:pPr>
          </w:p>
          <w:p w14:paraId="2FD9962C" w14:textId="77777777" w:rsidR="005D01B5" w:rsidRDefault="005D01B5" w:rsidP="000F3926">
            <w:pPr>
              <w:pStyle w:val="FieldText"/>
            </w:pPr>
          </w:p>
          <w:p w14:paraId="4962F00C" w14:textId="77777777" w:rsidR="005D01B5" w:rsidRPr="009C220D" w:rsidRDefault="005D01B5" w:rsidP="000F3926">
            <w:pPr>
              <w:pStyle w:val="FieldText"/>
            </w:pPr>
          </w:p>
        </w:tc>
        <w:tc>
          <w:tcPr>
            <w:tcW w:w="1394" w:type="dxa"/>
            <w:gridSpan w:val="2"/>
            <w:tcBorders>
              <w:bottom w:val="single" w:sz="4" w:space="0" w:color="auto"/>
            </w:tcBorders>
          </w:tcPr>
          <w:p w14:paraId="739FE2EF" w14:textId="77777777" w:rsidR="005D01B5" w:rsidRPr="005114CE" w:rsidRDefault="005D01B5" w:rsidP="000F3926">
            <w:pPr>
              <w:pStyle w:val="FieldText"/>
            </w:pPr>
          </w:p>
        </w:tc>
        <w:tc>
          <w:tcPr>
            <w:tcW w:w="1800" w:type="dxa"/>
            <w:gridSpan w:val="2"/>
            <w:tcBorders>
              <w:bottom w:val="single" w:sz="4" w:space="0" w:color="auto"/>
            </w:tcBorders>
          </w:tcPr>
          <w:p w14:paraId="57D1DE36" w14:textId="77777777" w:rsidR="005D01B5" w:rsidRPr="005114CE" w:rsidRDefault="005D01B5" w:rsidP="000F3926">
            <w:pPr>
              <w:pStyle w:val="FieldText"/>
            </w:pPr>
          </w:p>
        </w:tc>
      </w:tr>
    </w:tbl>
    <w:p w14:paraId="156277BF" w14:textId="77777777" w:rsidR="005D01B5" w:rsidRDefault="005D01B5" w:rsidP="00174706">
      <w:pPr>
        <w:rPr>
          <w:b/>
          <w:i/>
        </w:rPr>
      </w:pPr>
    </w:p>
    <w:p w14:paraId="5D2F7991" w14:textId="0157949C" w:rsidR="00C475F7" w:rsidRDefault="00C475F7" w:rsidP="00174706">
      <w:pPr>
        <w:rPr>
          <w:b/>
          <w:i/>
        </w:rPr>
      </w:pPr>
    </w:p>
    <w:p w14:paraId="17ECCB7D" w14:textId="03C001BB" w:rsidR="00C475F7" w:rsidRDefault="005D01B5" w:rsidP="00174706">
      <w:pPr>
        <w:rPr>
          <w:b/>
          <w:i/>
        </w:rPr>
      </w:pPr>
      <w:r>
        <w:rPr>
          <w:b/>
          <w:i/>
        </w:rPr>
        <w:t>What skills do you possess that will be useful in the role of Direct Support Professional?</w:t>
      </w:r>
    </w:p>
    <w:p w14:paraId="4A394160" w14:textId="118DE4BB" w:rsidR="001E1DC7" w:rsidRDefault="001E1DC7" w:rsidP="00174706">
      <w:pPr>
        <w:rPr>
          <w:b/>
          <w:i/>
        </w:rPr>
      </w:pPr>
    </w:p>
    <w:tbl>
      <w:tblPr>
        <w:tblStyle w:val="PlainTable3"/>
        <w:tblW w:w="5000" w:type="pct"/>
        <w:tblLayout w:type="fixed"/>
        <w:tblLook w:val="0620" w:firstRow="1" w:lastRow="0" w:firstColumn="0" w:lastColumn="0" w:noHBand="1" w:noVBand="1"/>
      </w:tblPr>
      <w:tblGrid>
        <w:gridCol w:w="5805"/>
        <w:gridCol w:w="698"/>
        <w:gridCol w:w="696"/>
        <w:gridCol w:w="865"/>
        <w:gridCol w:w="935"/>
        <w:gridCol w:w="1081"/>
      </w:tblGrid>
      <w:tr w:rsidR="005D01B5" w:rsidRPr="005114CE" w14:paraId="24601A6D" w14:textId="77777777" w:rsidTr="005D01B5">
        <w:trPr>
          <w:cnfStyle w:val="100000000000" w:firstRow="1" w:lastRow="0" w:firstColumn="0" w:lastColumn="0" w:oddVBand="0" w:evenVBand="0" w:oddHBand="0" w:evenHBand="0" w:firstRowFirstColumn="0" w:firstRowLastColumn="0" w:lastRowFirstColumn="0" w:lastRowLastColumn="0"/>
          <w:trHeight w:val="288"/>
        </w:trPr>
        <w:tc>
          <w:tcPr>
            <w:tcW w:w="6503" w:type="dxa"/>
            <w:gridSpan w:val="2"/>
            <w:tcBorders>
              <w:bottom w:val="single" w:sz="4" w:space="0" w:color="auto"/>
            </w:tcBorders>
          </w:tcPr>
          <w:p w14:paraId="0D47A8F4" w14:textId="77777777" w:rsidR="005D01B5" w:rsidRPr="009C220D" w:rsidRDefault="005D01B5" w:rsidP="000F3926">
            <w:pPr>
              <w:pStyle w:val="FieldText"/>
            </w:pPr>
          </w:p>
        </w:tc>
        <w:tc>
          <w:tcPr>
            <w:tcW w:w="1561" w:type="dxa"/>
            <w:gridSpan w:val="2"/>
            <w:tcBorders>
              <w:bottom w:val="single" w:sz="4" w:space="0" w:color="auto"/>
            </w:tcBorders>
          </w:tcPr>
          <w:p w14:paraId="1129636C" w14:textId="77777777" w:rsidR="005D01B5" w:rsidRPr="005114CE" w:rsidRDefault="005D01B5" w:rsidP="000F3926">
            <w:pPr>
              <w:pStyle w:val="FieldText"/>
            </w:pPr>
          </w:p>
        </w:tc>
        <w:tc>
          <w:tcPr>
            <w:tcW w:w="2016" w:type="dxa"/>
            <w:gridSpan w:val="2"/>
            <w:tcBorders>
              <w:bottom w:val="single" w:sz="4" w:space="0" w:color="auto"/>
            </w:tcBorders>
          </w:tcPr>
          <w:p w14:paraId="7BD7E459" w14:textId="77777777" w:rsidR="005D01B5" w:rsidRPr="005114CE" w:rsidRDefault="005D01B5" w:rsidP="000F3926">
            <w:pPr>
              <w:pStyle w:val="FieldText"/>
            </w:pPr>
          </w:p>
        </w:tc>
      </w:tr>
      <w:tr w:rsidR="005D01B5" w:rsidRPr="005114CE" w14:paraId="42861E6B" w14:textId="77777777" w:rsidTr="005D01B5">
        <w:trPr>
          <w:trHeight w:val="288"/>
        </w:trPr>
        <w:tc>
          <w:tcPr>
            <w:tcW w:w="6503" w:type="dxa"/>
            <w:gridSpan w:val="2"/>
            <w:tcBorders>
              <w:bottom w:val="single" w:sz="4" w:space="0" w:color="auto"/>
            </w:tcBorders>
          </w:tcPr>
          <w:p w14:paraId="15E29740" w14:textId="77777777" w:rsidR="005D01B5" w:rsidRDefault="005D01B5" w:rsidP="000F3926">
            <w:pPr>
              <w:pStyle w:val="FieldText"/>
            </w:pPr>
          </w:p>
          <w:p w14:paraId="30D128F3" w14:textId="77777777" w:rsidR="005D01B5" w:rsidRDefault="005D01B5" w:rsidP="000F3926">
            <w:pPr>
              <w:pStyle w:val="FieldText"/>
            </w:pPr>
          </w:p>
          <w:p w14:paraId="631CBCAE" w14:textId="77777777" w:rsidR="005D01B5" w:rsidRPr="009C220D" w:rsidRDefault="005D01B5" w:rsidP="000F3926">
            <w:pPr>
              <w:pStyle w:val="FieldText"/>
            </w:pPr>
          </w:p>
        </w:tc>
        <w:tc>
          <w:tcPr>
            <w:tcW w:w="1561" w:type="dxa"/>
            <w:gridSpan w:val="2"/>
            <w:tcBorders>
              <w:bottom w:val="single" w:sz="4" w:space="0" w:color="auto"/>
            </w:tcBorders>
          </w:tcPr>
          <w:p w14:paraId="607F4736" w14:textId="77777777" w:rsidR="005D01B5" w:rsidRPr="005114CE" w:rsidRDefault="005D01B5" w:rsidP="000F3926">
            <w:pPr>
              <w:pStyle w:val="FieldText"/>
            </w:pPr>
          </w:p>
        </w:tc>
        <w:tc>
          <w:tcPr>
            <w:tcW w:w="2016" w:type="dxa"/>
            <w:gridSpan w:val="2"/>
            <w:tcBorders>
              <w:bottom w:val="single" w:sz="4" w:space="0" w:color="auto"/>
            </w:tcBorders>
          </w:tcPr>
          <w:p w14:paraId="0DDBC0F5" w14:textId="77777777" w:rsidR="005D01B5" w:rsidRPr="005114CE" w:rsidRDefault="005D01B5" w:rsidP="000F3926">
            <w:pPr>
              <w:pStyle w:val="FieldText"/>
            </w:pPr>
          </w:p>
        </w:tc>
      </w:tr>
      <w:tr w:rsidR="005D01B5" w:rsidRPr="00490804" w14:paraId="54AD07B5" w14:textId="77777777" w:rsidTr="005D01B5">
        <w:trPr>
          <w:trHeight w:val="288"/>
        </w:trPr>
        <w:tc>
          <w:tcPr>
            <w:tcW w:w="6503" w:type="dxa"/>
            <w:gridSpan w:val="2"/>
            <w:tcBorders>
              <w:top w:val="single" w:sz="4" w:space="0" w:color="auto"/>
            </w:tcBorders>
          </w:tcPr>
          <w:p w14:paraId="1CAA6C9E" w14:textId="77777777" w:rsidR="005D01B5" w:rsidRDefault="005D01B5" w:rsidP="000F3926">
            <w:pPr>
              <w:pStyle w:val="Heading3"/>
              <w:outlineLvl w:val="2"/>
            </w:pPr>
          </w:p>
          <w:p w14:paraId="33D0B5FA" w14:textId="77777777" w:rsidR="004C7990" w:rsidRDefault="004C7990" w:rsidP="004C7990"/>
          <w:p w14:paraId="2E49B72E" w14:textId="7914F38F" w:rsidR="004C7990" w:rsidRPr="004C7990" w:rsidRDefault="004C7990" w:rsidP="004C7990"/>
        </w:tc>
        <w:tc>
          <w:tcPr>
            <w:tcW w:w="1561" w:type="dxa"/>
            <w:gridSpan w:val="2"/>
            <w:tcBorders>
              <w:top w:val="single" w:sz="4" w:space="0" w:color="auto"/>
            </w:tcBorders>
          </w:tcPr>
          <w:p w14:paraId="5D051E0D" w14:textId="77777777" w:rsidR="005D01B5" w:rsidRPr="00490804" w:rsidRDefault="005D01B5" w:rsidP="000F3926">
            <w:pPr>
              <w:pStyle w:val="Heading3"/>
              <w:outlineLvl w:val="2"/>
            </w:pPr>
          </w:p>
        </w:tc>
        <w:tc>
          <w:tcPr>
            <w:tcW w:w="2016" w:type="dxa"/>
            <w:gridSpan w:val="2"/>
            <w:tcBorders>
              <w:top w:val="single" w:sz="4" w:space="0" w:color="auto"/>
            </w:tcBorders>
          </w:tcPr>
          <w:p w14:paraId="285EB75C" w14:textId="77777777" w:rsidR="005D01B5" w:rsidRPr="00490804" w:rsidRDefault="005D01B5" w:rsidP="000F3926">
            <w:pPr>
              <w:pStyle w:val="Heading3"/>
              <w:outlineLvl w:val="2"/>
            </w:pPr>
          </w:p>
        </w:tc>
      </w:tr>
      <w:tr w:rsidR="005D01B5" w:rsidRPr="00490804" w14:paraId="34D22D07" w14:textId="77777777" w:rsidTr="000F3926">
        <w:trPr>
          <w:gridAfter w:val="1"/>
          <w:wAfter w:w="1081" w:type="dxa"/>
          <w:trHeight w:val="288"/>
        </w:trPr>
        <w:tc>
          <w:tcPr>
            <w:tcW w:w="5805" w:type="dxa"/>
            <w:tcBorders>
              <w:top w:val="single" w:sz="4" w:space="0" w:color="auto"/>
            </w:tcBorders>
          </w:tcPr>
          <w:p w14:paraId="29FDC8AF" w14:textId="77777777" w:rsidR="005D01B5" w:rsidRPr="00490804" w:rsidRDefault="005D01B5" w:rsidP="000F3926">
            <w:pPr>
              <w:pStyle w:val="Heading3"/>
              <w:outlineLvl w:val="2"/>
            </w:pPr>
          </w:p>
        </w:tc>
        <w:tc>
          <w:tcPr>
            <w:tcW w:w="1394" w:type="dxa"/>
            <w:gridSpan w:val="2"/>
            <w:tcBorders>
              <w:top w:val="single" w:sz="4" w:space="0" w:color="auto"/>
            </w:tcBorders>
          </w:tcPr>
          <w:p w14:paraId="0808A58A" w14:textId="77777777" w:rsidR="005D01B5" w:rsidRPr="00490804" w:rsidRDefault="005D01B5" w:rsidP="000F3926">
            <w:pPr>
              <w:pStyle w:val="Heading3"/>
              <w:outlineLvl w:val="2"/>
            </w:pPr>
          </w:p>
        </w:tc>
        <w:tc>
          <w:tcPr>
            <w:tcW w:w="1800" w:type="dxa"/>
            <w:gridSpan w:val="2"/>
            <w:tcBorders>
              <w:top w:val="single" w:sz="4" w:space="0" w:color="auto"/>
            </w:tcBorders>
          </w:tcPr>
          <w:p w14:paraId="4EC348F1" w14:textId="77777777" w:rsidR="005D01B5" w:rsidRPr="00490804" w:rsidRDefault="005D01B5" w:rsidP="000F3926">
            <w:pPr>
              <w:pStyle w:val="Heading3"/>
              <w:outlineLvl w:val="2"/>
            </w:pPr>
          </w:p>
        </w:tc>
      </w:tr>
    </w:tbl>
    <w:p w14:paraId="0B8CA025" w14:textId="2CE8667D" w:rsidR="001E1DC7" w:rsidRDefault="001E1DC7" w:rsidP="00174706">
      <w:pPr>
        <w:rPr>
          <w:b/>
          <w:i/>
        </w:rPr>
      </w:pPr>
    </w:p>
    <w:tbl>
      <w:tblPr>
        <w:tblStyle w:val="PlainTable3"/>
        <w:tblW w:w="5000" w:type="pct"/>
        <w:tblLayout w:type="fixed"/>
        <w:tblLook w:val="0620" w:firstRow="1" w:lastRow="0" w:firstColumn="0" w:lastColumn="0" w:noHBand="1" w:noVBand="1"/>
      </w:tblPr>
      <w:tblGrid>
        <w:gridCol w:w="5805"/>
        <w:gridCol w:w="698"/>
        <w:gridCol w:w="696"/>
        <w:gridCol w:w="865"/>
        <w:gridCol w:w="935"/>
        <w:gridCol w:w="1081"/>
      </w:tblGrid>
      <w:tr w:rsidR="005D01B5" w:rsidRPr="00490804" w14:paraId="62D8B72B" w14:textId="77777777" w:rsidTr="00CE2D53">
        <w:trPr>
          <w:cnfStyle w:val="100000000000" w:firstRow="1" w:lastRow="0" w:firstColumn="0" w:lastColumn="0" w:oddVBand="0" w:evenVBand="0" w:oddHBand="0" w:evenHBand="0" w:firstRowFirstColumn="0" w:firstRowLastColumn="0" w:lastRowFirstColumn="0" w:lastRowLastColumn="0"/>
          <w:trHeight w:val="288"/>
        </w:trPr>
        <w:tc>
          <w:tcPr>
            <w:tcW w:w="6503" w:type="dxa"/>
            <w:gridSpan w:val="2"/>
            <w:tcBorders>
              <w:top w:val="single" w:sz="4" w:space="0" w:color="auto"/>
            </w:tcBorders>
          </w:tcPr>
          <w:p w14:paraId="5504BE03" w14:textId="77777777" w:rsidR="005D01B5" w:rsidRDefault="005D01B5" w:rsidP="000F3926">
            <w:pPr>
              <w:pStyle w:val="Heading3"/>
              <w:outlineLvl w:val="2"/>
              <w:rPr>
                <w:bCs w:val="0"/>
              </w:rPr>
            </w:pPr>
          </w:p>
          <w:p w14:paraId="70067325" w14:textId="0D3D9C02" w:rsidR="00CE2D53" w:rsidRDefault="00CE7C02" w:rsidP="00CE2D53">
            <w:pPr>
              <w:rPr>
                <w:b/>
                <w:bCs w:val="0"/>
                <w:i/>
              </w:rPr>
            </w:pPr>
            <w:r>
              <w:rPr>
                <w:b/>
                <w:i/>
              </w:rPr>
              <w:t>Do you have reliable transportation? Explain how you get around.</w:t>
            </w:r>
          </w:p>
          <w:p w14:paraId="5EC4522F" w14:textId="40C8BCF9" w:rsidR="00CE7C02" w:rsidRPr="00CE2D53" w:rsidRDefault="00CE7C02" w:rsidP="00CE2D53">
            <w:pPr>
              <w:rPr>
                <w:b/>
                <w:i/>
              </w:rPr>
            </w:pPr>
          </w:p>
        </w:tc>
        <w:tc>
          <w:tcPr>
            <w:tcW w:w="1561" w:type="dxa"/>
            <w:gridSpan w:val="2"/>
            <w:tcBorders>
              <w:top w:val="single" w:sz="4" w:space="0" w:color="auto"/>
            </w:tcBorders>
          </w:tcPr>
          <w:p w14:paraId="2C91BD9A" w14:textId="77777777" w:rsidR="005D01B5" w:rsidRPr="00490804" w:rsidRDefault="005D01B5" w:rsidP="000F3926">
            <w:pPr>
              <w:pStyle w:val="Heading3"/>
              <w:outlineLvl w:val="2"/>
            </w:pPr>
          </w:p>
        </w:tc>
        <w:tc>
          <w:tcPr>
            <w:tcW w:w="2016" w:type="dxa"/>
            <w:gridSpan w:val="2"/>
            <w:tcBorders>
              <w:top w:val="single" w:sz="4" w:space="0" w:color="auto"/>
            </w:tcBorders>
          </w:tcPr>
          <w:p w14:paraId="6E237F54" w14:textId="77777777" w:rsidR="005D01B5" w:rsidRPr="00490804" w:rsidRDefault="005D01B5" w:rsidP="000F3926">
            <w:pPr>
              <w:pStyle w:val="Heading3"/>
              <w:outlineLvl w:val="2"/>
            </w:pPr>
          </w:p>
        </w:tc>
      </w:tr>
      <w:tr w:rsidR="00CE7C02" w:rsidRPr="005114CE" w14:paraId="28502140" w14:textId="77777777" w:rsidTr="000F3926">
        <w:trPr>
          <w:gridAfter w:val="1"/>
          <w:wAfter w:w="1081" w:type="dxa"/>
          <w:trHeight w:val="288"/>
        </w:trPr>
        <w:tc>
          <w:tcPr>
            <w:tcW w:w="5805" w:type="dxa"/>
            <w:tcBorders>
              <w:bottom w:val="single" w:sz="4" w:space="0" w:color="auto"/>
            </w:tcBorders>
          </w:tcPr>
          <w:p w14:paraId="427C58B7" w14:textId="77777777" w:rsidR="00CE7C02" w:rsidRPr="009C220D" w:rsidRDefault="00CE7C02" w:rsidP="000F3926">
            <w:pPr>
              <w:pStyle w:val="FieldText"/>
            </w:pPr>
          </w:p>
        </w:tc>
        <w:tc>
          <w:tcPr>
            <w:tcW w:w="1394" w:type="dxa"/>
            <w:gridSpan w:val="2"/>
            <w:tcBorders>
              <w:bottom w:val="single" w:sz="4" w:space="0" w:color="auto"/>
            </w:tcBorders>
          </w:tcPr>
          <w:p w14:paraId="37642B24" w14:textId="77777777" w:rsidR="00CE7C02" w:rsidRPr="005114CE" w:rsidRDefault="00CE7C02" w:rsidP="000F3926">
            <w:pPr>
              <w:pStyle w:val="FieldText"/>
            </w:pPr>
          </w:p>
        </w:tc>
        <w:tc>
          <w:tcPr>
            <w:tcW w:w="1800" w:type="dxa"/>
            <w:gridSpan w:val="2"/>
            <w:tcBorders>
              <w:bottom w:val="single" w:sz="4" w:space="0" w:color="auto"/>
            </w:tcBorders>
          </w:tcPr>
          <w:p w14:paraId="18D7C292" w14:textId="77777777" w:rsidR="00CE7C02" w:rsidRPr="005114CE" w:rsidRDefault="00CE7C02" w:rsidP="000F3926">
            <w:pPr>
              <w:pStyle w:val="FieldText"/>
            </w:pPr>
          </w:p>
        </w:tc>
      </w:tr>
      <w:tr w:rsidR="00CE7C02" w:rsidRPr="005114CE" w14:paraId="144759C1" w14:textId="77777777" w:rsidTr="000F3926">
        <w:trPr>
          <w:gridAfter w:val="1"/>
          <w:wAfter w:w="1081" w:type="dxa"/>
          <w:trHeight w:val="288"/>
        </w:trPr>
        <w:tc>
          <w:tcPr>
            <w:tcW w:w="5805" w:type="dxa"/>
            <w:tcBorders>
              <w:bottom w:val="single" w:sz="4" w:space="0" w:color="auto"/>
            </w:tcBorders>
          </w:tcPr>
          <w:p w14:paraId="25184F4C" w14:textId="77777777" w:rsidR="00CE7C02" w:rsidRDefault="00CE7C02" w:rsidP="000F3926">
            <w:pPr>
              <w:pStyle w:val="FieldText"/>
            </w:pPr>
          </w:p>
          <w:p w14:paraId="30A6CF2E" w14:textId="77777777" w:rsidR="00CE7C02" w:rsidRDefault="00CE7C02" w:rsidP="000F3926">
            <w:pPr>
              <w:pStyle w:val="FieldText"/>
            </w:pPr>
          </w:p>
          <w:p w14:paraId="0A66F6E0" w14:textId="77777777" w:rsidR="00CE7C02" w:rsidRPr="009C220D" w:rsidRDefault="00CE7C02" w:rsidP="000F3926">
            <w:pPr>
              <w:pStyle w:val="FieldText"/>
            </w:pPr>
          </w:p>
        </w:tc>
        <w:tc>
          <w:tcPr>
            <w:tcW w:w="1394" w:type="dxa"/>
            <w:gridSpan w:val="2"/>
            <w:tcBorders>
              <w:bottom w:val="single" w:sz="4" w:space="0" w:color="auto"/>
            </w:tcBorders>
          </w:tcPr>
          <w:p w14:paraId="2B1996B7" w14:textId="77777777" w:rsidR="00CE7C02" w:rsidRPr="005114CE" w:rsidRDefault="00CE7C02" w:rsidP="000F3926">
            <w:pPr>
              <w:pStyle w:val="FieldText"/>
            </w:pPr>
          </w:p>
        </w:tc>
        <w:tc>
          <w:tcPr>
            <w:tcW w:w="1800" w:type="dxa"/>
            <w:gridSpan w:val="2"/>
            <w:tcBorders>
              <w:bottom w:val="single" w:sz="4" w:space="0" w:color="auto"/>
            </w:tcBorders>
          </w:tcPr>
          <w:p w14:paraId="0FB7ABD2" w14:textId="77777777" w:rsidR="00CE7C02" w:rsidRPr="005114CE" w:rsidRDefault="00CE7C02" w:rsidP="000F3926">
            <w:pPr>
              <w:pStyle w:val="FieldText"/>
            </w:pPr>
          </w:p>
        </w:tc>
      </w:tr>
    </w:tbl>
    <w:p w14:paraId="0D4A4070" w14:textId="381CEDCD" w:rsidR="00174706" w:rsidRDefault="00174706" w:rsidP="00174706"/>
    <w:p w14:paraId="48DBB38E" w14:textId="3742AC62" w:rsidR="00ED3B67" w:rsidRDefault="00ED3B67" w:rsidP="00174706">
      <w:pPr>
        <w:rPr>
          <w:b/>
          <w:i/>
        </w:rPr>
      </w:pPr>
      <w:r w:rsidRPr="00ED3B67">
        <w:rPr>
          <w:b/>
          <w:i/>
        </w:rPr>
        <w:t>Do you require any accommodations?  If so, please explain.</w:t>
      </w:r>
    </w:p>
    <w:tbl>
      <w:tblPr>
        <w:tblStyle w:val="PlainTable3"/>
        <w:tblW w:w="5000" w:type="pct"/>
        <w:tblLayout w:type="fixed"/>
        <w:tblLook w:val="0620" w:firstRow="1" w:lastRow="0" w:firstColumn="0" w:lastColumn="0" w:noHBand="1" w:noVBand="1"/>
      </w:tblPr>
      <w:tblGrid>
        <w:gridCol w:w="6503"/>
        <w:gridCol w:w="1561"/>
        <w:gridCol w:w="2016"/>
      </w:tblGrid>
      <w:tr w:rsidR="00ED3B67" w:rsidRPr="005114CE" w14:paraId="3141A751" w14:textId="77777777" w:rsidTr="00EF3B7E">
        <w:trPr>
          <w:cnfStyle w:val="100000000000" w:firstRow="1" w:lastRow="0" w:firstColumn="0" w:lastColumn="0" w:oddVBand="0" w:evenVBand="0" w:oddHBand="0" w:evenHBand="0" w:firstRowFirstColumn="0" w:firstRowLastColumn="0" w:lastRowFirstColumn="0" w:lastRowLastColumn="0"/>
          <w:trHeight w:val="288"/>
        </w:trPr>
        <w:tc>
          <w:tcPr>
            <w:tcW w:w="5805" w:type="dxa"/>
            <w:tcBorders>
              <w:bottom w:val="single" w:sz="4" w:space="0" w:color="auto"/>
            </w:tcBorders>
          </w:tcPr>
          <w:p w14:paraId="517D1300" w14:textId="77777777" w:rsidR="00ED3B67" w:rsidRPr="009C220D" w:rsidRDefault="00ED3B67" w:rsidP="00EF3B7E">
            <w:pPr>
              <w:pStyle w:val="FieldText"/>
            </w:pPr>
          </w:p>
        </w:tc>
        <w:tc>
          <w:tcPr>
            <w:tcW w:w="1394" w:type="dxa"/>
            <w:tcBorders>
              <w:bottom w:val="single" w:sz="4" w:space="0" w:color="auto"/>
            </w:tcBorders>
          </w:tcPr>
          <w:p w14:paraId="464ED239" w14:textId="77777777" w:rsidR="00ED3B67" w:rsidRPr="005114CE" w:rsidRDefault="00ED3B67" w:rsidP="00EF3B7E">
            <w:pPr>
              <w:pStyle w:val="FieldText"/>
            </w:pPr>
          </w:p>
        </w:tc>
        <w:tc>
          <w:tcPr>
            <w:tcW w:w="1800" w:type="dxa"/>
            <w:tcBorders>
              <w:bottom w:val="single" w:sz="4" w:space="0" w:color="auto"/>
            </w:tcBorders>
          </w:tcPr>
          <w:p w14:paraId="58E3ABC6" w14:textId="77777777" w:rsidR="00ED3B67" w:rsidRPr="005114CE" w:rsidRDefault="00ED3B67" w:rsidP="00EF3B7E">
            <w:pPr>
              <w:pStyle w:val="FieldText"/>
            </w:pPr>
          </w:p>
        </w:tc>
      </w:tr>
      <w:tr w:rsidR="00ED3B67" w:rsidRPr="005114CE" w14:paraId="4036B4BC" w14:textId="77777777" w:rsidTr="00EF3B7E">
        <w:trPr>
          <w:trHeight w:val="288"/>
        </w:trPr>
        <w:tc>
          <w:tcPr>
            <w:tcW w:w="5805" w:type="dxa"/>
            <w:tcBorders>
              <w:bottom w:val="single" w:sz="4" w:space="0" w:color="auto"/>
            </w:tcBorders>
          </w:tcPr>
          <w:p w14:paraId="3EBCA6D7" w14:textId="77777777" w:rsidR="00ED3B67" w:rsidRDefault="00ED3B67" w:rsidP="00EF3B7E">
            <w:pPr>
              <w:pStyle w:val="FieldText"/>
            </w:pPr>
          </w:p>
          <w:p w14:paraId="66596CD5" w14:textId="77777777" w:rsidR="00ED3B67" w:rsidRDefault="00ED3B67" w:rsidP="00EF3B7E">
            <w:pPr>
              <w:pStyle w:val="FieldText"/>
            </w:pPr>
          </w:p>
          <w:p w14:paraId="0FB10258" w14:textId="77777777" w:rsidR="00ED3B67" w:rsidRPr="009C220D" w:rsidRDefault="00ED3B67" w:rsidP="00EF3B7E">
            <w:pPr>
              <w:pStyle w:val="FieldText"/>
            </w:pPr>
          </w:p>
        </w:tc>
        <w:tc>
          <w:tcPr>
            <w:tcW w:w="1394" w:type="dxa"/>
            <w:tcBorders>
              <w:bottom w:val="single" w:sz="4" w:space="0" w:color="auto"/>
            </w:tcBorders>
          </w:tcPr>
          <w:p w14:paraId="14B3B114" w14:textId="77777777" w:rsidR="00ED3B67" w:rsidRPr="005114CE" w:rsidRDefault="00ED3B67" w:rsidP="00EF3B7E">
            <w:pPr>
              <w:pStyle w:val="FieldText"/>
            </w:pPr>
          </w:p>
        </w:tc>
        <w:tc>
          <w:tcPr>
            <w:tcW w:w="1800" w:type="dxa"/>
            <w:tcBorders>
              <w:bottom w:val="single" w:sz="4" w:space="0" w:color="auto"/>
            </w:tcBorders>
          </w:tcPr>
          <w:p w14:paraId="4C9D0E34" w14:textId="77777777" w:rsidR="00ED3B67" w:rsidRPr="005114CE" w:rsidRDefault="00ED3B67" w:rsidP="00EF3B7E">
            <w:pPr>
              <w:pStyle w:val="FieldText"/>
            </w:pPr>
          </w:p>
        </w:tc>
      </w:tr>
    </w:tbl>
    <w:p w14:paraId="66F49806" w14:textId="77777777" w:rsidR="00ED3B67" w:rsidRPr="00ED3B67" w:rsidRDefault="00ED3B67" w:rsidP="00174706">
      <w:pPr>
        <w:rPr>
          <w:b/>
          <w:i/>
        </w:rPr>
      </w:pPr>
    </w:p>
    <w:p w14:paraId="5A9C13AD" w14:textId="07482549" w:rsidR="00871876" w:rsidRDefault="654B48AA" w:rsidP="00871876">
      <w:pPr>
        <w:pStyle w:val="Heading2"/>
      </w:pPr>
      <w:r>
        <w:t>Disclaimer and Signature</w:t>
      </w:r>
    </w:p>
    <w:p w14:paraId="30ABA8BE" w14:textId="77777777" w:rsidR="00871876" w:rsidRPr="005114CE" w:rsidRDefault="00871876" w:rsidP="00490804">
      <w:pPr>
        <w:pStyle w:val="Italic"/>
      </w:pPr>
      <w:r w:rsidRPr="005114CE">
        <w:t xml:space="preserve">I certify that my answers are true and complete to the best of my knowledge. </w:t>
      </w:r>
    </w:p>
    <w:p w14:paraId="44755325" w14:textId="5B78DC25" w:rsidR="00871876" w:rsidRPr="00871876" w:rsidRDefault="00871876" w:rsidP="00490804">
      <w:pPr>
        <w:pStyle w:val="Italic"/>
      </w:pPr>
      <w:r w:rsidRPr="005114CE">
        <w:t xml:space="preserve">If this application leads to </w:t>
      </w:r>
      <w:r w:rsidR="00FC0401">
        <w:t>my participation in the DSP Academy</w:t>
      </w:r>
      <w:r w:rsidRPr="005114CE">
        <w:t>, I understand that false or misleading information in my application or interview may result in my release.</w:t>
      </w:r>
    </w:p>
    <w:tbl>
      <w:tblPr>
        <w:tblStyle w:val="PlainTable3"/>
        <w:tblW w:w="5000" w:type="pct"/>
        <w:tblLayout w:type="fixed"/>
        <w:tblLook w:val="0620" w:firstRow="1" w:lastRow="0" w:firstColumn="0" w:lastColumn="0" w:noHBand="1" w:noVBand="1"/>
      </w:tblPr>
      <w:tblGrid>
        <w:gridCol w:w="1072"/>
        <w:gridCol w:w="6145"/>
        <w:gridCol w:w="674"/>
        <w:gridCol w:w="2189"/>
      </w:tblGrid>
      <w:tr w:rsidR="000D2539" w:rsidRPr="005114CE" w14:paraId="2ACF541C" w14:textId="77777777" w:rsidTr="00BD103E">
        <w:trPr>
          <w:cnfStyle w:val="100000000000" w:firstRow="1" w:lastRow="0" w:firstColumn="0" w:lastColumn="0" w:oddVBand="0" w:evenVBand="0" w:oddHBand="0" w:evenHBand="0" w:firstRowFirstColumn="0" w:firstRowLastColumn="0" w:lastRowFirstColumn="0" w:lastRowLastColumn="0"/>
          <w:trHeight w:val="432"/>
        </w:trPr>
        <w:tc>
          <w:tcPr>
            <w:tcW w:w="1072" w:type="dxa"/>
          </w:tcPr>
          <w:p w14:paraId="64038F47" w14:textId="77777777" w:rsidR="000D2539" w:rsidRPr="005114CE" w:rsidRDefault="000D2539" w:rsidP="00490804">
            <w:r w:rsidRPr="005114CE">
              <w:t>Signature:</w:t>
            </w:r>
          </w:p>
        </w:tc>
        <w:tc>
          <w:tcPr>
            <w:tcW w:w="6145" w:type="dxa"/>
            <w:tcBorders>
              <w:bottom w:val="single" w:sz="4" w:space="0" w:color="auto"/>
            </w:tcBorders>
          </w:tcPr>
          <w:p w14:paraId="779C72A7" w14:textId="77777777" w:rsidR="000D2539" w:rsidRPr="005114CE" w:rsidRDefault="000D2539" w:rsidP="00682C69">
            <w:pPr>
              <w:pStyle w:val="FieldText"/>
            </w:pPr>
          </w:p>
        </w:tc>
        <w:tc>
          <w:tcPr>
            <w:tcW w:w="674" w:type="dxa"/>
          </w:tcPr>
          <w:p w14:paraId="47E76508" w14:textId="77777777" w:rsidR="000D2539" w:rsidRPr="005114CE" w:rsidRDefault="000D2539" w:rsidP="00C92A3C">
            <w:pPr>
              <w:pStyle w:val="Heading4"/>
              <w:outlineLvl w:val="3"/>
            </w:pPr>
            <w:r w:rsidRPr="005114CE">
              <w:t>Date:</w:t>
            </w:r>
          </w:p>
        </w:tc>
        <w:tc>
          <w:tcPr>
            <w:tcW w:w="2189" w:type="dxa"/>
            <w:tcBorders>
              <w:bottom w:val="single" w:sz="4" w:space="0" w:color="auto"/>
            </w:tcBorders>
          </w:tcPr>
          <w:p w14:paraId="131BC132" w14:textId="77777777" w:rsidR="000D2539" w:rsidRPr="005114CE" w:rsidRDefault="000D2539" w:rsidP="00682C69">
            <w:pPr>
              <w:pStyle w:val="FieldText"/>
            </w:pPr>
          </w:p>
        </w:tc>
      </w:tr>
    </w:tbl>
    <w:p w14:paraId="6EDA91CF" w14:textId="1493FD42" w:rsidR="005F6E87" w:rsidRDefault="005F6E87" w:rsidP="004E34C6"/>
    <w:p w14:paraId="50474ADD" w14:textId="20FED787" w:rsidR="009F44F6" w:rsidRPr="009F44F6" w:rsidRDefault="009F44F6" w:rsidP="009F44F6">
      <w:pPr>
        <w:rPr>
          <w:b/>
        </w:rPr>
      </w:pPr>
    </w:p>
    <w:sectPr w:rsidR="009F44F6" w:rsidRPr="009F44F6" w:rsidSect="00856C35">
      <w:headerReference w:type="default" r:id="rId11"/>
      <w:footerReference w:type="default" r:id="rId12"/>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0876E6" w14:textId="77777777" w:rsidR="005D5EF8" w:rsidRDefault="005D5EF8" w:rsidP="00176E67">
      <w:r>
        <w:separator/>
      </w:r>
    </w:p>
  </w:endnote>
  <w:endnote w:type="continuationSeparator" w:id="0">
    <w:p w14:paraId="2114DBDB" w14:textId="77777777" w:rsidR="005D5EF8" w:rsidRDefault="005D5EF8" w:rsidP="00176E67">
      <w:r>
        <w:continuationSeparator/>
      </w:r>
    </w:p>
  </w:endnote>
  <w:endnote w:type="continuationNotice" w:id="1">
    <w:p w14:paraId="02DCD27E" w14:textId="77777777" w:rsidR="005D5EF8" w:rsidRDefault="005D5EF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9631626"/>
      <w:docPartObj>
        <w:docPartGallery w:val="Page Numbers (Bottom of Page)"/>
        <w:docPartUnique/>
      </w:docPartObj>
    </w:sdtPr>
    <w:sdtEndPr/>
    <w:sdtContent>
      <w:p w14:paraId="48829080" w14:textId="77777777" w:rsidR="00176E67" w:rsidRDefault="00C8155B">
        <w:pPr>
          <w:pStyle w:val="Footer"/>
          <w:jc w:val="center"/>
        </w:pPr>
        <w:r>
          <w:rPr>
            <w:noProof/>
          </w:rPr>
          <w:fldChar w:fldCharType="begin"/>
        </w:r>
        <w:r>
          <w:rPr>
            <w:noProof/>
          </w:rPr>
          <w:instrText xml:space="preserve"> PAGE   \* MERGEFORMAT </w:instrText>
        </w:r>
        <w:r>
          <w:rPr>
            <w:noProof/>
          </w:rPr>
          <w:fldChar w:fldCharType="separate"/>
        </w:r>
        <w:r w:rsidR="00176E67">
          <w:rPr>
            <w:noProof/>
          </w:rPr>
          <w:t>1</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1D788C" w14:textId="77777777" w:rsidR="005D5EF8" w:rsidRDefault="005D5EF8" w:rsidP="00176E67">
      <w:r>
        <w:separator/>
      </w:r>
    </w:p>
  </w:footnote>
  <w:footnote w:type="continuationSeparator" w:id="0">
    <w:p w14:paraId="46579B36" w14:textId="77777777" w:rsidR="005D5EF8" w:rsidRDefault="005D5EF8" w:rsidP="00176E67">
      <w:r>
        <w:continuationSeparator/>
      </w:r>
    </w:p>
  </w:footnote>
  <w:footnote w:type="continuationNotice" w:id="1">
    <w:p w14:paraId="1AC5F988" w14:textId="77777777" w:rsidR="005D5EF8" w:rsidRDefault="005D5EF8"/>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21DB5" w14:textId="62CB1565" w:rsidR="00393753" w:rsidRDefault="00393753" w:rsidP="00393753">
    <w:pPr>
      <w:pStyle w:val="Header"/>
      <w:jc w:val="center"/>
    </w:pPr>
    <w:r>
      <w:rPr>
        <w:noProof/>
      </w:rPr>
      <w:drawing>
        <wp:inline distT="0" distB="0" distL="0" distR="0" wp14:anchorId="304608F2" wp14:editId="3293CDB2">
          <wp:extent cx="1238250" cy="835652"/>
          <wp:effectExtent l="0" t="0" r="0" b="3175"/>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K-OL-Rhonda Dindino-final-logo-jpg.jpg"/>
                  <pic:cNvPicPr/>
                </pic:nvPicPr>
                <pic:blipFill>
                  <a:blip r:embed="rId1">
                    <a:extLst>
                      <a:ext uri="{28A0092B-C50C-407E-A947-70E740481C1C}">
                        <a14:useLocalDpi xmlns:a14="http://schemas.microsoft.com/office/drawing/2010/main" val="0"/>
                      </a:ext>
                    </a:extLst>
                  </a:blip>
                  <a:stretch>
                    <a:fillRect/>
                  </a:stretch>
                </pic:blipFill>
                <pic:spPr>
                  <a:xfrm>
                    <a:off x="0" y="0"/>
                    <a:ext cx="1242131" cy="838271"/>
                  </a:xfrm>
                  <a:prstGeom prst="rect">
                    <a:avLst/>
                  </a:prstGeom>
                </pic:spPr>
              </pic:pic>
            </a:graphicData>
          </a:graphic>
        </wp:inline>
      </w:drawing>
    </w:r>
  </w:p>
  <w:p w14:paraId="7F2AAA05" w14:textId="77777777" w:rsidR="00393753" w:rsidRDefault="0039375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7BFE22B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581C84E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A760B91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B33C8D22"/>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403E1BE0"/>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F07456B8"/>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597664C4"/>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14C35C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EE54A73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55CE38B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5F0C90"/>
    <w:multiLevelType w:val="hybridMultilevel"/>
    <w:tmpl w:val="542A32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5CD457B"/>
    <w:multiLevelType w:val="hybridMultilevel"/>
    <w:tmpl w:val="83BC50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081121BC"/>
    <w:multiLevelType w:val="hybridMultilevel"/>
    <w:tmpl w:val="800CC04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84325DC"/>
    <w:multiLevelType w:val="hybridMultilevel"/>
    <w:tmpl w:val="2D78A9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7FED0C45"/>
    <w:multiLevelType w:val="hybridMultilevel"/>
    <w:tmpl w:val="BE346D9E"/>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2"/>
  </w:num>
  <w:num w:numId="12">
    <w:abstractNumId w:val="11"/>
  </w:num>
  <w:num w:numId="13">
    <w:abstractNumId w:val="14"/>
  </w:num>
  <w:num w:numId="14">
    <w:abstractNumId w:val="1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7004" w:allStyles="0" w:customStyles="0" w:latentStyles="1" w:stylesInUse="0" w:headingStyles="0" w:numberingStyles="0" w:tableStyles="0" w:directFormattingOnRuns="0" w:directFormattingOnParagraphs="0" w:directFormattingOnNumbering="0" w:directFormattingOnTables="0" w:clearFormatting="1" w:top3HeadingStyles="1" w:visibleStyles="1" w:alternateStyleNames="0"/>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66EF"/>
    <w:rsid w:val="000071F7"/>
    <w:rsid w:val="00010B00"/>
    <w:rsid w:val="0002798A"/>
    <w:rsid w:val="00073962"/>
    <w:rsid w:val="00083002"/>
    <w:rsid w:val="00087B85"/>
    <w:rsid w:val="000A01F1"/>
    <w:rsid w:val="000C1163"/>
    <w:rsid w:val="000C797A"/>
    <w:rsid w:val="000D2539"/>
    <w:rsid w:val="000D2BB8"/>
    <w:rsid w:val="000F2DF4"/>
    <w:rsid w:val="000F3926"/>
    <w:rsid w:val="000F3952"/>
    <w:rsid w:val="000F6783"/>
    <w:rsid w:val="00105B3F"/>
    <w:rsid w:val="00120C95"/>
    <w:rsid w:val="0014663E"/>
    <w:rsid w:val="00174706"/>
    <w:rsid w:val="00176E67"/>
    <w:rsid w:val="00180664"/>
    <w:rsid w:val="00182D9C"/>
    <w:rsid w:val="001903F7"/>
    <w:rsid w:val="0019395E"/>
    <w:rsid w:val="001D6B76"/>
    <w:rsid w:val="001E1DC7"/>
    <w:rsid w:val="00211828"/>
    <w:rsid w:val="002328B7"/>
    <w:rsid w:val="00250014"/>
    <w:rsid w:val="00275BB5"/>
    <w:rsid w:val="00286F6A"/>
    <w:rsid w:val="00291C8C"/>
    <w:rsid w:val="002A1ECE"/>
    <w:rsid w:val="002A2510"/>
    <w:rsid w:val="002A6FA9"/>
    <w:rsid w:val="002B4D1D"/>
    <w:rsid w:val="002C10B1"/>
    <w:rsid w:val="002D222A"/>
    <w:rsid w:val="002E03FB"/>
    <w:rsid w:val="003076FD"/>
    <w:rsid w:val="00317005"/>
    <w:rsid w:val="00330050"/>
    <w:rsid w:val="00335259"/>
    <w:rsid w:val="0034425F"/>
    <w:rsid w:val="00367FBE"/>
    <w:rsid w:val="003929F1"/>
    <w:rsid w:val="00393753"/>
    <w:rsid w:val="003A1B63"/>
    <w:rsid w:val="003A41A1"/>
    <w:rsid w:val="003B2326"/>
    <w:rsid w:val="003D2D0F"/>
    <w:rsid w:val="00400251"/>
    <w:rsid w:val="00437ED0"/>
    <w:rsid w:val="00440CD8"/>
    <w:rsid w:val="00443837"/>
    <w:rsid w:val="00447DAA"/>
    <w:rsid w:val="00450F66"/>
    <w:rsid w:val="00461739"/>
    <w:rsid w:val="00467865"/>
    <w:rsid w:val="0048685F"/>
    <w:rsid w:val="00490804"/>
    <w:rsid w:val="004A1437"/>
    <w:rsid w:val="004A4198"/>
    <w:rsid w:val="004A54EA"/>
    <w:rsid w:val="004B0578"/>
    <w:rsid w:val="004C7990"/>
    <w:rsid w:val="004D7F1E"/>
    <w:rsid w:val="004E34C6"/>
    <w:rsid w:val="004F62AD"/>
    <w:rsid w:val="00501AE8"/>
    <w:rsid w:val="00504B65"/>
    <w:rsid w:val="005061DC"/>
    <w:rsid w:val="005114CE"/>
    <w:rsid w:val="00520567"/>
    <w:rsid w:val="0052122B"/>
    <w:rsid w:val="005557F6"/>
    <w:rsid w:val="00563778"/>
    <w:rsid w:val="00577757"/>
    <w:rsid w:val="00583FE9"/>
    <w:rsid w:val="005B4AE2"/>
    <w:rsid w:val="005C285D"/>
    <w:rsid w:val="005D01B5"/>
    <w:rsid w:val="005D5EF8"/>
    <w:rsid w:val="005E2A19"/>
    <w:rsid w:val="005E63CC"/>
    <w:rsid w:val="005E694F"/>
    <w:rsid w:val="005F6E87"/>
    <w:rsid w:val="00602863"/>
    <w:rsid w:val="00607FED"/>
    <w:rsid w:val="00613129"/>
    <w:rsid w:val="00617C65"/>
    <w:rsid w:val="006266EF"/>
    <w:rsid w:val="0063459A"/>
    <w:rsid w:val="0066126B"/>
    <w:rsid w:val="006812B3"/>
    <w:rsid w:val="00682C69"/>
    <w:rsid w:val="006B63C7"/>
    <w:rsid w:val="006C222E"/>
    <w:rsid w:val="006D2635"/>
    <w:rsid w:val="006D779C"/>
    <w:rsid w:val="006E4F63"/>
    <w:rsid w:val="006E729E"/>
    <w:rsid w:val="00722A00"/>
    <w:rsid w:val="00724FA4"/>
    <w:rsid w:val="007325A9"/>
    <w:rsid w:val="007375BC"/>
    <w:rsid w:val="0075451A"/>
    <w:rsid w:val="007602AC"/>
    <w:rsid w:val="00774B67"/>
    <w:rsid w:val="00786E50"/>
    <w:rsid w:val="00793AC6"/>
    <w:rsid w:val="007A71DE"/>
    <w:rsid w:val="007A7310"/>
    <w:rsid w:val="007B199B"/>
    <w:rsid w:val="007B6119"/>
    <w:rsid w:val="007C1DA0"/>
    <w:rsid w:val="007C4541"/>
    <w:rsid w:val="007C71B8"/>
    <w:rsid w:val="007E2A15"/>
    <w:rsid w:val="007E56C4"/>
    <w:rsid w:val="007F3D5B"/>
    <w:rsid w:val="008107D6"/>
    <w:rsid w:val="0081387E"/>
    <w:rsid w:val="00841645"/>
    <w:rsid w:val="00852EC6"/>
    <w:rsid w:val="00856C35"/>
    <w:rsid w:val="00871876"/>
    <w:rsid w:val="008753A7"/>
    <w:rsid w:val="0088782D"/>
    <w:rsid w:val="008B7081"/>
    <w:rsid w:val="008D7A67"/>
    <w:rsid w:val="008F2F8A"/>
    <w:rsid w:val="008F5BCD"/>
    <w:rsid w:val="00902964"/>
    <w:rsid w:val="009124FE"/>
    <w:rsid w:val="00920507"/>
    <w:rsid w:val="00933455"/>
    <w:rsid w:val="00946DCD"/>
    <w:rsid w:val="0094790F"/>
    <w:rsid w:val="00966B90"/>
    <w:rsid w:val="009737B7"/>
    <w:rsid w:val="009802C4"/>
    <w:rsid w:val="009976D9"/>
    <w:rsid w:val="00997A3E"/>
    <w:rsid w:val="009A12D5"/>
    <w:rsid w:val="009A4EA3"/>
    <w:rsid w:val="009A55DC"/>
    <w:rsid w:val="009B0700"/>
    <w:rsid w:val="009B655B"/>
    <w:rsid w:val="009C220D"/>
    <w:rsid w:val="009D48B6"/>
    <w:rsid w:val="009F44F6"/>
    <w:rsid w:val="00A211B2"/>
    <w:rsid w:val="00A2727E"/>
    <w:rsid w:val="00A34F8A"/>
    <w:rsid w:val="00A35524"/>
    <w:rsid w:val="00A60C9E"/>
    <w:rsid w:val="00A74F99"/>
    <w:rsid w:val="00A82BA3"/>
    <w:rsid w:val="00A94ACC"/>
    <w:rsid w:val="00AA2EA7"/>
    <w:rsid w:val="00AE6CE1"/>
    <w:rsid w:val="00AE6FA4"/>
    <w:rsid w:val="00B03907"/>
    <w:rsid w:val="00B11811"/>
    <w:rsid w:val="00B311E1"/>
    <w:rsid w:val="00B4735C"/>
    <w:rsid w:val="00B53283"/>
    <w:rsid w:val="00B579DF"/>
    <w:rsid w:val="00B700FF"/>
    <w:rsid w:val="00B71B1C"/>
    <w:rsid w:val="00B90EC2"/>
    <w:rsid w:val="00BA268F"/>
    <w:rsid w:val="00BC07E3"/>
    <w:rsid w:val="00BD103E"/>
    <w:rsid w:val="00C00445"/>
    <w:rsid w:val="00C0167C"/>
    <w:rsid w:val="00C079CA"/>
    <w:rsid w:val="00C110DE"/>
    <w:rsid w:val="00C44009"/>
    <w:rsid w:val="00C45FDA"/>
    <w:rsid w:val="00C475F7"/>
    <w:rsid w:val="00C67741"/>
    <w:rsid w:val="00C744A9"/>
    <w:rsid w:val="00C74647"/>
    <w:rsid w:val="00C76039"/>
    <w:rsid w:val="00C76480"/>
    <w:rsid w:val="00C80AD2"/>
    <w:rsid w:val="00C8155B"/>
    <w:rsid w:val="00C92A3C"/>
    <w:rsid w:val="00C92FD6"/>
    <w:rsid w:val="00C95864"/>
    <w:rsid w:val="00CA24E2"/>
    <w:rsid w:val="00CE2D53"/>
    <w:rsid w:val="00CE5DC7"/>
    <w:rsid w:val="00CE7C02"/>
    <w:rsid w:val="00CE7D54"/>
    <w:rsid w:val="00CF4660"/>
    <w:rsid w:val="00D14E73"/>
    <w:rsid w:val="00D20636"/>
    <w:rsid w:val="00D53F41"/>
    <w:rsid w:val="00D55AFA"/>
    <w:rsid w:val="00D6155E"/>
    <w:rsid w:val="00D83A19"/>
    <w:rsid w:val="00D86A85"/>
    <w:rsid w:val="00D90A75"/>
    <w:rsid w:val="00DA4514"/>
    <w:rsid w:val="00DC47A2"/>
    <w:rsid w:val="00DE1551"/>
    <w:rsid w:val="00DE1A09"/>
    <w:rsid w:val="00DE7FB7"/>
    <w:rsid w:val="00DF3856"/>
    <w:rsid w:val="00E07BDA"/>
    <w:rsid w:val="00E106E2"/>
    <w:rsid w:val="00E20DDA"/>
    <w:rsid w:val="00E32A8B"/>
    <w:rsid w:val="00E36054"/>
    <w:rsid w:val="00E37E7B"/>
    <w:rsid w:val="00E46E04"/>
    <w:rsid w:val="00E65086"/>
    <w:rsid w:val="00E87396"/>
    <w:rsid w:val="00E96F6F"/>
    <w:rsid w:val="00EB478A"/>
    <w:rsid w:val="00EC42A3"/>
    <w:rsid w:val="00ED3B67"/>
    <w:rsid w:val="00EF1F90"/>
    <w:rsid w:val="00F67B63"/>
    <w:rsid w:val="00F83033"/>
    <w:rsid w:val="00F966AA"/>
    <w:rsid w:val="00FB3C3F"/>
    <w:rsid w:val="00FB538F"/>
    <w:rsid w:val="00FC0401"/>
    <w:rsid w:val="00FC3071"/>
    <w:rsid w:val="00FD5902"/>
    <w:rsid w:val="00FF1313"/>
    <w:rsid w:val="654B48AA"/>
    <w:rsid w:val="6C6CB0FA"/>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53E3F999"/>
  <w15:docId w15:val="{98D1A583-2347-4D06-9748-D429DD6B1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76E67"/>
    <w:rPr>
      <w:rFonts w:asciiTheme="minorHAnsi" w:hAnsiTheme="minorHAnsi"/>
      <w:sz w:val="19"/>
      <w:szCs w:val="24"/>
    </w:rPr>
  </w:style>
  <w:style w:type="paragraph" w:styleId="Heading1">
    <w:name w:val="heading 1"/>
    <w:basedOn w:val="Normal"/>
    <w:next w:val="Normal"/>
    <w:qFormat/>
    <w:rsid w:val="00856C35"/>
    <w:pPr>
      <w:spacing w:before="200" w:after="120"/>
      <w:outlineLvl w:val="0"/>
    </w:pPr>
    <w:rPr>
      <w:rFonts w:asciiTheme="majorHAnsi" w:hAnsiTheme="majorHAnsi"/>
      <w:b/>
      <w:sz w:val="24"/>
    </w:rPr>
  </w:style>
  <w:style w:type="paragraph" w:styleId="Heading2">
    <w:name w:val="heading 2"/>
    <w:basedOn w:val="Normal"/>
    <w:next w:val="Normal"/>
    <w:qFormat/>
    <w:rsid w:val="00176E67"/>
    <w:pPr>
      <w:keepNext/>
      <w:shd w:val="clear" w:color="auto" w:fill="595959" w:themeFill="text1" w:themeFillTint="A6"/>
      <w:spacing w:before="200"/>
      <w:jc w:val="center"/>
      <w:outlineLvl w:val="1"/>
    </w:pPr>
    <w:rPr>
      <w:rFonts w:asciiTheme="majorHAnsi" w:hAnsiTheme="majorHAnsi"/>
      <w:b/>
      <w:color w:val="FFFFFF" w:themeColor="background1"/>
      <w:sz w:val="22"/>
    </w:rPr>
  </w:style>
  <w:style w:type="paragraph" w:styleId="Heading3">
    <w:name w:val="heading 3"/>
    <w:basedOn w:val="Normal"/>
    <w:next w:val="Normal"/>
    <w:qFormat/>
    <w:rsid w:val="00490804"/>
    <w:pPr>
      <w:outlineLvl w:val="2"/>
    </w:pPr>
    <w:rPr>
      <w:i/>
      <w:sz w:val="16"/>
    </w:rPr>
  </w:style>
  <w:style w:type="paragraph" w:styleId="Heading4">
    <w:name w:val="heading 4"/>
    <w:basedOn w:val="Normal"/>
    <w:next w:val="Normal"/>
    <w:link w:val="Heading4Char"/>
    <w:uiPriority w:val="9"/>
    <w:unhideWhenUsed/>
    <w:qFormat/>
    <w:rsid w:val="00490804"/>
    <w:pPr>
      <w:jc w:val="right"/>
      <w:outlineLvl w:val="3"/>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490804"/>
    <w:rPr>
      <w:rFonts w:asciiTheme="minorHAnsi" w:hAnsiTheme="minorHAnsi"/>
      <w:sz w:val="19"/>
      <w:szCs w:val="24"/>
    </w:rPr>
  </w:style>
  <w:style w:type="paragraph" w:styleId="BalloonText">
    <w:name w:val="Balloon Text"/>
    <w:basedOn w:val="Normal"/>
    <w:semiHidden/>
    <w:rsid w:val="0002798A"/>
    <w:rPr>
      <w:rFonts w:ascii="Tahoma" w:hAnsi="Tahoma" w:cs="Tahoma"/>
      <w:sz w:val="16"/>
      <w:szCs w:val="16"/>
    </w:rPr>
  </w:style>
  <w:style w:type="paragraph" w:customStyle="1" w:styleId="Italic">
    <w:name w:val="Italic"/>
    <w:basedOn w:val="Normal"/>
    <w:qFormat/>
    <w:rsid w:val="00490804"/>
    <w:pPr>
      <w:spacing w:before="120" w:after="60"/>
    </w:pPr>
    <w:rPr>
      <w:i/>
      <w:sz w:val="20"/>
      <w:szCs w:val="20"/>
    </w:rPr>
  </w:style>
  <w:style w:type="paragraph" w:customStyle="1" w:styleId="Checkbox">
    <w:name w:val="Checkbox"/>
    <w:basedOn w:val="Normal"/>
    <w:next w:val="Normal"/>
    <w:qFormat/>
    <w:rsid w:val="00490804"/>
    <w:pPr>
      <w:jc w:val="center"/>
    </w:pPr>
    <w:rPr>
      <w:sz w:val="17"/>
      <w:szCs w:val="19"/>
    </w:rPr>
  </w:style>
  <w:style w:type="paragraph" w:customStyle="1" w:styleId="FieldText">
    <w:name w:val="Field Text"/>
    <w:basedOn w:val="Normal"/>
    <w:link w:val="FieldTextChar"/>
    <w:qFormat/>
    <w:rsid w:val="00490804"/>
    <w:rPr>
      <w:b/>
      <w:szCs w:val="19"/>
    </w:rPr>
  </w:style>
  <w:style w:type="character" w:customStyle="1" w:styleId="FieldTextChar">
    <w:name w:val="Field Text Char"/>
    <w:basedOn w:val="DefaultParagraphFont"/>
    <w:link w:val="FieldText"/>
    <w:rsid w:val="00490804"/>
    <w:rPr>
      <w:rFonts w:ascii="Arial" w:hAnsi="Arial"/>
      <w:b/>
      <w:sz w:val="19"/>
      <w:szCs w:val="19"/>
      <w:lang w:val="en-US" w:eastAsia="en-US" w:bidi="ar-SA"/>
    </w:rPr>
  </w:style>
  <w:style w:type="table" w:styleId="TableGrid">
    <w:name w:val="Table Grid"/>
    <w:basedOn w:val="TableNormal"/>
    <w:uiPriority w:val="59"/>
    <w:rsid w:val="00856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mpanyName">
    <w:name w:val="Company Name"/>
    <w:basedOn w:val="Normal"/>
    <w:qFormat/>
    <w:rsid w:val="00176E67"/>
    <w:pPr>
      <w:jc w:val="right"/>
    </w:pPr>
    <w:rPr>
      <w:rFonts w:asciiTheme="majorHAnsi" w:hAnsiTheme="majorHAnsi"/>
      <w:b/>
      <w:color w:val="595959" w:themeColor="text1" w:themeTint="A6"/>
      <w:sz w:val="36"/>
    </w:rPr>
  </w:style>
  <w:style w:type="paragraph" w:styleId="Header">
    <w:name w:val="header"/>
    <w:basedOn w:val="Normal"/>
    <w:link w:val="HeaderChar"/>
    <w:uiPriority w:val="99"/>
    <w:unhideWhenUsed/>
    <w:rsid w:val="00176E67"/>
    <w:pPr>
      <w:tabs>
        <w:tab w:val="center" w:pos="4680"/>
        <w:tab w:val="right" w:pos="9360"/>
      </w:tabs>
    </w:pPr>
  </w:style>
  <w:style w:type="character" w:customStyle="1" w:styleId="HeaderChar">
    <w:name w:val="Header Char"/>
    <w:basedOn w:val="DefaultParagraphFont"/>
    <w:link w:val="Header"/>
    <w:uiPriority w:val="99"/>
    <w:rsid w:val="00176E67"/>
    <w:rPr>
      <w:rFonts w:asciiTheme="minorHAnsi" w:hAnsiTheme="minorHAnsi"/>
      <w:sz w:val="19"/>
      <w:szCs w:val="24"/>
    </w:rPr>
  </w:style>
  <w:style w:type="paragraph" w:styleId="Footer">
    <w:name w:val="footer"/>
    <w:basedOn w:val="Normal"/>
    <w:link w:val="FooterChar"/>
    <w:uiPriority w:val="99"/>
    <w:unhideWhenUsed/>
    <w:rsid w:val="00176E67"/>
  </w:style>
  <w:style w:type="character" w:customStyle="1" w:styleId="FooterChar">
    <w:name w:val="Footer Char"/>
    <w:basedOn w:val="DefaultParagraphFont"/>
    <w:link w:val="Footer"/>
    <w:uiPriority w:val="99"/>
    <w:rsid w:val="00176E67"/>
    <w:rPr>
      <w:rFonts w:asciiTheme="minorHAnsi" w:hAnsiTheme="minorHAnsi"/>
      <w:sz w:val="19"/>
      <w:szCs w:val="24"/>
    </w:rPr>
  </w:style>
  <w:style w:type="table" w:styleId="TableGridLight">
    <w:name w:val="Grid Table Light"/>
    <w:basedOn w:val="TableNormal"/>
    <w:uiPriority w:val="40"/>
    <w:rsid w:val="00602863"/>
    <w:tblPr>
      <w:tblCellMar>
        <w:left w:w="0" w:type="dxa"/>
        <w:right w:w="0" w:type="dxa"/>
      </w:tblCellMar>
    </w:tblPr>
    <w:tblStylePr w:type="firstRow">
      <w:rPr>
        <w:b w:val="0"/>
        <w:i w:val="0"/>
      </w:rPr>
    </w:tblStylePr>
  </w:style>
  <w:style w:type="table" w:styleId="PlainTable3">
    <w:name w:val="Plain Table 3"/>
    <w:basedOn w:val="TableNormal"/>
    <w:uiPriority w:val="43"/>
    <w:rsid w:val="00602863"/>
    <w:tblPr>
      <w:tblStyleRowBandSize w:val="1"/>
      <w:tblStyleColBandSize w:val="1"/>
      <w:tblCellMar>
        <w:left w:w="0" w:type="dxa"/>
        <w:right w:w="0" w:type="dxa"/>
      </w:tblCellMar>
    </w:tblPr>
    <w:tcPr>
      <w:vAlign w:val="bottom"/>
    </w:tcPr>
    <w:tblStylePr w:type="firstRow">
      <w:rPr>
        <w:b w:val="0"/>
        <w:bCs/>
        <w:i w:val="0"/>
        <w:caps w:val="0"/>
      </w:rPr>
      <w:tblPr/>
      <w:tcPr>
        <w:tcBorders>
          <w:top w:val="nil"/>
          <w:left w:val="nil"/>
          <w:bottom w:val="nil"/>
          <w:right w:val="nil"/>
          <w:insideH w:val="nil"/>
          <w:insideV w:val="nil"/>
          <w:tl2br w:val="nil"/>
          <w:tr2bl w:val="nil"/>
        </w:tcBorders>
      </w:tcPr>
    </w:tblStylePr>
    <w:tblStylePr w:type="lastRow">
      <w:rPr>
        <w:b/>
        <w:bCs/>
        <w:caps/>
      </w:rPr>
      <w:tblPr/>
      <w:tcPr>
        <w:tcBorders>
          <w:top w:val="nil"/>
        </w:tcBorders>
      </w:tcPr>
    </w:tblStylePr>
    <w:tblStylePr w:type="firstCol">
      <w:rPr>
        <w:b w:val="0"/>
        <w:bCs/>
        <w:i w:val="0"/>
        <w:caps w:val="0"/>
      </w:rPr>
      <w:tblPr/>
      <w:tcPr>
        <w:tcBorders>
          <w:top w:val="nil"/>
          <w:left w:val="nil"/>
          <w:bottom w:val="nil"/>
          <w:right w:val="nil"/>
          <w:insideH w:val="nil"/>
          <w:insideV w:val="nil"/>
          <w:tl2br w:val="nil"/>
          <w:tr2bl w:val="nil"/>
        </w:tcBorders>
      </w:tcPr>
    </w:tblStylePr>
    <w:tblStylePr w:type="lastCol">
      <w:rPr>
        <w:b/>
        <w:bCs/>
        <w:caps/>
      </w:rPr>
      <w:tblPr/>
      <w:tcPr>
        <w:tcBorders>
          <w:left w:val="nil"/>
        </w:tcBorders>
      </w:tcPr>
    </w:tblStylePr>
    <w:tblStylePr w:type="band1Vert">
      <w:tblPr/>
      <w:tcPr>
        <w:tcBorders>
          <w:top w:val="nil"/>
          <w:left w:val="nil"/>
          <w:bottom w:val="nil"/>
          <w:right w:val="nil"/>
          <w:insideH w:val="nil"/>
          <w:insideV w:val="nil"/>
          <w:tl2br w:val="nil"/>
          <w:tr2bl w:val="nil"/>
        </w:tcBorders>
      </w:tcPr>
    </w:tblStylePr>
    <w:tblStylePr w:type="band1Horz">
      <w:tblPr/>
      <w:tcPr>
        <w:tcBorders>
          <w:top w:val="nil"/>
          <w:left w:val="nil"/>
          <w:bottom w:val="nil"/>
          <w:right w:val="nil"/>
          <w:insideH w:val="nil"/>
          <w:insideV w:val="nil"/>
          <w:tl2br w:val="nil"/>
          <w:tr2bl w:val="nil"/>
        </w:tcBorders>
      </w:tcPr>
    </w:tblStylePr>
    <w:tblStylePr w:type="neCell">
      <w:tblPr/>
      <w:tcPr>
        <w:tcBorders>
          <w:left w:val="nil"/>
        </w:tcBorders>
      </w:tcPr>
    </w:tblStylePr>
    <w:tblStylePr w:type="nwCell">
      <w:tblPr/>
      <w:tcPr>
        <w:tcBorders>
          <w:right w:val="nil"/>
        </w:tcBorders>
      </w:tcPr>
    </w:tblStylePr>
  </w:style>
  <w:style w:type="paragraph" w:styleId="ListParagraph">
    <w:name w:val="List Paragraph"/>
    <w:basedOn w:val="Normal"/>
    <w:uiPriority w:val="34"/>
    <w:qFormat/>
    <w:rsid w:val="0081387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hflickinger\AppData\Roaming\Microsoft\Templates\Employment%20application%20(onlin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APDescription xmlns="4873beb7-5857-4685-be1f-d57550cc96cc" xsi:nil="true"/>
    <AssetExpire xmlns="4873beb7-5857-4685-be1f-d57550cc96cc">2035-01-01T08:00:00+00:00</AssetExpire>
    <CampaignTagsTaxHTField0 xmlns="4873beb7-5857-4685-be1f-d57550cc96cc">
      <Terms xmlns="http://schemas.microsoft.com/office/infopath/2007/PartnerControls"/>
    </CampaignTagsTaxHTField0>
    <IntlLangReviewDate xmlns="4873beb7-5857-4685-be1f-d57550cc96cc" xsi:nil="true"/>
    <TPFriendlyName xmlns="4873beb7-5857-4685-be1f-d57550cc96cc" xsi:nil="true"/>
    <IntlLangReview xmlns="4873beb7-5857-4685-be1f-d57550cc96cc">false</IntlLangReview>
    <LocLastLocAttemptVersionLookup xmlns="4873beb7-5857-4685-be1f-d57550cc96cc">717495</LocLastLocAttemptVersionLookup>
    <PolicheckWords xmlns="4873beb7-5857-4685-be1f-d57550cc96cc" xsi:nil="true"/>
    <SubmitterId xmlns="4873beb7-5857-4685-be1f-d57550cc96cc" xsi:nil="true"/>
    <AcquiredFrom xmlns="4873beb7-5857-4685-be1f-d57550cc96cc">Internal MS</AcquiredFrom>
    <EditorialStatus xmlns="4873beb7-5857-4685-be1f-d57550cc96cc" xsi:nil="true"/>
    <Markets xmlns="4873beb7-5857-4685-be1f-d57550cc96cc"/>
    <OriginAsset xmlns="4873beb7-5857-4685-be1f-d57550cc96cc" xsi:nil="true"/>
    <AssetStart xmlns="4873beb7-5857-4685-be1f-d57550cc96cc">2011-12-16T19:19:00+00:00</AssetStart>
    <FriendlyTitle xmlns="4873beb7-5857-4685-be1f-d57550cc96cc" xsi:nil="true"/>
    <MarketSpecific xmlns="4873beb7-5857-4685-be1f-d57550cc96cc">false</MarketSpecific>
    <TPNamespace xmlns="4873beb7-5857-4685-be1f-d57550cc96cc" xsi:nil="true"/>
    <PublishStatusLookup xmlns="4873beb7-5857-4685-be1f-d57550cc96cc">
      <Value>1372559</Value>
      <Value>1531239</Value>
    </PublishStatusLookup>
    <APAuthor xmlns="4873beb7-5857-4685-be1f-d57550cc96cc">
      <UserInfo>
        <DisplayName>REDMOND\v-gakel</DisplayName>
        <AccountId>2721</AccountId>
        <AccountType/>
      </UserInfo>
    </APAuthor>
    <TPCommandLine xmlns="4873beb7-5857-4685-be1f-d57550cc96cc" xsi:nil="true"/>
    <IntlLangReviewer xmlns="4873beb7-5857-4685-be1f-d57550cc96cc" xsi:nil="true"/>
    <OpenTemplate xmlns="4873beb7-5857-4685-be1f-d57550cc96cc">true</OpenTemplate>
    <CSXSubmissionDate xmlns="4873beb7-5857-4685-be1f-d57550cc96cc" xsi:nil="true"/>
    <TaxCatchAll xmlns="4873beb7-5857-4685-be1f-d57550cc96cc"/>
    <Manager xmlns="4873beb7-5857-4685-be1f-d57550cc96cc" xsi:nil="true"/>
    <NumericId xmlns="4873beb7-5857-4685-be1f-d57550cc96cc" xsi:nil="true"/>
    <ParentAssetId xmlns="4873beb7-5857-4685-be1f-d57550cc96cc" xsi:nil="true"/>
    <OriginalSourceMarket xmlns="4873beb7-5857-4685-be1f-d57550cc96cc" xsi:nil="true"/>
    <ApprovalStatus xmlns="4873beb7-5857-4685-be1f-d57550cc96cc">InProgress</ApprovalStatus>
    <TPComponent xmlns="4873beb7-5857-4685-be1f-d57550cc96cc" xsi:nil="true"/>
    <EditorialTags xmlns="4873beb7-5857-4685-be1f-d57550cc96cc" xsi:nil="true"/>
    <TPExecutable xmlns="4873beb7-5857-4685-be1f-d57550cc96cc" xsi:nil="true"/>
    <TPLaunchHelpLink xmlns="4873beb7-5857-4685-be1f-d57550cc96cc" xsi:nil="true"/>
    <LocComments xmlns="4873beb7-5857-4685-be1f-d57550cc96cc" xsi:nil="true"/>
    <LocRecommendedHandoff xmlns="4873beb7-5857-4685-be1f-d57550cc96cc" xsi:nil="true"/>
    <SourceTitle xmlns="4873beb7-5857-4685-be1f-d57550cc96cc">Employment application (2-pp., online form)</SourceTitle>
    <CSXUpdate xmlns="4873beb7-5857-4685-be1f-d57550cc96cc">false</CSXUpdate>
    <IntlLocPriority xmlns="4873beb7-5857-4685-be1f-d57550cc96cc" xsi:nil="true"/>
    <UAProjectedTotalWords xmlns="4873beb7-5857-4685-be1f-d57550cc96cc" xsi:nil="true"/>
    <AssetType xmlns="4873beb7-5857-4685-be1f-d57550cc96cc">TP</AssetType>
    <MachineTranslated xmlns="4873beb7-5857-4685-be1f-d57550cc96cc">false</MachineTranslated>
    <OutputCachingOn xmlns="4873beb7-5857-4685-be1f-d57550cc96cc">false</OutputCachingOn>
    <TemplateStatus xmlns="4873beb7-5857-4685-be1f-d57550cc96cc">Complete</TemplateStatus>
    <IsSearchable xmlns="4873beb7-5857-4685-be1f-d57550cc96cc">true</IsSearchable>
    <ContentItem xmlns="4873beb7-5857-4685-be1f-d57550cc96cc" xsi:nil="true"/>
    <HandoffToMSDN xmlns="4873beb7-5857-4685-be1f-d57550cc96cc" xsi:nil="true"/>
    <ShowIn xmlns="4873beb7-5857-4685-be1f-d57550cc96cc">Show everywhere</ShowIn>
    <ThumbnailAssetId xmlns="4873beb7-5857-4685-be1f-d57550cc96cc" xsi:nil="true"/>
    <UALocComments xmlns="4873beb7-5857-4685-be1f-d57550cc96cc">2007 Template UpLeveling Do Not HandOff</UALocComments>
    <UALocRecommendation xmlns="4873beb7-5857-4685-be1f-d57550cc96cc">Localize</UALocRecommendation>
    <LastModifiedDateTime xmlns="4873beb7-5857-4685-be1f-d57550cc96cc" xsi:nil="true"/>
    <LegacyData xmlns="4873beb7-5857-4685-be1f-d57550cc96cc" xsi:nil="true"/>
    <LocManualTestRequired xmlns="4873beb7-5857-4685-be1f-d57550cc96cc">false</LocManualTestRequired>
    <ClipArtFilename xmlns="4873beb7-5857-4685-be1f-d57550cc96cc" xsi:nil="true"/>
    <TPApplication xmlns="4873beb7-5857-4685-be1f-d57550cc96cc" xsi:nil="true"/>
    <CSXHash xmlns="4873beb7-5857-4685-be1f-d57550cc96cc" xsi:nil="true"/>
    <DirectSourceMarket xmlns="4873beb7-5857-4685-be1f-d57550cc96cc" xsi:nil="true"/>
    <PrimaryImageGen xmlns="4873beb7-5857-4685-be1f-d57550cc96cc">true</PrimaryImageGen>
    <PlannedPubDate xmlns="4873beb7-5857-4685-be1f-d57550cc96cc" xsi:nil="true"/>
    <CSXSubmissionMarket xmlns="4873beb7-5857-4685-be1f-d57550cc96cc" xsi:nil="true"/>
    <Downloads xmlns="4873beb7-5857-4685-be1f-d57550cc96cc">0</Downloads>
    <ArtSampleDocs xmlns="4873beb7-5857-4685-be1f-d57550cc96cc" xsi:nil="true"/>
    <TrustLevel xmlns="4873beb7-5857-4685-be1f-d57550cc96cc">1 Microsoft Managed Content</TrustLevel>
    <BlockPublish xmlns="4873beb7-5857-4685-be1f-d57550cc96cc">false</BlockPublish>
    <TPLaunchHelpLinkType xmlns="4873beb7-5857-4685-be1f-d57550cc96cc">Template</TPLaunchHelpLinkType>
    <LocalizationTagsTaxHTField0 xmlns="4873beb7-5857-4685-be1f-d57550cc96cc">
      <Terms xmlns="http://schemas.microsoft.com/office/infopath/2007/PartnerControls"/>
    </LocalizationTagsTaxHTField0>
    <BusinessGroup xmlns="4873beb7-5857-4685-be1f-d57550cc96cc" xsi:nil="true"/>
    <Providers xmlns="4873beb7-5857-4685-be1f-d57550cc96cc" xsi:nil="true"/>
    <TemplateTemplateType xmlns="4873beb7-5857-4685-be1f-d57550cc96cc">Word 2007 Default</TemplateTemplateType>
    <TimesCloned xmlns="4873beb7-5857-4685-be1f-d57550cc96cc" xsi:nil="true"/>
    <TPAppVersion xmlns="4873beb7-5857-4685-be1f-d57550cc96cc" xsi:nil="true"/>
    <VoteCount xmlns="4873beb7-5857-4685-be1f-d57550cc96cc" xsi:nil="true"/>
    <AverageRating xmlns="4873beb7-5857-4685-be1f-d57550cc96cc" xsi:nil="true"/>
    <FeatureTagsTaxHTField0 xmlns="4873beb7-5857-4685-be1f-d57550cc96cc">
      <Terms xmlns="http://schemas.microsoft.com/office/infopath/2007/PartnerControls"/>
    </FeatureTagsTaxHTField0>
    <Provider xmlns="4873beb7-5857-4685-be1f-d57550cc96cc" xsi:nil="true"/>
    <UACurrentWords xmlns="4873beb7-5857-4685-be1f-d57550cc96cc" xsi:nil="true"/>
    <AssetId xmlns="4873beb7-5857-4685-be1f-d57550cc96cc">TP102803373</AssetId>
    <TPClientViewer xmlns="4873beb7-5857-4685-be1f-d57550cc96cc" xsi:nil="true"/>
    <DSATActionTaken xmlns="4873beb7-5857-4685-be1f-d57550cc96cc" xsi:nil="true"/>
    <APEditor xmlns="4873beb7-5857-4685-be1f-d57550cc96cc">
      <UserInfo>
        <DisplayName/>
        <AccountId xsi:nil="true"/>
        <AccountType/>
      </UserInfo>
    </APEditor>
    <TPInstallLocation xmlns="4873beb7-5857-4685-be1f-d57550cc96cc" xsi:nil="true"/>
    <OOCacheId xmlns="4873beb7-5857-4685-be1f-d57550cc96cc" xsi:nil="true"/>
    <IsDeleted xmlns="4873beb7-5857-4685-be1f-d57550cc96cc">false</IsDeleted>
    <PublishTargets xmlns="4873beb7-5857-4685-be1f-d57550cc96cc">OfficeOnline,OfficeOnlineVNext</PublishTargets>
    <ApprovalLog xmlns="4873beb7-5857-4685-be1f-d57550cc96cc" xsi:nil="true"/>
    <BugNumber xmlns="4873beb7-5857-4685-be1f-d57550cc96cc" xsi:nil="true"/>
    <CrawlForDependencies xmlns="4873beb7-5857-4685-be1f-d57550cc96cc">false</CrawlForDependencies>
    <InternalTagsTaxHTField0 xmlns="4873beb7-5857-4685-be1f-d57550cc96cc">
      <Terms xmlns="http://schemas.microsoft.com/office/infopath/2007/PartnerControls"/>
    </InternalTagsTaxHTField0>
    <LastHandOff xmlns="4873beb7-5857-4685-be1f-d57550cc96cc" xsi:nil="true"/>
    <Milestone xmlns="4873beb7-5857-4685-be1f-d57550cc96cc" xsi:nil="true"/>
    <OriginalRelease xmlns="4873beb7-5857-4685-be1f-d57550cc96cc">14</OriginalRelease>
    <RecommendationsModifier xmlns="4873beb7-5857-4685-be1f-d57550cc96cc" xsi:nil="true"/>
    <ScenarioTagsTaxHTField0 xmlns="4873beb7-5857-4685-be1f-d57550cc96cc">
      <Terms xmlns="http://schemas.microsoft.com/office/infopath/2007/PartnerControls"/>
    </ScenarioTagsTaxHTField0>
    <UANotes xmlns="4873beb7-5857-4685-be1f-d57550cc96cc" xsi:nil="true"/>
    <LocMarketGroupTiers2 xmlns="4873beb7-5857-4685-be1f-d57550cc96cc">,t:Tier 1,t:Tier 2,t:Tier 3,</LocMarketGroupTiers2>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57ABFAE-9857-4724-9BA6-F946631653A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D3E8D71-0DA9-4A08-BE43-C88C6E5C8F3A}">
  <ds:schemaRefs>
    <ds:schemaRef ds:uri="http://schemas.microsoft.com/sharepoint/v3/contenttype/forms"/>
  </ds:schemaRefs>
</ds:datastoreItem>
</file>

<file path=customXml/itemProps3.xml><?xml version="1.0" encoding="utf-8"?>
<ds:datastoreItem xmlns:ds="http://schemas.openxmlformats.org/officeDocument/2006/customXml" ds:itemID="{DEC911AA-999D-4CC9-9A8B-57C5C4CC27BF}">
  <ds:schemaRefs>
    <ds:schemaRef ds:uri="http://schemas.microsoft.com/office/2006/metadata/properties"/>
    <ds:schemaRef ds:uri="http://schemas.microsoft.com/office/infopath/2007/PartnerControls"/>
    <ds:schemaRef ds:uri="4873beb7-5857-4685-be1f-d57550cc96cc"/>
  </ds:schemaRefs>
</ds:datastoreItem>
</file>

<file path=customXml/itemProps4.xml><?xml version="1.0" encoding="utf-8"?>
<ds:datastoreItem xmlns:ds="http://schemas.openxmlformats.org/officeDocument/2006/customXml" ds:itemID="{B4AA7845-107A-410C-9052-F91AD8C1C5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(online)</Template>
  <TotalTime>2</TotalTime>
  <Pages>4</Pages>
  <Words>635</Words>
  <Characters>3622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Employment application</vt:lpstr>
    </vt:vector>
  </TitlesOfParts>
  <Company/>
  <LinksUpToDate>false</LinksUpToDate>
  <CharactersWithSpaces>4249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Employment application</dc:title>
  <dc:subject/>
  <dc:creator>Holly Flickinger</dc:creator>
  <cp:keywords/>
  <cp:lastModifiedBy>Holly Flickinger</cp:lastModifiedBy>
  <cp:revision>3</cp:revision>
  <cp:lastPrinted>2002-05-23T18:14:00Z</cp:lastPrinted>
  <dcterms:created xsi:type="dcterms:W3CDTF">2019-02-25T15:37:00Z</dcterms:created>
  <dcterms:modified xsi:type="dcterms:W3CDTF">2019-03-06T20:28:00Z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TC060888241033</vt:lpwstr>
  </property>
  <property fmtid="{D5CDD505-2E9C-101B-9397-08002B2CF9AE}" pid="3" name="ContentTypeId">
    <vt:lpwstr>0x0101006EDDDB5EE6D98C44930B742096920B300400F5B6D36B3EF94B4E9A635CDF2A18F5B8</vt:lpwstr>
  </property>
  <property fmtid="{D5CDD505-2E9C-101B-9397-08002B2CF9AE}" pid="4" name="InternalTags">
    <vt:lpwstr/>
  </property>
  <property fmtid="{D5CDD505-2E9C-101B-9397-08002B2CF9AE}" pid="5" name="FeatureTags">
    <vt:lpwstr/>
  </property>
  <property fmtid="{D5CDD505-2E9C-101B-9397-08002B2CF9AE}" pid="6" name="LocalizationTags">
    <vt:lpwstr/>
  </property>
  <property fmtid="{D5CDD505-2E9C-101B-9397-08002B2CF9AE}" pid="7" name="ScenarioTags">
    <vt:lpwstr/>
  </property>
  <property fmtid="{D5CDD505-2E9C-101B-9397-08002B2CF9AE}" pid="8" name="CampaignTags">
    <vt:lpwstr/>
  </property>
  <property fmtid="{D5CDD505-2E9C-101B-9397-08002B2CF9AE}" pid="9" name="LocMarketGroupTiers">
    <vt:lpwstr>,t:Tier 1,t:Tier 2,t:Tier 3,</vt:lpwstr>
  </property>
</Properties>
</file>