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33BDB4" w14:textId="77777777" w:rsidR="00541324" w:rsidRPr="00B3285B" w:rsidRDefault="00E96DF2">
      <w:pPr>
        <w:rPr>
          <w:rFonts w:ascii="Verdana" w:hAnsi="Verdana"/>
          <w:b/>
          <w:sz w:val="20"/>
          <w:szCs w:val="20"/>
          <w:highlight w:val="yellow"/>
          <w:lang w:val="en-GB"/>
        </w:rPr>
      </w:pPr>
      <w:r w:rsidRPr="00B3285B">
        <w:rPr>
          <w:noProof/>
          <w:highlight w:val="yellow"/>
          <w:lang w:val="en-GB" w:eastAsia="en-GB"/>
        </w:rPr>
        <w:drawing>
          <wp:anchor distT="0" distB="0" distL="114300" distR="114300" simplePos="0" relativeHeight="251671040" behindDoc="0" locked="0" layoutInCell="1" allowOverlap="1" wp14:anchorId="092F8F93" wp14:editId="00A3AC4F">
            <wp:simplePos x="0" y="0"/>
            <wp:positionH relativeFrom="column">
              <wp:posOffset>-9525</wp:posOffset>
            </wp:positionH>
            <wp:positionV relativeFrom="paragraph">
              <wp:posOffset>-285750</wp:posOffset>
            </wp:positionV>
            <wp:extent cx="2319020" cy="400050"/>
            <wp:effectExtent l="0" t="0" r="5080" b="0"/>
            <wp:wrapNone/>
            <wp:docPr id="29" name="Picture 29" descr="CF_logo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F_logo_4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0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18513" w14:textId="77777777" w:rsidR="00541324" w:rsidRPr="00B3285B" w:rsidRDefault="00541324">
      <w:pPr>
        <w:rPr>
          <w:rFonts w:ascii="Verdana" w:hAnsi="Verdana"/>
          <w:b/>
          <w:sz w:val="20"/>
          <w:szCs w:val="20"/>
          <w:shd w:val="clear" w:color="auto" w:fill="FFFF00"/>
          <w:lang w:val="en-GB"/>
        </w:rPr>
      </w:pPr>
      <w:r w:rsidRPr="00B3285B">
        <w:rPr>
          <w:rFonts w:ascii="Verdana" w:hAnsi="Verdana"/>
          <w:b/>
          <w:sz w:val="20"/>
          <w:szCs w:val="20"/>
          <w:lang w:val="en-GB"/>
        </w:rPr>
        <w:t xml:space="preserve">Fund Management Survey </w:t>
      </w:r>
      <w:r w:rsidR="00C11C60" w:rsidRPr="00B3285B">
        <w:rPr>
          <w:rFonts w:ascii="Verdana" w:hAnsi="Verdana"/>
          <w:b/>
          <w:sz w:val="20"/>
          <w:szCs w:val="20"/>
        </w:rPr>
        <w:t>2020</w:t>
      </w:r>
    </w:p>
    <w:p w14:paraId="225AE5D9" w14:textId="77777777" w:rsidR="00541324" w:rsidRPr="00B3285B" w:rsidRDefault="00541324">
      <w:pPr>
        <w:rPr>
          <w:rFonts w:ascii="Verdana" w:hAnsi="Verdana"/>
          <w:i/>
          <w:color w:val="008000"/>
          <w:sz w:val="20"/>
          <w:szCs w:val="20"/>
          <w:lang w:val="en-GB"/>
        </w:rPr>
      </w:pPr>
    </w:p>
    <w:p w14:paraId="1430754D" w14:textId="77777777" w:rsidR="00541324" w:rsidRPr="00B3285B" w:rsidRDefault="00541324">
      <w:pPr>
        <w:pStyle w:val="NormalWeb"/>
        <w:rPr>
          <w:rFonts w:ascii="Verdana" w:hAnsi="Verdana"/>
          <w:sz w:val="20"/>
          <w:szCs w:val="20"/>
        </w:rPr>
      </w:pPr>
      <w:r w:rsidRPr="00B3285B">
        <w:rPr>
          <w:rFonts w:ascii="Verdana" w:hAnsi="Verdana"/>
          <w:sz w:val="20"/>
          <w:szCs w:val="20"/>
        </w:rPr>
        <w:t xml:space="preserve">Each year the FDs and trustees of thousands of UK charities eagerly anticipate the findings of the annual </w:t>
      </w:r>
      <w:r w:rsidRPr="00B3285B">
        <w:rPr>
          <w:rFonts w:ascii="Verdana" w:hAnsi="Verdana"/>
          <w:i/>
          <w:iCs/>
          <w:sz w:val="20"/>
          <w:szCs w:val="20"/>
        </w:rPr>
        <w:t>Charity Finance</w:t>
      </w:r>
      <w:r w:rsidRPr="00B3285B">
        <w:rPr>
          <w:rFonts w:ascii="Verdana" w:hAnsi="Verdana"/>
          <w:sz w:val="20"/>
          <w:szCs w:val="20"/>
        </w:rPr>
        <w:t xml:space="preserve"> Fund Management Survey to help them decide who to trust with their investments. This year ensure your firm is part of the story. </w:t>
      </w:r>
    </w:p>
    <w:p w14:paraId="2210B8AE" w14:textId="32CDFDA7" w:rsidR="00541324" w:rsidRPr="00B3285B" w:rsidRDefault="00541324">
      <w:pPr>
        <w:pStyle w:val="NormalWeb"/>
        <w:rPr>
          <w:rFonts w:ascii="Verdana" w:hAnsi="Verdana"/>
          <w:sz w:val="20"/>
          <w:szCs w:val="20"/>
        </w:rPr>
      </w:pPr>
      <w:r w:rsidRPr="00B3285B">
        <w:rPr>
          <w:rFonts w:ascii="Verdana" w:hAnsi="Verdana"/>
          <w:sz w:val="20"/>
          <w:szCs w:val="20"/>
        </w:rPr>
        <w:t>To allow sufficient time for analysis, responses mus</w:t>
      </w:r>
      <w:r w:rsidR="00C11C60" w:rsidRPr="00B3285B">
        <w:rPr>
          <w:rFonts w:ascii="Verdana" w:hAnsi="Verdana"/>
          <w:sz w:val="20"/>
          <w:szCs w:val="20"/>
        </w:rPr>
        <w:t>t be received no later than Thursd</w:t>
      </w:r>
      <w:r w:rsidRPr="00B3285B">
        <w:rPr>
          <w:rFonts w:ascii="Verdana" w:hAnsi="Verdana"/>
          <w:sz w:val="20"/>
          <w:szCs w:val="20"/>
        </w:rPr>
        <w:t xml:space="preserve">ay </w:t>
      </w:r>
      <w:r w:rsidR="00C11C60" w:rsidRPr="00B3285B">
        <w:rPr>
          <w:rFonts w:ascii="Verdana" w:hAnsi="Verdana"/>
          <w:sz w:val="20"/>
          <w:szCs w:val="20"/>
        </w:rPr>
        <w:t>10</w:t>
      </w:r>
      <w:r w:rsidRPr="00B3285B">
        <w:rPr>
          <w:rFonts w:ascii="Verdana" w:hAnsi="Verdana"/>
          <w:sz w:val="20"/>
          <w:szCs w:val="20"/>
        </w:rPr>
        <w:t xml:space="preserve"> September</w:t>
      </w:r>
      <w:r w:rsidR="00C11C60" w:rsidRPr="00B3285B">
        <w:rPr>
          <w:rFonts w:ascii="Verdana" w:hAnsi="Verdana"/>
          <w:sz w:val="20"/>
          <w:szCs w:val="20"/>
        </w:rPr>
        <w:t xml:space="preserve"> 2020</w:t>
      </w:r>
      <w:r w:rsidRPr="00B3285B">
        <w:t>.</w:t>
      </w:r>
      <w:r w:rsidRPr="00B3285B">
        <w:rPr>
          <w:rFonts w:ascii="Verdana" w:hAnsi="Verdana"/>
          <w:sz w:val="20"/>
          <w:szCs w:val="20"/>
        </w:rPr>
        <w:t xml:space="preserve"> Please email this completed form to </w:t>
      </w:r>
      <w:hyperlink r:id="rId9" w:history="1">
        <w:r w:rsidR="001901E3" w:rsidRPr="00B3285B">
          <w:rPr>
            <w:rStyle w:val="Hyperlink"/>
            <w:rFonts w:ascii="Verdana" w:hAnsi="Verdana" w:cs="Arial"/>
            <w:sz w:val="20"/>
            <w:szCs w:val="20"/>
          </w:rPr>
          <w:t>yvette.micallef@civilsociety.co.uk</w:t>
        </w:r>
      </w:hyperlink>
      <w:r w:rsidR="007D76D0">
        <w:rPr>
          <w:rFonts w:ascii="Verdana" w:hAnsi="Verdana"/>
          <w:sz w:val="20"/>
          <w:szCs w:val="20"/>
        </w:rPr>
        <w:t>.</w:t>
      </w:r>
    </w:p>
    <w:p w14:paraId="7689BD67" w14:textId="77777777" w:rsidR="00541324" w:rsidRPr="00B3285B" w:rsidRDefault="00541324">
      <w:pPr>
        <w:tabs>
          <w:tab w:val="left" w:pos="6360"/>
        </w:tabs>
        <w:rPr>
          <w:rFonts w:ascii="Verdana" w:hAnsi="Verdana"/>
          <w:b/>
          <w:bCs/>
          <w:sz w:val="20"/>
          <w:szCs w:val="20"/>
        </w:rPr>
      </w:pPr>
    </w:p>
    <w:p w14:paraId="1D342297" w14:textId="7437953D" w:rsidR="00541324" w:rsidRPr="00B3285B" w:rsidRDefault="00541324">
      <w:pPr>
        <w:tabs>
          <w:tab w:val="left" w:pos="6360"/>
        </w:tabs>
        <w:rPr>
          <w:rFonts w:ascii="Verdana" w:hAnsi="Verdana"/>
          <w:sz w:val="20"/>
          <w:szCs w:val="20"/>
        </w:rPr>
      </w:pPr>
      <w:r w:rsidRPr="00B3285B">
        <w:rPr>
          <w:rFonts w:ascii="Verdana" w:hAnsi="Verdana"/>
          <w:b/>
          <w:bCs/>
          <w:sz w:val="20"/>
          <w:szCs w:val="20"/>
        </w:rPr>
        <w:t>How do you receive the findings?</w:t>
      </w:r>
      <w:r w:rsidRPr="00B3285B">
        <w:rPr>
          <w:rFonts w:ascii="Verdana" w:hAnsi="Verdana"/>
          <w:b/>
          <w:bCs/>
          <w:sz w:val="20"/>
          <w:szCs w:val="20"/>
        </w:rPr>
        <w:tab/>
      </w:r>
      <w:r w:rsidRPr="00B3285B">
        <w:rPr>
          <w:rFonts w:ascii="Verdana" w:hAnsi="Verdana"/>
          <w:sz w:val="20"/>
          <w:szCs w:val="20"/>
        </w:rPr>
        <w:br/>
      </w:r>
      <w:r w:rsidRPr="00B3285B">
        <w:rPr>
          <w:rFonts w:ascii="Verdana" w:hAnsi="Verdana"/>
          <w:sz w:val="20"/>
          <w:szCs w:val="20"/>
        </w:rPr>
        <w:br/>
      </w:r>
      <w:r w:rsidR="00E96DF2" w:rsidRPr="00B3285B">
        <w:rPr>
          <w:rFonts w:ascii="Verdana" w:hAnsi="Verdana"/>
          <w:sz w:val="20"/>
          <w:szCs w:val="20"/>
        </w:rPr>
        <w:t xml:space="preserve">The survey results will be published in the November edition of </w:t>
      </w:r>
      <w:r w:rsidR="00E96DF2" w:rsidRPr="00B3285B">
        <w:rPr>
          <w:rFonts w:ascii="Verdana" w:hAnsi="Verdana"/>
          <w:i/>
          <w:iCs/>
          <w:sz w:val="20"/>
          <w:szCs w:val="20"/>
        </w:rPr>
        <w:t>Charity Finance</w:t>
      </w:r>
      <w:r w:rsidR="00E96DF2" w:rsidRPr="00B3285B">
        <w:rPr>
          <w:rFonts w:ascii="Verdana" w:hAnsi="Verdana"/>
          <w:sz w:val="20"/>
          <w:szCs w:val="20"/>
        </w:rPr>
        <w:t xml:space="preserve"> and online at </w:t>
      </w:r>
      <w:hyperlink r:id="rId10" w:history="1">
        <w:r w:rsidR="00E96DF2" w:rsidRPr="00B3285B">
          <w:rPr>
            <w:rStyle w:val="Hyperlink"/>
            <w:rFonts w:ascii="Verdana" w:hAnsi="Verdana"/>
            <w:iCs/>
            <w:sz w:val="20"/>
            <w:szCs w:val="20"/>
          </w:rPr>
          <w:t>www.civilsociety.co.uk</w:t>
        </w:r>
      </w:hyperlink>
      <w:r w:rsidR="00E96DF2" w:rsidRPr="00B3285B">
        <w:rPr>
          <w:rFonts w:ascii="Verdana" w:hAnsi="Verdana"/>
          <w:iCs/>
          <w:sz w:val="20"/>
          <w:szCs w:val="20"/>
        </w:rPr>
        <w:t xml:space="preserve">, </w:t>
      </w:r>
      <w:r w:rsidR="00E96DF2" w:rsidRPr="00B3285B">
        <w:rPr>
          <w:rFonts w:ascii="Verdana" w:hAnsi="Verdana"/>
          <w:iCs/>
          <w:color w:val="000000"/>
          <w:sz w:val="20"/>
          <w:szCs w:val="20"/>
        </w:rPr>
        <w:t>both of which are only available to subscribers</w:t>
      </w:r>
      <w:r w:rsidR="00E96DF2" w:rsidRPr="00B3285B">
        <w:rPr>
          <w:rFonts w:ascii="Verdana" w:hAnsi="Verdana"/>
          <w:color w:val="000000"/>
          <w:sz w:val="20"/>
          <w:szCs w:val="20"/>
        </w:rPr>
        <w:t>. If you don't already subscribe</w:t>
      </w:r>
      <w:r w:rsidR="00E96DF2" w:rsidRPr="00B3285B">
        <w:rPr>
          <w:rFonts w:ascii="Verdana" w:hAnsi="Verdana"/>
          <w:sz w:val="20"/>
          <w:szCs w:val="20"/>
        </w:rPr>
        <w:t xml:space="preserve">, you can find details at </w:t>
      </w:r>
      <w:hyperlink r:id="rId11" w:history="1">
        <w:r w:rsidR="00E96DF2" w:rsidRPr="00B3285B">
          <w:rPr>
            <w:rStyle w:val="Hyperlink"/>
            <w:rFonts w:ascii="Verdana" w:hAnsi="Verdana"/>
            <w:iCs/>
            <w:sz w:val="20"/>
            <w:szCs w:val="20"/>
          </w:rPr>
          <w:t>www.</w:t>
        </w:r>
        <w:r w:rsidR="00E96DF2" w:rsidRPr="00B3285B">
          <w:rPr>
            <w:rStyle w:val="Hyperlink"/>
            <w:rFonts w:ascii="Verdana" w:hAnsi="Verdana"/>
            <w:sz w:val="20"/>
            <w:szCs w:val="20"/>
          </w:rPr>
          <w:t>civilsociety.co.uk/shop</w:t>
        </w:r>
      </w:hyperlink>
      <w:r w:rsidR="00E96DF2" w:rsidRPr="00B3285B">
        <w:rPr>
          <w:rFonts w:ascii="Verdana" w:hAnsi="Verdana"/>
          <w:sz w:val="20"/>
          <w:szCs w:val="20"/>
        </w:rPr>
        <w:t xml:space="preserve">. Firms that support the survey by advertising will be emailed a PDF of the article (for internal use only) a few days before publication – please contact Yvette Micallef </w:t>
      </w:r>
      <w:r w:rsidR="007D76D0" w:rsidRPr="007D76D0">
        <w:rPr>
          <w:rFonts w:ascii="Verdana" w:hAnsi="Verdana"/>
          <w:sz w:val="20"/>
          <w:szCs w:val="20"/>
        </w:rPr>
        <w:t>07801 142388</w:t>
      </w:r>
      <w:r w:rsidR="00E96DF2" w:rsidRPr="00B3285B">
        <w:rPr>
          <w:rFonts w:ascii="Verdana" w:hAnsi="Verdana"/>
          <w:sz w:val="20"/>
          <w:szCs w:val="20"/>
        </w:rPr>
        <w:t xml:space="preserve"> </w:t>
      </w:r>
      <w:hyperlink r:id="rId12" w:history="1">
        <w:r w:rsidR="00E96DF2" w:rsidRPr="00B3285B">
          <w:rPr>
            <w:rStyle w:val="Hyperlink"/>
            <w:rFonts w:ascii="Verdana" w:hAnsi="Verdana"/>
            <w:sz w:val="20"/>
            <w:szCs w:val="20"/>
          </w:rPr>
          <w:t>Yvette.Micallef@CivilSociety.co.uk</w:t>
        </w:r>
      </w:hyperlink>
    </w:p>
    <w:p w14:paraId="741FAC3B" w14:textId="77777777" w:rsidR="00541324" w:rsidRPr="00B3285B" w:rsidRDefault="00541324">
      <w:pPr>
        <w:pStyle w:val="NormalWeb"/>
        <w:pBdr>
          <w:bottom w:val="single" w:sz="4" w:space="1" w:color="000000"/>
        </w:pBdr>
        <w:rPr>
          <w:rFonts w:ascii="Verdana" w:hAnsi="Verdana"/>
          <w:sz w:val="20"/>
          <w:szCs w:val="20"/>
        </w:rPr>
      </w:pPr>
    </w:p>
    <w:p w14:paraId="7E1F482B" w14:textId="77777777" w:rsidR="00541324" w:rsidRPr="00B3285B" w:rsidRDefault="00541324">
      <w:pPr>
        <w:pStyle w:val="NormalWeb"/>
        <w:pBdr>
          <w:bottom w:val="single" w:sz="4" w:space="1" w:color="000000"/>
        </w:pBdr>
        <w:rPr>
          <w:rFonts w:ascii="Verdana" w:hAnsi="Verdana"/>
          <w:sz w:val="20"/>
          <w:szCs w:val="20"/>
        </w:rPr>
      </w:pPr>
      <w:r w:rsidRPr="00B3285B">
        <w:rPr>
          <w:rFonts w:ascii="Verdana" w:hAnsi="Verdana"/>
          <w:sz w:val="20"/>
          <w:szCs w:val="20"/>
        </w:rPr>
        <w:t>Many thanks in advance,</w:t>
      </w:r>
    </w:p>
    <w:p w14:paraId="112099D4" w14:textId="77777777" w:rsidR="00541324" w:rsidRPr="00B3285B" w:rsidRDefault="00C11C60">
      <w:pPr>
        <w:pStyle w:val="NormalWeb"/>
        <w:pBdr>
          <w:bottom w:val="single" w:sz="4" w:space="1" w:color="000000"/>
        </w:pBdr>
        <w:rPr>
          <w:rFonts w:ascii="Verdana" w:hAnsi="Verdana"/>
          <w:sz w:val="20"/>
          <w:szCs w:val="20"/>
        </w:rPr>
      </w:pPr>
      <w:r w:rsidRPr="00B3285B">
        <w:rPr>
          <w:rFonts w:ascii="Verdana" w:hAnsi="Verdana"/>
          <w:sz w:val="20"/>
          <w:szCs w:val="20"/>
        </w:rPr>
        <w:t>Tristan Blythe</w:t>
      </w:r>
      <w:r w:rsidR="00E96DF2" w:rsidRPr="00B3285B">
        <w:rPr>
          <w:rFonts w:ascii="Verdana" w:hAnsi="Verdana"/>
          <w:sz w:val="20"/>
          <w:szCs w:val="20"/>
        </w:rPr>
        <w:br/>
      </w:r>
      <w:r w:rsidR="00B94821" w:rsidRPr="00B3285B">
        <w:rPr>
          <w:rFonts w:ascii="Verdana" w:hAnsi="Verdana"/>
          <w:sz w:val="20"/>
          <w:szCs w:val="20"/>
        </w:rPr>
        <w:t>Editor</w:t>
      </w:r>
      <w:r w:rsidR="00541324" w:rsidRPr="00B3285B">
        <w:rPr>
          <w:rFonts w:ascii="Verdana" w:hAnsi="Verdana"/>
          <w:sz w:val="20"/>
          <w:szCs w:val="20"/>
        </w:rPr>
        <w:br/>
      </w:r>
      <w:r w:rsidR="00B94821" w:rsidRPr="00B3285B">
        <w:rPr>
          <w:rFonts w:ascii="Verdana" w:hAnsi="Verdana"/>
          <w:i/>
          <w:sz w:val="20"/>
          <w:szCs w:val="20"/>
        </w:rPr>
        <w:t>Charity Finance</w:t>
      </w:r>
      <w:r w:rsidR="00B94821" w:rsidRPr="00B3285B">
        <w:rPr>
          <w:rFonts w:ascii="Verdana" w:hAnsi="Verdana"/>
          <w:sz w:val="20"/>
          <w:szCs w:val="20"/>
        </w:rPr>
        <w:t xml:space="preserve"> Magazine</w:t>
      </w:r>
    </w:p>
    <w:p w14:paraId="2ABA0567" w14:textId="77777777" w:rsidR="00541324" w:rsidRPr="00B3285B" w:rsidRDefault="00541324">
      <w:pPr>
        <w:rPr>
          <w:rFonts w:ascii="Verdana" w:hAnsi="Verdana"/>
          <w:b/>
          <w:i/>
          <w:sz w:val="20"/>
          <w:szCs w:val="20"/>
          <w:lang w:val="en-GB"/>
        </w:rPr>
      </w:pPr>
    </w:p>
    <w:p w14:paraId="3D6DFA6A" w14:textId="77777777" w:rsidR="00541324" w:rsidRPr="00B3285B" w:rsidRDefault="00541324">
      <w:pPr>
        <w:rPr>
          <w:rFonts w:ascii="Verdana" w:hAnsi="Verdana"/>
          <w:b/>
          <w:i/>
          <w:sz w:val="20"/>
          <w:szCs w:val="20"/>
          <w:shd w:val="clear" w:color="auto" w:fill="FFFF00"/>
          <w:lang w:val="en-GB"/>
        </w:rPr>
      </w:pPr>
      <w:r w:rsidRPr="00B3285B">
        <w:rPr>
          <w:rFonts w:ascii="Verdana" w:hAnsi="Verdana"/>
          <w:b/>
          <w:i/>
          <w:sz w:val="20"/>
          <w:szCs w:val="20"/>
          <w:lang w:val="en-GB"/>
        </w:rPr>
        <w:t xml:space="preserve">ALL INFORMATION SHOULD BE CORRECT AS OF 30 JUNE </w:t>
      </w:r>
      <w:r w:rsidR="00442381" w:rsidRPr="00B3285B">
        <w:rPr>
          <w:rFonts w:ascii="Verdana" w:hAnsi="Verdana"/>
          <w:b/>
          <w:i/>
          <w:sz w:val="20"/>
          <w:szCs w:val="20"/>
        </w:rPr>
        <w:t>2020</w:t>
      </w:r>
    </w:p>
    <w:p w14:paraId="3F2C7E9D" w14:textId="77777777" w:rsidR="00541324" w:rsidRPr="00B3285B" w:rsidRDefault="00541324">
      <w:pPr>
        <w:rPr>
          <w:rFonts w:ascii="Verdana" w:hAnsi="Verdana"/>
          <w:sz w:val="20"/>
          <w:szCs w:val="20"/>
          <w:lang w:val="en-GB"/>
        </w:rPr>
      </w:pPr>
    </w:p>
    <w:p w14:paraId="2902192A" w14:textId="77777777" w:rsidR="00541324" w:rsidRPr="00B3285B" w:rsidRDefault="00541324">
      <w:pPr>
        <w:suppressAutoHyphens w:val="0"/>
        <w:rPr>
          <w:rFonts w:ascii="Verdana" w:hAnsi="Verdana"/>
          <w:b/>
          <w:sz w:val="20"/>
          <w:szCs w:val="20"/>
          <w:lang w:val="en-GB"/>
        </w:rPr>
      </w:pPr>
      <w:r w:rsidRPr="00B3285B">
        <w:rPr>
          <w:rFonts w:ascii="Verdana" w:hAnsi="Verdana"/>
          <w:b/>
          <w:sz w:val="20"/>
          <w:szCs w:val="20"/>
          <w:lang w:val="en-GB"/>
        </w:rPr>
        <w:t>1. Organisation details</w:t>
      </w:r>
    </w:p>
    <w:p w14:paraId="508C28B6" w14:textId="77777777" w:rsidR="00541324" w:rsidRPr="00B3285B" w:rsidRDefault="00541324">
      <w:pPr>
        <w:suppressAutoHyphens w:val="0"/>
        <w:rPr>
          <w:rFonts w:ascii="Verdana" w:hAnsi="Verdana"/>
          <w:sz w:val="20"/>
          <w:szCs w:val="20"/>
          <w:lang w:val="en-GB"/>
        </w:rPr>
      </w:pPr>
    </w:p>
    <w:p w14:paraId="2C02C0C2"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Name of investment house</w:t>
      </w:r>
    </w:p>
    <w:p w14:paraId="00A9A8E0"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2608" behindDoc="0" locked="0" layoutInCell="1" allowOverlap="1" wp14:anchorId="22160521" wp14:editId="41CF7FD5">
                <wp:simplePos x="0" y="0"/>
                <wp:positionH relativeFrom="column">
                  <wp:posOffset>-635</wp:posOffset>
                </wp:positionH>
                <wp:positionV relativeFrom="paragraph">
                  <wp:posOffset>24130</wp:posOffset>
                </wp:positionV>
                <wp:extent cx="5093970" cy="446405"/>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446405"/>
                        </a:xfrm>
                        <a:prstGeom prst="rect">
                          <a:avLst/>
                        </a:prstGeom>
                        <a:solidFill>
                          <a:srgbClr val="FFFFFF"/>
                        </a:solidFill>
                        <a:ln w="6350">
                          <a:solidFill>
                            <a:srgbClr val="000000"/>
                          </a:solidFill>
                          <a:miter lim="800000"/>
                          <a:headEnd/>
                          <a:tailEnd/>
                        </a:ln>
                      </wps:spPr>
                      <wps:txbx>
                        <w:txbxContent>
                          <w:p w14:paraId="27BC64A3"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5pt;margin-top:1.9pt;width:401.1pt;height:35.1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YhLAIAAFIEAAAOAAAAZHJzL2Uyb0RvYy54bWysVNuO2yAQfa/Uf0C8N3aySZp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" strokeweight=".5pt">
                <v:textbox inset="7.45pt,3.85pt,7.45pt,3.85pt">
                  <w:txbxContent>
                    <w:p w:rsidR="009F31D8" w:rsidRDefault="009F31D8">
                      <w:pPr>
                        <w:rPr>
                          <w:lang w:val="cy-GB"/>
                        </w:rPr>
                      </w:pPr>
                    </w:p>
                  </w:txbxContent>
                </v:textbox>
              </v:shape>
            </w:pict>
          </mc:Fallback>
        </mc:AlternateContent>
      </w:r>
    </w:p>
    <w:p w14:paraId="07C0370D" w14:textId="77777777" w:rsidR="00541324" w:rsidRPr="00B3285B" w:rsidRDefault="00541324">
      <w:pPr>
        <w:suppressAutoHyphens w:val="0"/>
        <w:rPr>
          <w:rFonts w:ascii="Verdana" w:hAnsi="Verdana"/>
          <w:sz w:val="20"/>
          <w:szCs w:val="20"/>
          <w:lang w:val="en-GB"/>
        </w:rPr>
      </w:pPr>
    </w:p>
    <w:p w14:paraId="740C9E80" w14:textId="77777777" w:rsidR="00541324" w:rsidRPr="00B3285B" w:rsidRDefault="00541324">
      <w:pPr>
        <w:suppressAutoHyphens w:val="0"/>
        <w:rPr>
          <w:rFonts w:ascii="Verdana" w:hAnsi="Verdana"/>
          <w:sz w:val="20"/>
          <w:szCs w:val="20"/>
          <w:lang w:val="en-GB"/>
        </w:rPr>
      </w:pPr>
    </w:p>
    <w:p w14:paraId="2329835C" w14:textId="77777777" w:rsidR="00541324" w:rsidRPr="00B3285B" w:rsidRDefault="00541324">
      <w:pPr>
        <w:suppressAutoHyphens w:val="0"/>
        <w:rPr>
          <w:rFonts w:ascii="Verdana" w:hAnsi="Verdana"/>
          <w:sz w:val="20"/>
          <w:szCs w:val="20"/>
          <w:lang w:val="en-GB"/>
        </w:rPr>
      </w:pPr>
    </w:p>
    <w:p w14:paraId="0AA11D0B"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 xml:space="preserve">Contact name </w:t>
      </w:r>
    </w:p>
    <w:p w14:paraId="61E3E072"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3632" behindDoc="0" locked="0" layoutInCell="1" allowOverlap="1" wp14:anchorId="5067E03D" wp14:editId="3C125BD4">
                <wp:simplePos x="0" y="0"/>
                <wp:positionH relativeFrom="column">
                  <wp:posOffset>8890</wp:posOffset>
                </wp:positionH>
                <wp:positionV relativeFrom="paragraph">
                  <wp:posOffset>72390</wp:posOffset>
                </wp:positionV>
                <wp:extent cx="5093970" cy="44640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446405"/>
                        </a:xfrm>
                        <a:prstGeom prst="rect">
                          <a:avLst/>
                        </a:prstGeom>
                        <a:solidFill>
                          <a:srgbClr val="FFFFFF"/>
                        </a:solidFill>
                        <a:ln w="6350">
                          <a:solidFill>
                            <a:srgbClr val="000000"/>
                          </a:solidFill>
                          <a:miter lim="800000"/>
                          <a:headEnd/>
                          <a:tailEnd/>
                        </a:ln>
                      </wps:spPr>
                      <wps:txbx>
                        <w:txbxContent>
                          <w:p w14:paraId="6108461D"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pt;margin-top:5.7pt;width:401.1pt;height:35.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IhLgIAAFk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" strokeweight=".5pt">
                <v:textbox inset="7.45pt,3.85pt,7.45pt,3.85pt">
                  <w:txbxContent>
                    <w:p w:rsidR="009F31D8" w:rsidRDefault="009F31D8">
                      <w:pPr>
                        <w:rPr>
                          <w:lang w:val="cy-GB"/>
                        </w:rPr>
                      </w:pPr>
                    </w:p>
                  </w:txbxContent>
                </v:textbox>
              </v:shape>
            </w:pict>
          </mc:Fallback>
        </mc:AlternateContent>
      </w:r>
    </w:p>
    <w:p w14:paraId="7E26711E" w14:textId="77777777" w:rsidR="00541324" w:rsidRPr="00B3285B" w:rsidRDefault="00541324">
      <w:pPr>
        <w:suppressAutoHyphens w:val="0"/>
        <w:rPr>
          <w:rFonts w:ascii="Verdana" w:hAnsi="Verdana"/>
          <w:sz w:val="20"/>
          <w:szCs w:val="20"/>
          <w:lang w:val="en-GB"/>
        </w:rPr>
      </w:pPr>
    </w:p>
    <w:p w14:paraId="23CE87D5" w14:textId="77777777" w:rsidR="00541324" w:rsidRPr="00B3285B" w:rsidRDefault="00541324">
      <w:pPr>
        <w:suppressAutoHyphens w:val="0"/>
        <w:rPr>
          <w:rFonts w:ascii="Verdana" w:hAnsi="Verdana"/>
          <w:sz w:val="20"/>
          <w:szCs w:val="20"/>
          <w:lang w:val="en-GB"/>
        </w:rPr>
      </w:pPr>
    </w:p>
    <w:p w14:paraId="453DBAA3" w14:textId="77777777" w:rsidR="00541324" w:rsidRPr="00B3285B" w:rsidRDefault="00541324">
      <w:pPr>
        <w:suppressAutoHyphens w:val="0"/>
        <w:rPr>
          <w:rFonts w:ascii="Verdana" w:hAnsi="Verdana"/>
          <w:sz w:val="20"/>
          <w:szCs w:val="20"/>
          <w:lang w:val="en-GB"/>
        </w:rPr>
      </w:pPr>
    </w:p>
    <w:p w14:paraId="6C2DEB42"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Job title</w:t>
      </w:r>
    </w:p>
    <w:p w14:paraId="38A74055"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70016" behindDoc="0" locked="0" layoutInCell="1" allowOverlap="1" wp14:anchorId="27599B6D" wp14:editId="33AC5C0C">
                <wp:simplePos x="0" y="0"/>
                <wp:positionH relativeFrom="column">
                  <wp:posOffset>-635</wp:posOffset>
                </wp:positionH>
                <wp:positionV relativeFrom="paragraph">
                  <wp:posOffset>109855</wp:posOffset>
                </wp:positionV>
                <wp:extent cx="5093970" cy="446405"/>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446405"/>
                        </a:xfrm>
                        <a:prstGeom prst="rect">
                          <a:avLst/>
                        </a:prstGeom>
                        <a:solidFill>
                          <a:srgbClr val="FFFFFF"/>
                        </a:solidFill>
                        <a:ln w="6350">
                          <a:solidFill>
                            <a:srgbClr val="000000"/>
                          </a:solidFill>
                          <a:miter lim="800000"/>
                          <a:headEnd/>
                          <a:tailEnd/>
                        </a:ln>
                      </wps:spPr>
                      <wps:txbx>
                        <w:txbxContent>
                          <w:p w14:paraId="07BEC8CB"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5pt;margin-top:8.65pt;width:401.1pt;height:35.1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ELg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" strokeweight=".5pt">
                <v:textbox inset="7.45pt,3.85pt,7.45pt,3.85pt">
                  <w:txbxContent>
                    <w:p w:rsidR="009F31D8" w:rsidRDefault="009F31D8">
                      <w:pPr>
                        <w:rPr>
                          <w:lang w:val="cy-GB"/>
                        </w:rPr>
                      </w:pPr>
                    </w:p>
                  </w:txbxContent>
                </v:textbox>
              </v:shape>
            </w:pict>
          </mc:Fallback>
        </mc:AlternateContent>
      </w:r>
    </w:p>
    <w:p w14:paraId="035BD260" w14:textId="77777777" w:rsidR="00541324" w:rsidRPr="00B3285B" w:rsidRDefault="00541324">
      <w:pPr>
        <w:suppressAutoHyphens w:val="0"/>
        <w:rPr>
          <w:rFonts w:ascii="Verdana" w:hAnsi="Verdana"/>
          <w:sz w:val="20"/>
          <w:szCs w:val="20"/>
          <w:lang w:val="en-GB"/>
        </w:rPr>
      </w:pPr>
    </w:p>
    <w:p w14:paraId="74A26A03" w14:textId="77777777" w:rsidR="00541324" w:rsidRPr="00B3285B" w:rsidRDefault="00541324">
      <w:pPr>
        <w:suppressAutoHyphens w:val="0"/>
        <w:rPr>
          <w:rFonts w:ascii="Verdana" w:hAnsi="Verdana"/>
          <w:sz w:val="20"/>
          <w:szCs w:val="20"/>
          <w:lang w:val="en-GB"/>
        </w:rPr>
      </w:pPr>
    </w:p>
    <w:p w14:paraId="15C9FDB0" w14:textId="77777777" w:rsidR="00541324" w:rsidRPr="00B3285B" w:rsidRDefault="00541324">
      <w:pPr>
        <w:suppressAutoHyphens w:val="0"/>
        <w:rPr>
          <w:rFonts w:ascii="Verdana" w:hAnsi="Verdana"/>
          <w:sz w:val="20"/>
          <w:szCs w:val="20"/>
          <w:lang w:val="en-GB"/>
        </w:rPr>
      </w:pPr>
    </w:p>
    <w:p w14:paraId="01160183" w14:textId="77777777" w:rsidR="00541324" w:rsidRPr="00B3285B" w:rsidRDefault="00541324">
      <w:pPr>
        <w:suppressAutoHyphens w:val="0"/>
        <w:rPr>
          <w:rFonts w:ascii="Verdana" w:hAnsi="Verdana"/>
          <w:sz w:val="20"/>
          <w:szCs w:val="20"/>
          <w:lang w:val="en-GB"/>
        </w:rPr>
      </w:pPr>
    </w:p>
    <w:p w14:paraId="4444B763"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Address</w:t>
      </w:r>
    </w:p>
    <w:p w14:paraId="1B3C1EAB"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4656" behindDoc="0" locked="0" layoutInCell="1" allowOverlap="1" wp14:anchorId="7653FBB8" wp14:editId="0EECA700">
                <wp:simplePos x="0" y="0"/>
                <wp:positionH relativeFrom="column">
                  <wp:posOffset>-635</wp:posOffset>
                </wp:positionH>
                <wp:positionV relativeFrom="paragraph">
                  <wp:posOffset>34290</wp:posOffset>
                </wp:positionV>
                <wp:extent cx="5093970" cy="44640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446405"/>
                        </a:xfrm>
                        <a:prstGeom prst="rect">
                          <a:avLst/>
                        </a:prstGeom>
                        <a:solidFill>
                          <a:srgbClr val="FFFFFF"/>
                        </a:solidFill>
                        <a:ln w="6350">
                          <a:solidFill>
                            <a:srgbClr val="000000"/>
                          </a:solidFill>
                          <a:miter lim="800000"/>
                          <a:headEnd/>
                          <a:tailEnd/>
                        </a:ln>
                      </wps:spPr>
                      <wps:txbx>
                        <w:txbxContent>
                          <w:p w14:paraId="06486D55"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5pt;margin-top:2.7pt;width:401.1pt;height:35.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" strokeweight=".5pt">
                <v:textbox inset="7.45pt,3.85pt,7.45pt,3.85pt">
                  <w:txbxContent>
                    <w:p w:rsidR="009F31D8" w:rsidRDefault="009F31D8">
                      <w:pPr>
                        <w:rPr>
                          <w:lang w:val="cy-GB"/>
                        </w:rPr>
                      </w:pPr>
                    </w:p>
                  </w:txbxContent>
                </v:textbox>
              </v:shape>
            </w:pict>
          </mc:Fallback>
        </mc:AlternateContent>
      </w:r>
    </w:p>
    <w:p w14:paraId="6C7152EC" w14:textId="77777777" w:rsidR="00541324" w:rsidRPr="00B3285B" w:rsidRDefault="00541324">
      <w:pPr>
        <w:suppressAutoHyphens w:val="0"/>
        <w:rPr>
          <w:rFonts w:ascii="Verdana" w:hAnsi="Verdana"/>
          <w:sz w:val="20"/>
          <w:szCs w:val="20"/>
          <w:lang w:val="en-GB"/>
        </w:rPr>
      </w:pPr>
    </w:p>
    <w:p w14:paraId="5287088A" w14:textId="77777777" w:rsidR="00541324" w:rsidRPr="00B3285B" w:rsidRDefault="00541324">
      <w:pPr>
        <w:suppressAutoHyphens w:val="0"/>
        <w:rPr>
          <w:rFonts w:ascii="Verdana" w:hAnsi="Verdana"/>
          <w:sz w:val="20"/>
          <w:szCs w:val="20"/>
          <w:lang w:val="en-GB"/>
        </w:rPr>
      </w:pPr>
    </w:p>
    <w:p w14:paraId="215F8A0D" w14:textId="77777777" w:rsidR="00541324" w:rsidRPr="00B3285B" w:rsidRDefault="00541324">
      <w:pPr>
        <w:suppressAutoHyphens w:val="0"/>
        <w:rPr>
          <w:rFonts w:ascii="Verdana" w:hAnsi="Verdana"/>
          <w:sz w:val="20"/>
          <w:szCs w:val="20"/>
          <w:lang w:val="en-GB"/>
        </w:rPr>
      </w:pPr>
    </w:p>
    <w:p w14:paraId="693FC81F" w14:textId="77777777" w:rsidR="00541324" w:rsidRPr="00B3285B" w:rsidRDefault="00541324">
      <w:pPr>
        <w:suppressAutoHyphens w:val="0"/>
        <w:rPr>
          <w:rFonts w:ascii="Verdana" w:hAnsi="Verdana"/>
          <w:sz w:val="20"/>
          <w:szCs w:val="20"/>
          <w:lang w:val="en-GB"/>
        </w:rPr>
      </w:pPr>
    </w:p>
    <w:p w14:paraId="4EED3E54" w14:textId="77777777" w:rsidR="00541324" w:rsidRPr="00B3285B" w:rsidRDefault="00541324">
      <w:pPr>
        <w:suppressAutoHyphens w:val="0"/>
        <w:rPr>
          <w:rFonts w:ascii="Verdana" w:hAnsi="Verdana"/>
          <w:sz w:val="20"/>
          <w:szCs w:val="20"/>
          <w:lang w:val="en-GB"/>
        </w:rPr>
      </w:pPr>
    </w:p>
    <w:p w14:paraId="7E7CFA06" w14:textId="77777777" w:rsidR="00541324" w:rsidRPr="00B3285B" w:rsidRDefault="00E96DF2">
      <w:pPr>
        <w:suppressAutoHyphens w:val="0"/>
        <w:rPr>
          <w:rFonts w:ascii="Verdana" w:hAnsi="Verdana"/>
          <w:sz w:val="20"/>
          <w:szCs w:val="20"/>
          <w:lang w:val="en-GB"/>
        </w:rPr>
      </w:pPr>
      <w:r w:rsidRPr="00B3285B">
        <w:rPr>
          <w:noProof/>
          <w:lang w:val="en-GB" w:eastAsia="en-GB"/>
        </w:rPr>
        <w:lastRenderedPageBreak/>
        <mc:AlternateContent>
          <mc:Choice Requires="wps">
            <w:drawing>
              <wp:anchor distT="0" distB="0" distL="114935" distR="114935" simplePos="0" relativeHeight="251655680" behindDoc="0" locked="0" layoutInCell="1" allowOverlap="1" wp14:anchorId="27CF66DF" wp14:editId="5AAA3182">
                <wp:simplePos x="0" y="0"/>
                <wp:positionH relativeFrom="column">
                  <wp:posOffset>761365</wp:posOffset>
                </wp:positionH>
                <wp:positionV relativeFrom="paragraph">
                  <wp:posOffset>-45085</wp:posOffset>
                </wp:positionV>
                <wp:extent cx="1855470" cy="25590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55905"/>
                        </a:xfrm>
                        <a:prstGeom prst="rect">
                          <a:avLst/>
                        </a:prstGeom>
                        <a:solidFill>
                          <a:srgbClr val="FFFFFF"/>
                        </a:solidFill>
                        <a:ln w="6350">
                          <a:solidFill>
                            <a:srgbClr val="000000"/>
                          </a:solidFill>
                          <a:miter lim="800000"/>
                          <a:headEnd/>
                          <a:tailEnd/>
                        </a:ln>
                      </wps:spPr>
                      <wps:txbx>
                        <w:txbxContent>
                          <w:p w14:paraId="73E73E62"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9.95pt;margin-top:-3.55pt;width:146.1pt;height:20.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" strokeweight=".5pt">
                <v:textbox inset="7.45pt,3.85pt,7.45pt,3.85pt">
                  <w:txbxContent>
                    <w:p w:rsidR="009F31D8" w:rsidRDefault="009F31D8">
                      <w:pPr>
                        <w:rPr>
                          <w:lang w:val="cy-GB"/>
                        </w:rPr>
                      </w:pPr>
                    </w:p>
                  </w:txbxContent>
                </v:textbox>
              </v:shape>
            </w:pict>
          </mc:Fallback>
        </mc:AlternateContent>
      </w:r>
      <w:r w:rsidR="00541324" w:rsidRPr="00B3285B">
        <w:rPr>
          <w:rFonts w:ascii="Verdana" w:hAnsi="Verdana"/>
          <w:sz w:val="20"/>
          <w:szCs w:val="20"/>
          <w:lang w:val="en-GB"/>
        </w:rPr>
        <w:t>Telephone</w:t>
      </w:r>
    </w:p>
    <w:p w14:paraId="1B90AC65"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6704" behindDoc="0" locked="0" layoutInCell="1" allowOverlap="1" wp14:anchorId="4E3A206B" wp14:editId="26FA7AB2">
                <wp:simplePos x="0" y="0"/>
                <wp:positionH relativeFrom="column">
                  <wp:posOffset>761365</wp:posOffset>
                </wp:positionH>
                <wp:positionV relativeFrom="paragraph">
                  <wp:posOffset>133350</wp:posOffset>
                </wp:positionV>
                <wp:extent cx="1855470" cy="25590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55905"/>
                        </a:xfrm>
                        <a:prstGeom prst="rect">
                          <a:avLst/>
                        </a:prstGeom>
                        <a:solidFill>
                          <a:srgbClr val="FFFFFF"/>
                        </a:solidFill>
                        <a:ln w="6350">
                          <a:solidFill>
                            <a:srgbClr val="000000"/>
                          </a:solidFill>
                          <a:miter lim="800000"/>
                          <a:headEnd/>
                          <a:tailEnd/>
                        </a:ln>
                      </wps:spPr>
                      <wps:txbx>
                        <w:txbxContent>
                          <w:p w14:paraId="0AB53B28"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9.95pt;margin-top:10.5pt;width:146.1pt;height:20.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" strokeweight=".5pt">
                <v:textbox inset="7.45pt,3.85pt,7.45pt,3.85pt">
                  <w:txbxContent>
                    <w:p w:rsidR="009F31D8" w:rsidRDefault="009F31D8">
                      <w:pPr>
                        <w:rPr>
                          <w:lang w:val="cy-GB"/>
                        </w:rPr>
                      </w:pPr>
                    </w:p>
                  </w:txbxContent>
                </v:textbox>
              </v:shape>
            </w:pict>
          </mc:Fallback>
        </mc:AlternateContent>
      </w:r>
    </w:p>
    <w:p w14:paraId="18326E0B"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Email</w:t>
      </w:r>
    </w:p>
    <w:p w14:paraId="61B45D2F" w14:textId="77777777" w:rsidR="00541324" w:rsidRPr="00B3285B" w:rsidRDefault="00541324">
      <w:pPr>
        <w:suppressAutoHyphens w:val="0"/>
        <w:rPr>
          <w:rFonts w:ascii="Verdana" w:hAnsi="Verdana"/>
          <w:sz w:val="20"/>
          <w:szCs w:val="20"/>
          <w:lang w:val="en-GB"/>
        </w:rPr>
      </w:pPr>
    </w:p>
    <w:p w14:paraId="5F67AEF6" w14:textId="77777777" w:rsidR="00541324" w:rsidRPr="00B3285B" w:rsidRDefault="00541324">
      <w:pPr>
        <w:suppressAutoHyphens w:val="0"/>
        <w:rPr>
          <w:rFonts w:ascii="Verdana" w:hAnsi="Verdana"/>
          <w:sz w:val="20"/>
          <w:szCs w:val="20"/>
          <w:lang w:val="en-GB"/>
        </w:rPr>
      </w:pPr>
    </w:p>
    <w:p w14:paraId="27AFF9DF" w14:textId="77777777" w:rsidR="00541324" w:rsidRPr="00B3285B" w:rsidRDefault="00541324">
      <w:pPr>
        <w:rPr>
          <w:rFonts w:ascii="Verdana" w:hAnsi="Verdana"/>
          <w:sz w:val="20"/>
          <w:szCs w:val="20"/>
          <w:lang w:val="en-GB"/>
        </w:rPr>
      </w:pPr>
    </w:p>
    <w:p w14:paraId="2511A612" w14:textId="77777777" w:rsidR="00541324" w:rsidRPr="00B3285B" w:rsidRDefault="00541324">
      <w:pPr>
        <w:suppressAutoHyphens w:val="0"/>
        <w:rPr>
          <w:rFonts w:ascii="Verdana" w:hAnsi="Verdana"/>
          <w:b/>
          <w:sz w:val="20"/>
          <w:szCs w:val="20"/>
          <w:lang w:val="en-GB"/>
        </w:rPr>
      </w:pPr>
      <w:r w:rsidRPr="00B3285B">
        <w:rPr>
          <w:rFonts w:ascii="Verdana" w:hAnsi="Verdana"/>
          <w:b/>
          <w:sz w:val="20"/>
          <w:szCs w:val="20"/>
          <w:lang w:val="en-GB"/>
        </w:rPr>
        <w:t>2. Are you a subsidiary of a larger group?</w:t>
      </w:r>
    </w:p>
    <w:p w14:paraId="311CD403" w14:textId="77777777" w:rsidR="00541324" w:rsidRPr="00B3285B" w:rsidRDefault="00541324">
      <w:pPr>
        <w:suppressAutoHyphens w:val="0"/>
        <w:rPr>
          <w:rFonts w:ascii="Verdana" w:hAnsi="Verdana"/>
          <w:sz w:val="20"/>
          <w:szCs w:val="20"/>
          <w:lang w:val="en-GB"/>
        </w:rPr>
      </w:pPr>
    </w:p>
    <w:p w14:paraId="39FE37E7"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t>(delete as applicable)</w:t>
      </w:r>
    </w:p>
    <w:p w14:paraId="68B37753" w14:textId="77777777" w:rsidR="00541324" w:rsidRPr="00B3285B" w:rsidRDefault="00541324">
      <w:pPr>
        <w:suppressAutoHyphens w:val="0"/>
        <w:rPr>
          <w:rFonts w:ascii="Verdana" w:hAnsi="Verdana"/>
          <w:sz w:val="20"/>
          <w:szCs w:val="20"/>
          <w:lang w:val="en-GB"/>
        </w:rPr>
      </w:pPr>
    </w:p>
    <w:p w14:paraId="47F5A642" w14:textId="77777777" w:rsidR="00541324" w:rsidRPr="00B3285B" w:rsidRDefault="00541324">
      <w:pPr>
        <w:suppressAutoHyphens w:val="0"/>
        <w:rPr>
          <w:rFonts w:ascii="Verdana" w:hAnsi="Verdana"/>
          <w:sz w:val="20"/>
          <w:szCs w:val="20"/>
          <w:lang w:val="en-GB"/>
        </w:rPr>
      </w:pPr>
      <w:r w:rsidRPr="00B3285B">
        <w:rPr>
          <w:rFonts w:ascii="Verdana" w:hAnsi="Verdana"/>
          <w:sz w:val="20"/>
          <w:szCs w:val="20"/>
          <w:lang w:val="en-GB"/>
        </w:rPr>
        <w:t>If yes, which group?</w:t>
      </w:r>
    </w:p>
    <w:p w14:paraId="35F81C87"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1584" behindDoc="0" locked="0" layoutInCell="1" allowOverlap="1" wp14:anchorId="7241BFA0" wp14:editId="5F614978">
                <wp:simplePos x="0" y="0"/>
                <wp:positionH relativeFrom="column">
                  <wp:posOffset>-19685</wp:posOffset>
                </wp:positionH>
                <wp:positionV relativeFrom="paragraph">
                  <wp:posOffset>57150</wp:posOffset>
                </wp:positionV>
                <wp:extent cx="5093970" cy="44640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446405"/>
                        </a:xfrm>
                        <a:prstGeom prst="rect">
                          <a:avLst/>
                        </a:prstGeom>
                        <a:solidFill>
                          <a:srgbClr val="FFFFFF"/>
                        </a:solidFill>
                        <a:ln w="6350">
                          <a:solidFill>
                            <a:srgbClr val="000000"/>
                          </a:solidFill>
                          <a:miter lim="800000"/>
                          <a:headEnd/>
                          <a:tailEnd/>
                        </a:ln>
                      </wps:spPr>
                      <wps:txbx>
                        <w:txbxContent>
                          <w:p w14:paraId="71CD7382"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55pt;margin-top:4.5pt;width:401.1pt;height:35.1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owLwIAAFkEAAAOAAAAZHJzL2Uyb0RvYy54bWysVNuO2yAQfa/Uf0C8N3aySZp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" strokeweight=".5pt">
                <v:textbox inset="7.45pt,3.85pt,7.45pt,3.85pt">
                  <w:txbxContent>
                    <w:p w:rsidR="009F31D8" w:rsidRDefault="009F31D8">
                      <w:pPr>
                        <w:rPr>
                          <w:lang w:val="cy-GB"/>
                        </w:rPr>
                      </w:pPr>
                    </w:p>
                  </w:txbxContent>
                </v:textbox>
              </v:shape>
            </w:pict>
          </mc:Fallback>
        </mc:AlternateContent>
      </w:r>
    </w:p>
    <w:p w14:paraId="0A6B25C3" w14:textId="77777777" w:rsidR="00541324" w:rsidRPr="00B3285B" w:rsidRDefault="00541324">
      <w:pPr>
        <w:suppressAutoHyphens w:val="0"/>
        <w:rPr>
          <w:rFonts w:ascii="Verdana" w:hAnsi="Verdana"/>
          <w:sz w:val="20"/>
          <w:szCs w:val="20"/>
          <w:lang w:val="en-GB"/>
        </w:rPr>
      </w:pPr>
    </w:p>
    <w:p w14:paraId="4B945E97" w14:textId="77777777" w:rsidR="00541324" w:rsidRPr="00B3285B" w:rsidRDefault="00541324">
      <w:pPr>
        <w:rPr>
          <w:rFonts w:ascii="Verdana" w:hAnsi="Verdana"/>
          <w:sz w:val="20"/>
          <w:szCs w:val="20"/>
          <w:lang w:val="en-GB"/>
        </w:rPr>
      </w:pPr>
    </w:p>
    <w:p w14:paraId="15FD9BE7" w14:textId="77777777" w:rsidR="00541324" w:rsidRPr="00B3285B" w:rsidRDefault="00541324">
      <w:pPr>
        <w:rPr>
          <w:rFonts w:ascii="Verdana" w:hAnsi="Verdana"/>
          <w:sz w:val="20"/>
          <w:szCs w:val="20"/>
          <w:lang w:val="en-GB"/>
        </w:rPr>
      </w:pPr>
    </w:p>
    <w:p w14:paraId="3D52A69D" w14:textId="77777777" w:rsidR="00541324" w:rsidRPr="00B3285B" w:rsidRDefault="00541324">
      <w:pPr>
        <w:rPr>
          <w:rFonts w:ascii="Verdana" w:hAnsi="Verdana"/>
          <w:sz w:val="20"/>
          <w:szCs w:val="20"/>
          <w:lang w:val="en-GB"/>
        </w:rPr>
      </w:pPr>
    </w:p>
    <w:p w14:paraId="26CEA9A2" w14:textId="77777777" w:rsidR="00541324" w:rsidRPr="00B3285B" w:rsidRDefault="00541324">
      <w:pPr>
        <w:suppressAutoHyphens w:val="0"/>
        <w:rPr>
          <w:rFonts w:ascii="Verdana" w:hAnsi="Verdana"/>
          <w:b/>
          <w:sz w:val="20"/>
          <w:szCs w:val="20"/>
          <w:lang w:val="en-GB"/>
        </w:rPr>
      </w:pPr>
      <w:r w:rsidRPr="00B3285B">
        <w:rPr>
          <w:rFonts w:ascii="Verdana" w:hAnsi="Verdana"/>
          <w:b/>
          <w:sz w:val="20"/>
          <w:szCs w:val="20"/>
          <w:lang w:val="en-GB"/>
        </w:rPr>
        <w:t>3. Total funds under management (ALL funds not just charity money)</w:t>
      </w:r>
    </w:p>
    <w:p w14:paraId="614E6219" w14:textId="77777777" w:rsidR="00541324" w:rsidRPr="00B3285B" w:rsidRDefault="00E96DF2">
      <w:pPr>
        <w:suppressAutoHyphens w:val="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7728" behindDoc="0" locked="0" layoutInCell="1" allowOverlap="1" wp14:anchorId="324C739C" wp14:editId="39FBFA8B">
                <wp:simplePos x="0" y="0"/>
                <wp:positionH relativeFrom="column">
                  <wp:posOffset>1780540</wp:posOffset>
                </wp:positionH>
                <wp:positionV relativeFrom="paragraph">
                  <wp:posOffset>139065</wp:posOffset>
                </wp:positionV>
                <wp:extent cx="1845945" cy="25590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255905"/>
                        </a:xfrm>
                        <a:prstGeom prst="rect">
                          <a:avLst/>
                        </a:prstGeom>
                        <a:solidFill>
                          <a:srgbClr val="FFFFFF"/>
                        </a:solidFill>
                        <a:ln w="6350">
                          <a:solidFill>
                            <a:srgbClr val="000000"/>
                          </a:solidFill>
                          <a:miter lim="800000"/>
                          <a:headEnd/>
                          <a:tailEnd/>
                        </a:ln>
                      </wps:spPr>
                      <wps:txbx>
                        <w:txbxContent>
                          <w:p w14:paraId="1A238D29"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40.2pt;margin-top:10.95pt;width:145.35pt;height:20.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" strokeweight=".5pt">
                <v:textbox inset="7.45pt,3.85pt,7.45pt,3.85pt">
                  <w:txbxContent>
                    <w:p w:rsidR="009F31D8" w:rsidRDefault="009F31D8">
                      <w:pPr>
                        <w:rPr>
                          <w:lang w:val="cy-GB"/>
                        </w:rPr>
                      </w:pPr>
                    </w:p>
                  </w:txbxContent>
                </v:textbox>
              </v:shape>
            </w:pict>
          </mc:Fallback>
        </mc:AlternateContent>
      </w:r>
    </w:p>
    <w:p w14:paraId="17164668" w14:textId="77777777" w:rsidR="00541324" w:rsidRPr="00B3285B" w:rsidRDefault="00541324">
      <w:pPr>
        <w:pStyle w:val="Header"/>
        <w:tabs>
          <w:tab w:val="clear" w:pos="8640"/>
          <w:tab w:val="left" w:pos="720"/>
          <w:tab w:val="left" w:pos="4320"/>
        </w:tabs>
        <w:rPr>
          <w:rFonts w:ascii="Verdana" w:hAnsi="Verdana"/>
          <w:sz w:val="20"/>
          <w:szCs w:val="20"/>
          <w:lang w:val="en-GB"/>
        </w:rPr>
      </w:pPr>
      <w:r w:rsidRPr="00B3285B">
        <w:rPr>
          <w:rFonts w:ascii="Verdana" w:hAnsi="Verdana"/>
          <w:sz w:val="20"/>
          <w:szCs w:val="20"/>
          <w:lang w:val="en-GB"/>
        </w:rPr>
        <w:t xml:space="preserve"> </w:t>
      </w:r>
      <w:r w:rsidRPr="00B3285B">
        <w:rPr>
          <w:rFonts w:ascii="Verdana" w:hAnsi="Verdana"/>
          <w:sz w:val="20"/>
          <w:szCs w:val="20"/>
          <w:lang w:val="en-GB"/>
        </w:rPr>
        <w:tab/>
        <w:t xml:space="preserve">(a) UK client (£m) </w:t>
      </w:r>
    </w:p>
    <w:p w14:paraId="4C97B7C8" w14:textId="77777777" w:rsidR="00541324" w:rsidRPr="00B3285B" w:rsidRDefault="00E96DF2">
      <w:pPr>
        <w:pStyle w:val="Header"/>
        <w:tabs>
          <w:tab w:val="clear" w:pos="8640"/>
          <w:tab w:val="left" w:pos="720"/>
          <w:tab w:val="left" w:pos="432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8752" behindDoc="0" locked="0" layoutInCell="1" allowOverlap="1" wp14:anchorId="12C77C4B" wp14:editId="09F7FBE7">
                <wp:simplePos x="0" y="0"/>
                <wp:positionH relativeFrom="column">
                  <wp:posOffset>2094865</wp:posOffset>
                </wp:positionH>
                <wp:positionV relativeFrom="paragraph">
                  <wp:posOffset>114300</wp:posOffset>
                </wp:positionV>
                <wp:extent cx="1845945" cy="25590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255905"/>
                        </a:xfrm>
                        <a:prstGeom prst="rect">
                          <a:avLst/>
                        </a:prstGeom>
                        <a:solidFill>
                          <a:srgbClr val="FFFFFF"/>
                        </a:solidFill>
                        <a:ln w="6350">
                          <a:solidFill>
                            <a:srgbClr val="000000"/>
                          </a:solidFill>
                          <a:miter lim="800000"/>
                          <a:headEnd/>
                          <a:tailEnd/>
                        </a:ln>
                      </wps:spPr>
                      <wps:txbx>
                        <w:txbxContent>
                          <w:p w14:paraId="3750A0CD"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64.95pt;margin-top:9pt;width:145.35pt;height:20.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" strokeweight=".5pt">
                <v:textbox inset="7.45pt,3.85pt,7.45pt,3.85pt">
                  <w:txbxContent>
                    <w:p w:rsidR="009F31D8" w:rsidRDefault="009F31D8">
                      <w:pPr>
                        <w:rPr>
                          <w:lang w:val="cy-GB"/>
                        </w:rPr>
                      </w:pPr>
                    </w:p>
                  </w:txbxContent>
                </v:textbox>
              </v:shape>
            </w:pict>
          </mc:Fallback>
        </mc:AlternateContent>
      </w:r>
    </w:p>
    <w:p w14:paraId="73724FBE" w14:textId="77777777" w:rsidR="00541324" w:rsidRPr="00B3285B" w:rsidRDefault="00541324">
      <w:pPr>
        <w:pStyle w:val="Header"/>
        <w:tabs>
          <w:tab w:val="clear" w:pos="8640"/>
          <w:tab w:val="left" w:pos="720"/>
          <w:tab w:val="left" w:pos="4320"/>
        </w:tabs>
        <w:rPr>
          <w:rFonts w:ascii="Verdana" w:hAnsi="Verdana"/>
          <w:sz w:val="20"/>
          <w:szCs w:val="20"/>
          <w:lang w:val="en-GB"/>
        </w:rPr>
      </w:pPr>
      <w:r w:rsidRPr="00B3285B">
        <w:rPr>
          <w:rFonts w:ascii="Verdana" w:hAnsi="Verdana"/>
          <w:sz w:val="20"/>
          <w:szCs w:val="20"/>
          <w:lang w:val="en-GB"/>
        </w:rPr>
        <w:tab/>
        <w:t>(b) Global (inc UK) (£m)</w:t>
      </w:r>
    </w:p>
    <w:p w14:paraId="036A0EEF" w14:textId="77777777" w:rsidR="00541324" w:rsidRPr="00B3285B" w:rsidRDefault="00541324">
      <w:pPr>
        <w:pStyle w:val="Header"/>
        <w:tabs>
          <w:tab w:val="clear" w:pos="8640"/>
          <w:tab w:val="left" w:pos="720"/>
          <w:tab w:val="left" w:pos="4320"/>
        </w:tabs>
        <w:rPr>
          <w:rFonts w:ascii="Verdana" w:hAnsi="Verdana"/>
          <w:sz w:val="20"/>
          <w:szCs w:val="20"/>
          <w:lang w:val="en-GB"/>
        </w:rPr>
      </w:pPr>
    </w:p>
    <w:p w14:paraId="16CB9150" w14:textId="77777777" w:rsidR="00541324" w:rsidRPr="00B3285B" w:rsidRDefault="00541324">
      <w:pPr>
        <w:pStyle w:val="Header"/>
        <w:pBdr>
          <w:bottom w:val="single" w:sz="8" w:space="1" w:color="000000"/>
        </w:pBdr>
        <w:tabs>
          <w:tab w:val="clear" w:pos="4320"/>
          <w:tab w:val="clear" w:pos="8640"/>
        </w:tabs>
        <w:rPr>
          <w:rFonts w:ascii="Verdana" w:hAnsi="Verdana"/>
          <w:sz w:val="20"/>
          <w:szCs w:val="20"/>
          <w:lang w:val="en-GB"/>
        </w:rPr>
      </w:pPr>
    </w:p>
    <w:p w14:paraId="1A925D2B" w14:textId="77777777" w:rsidR="00541324" w:rsidRPr="00B3285B" w:rsidRDefault="00541324">
      <w:pPr>
        <w:pStyle w:val="Header"/>
        <w:tabs>
          <w:tab w:val="clear" w:pos="4320"/>
          <w:tab w:val="clear" w:pos="8640"/>
        </w:tabs>
        <w:rPr>
          <w:rFonts w:ascii="Verdana" w:hAnsi="Verdana"/>
          <w:sz w:val="20"/>
          <w:szCs w:val="20"/>
          <w:lang w:val="en-GB"/>
        </w:rPr>
      </w:pPr>
    </w:p>
    <w:p w14:paraId="7C0CE973" w14:textId="77777777" w:rsidR="00541324" w:rsidRPr="00B3285B" w:rsidRDefault="00FD5B99">
      <w:pPr>
        <w:pStyle w:val="Heading1"/>
        <w:numPr>
          <w:ilvl w:val="0"/>
          <w:numId w:val="0"/>
        </w:numPr>
        <w:rPr>
          <w:rFonts w:ascii="Verdana" w:hAnsi="Verdana"/>
          <w:sz w:val="20"/>
          <w:szCs w:val="20"/>
          <w:lang w:val="en-GB"/>
        </w:rPr>
      </w:pPr>
      <w:r w:rsidRPr="00B3285B">
        <w:rPr>
          <w:rFonts w:ascii="Verdana" w:hAnsi="Verdana"/>
          <w:sz w:val="20"/>
          <w:szCs w:val="20"/>
          <w:lang w:val="en-GB"/>
        </w:rPr>
        <w:t>4-10</w:t>
      </w:r>
      <w:r w:rsidR="00541324" w:rsidRPr="00B3285B">
        <w:rPr>
          <w:rFonts w:ascii="Verdana" w:hAnsi="Verdana"/>
          <w:sz w:val="20"/>
          <w:szCs w:val="20"/>
          <w:lang w:val="en-GB"/>
        </w:rPr>
        <w:t>. UK charity funds under management</w:t>
      </w:r>
    </w:p>
    <w:p w14:paraId="1664CEC6" w14:textId="77777777" w:rsidR="00541324" w:rsidRPr="00B3285B" w:rsidRDefault="00541324">
      <w:pPr>
        <w:rPr>
          <w:rFonts w:ascii="Verdana" w:hAnsi="Verdana"/>
          <w:sz w:val="20"/>
          <w:szCs w:val="20"/>
          <w:lang w:val="en-GB"/>
        </w:rPr>
      </w:pPr>
    </w:p>
    <w:p w14:paraId="345D4E48" w14:textId="77777777" w:rsidR="00541324" w:rsidRPr="00B3285B" w:rsidRDefault="00541324">
      <w:pPr>
        <w:rPr>
          <w:rFonts w:ascii="Verdana" w:hAnsi="Verdana"/>
          <w:sz w:val="20"/>
          <w:szCs w:val="20"/>
          <w:lang w:val="en-GB"/>
        </w:rPr>
      </w:pPr>
      <w:r w:rsidRPr="00B3285B">
        <w:rPr>
          <w:rFonts w:ascii="Verdana" w:hAnsi="Verdana"/>
          <w:sz w:val="20"/>
          <w:szCs w:val="20"/>
          <w:lang w:val="en-GB"/>
        </w:rPr>
        <w:t>Please complete the following table with reference to your UK charity clients</w:t>
      </w:r>
      <w:r w:rsidRPr="00B3285B">
        <w:rPr>
          <w:rFonts w:ascii="Verdana" w:hAnsi="Verdana"/>
          <w:b/>
          <w:sz w:val="20"/>
          <w:szCs w:val="20"/>
          <w:lang w:val="en-GB"/>
        </w:rPr>
        <w:t xml:space="preserve"> NOT including charity pension fund money or private family trusts</w:t>
      </w:r>
      <w:r w:rsidRPr="00B3285B">
        <w:rPr>
          <w:rFonts w:ascii="Verdana" w:hAnsi="Verdana"/>
          <w:sz w:val="20"/>
          <w:szCs w:val="20"/>
          <w:lang w:val="en-GB"/>
        </w:rPr>
        <w:t xml:space="preserve">. Please ensure that </w:t>
      </w:r>
      <w:r w:rsidR="009063C0" w:rsidRPr="00B3285B">
        <w:rPr>
          <w:rFonts w:ascii="Verdana" w:hAnsi="Verdana"/>
          <w:sz w:val="20"/>
          <w:szCs w:val="20"/>
          <w:lang w:val="en-GB"/>
        </w:rPr>
        <w:t>both sets of figures provided at</w:t>
      </w:r>
      <w:r w:rsidRPr="00B3285B">
        <w:rPr>
          <w:rFonts w:ascii="Verdana" w:hAnsi="Verdana"/>
          <w:sz w:val="20"/>
          <w:szCs w:val="20"/>
          <w:lang w:val="en-GB"/>
        </w:rPr>
        <w:t xml:space="preserve"> </w:t>
      </w:r>
      <w:r w:rsidR="00AE6D01" w:rsidRPr="00B3285B">
        <w:rPr>
          <w:rFonts w:ascii="Verdana" w:hAnsi="Verdana"/>
          <w:sz w:val="20"/>
          <w:szCs w:val="20"/>
          <w:lang w:val="en-GB"/>
        </w:rPr>
        <w:t>rows</w:t>
      </w:r>
      <w:r w:rsidRPr="00B3285B">
        <w:rPr>
          <w:rFonts w:ascii="Verdana" w:hAnsi="Verdana"/>
          <w:sz w:val="20"/>
          <w:szCs w:val="20"/>
          <w:lang w:val="en-GB"/>
        </w:rPr>
        <w:t xml:space="preserve"> </w:t>
      </w:r>
      <w:r w:rsidR="009063C0" w:rsidRPr="00B3285B">
        <w:rPr>
          <w:rFonts w:ascii="Verdana" w:hAnsi="Verdana"/>
          <w:sz w:val="20"/>
          <w:szCs w:val="20"/>
          <w:lang w:val="en-GB"/>
        </w:rPr>
        <w:t>5-7</w:t>
      </w:r>
      <w:r w:rsidRPr="00B3285B">
        <w:rPr>
          <w:rFonts w:ascii="Verdana" w:hAnsi="Verdana"/>
          <w:sz w:val="20"/>
          <w:szCs w:val="20"/>
          <w:lang w:val="en-GB"/>
        </w:rPr>
        <w:t xml:space="preserve"> </w:t>
      </w:r>
      <w:r w:rsidR="00AE6D01" w:rsidRPr="00B3285B">
        <w:rPr>
          <w:rFonts w:ascii="Verdana" w:hAnsi="Verdana"/>
          <w:sz w:val="20"/>
          <w:szCs w:val="20"/>
          <w:lang w:val="en-GB"/>
        </w:rPr>
        <w:t>and</w:t>
      </w:r>
      <w:r w:rsidRPr="00B3285B">
        <w:rPr>
          <w:rFonts w:ascii="Verdana" w:hAnsi="Verdana"/>
          <w:sz w:val="20"/>
          <w:szCs w:val="20"/>
          <w:lang w:val="en-GB"/>
        </w:rPr>
        <w:t xml:space="preserve"> </w:t>
      </w:r>
      <w:r w:rsidR="009063C0" w:rsidRPr="00B3285B">
        <w:rPr>
          <w:rFonts w:ascii="Verdana" w:hAnsi="Verdana"/>
          <w:sz w:val="20"/>
          <w:szCs w:val="20"/>
          <w:lang w:val="en-GB"/>
        </w:rPr>
        <w:t xml:space="preserve">7-10 </w:t>
      </w:r>
      <w:r w:rsidRPr="00B3285B">
        <w:rPr>
          <w:rFonts w:ascii="Verdana" w:hAnsi="Verdana"/>
          <w:sz w:val="20"/>
          <w:szCs w:val="20"/>
          <w:lang w:val="en-GB"/>
        </w:rPr>
        <w:t xml:space="preserve">add up to the </w:t>
      </w:r>
      <w:r w:rsidR="00AE6D01" w:rsidRPr="00B3285B">
        <w:rPr>
          <w:rFonts w:ascii="Verdana" w:hAnsi="Verdana"/>
          <w:sz w:val="20"/>
          <w:szCs w:val="20"/>
          <w:lang w:val="en-GB"/>
        </w:rPr>
        <w:t>totals</w:t>
      </w:r>
      <w:r w:rsidRPr="00B3285B">
        <w:rPr>
          <w:rFonts w:ascii="Verdana" w:hAnsi="Verdana"/>
          <w:sz w:val="20"/>
          <w:szCs w:val="20"/>
          <w:lang w:val="en-GB"/>
        </w:rPr>
        <w:t xml:space="preserve"> given in </w:t>
      </w:r>
      <w:r w:rsidR="00AE6D01" w:rsidRPr="00B3285B">
        <w:rPr>
          <w:rFonts w:ascii="Verdana" w:hAnsi="Verdana"/>
          <w:sz w:val="20"/>
          <w:szCs w:val="20"/>
          <w:lang w:val="en-GB"/>
        </w:rPr>
        <w:t>row 4</w:t>
      </w:r>
      <w:r w:rsidRPr="00B3285B">
        <w:rPr>
          <w:rFonts w:ascii="Verdana" w:hAnsi="Verdana"/>
          <w:sz w:val="20"/>
          <w:szCs w:val="20"/>
          <w:lang w:val="en-GB"/>
        </w:rPr>
        <w:t xml:space="preserve"> </w:t>
      </w:r>
      <w:r w:rsidR="00AE6D01" w:rsidRPr="00B3285B">
        <w:rPr>
          <w:rFonts w:ascii="Verdana" w:hAnsi="Verdana"/>
          <w:sz w:val="20"/>
          <w:szCs w:val="20"/>
          <w:lang w:val="en-GB"/>
        </w:rPr>
        <w:t>or indicate why they do not</w:t>
      </w:r>
      <w:r w:rsidRPr="00B3285B">
        <w:rPr>
          <w:rFonts w:ascii="Verdana" w:hAnsi="Verdana"/>
          <w:sz w:val="20"/>
          <w:szCs w:val="20"/>
          <w:lang w:val="en-GB"/>
        </w:rPr>
        <w:t>.</w:t>
      </w:r>
      <w:r w:rsidRPr="00B3285B">
        <w:rPr>
          <w:rFonts w:ascii="Verdana" w:hAnsi="Verdana"/>
          <w:sz w:val="20"/>
          <w:szCs w:val="20"/>
          <w:lang w:val="en-GB"/>
        </w:rPr>
        <w:br/>
      </w:r>
    </w:p>
    <w:tbl>
      <w:tblPr>
        <w:tblW w:w="0" w:type="auto"/>
        <w:tblInd w:w="-35" w:type="dxa"/>
        <w:tblLayout w:type="fixed"/>
        <w:tblLook w:val="0000" w:firstRow="0" w:lastRow="0" w:firstColumn="0" w:lastColumn="0" w:noHBand="0" w:noVBand="0"/>
      </w:tblPr>
      <w:tblGrid>
        <w:gridCol w:w="3708"/>
        <w:gridCol w:w="2574"/>
        <w:gridCol w:w="2644"/>
      </w:tblGrid>
      <w:tr w:rsidR="00541324" w:rsidRPr="00B3285B" w14:paraId="5273F51D" w14:textId="77777777">
        <w:tc>
          <w:tcPr>
            <w:tcW w:w="3708" w:type="dxa"/>
            <w:tcBorders>
              <w:top w:val="single" w:sz="4" w:space="0" w:color="000000"/>
              <w:left w:val="single" w:sz="4" w:space="0" w:color="000000"/>
              <w:bottom w:val="single" w:sz="4" w:space="0" w:color="000000"/>
            </w:tcBorders>
            <w:shd w:val="clear" w:color="auto" w:fill="auto"/>
          </w:tcPr>
          <w:p w14:paraId="7A90FD83" w14:textId="77777777" w:rsidR="00541324" w:rsidRPr="00B3285B" w:rsidRDefault="00541324">
            <w:pPr>
              <w:snapToGrid w:val="0"/>
              <w:rPr>
                <w:rFonts w:ascii="Verdana" w:hAnsi="Verdana"/>
                <w:sz w:val="20"/>
                <w:szCs w:val="20"/>
              </w:rPr>
            </w:pPr>
          </w:p>
        </w:tc>
        <w:tc>
          <w:tcPr>
            <w:tcW w:w="2574" w:type="dxa"/>
            <w:tcBorders>
              <w:top w:val="single" w:sz="4" w:space="0" w:color="000000"/>
              <w:left w:val="single" w:sz="4" w:space="0" w:color="000000"/>
              <w:bottom w:val="single" w:sz="4" w:space="0" w:color="000000"/>
            </w:tcBorders>
            <w:shd w:val="clear" w:color="auto" w:fill="auto"/>
          </w:tcPr>
          <w:p w14:paraId="275A973B" w14:textId="77777777" w:rsidR="00541324" w:rsidRPr="00B3285B" w:rsidRDefault="00541324">
            <w:pPr>
              <w:snapToGrid w:val="0"/>
              <w:jc w:val="center"/>
              <w:rPr>
                <w:rFonts w:ascii="Verdana" w:hAnsi="Verdana"/>
                <w:sz w:val="20"/>
                <w:szCs w:val="20"/>
                <w:lang w:val="en-GB"/>
              </w:rPr>
            </w:pPr>
            <w:r w:rsidRPr="00B3285B">
              <w:rPr>
                <w:rFonts w:ascii="Verdana" w:hAnsi="Verdana"/>
                <w:sz w:val="20"/>
                <w:szCs w:val="20"/>
                <w:lang w:val="en-GB"/>
              </w:rPr>
              <w:t>Number of clients</w:t>
            </w:r>
          </w:p>
          <w:p w14:paraId="59688A06" w14:textId="77777777" w:rsidR="00541324" w:rsidRPr="00B3285B" w:rsidRDefault="00541324">
            <w:pPr>
              <w:jc w:val="center"/>
              <w:rPr>
                <w:rFonts w:ascii="Verdana" w:hAnsi="Verdana"/>
                <w:sz w:val="20"/>
                <w:szCs w:val="20"/>
                <w:lang w:val="en-GB"/>
              </w:rPr>
            </w:pPr>
            <w:r w:rsidRPr="00B3285B">
              <w:rPr>
                <w:rFonts w:ascii="Verdana" w:hAnsi="Verdana"/>
                <w:sz w:val="20"/>
                <w:szCs w:val="20"/>
                <w:lang w:val="en-GB"/>
              </w:rPr>
              <w:t>(</w:t>
            </w:r>
            <w:r w:rsidRPr="00B3285B">
              <w:rPr>
                <w:rFonts w:ascii="Verdana" w:hAnsi="Verdana"/>
                <w:b/>
                <w:sz w:val="20"/>
                <w:szCs w:val="20"/>
                <w:lang w:val="en-GB"/>
              </w:rPr>
              <w:t>not</w:t>
            </w:r>
            <w:r w:rsidRPr="00B3285B">
              <w:rPr>
                <w:rFonts w:ascii="Verdana" w:hAnsi="Verdana"/>
                <w:sz w:val="20"/>
                <w:szCs w:val="20"/>
                <w:lang w:val="en-GB"/>
              </w:rPr>
              <w:t xml:space="preserve"> individual funds)</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A83EEFC" w14:textId="77777777" w:rsidR="00541324" w:rsidRPr="00B3285B" w:rsidRDefault="00541324">
            <w:pPr>
              <w:snapToGrid w:val="0"/>
              <w:jc w:val="center"/>
              <w:rPr>
                <w:rFonts w:ascii="Verdana" w:hAnsi="Verdana"/>
                <w:sz w:val="20"/>
                <w:szCs w:val="20"/>
                <w:lang w:val="en-GB"/>
              </w:rPr>
            </w:pPr>
            <w:r w:rsidRPr="00B3285B">
              <w:rPr>
                <w:rFonts w:ascii="Verdana" w:hAnsi="Verdana"/>
                <w:sz w:val="20"/>
                <w:szCs w:val="20"/>
                <w:lang w:val="en-GB"/>
              </w:rPr>
              <w:t>Funds under management (£m)</w:t>
            </w:r>
          </w:p>
        </w:tc>
      </w:tr>
      <w:tr w:rsidR="00541324" w:rsidRPr="00B3285B" w14:paraId="42991E83" w14:textId="77777777">
        <w:tc>
          <w:tcPr>
            <w:tcW w:w="3708" w:type="dxa"/>
            <w:tcBorders>
              <w:top w:val="single" w:sz="4" w:space="0" w:color="000000"/>
              <w:left w:val="single" w:sz="4" w:space="0" w:color="000000"/>
              <w:bottom w:val="single" w:sz="4" w:space="0" w:color="000000"/>
            </w:tcBorders>
            <w:shd w:val="clear" w:color="auto" w:fill="auto"/>
          </w:tcPr>
          <w:p w14:paraId="458F42E2" w14:textId="77777777" w:rsidR="00541324" w:rsidRPr="00B3285B" w:rsidRDefault="00541324">
            <w:pPr>
              <w:snapToGrid w:val="0"/>
              <w:spacing w:before="60" w:after="60"/>
              <w:rPr>
                <w:rFonts w:ascii="Verdana" w:hAnsi="Verdana"/>
                <w:sz w:val="20"/>
                <w:szCs w:val="20"/>
                <w:lang w:val="en-GB"/>
              </w:rPr>
            </w:pPr>
            <w:r w:rsidRPr="00B3285B">
              <w:rPr>
                <w:rFonts w:ascii="Verdana" w:hAnsi="Verdana"/>
                <w:sz w:val="20"/>
                <w:szCs w:val="20"/>
                <w:lang w:val="en-GB"/>
              </w:rPr>
              <w:t>Total UK charity clients and amount under management</w:t>
            </w:r>
          </w:p>
        </w:tc>
        <w:tc>
          <w:tcPr>
            <w:tcW w:w="2574" w:type="dxa"/>
            <w:tcBorders>
              <w:top w:val="single" w:sz="4" w:space="0" w:color="000000"/>
              <w:left w:val="single" w:sz="4" w:space="0" w:color="000000"/>
              <w:bottom w:val="single" w:sz="4" w:space="0" w:color="000000"/>
            </w:tcBorders>
            <w:shd w:val="clear" w:color="auto" w:fill="auto"/>
          </w:tcPr>
          <w:p w14:paraId="2405C0C7" w14:textId="77777777" w:rsidR="00541324" w:rsidRPr="00B3285B" w:rsidRDefault="00541324">
            <w:pPr>
              <w:tabs>
                <w:tab w:val="right" w:pos="2448"/>
              </w:tabs>
              <w:snapToGrid w:val="0"/>
              <w:jc w:val="right"/>
              <w:rPr>
                <w:rFonts w:ascii="Verdana" w:hAnsi="Verdana"/>
                <w:sz w:val="20"/>
                <w:szCs w:val="20"/>
                <w:lang w:val="en-GB"/>
              </w:rPr>
            </w:pPr>
          </w:p>
          <w:p w14:paraId="0BC1629F" w14:textId="77777777" w:rsidR="00541324" w:rsidRPr="00B3285B" w:rsidRDefault="00541324">
            <w:pPr>
              <w:tabs>
                <w:tab w:val="right" w:pos="2448"/>
              </w:tabs>
              <w:jc w:val="right"/>
              <w:rPr>
                <w:rFonts w:ascii="Verdana" w:hAnsi="Verdana"/>
                <w:sz w:val="20"/>
                <w:szCs w:val="20"/>
                <w:lang w:val="en-GB"/>
              </w:rPr>
            </w:pPr>
            <w:r w:rsidRPr="00B3285B">
              <w:rPr>
                <w:rFonts w:ascii="Verdana" w:hAnsi="Verdana"/>
                <w:sz w:val="20"/>
                <w:szCs w:val="20"/>
                <w:lang w:val="en-GB"/>
              </w:rPr>
              <w:t xml:space="preserve"> (4a)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4F11673" w14:textId="77777777" w:rsidR="00541324" w:rsidRPr="00B3285B" w:rsidRDefault="00541324">
            <w:pPr>
              <w:snapToGrid w:val="0"/>
              <w:jc w:val="right"/>
              <w:rPr>
                <w:rFonts w:ascii="Verdana" w:hAnsi="Verdana"/>
                <w:sz w:val="20"/>
                <w:szCs w:val="20"/>
                <w:lang w:val="en-GB"/>
              </w:rPr>
            </w:pPr>
          </w:p>
          <w:p w14:paraId="7FF70574" w14:textId="77777777" w:rsidR="00541324" w:rsidRPr="00B3285B" w:rsidRDefault="00541324">
            <w:pPr>
              <w:jc w:val="right"/>
              <w:rPr>
                <w:rFonts w:ascii="Verdana" w:hAnsi="Verdana"/>
                <w:sz w:val="20"/>
                <w:szCs w:val="20"/>
                <w:lang w:val="en-GB"/>
              </w:rPr>
            </w:pPr>
            <w:r w:rsidRPr="00B3285B">
              <w:rPr>
                <w:rFonts w:ascii="Verdana" w:hAnsi="Verdana"/>
                <w:sz w:val="20"/>
                <w:szCs w:val="20"/>
                <w:lang w:val="en-GB"/>
              </w:rPr>
              <w:t xml:space="preserve"> (4b)</w:t>
            </w:r>
          </w:p>
        </w:tc>
      </w:tr>
      <w:tr w:rsidR="00541324" w:rsidRPr="00B3285B" w14:paraId="4AB2112A" w14:textId="77777777">
        <w:tc>
          <w:tcPr>
            <w:tcW w:w="3708" w:type="dxa"/>
            <w:tcBorders>
              <w:top w:val="single" w:sz="4" w:space="0" w:color="000000"/>
              <w:left w:val="single" w:sz="4" w:space="0" w:color="000000"/>
              <w:bottom w:val="single" w:sz="4" w:space="0" w:color="000000"/>
            </w:tcBorders>
            <w:shd w:val="clear" w:color="auto" w:fill="auto"/>
          </w:tcPr>
          <w:p w14:paraId="07346CAC" w14:textId="77777777" w:rsidR="00541324" w:rsidRPr="00B3285B" w:rsidRDefault="00541324">
            <w:pPr>
              <w:snapToGrid w:val="0"/>
              <w:spacing w:before="60" w:after="60"/>
              <w:rPr>
                <w:rFonts w:ascii="Verdana" w:hAnsi="Verdana"/>
                <w:sz w:val="20"/>
                <w:szCs w:val="20"/>
                <w:lang w:val="en-GB"/>
              </w:rPr>
            </w:pPr>
            <w:r w:rsidRPr="00B3285B">
              <w:rPr>
                <w:rFonts w:ascii="Verdana" w:hAnsi="Verdana"/>
                <w:sz w:val="20"/>
                <w:szCs w:val="20"/>
                <w:lang w:val="en-GB"/>
              </w:rPr>
              <w:t>Of the totals given in (4a) and (4b), please give totals for those managed on a discretionary basis</w:t>
            </w:r>
          </w:p>
        </w:tc>
        <w:tc>
          <w:tcPr>
            <w:tcW w:w="2574" w:type="dxa"/>
            <w:tcBorders>
              <w:top w:val="single" w:sz="4" w:space="0" w:color="000000"/>
              <w:left w:val="single" w:sz="4" w:space="0" w:color="000000"/>
              <w:bottom w:val="single" w:sz="4" w:space="0" w:color="000000"/>
            </w:tcBorders>
            <w:shd w:val="clear" w:color="auto" w:fill="auto"/>
          </w:tcPr>
          <w:p w14:paraId="0139B73D"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(5a)</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E374DD8"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(5b)</w:t>
            </w:r>
          </w:p>
        </w:tc>
      </w:tr>
      <w:tr w:rsidR="00541324" w:rsidRPr="00B3285B" w14:paraId="5CE1BBF7" w14:textId="77777777">
        <w:tc>
          <w:tcPr>
            <w:tcW w:w="3708" w:type="dxa"/>
            <w:tcBorders>
              <w:top w:val="single" w:sz="4" w:space="0" w:color="000000"/>
              <w:left w:val="single" w:sz="4" w:space="0" w:color="000000"/>
              <w:bottom w:val="single" w:sz="4" w:space="0" w:color="000000"/>
            </w:tcBorders>
            <w:shd w:val="clear" w:color="auto" w:fill="auto"/>
          </w:tcPr>
          <w:p w14:paraId="2C49585B" w14:textId="77777777" w:rsidR="00541324" w:rsidRPr="00B3285B" w:rsidRDefault="00541324">
            <w:pPr>
              <w:snapToGrid w:val="0"/>
              <w:spacing w:before="60" w:after="60"/>
              <w:rPr>
                <w:rFonts w:ascii="Verdana" w:hAnsi="Verdana"/>
                <w:sz w:val="20"/>
                <w:szCs w:val="20"/>
                <w:lang w:val="en-GB"/>
              </w:rPr>
            </w:pPr>
            <w:r w:rsidRPr="00B3285B">
              <w:rPr>
                <w:rFonts w:ascii="Verdana" w:hAnsi="Verdana"/>
                <w:sz w:val="20"/>
                <w:szCs w:val="20"/>
                <w:lang w:val="en-GB"/>
              </w:rPr>
              <w:t>Of the totals given in (4a) and (4b), please give totals for those managed on an advisory/non-discretionary basis</w:t>
            </w:r>
          </w:p>
        </w:tc>
        <w:tc>
          <w:tcPr>
            <w:tcW w:w="2574" w:type="dxa"/>
            <w:tcBorders>
              <w:top w:val="single" w:sz="4" w:space="0" w:color="000000"/>
              <w:left w:val="single" w:sz="4" w:space="0" w:color="000000"/>
              <w:bottom w:val="single" w:sz="4" w:space="0" w:color="000000"/>
            </w:tcBorders>
            <w:shd w:val="clear" w:color="auto" w:fill="auto"/>
          </w:tcPr>
          <w:p w14:paraId="14CF5FFF"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(6a)</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72A2714E"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(6b) </w:t>
            </w:r>
          </w:p>
        </w:tc>
      </w:tr>
      <w:tr w:rsidR="00541324" w:rsidRPr="00B3285B" w14:paraId="7EEFD72E" w14:textId="77777777">
        <w:tc>
          <w:tcPr>
            <w:tcW w:w="3708" w:type="dxa"/>
            <w:tcBorders>
              <w:top w:val="single" w:sz="4" w:space="0" w:color="000000"/>
              <w:left w:val="single" w:sz="4" w:space="0" w:color="000000"/>
              <w:bottom w:val="single" w:sz="4" w:space="0" w:color="000000"/>
            </w:tcBorders>
            <w:shd w:val="clear" w:color="auto" w:fill="auto"/>
          </w:tcPr>
          <w:p w14:paraId="5AF4CBAB" w14:textId="77777777" w:rsidR="00541324" w:rsidRPr="00B3285B" w:rsidRDefault="00447A1A" w:rsidP="009063C0">
            <w:pPr>
              <w:snapToGrid w:val="0"/>
              <w:spacing w:before="60" w:after="60"/>
              <w:rPr>
                <w:rFonts w:ascii="Verdana" w:hAnsi="Verdana"/>
                <w:sz w:val="20"/>
                <w:szCs w:val="20"/>
                <w:lang w:val="en-GB"/>
              </w:rPr>
            </w:pPr>
            <w:r w:rsidRPr="00B3285B">
              <w:rPr>
                <w:rFonts w:ascii="Verdana" w:hAnsi="Verdana"/>
                <w:sz w:val="20"/>
                <w:szCs w:val="20"/>
                <w:lang w:val="en-GB"/>
              </w:rPr>
              <w:t>Of the totals given in (4a) and (4b), please give totals for those managed on a</w:t>
            </w:r>
            <w:r w:rsidR="009063C0" w:rsidRPr="00B3285B">
              <w:rPr>
                <w:rFonts w:ascii="Verdana" w:hAnsi="Verdana"/>
                <w:sz w:val="20"/>
                <w:szCs w:val="20"/>
                <w:lang w:val="en-GB"/>
              </w:rPr>
              <w:t>n execution-only basis</w:t>
            </w:r>
          </w:p>
        </w:tc>
        <w:tc>
          <w:tcPr>
            <w:tcW w:w="2574" w:type="dxa"/>
            <w:tcBorders>
              <w:top w:val="single" w:sz="4" w:space="0" w:color="000000"/>
              <w:left w:val="single" w:sz="4" w:space="0" w:color="000000"/>
              <w:bottom w:val="single" w:sz="4" w:space="0" w:color="000000"/>
            </w:tcBorders>
            <w:shd w:val="clear" w:color="auto" w:fill="auto"/>
          </w:tcPr>
          <w:p w14:paraId="7C365042"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(7a)</w:t>
            </w:r>
          </w:p>
          <w:p w14:paraId="4AB1FED2" w14:textId="77777777" w:rsidR="00541324" w:rsidRPr="00B3285B" w:rsidRDefault="00541324">
            <w:pPr>
              <w:ind w:left="252"/>
              <w:jc w:val="right"/>
              <w:rPr>
                <w:rFonts w:ascii="Verdana" w:hAnsi="Verdana"/>
                <w:sz w:val="20"/>
                <w:szCs w:val="20"/>
                <w:lang w:val="en-GB"/>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29898818"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(7b)</w:t>
            </w:r>
          </w:p>
          <w:p w14:paraId="1C36D757" w14:textId="77777777" w:rsidR="00541324" w:rsidRPr="00B3285B" w:rsidRDefault="00541324">
            <w:pPr>
              <w:ind w:left="378"/>
              <w:jc w:val="right"/>
              <w:rPr>
                <w:rFonts w:ascii="Verdana" w:hAnsi="Verdana"/>
                <w:sz w:val="20"/>
                <w:szCs w:val="20"/>
                <w:lang w:val="en-GB"/>
              </w:rPr>
            </w:pPr>
          </w:p>
        </w:tc>
      </w:tr>
      <w:tr w:rsidR="00541324" w:rsidRPr="00B3285B" w14:paraId="5436E632" w14:textId="77777777">
        <w:tc>
          <w:tcPr>
            <w:tcW w:w="3708" w:type="dxa"/>
            <w:tcBorders>
              <w:top w:val="single" w:sz="4" w:space="0" w:color="000000"/>
              <w:left w:val="single" w:sz="4" w:space="0" w:color="000000"/>
              <w:bottom w:val="single" w:sz="4" w:space="0" w:color="000000"/>
            </w:tcBorders>
            <w:shd w:val="clear" w:color="auto" w:fill="auto"/>
          </w:tcPr>
          <w:p w14:paraId="521EF0DA" w14:textId="77777777" w:rsidR="00541324" w:rsidRPr="00B3285B" w:rsidRDefault="00447A1A" w:rsidP="002A3A7B">
            <w:pPr>
              <w:snapToGrid w:val="0"/>
              <w:spacing w:before="60" w:after="60"/>
              <w:rPr>
                <w:rFonts w:ascii="Verdana" w:hAnsi="Verdana"/>
                <w:sz w:val="20"/>
                <w:szCs w:val="20"/>
                <w:lang w:val="en-GB"/>
              </w:rPr>
            </w:pPr>
            <w:r w:rsidRPr="00B3285B">
              <w:rPr>
                <w:rFonts w:ascii="Verdana" w:hAnsi="Verdana"/>
                <w:sz w:val="20"/>
                <w:szCs w:val="20"/>
                <w:lang w:val="en-GB"/>
              </w:rPr>
              <w:t>Of the totals given in (4a) and (4b), please give totals for those in your own CIFs and other pooled vehicles exclusive to charities</w:t>
            </w:r>
          </w:p>
        </w:tc>
        <w:tc>
          <w:tcPr>
            <w:tcW w:w="2574" w:type="dxa"/>
            <w:tcBorders>
              <w:top w:val="single" w:sz="4" w:space="0" w:color="000000"/>
              <w:left w:val="single" w:sz="4" w:space="0" w:color="000000"/>
              <w:bottom w:val="single" w:sz="4" w:space="0" w:color="000000"/>
            </w:tcBorders>
            <w:shd w:val="clear" w:color="auto" w:fill="auto"/>
          </w:tcPr>
          <w:p w14:paraId="080ABFD4"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(8a)</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F6DD952" w14:textId="77777777" w:rsidR="00541324" w:rsidRPr="00B3285B" w:rsidRDefault="00541324">
            <w:pPr>
              <w:snapToGrid w:val="0"/>
              <w:jc w:val="right"/>
              <w:rPr>
                <w:rFonts w:ascii="Verdana" w:hAnsi="Verdana"/>
                <w:sz w:val="20"/>
                <w:szCs w:val="20"/>
                <w:lang w:val="en-GB"/>
              </w:rPr>
            </w:pPr>
            <w:r w:rsidRPr="00B3285B">
              <w:rPr>
                <w:rFonts w:ascii="Verdana" w:hAnsi="Verdana"/>
                <w:sz w:val="20"/>
                <w:szCs w:val="20"/>
                <w:lang w:val="en-GB"/>
              </w:rPr>
              <w:t xml:space="preserve"> (8b)</w:t>
            </w:r>
          </w:p>
        </w:tc>
      </w:tr>
      <w:tr w:rsidR="002A3A7B" w:rsidRPr="00B3285B" w14:paraId="1D4F1C5E" w14:textId="77777777">
        <w:tc>
          <w:tcPr>
            <w:tcW w:w="3708" w:type="dxa"/>
            <w:tcBorders>
              <w:top w:val="single" w:sz="4" w:space="0" w:color="000000"/>
              <w:left w:val="single" w:sz="4" w:space="0" w:color="000000"/>
              <w:bottom w:val="single" w:sz="4" w:space="0" w:color="000000"/>
            </w:tcBorders>
            <w:shd w:val="clear" w:color="auto" w:fill="auto"/>
          </w:tcPr>
          <w:p w14:paraId="5929E9F9" w14:textId="77777777" w:rsidR="002A3A7B" w:rsidRPr="00B3285B" w:rsidRDefault="00447A1A" w:rsidP="002A3A7B">
            <w:pPr>
              <w:snapToGrid w:val="0"/>
              <w:spacing w:before="60" w:after="60"/>
              <w:rPr>
                <w:rFonts w:ascii="Verdana" w:hAnsi="Verdana"/>
                <w:sz w:val="20"/>
                <w:szCs w:val="20"/>
                <w:lang w:val="en-GB"/>
              </w:rPr>
            </w:pPr>
            <w:r w:rsidRPr="00B3285B">
              <w:rPr>
                <w:rFonts w:ascii="Verdana" w:hAnsi="Verdana"/>
                <w:sz w:val="20"/>
                <w:szCs w:val="20"/>
                <w:lang w:val="en-GB"/>
              </w:rPr>
              <w:lastRenderedPageBreak/>
              <w:t xml:space="preserve">Of the totals given in (4a) and (4b), please give totals for those in pooled vehicles that are </w:t>
            </w:r>
            <w:r w:rsidRPr="00B3285B">
              <w:rPr>
                <w:rFonts w:ascii="Verdana" w:hAnsi="Verdana"/>
                <w:b/>
                <w:sz w:val="20"/>
                <w:szCs w:val="20"/>
                <w:lang w:val="en-GB"/>
              </w:rPr>
              <w:t>not</w:t>
            </w:r>
            <w:r w:rsidRPr="00B3285B">
              <w:rPr>
                <w:rFonts w:ascii="Verdana" w:hAnsi="Verdana"/>
                <w:sz w:val="20"/>
                <w:szCs w:val="20"/>
                <w:lang w:val="en-GB"/>
              </w:rPr>
              <w:t xml:space="preserve"> exclusive to charities</w:t>
            </w:r>
          </w:p>
        </w:tc>
        <w:tc>
          <w:tcPr>
            <w:tcW w:w="2574" w:type="dxa"/>
            <w:tcBorders>
              <w:top w:val="single" w:sz="4" w:space="0" w:color="000000"/>
              <w:left w:val="single" w:sz="4" w:space="0" w:color="000000"/>
              <w:bottom w:val="single" w:sz="4" w:space="0" w:color="000000"/>
            </w:tcBorders>
            <w:shd w:val="clear" w:color="auto" w:fill="auto"/>
          </w:tcPr>
          <w:p w14:paraId="3801DF2F" w14:textId="77777777" w:rsidR="002A3A7B" w:rsidRPr="00B3285B" w:rsidRDefault="002A3A7B">
            <w:pPr>
              <w:snapToGrid w:val="0"/>
              <w:jc w:val="right"/>
              <w:rPr>
                <w:rFonts w:ascii="Verdana" w:hAnsi="Verdana"/>
                <w:sz w:val="20"/>
                <w:szCs w:val="20"/>
                <w:lang w:val="en-GB"/>
              </w:rPr>
            </w:pPr>
            <w:r w:rsidRPr="00B3285B">
              <w:rPr>
                <w:rFonts w:ascii="Verdana" w:hAnsi="Verdana"/>
                <w:sz w:val="20"/>
                <w:szCs w:val="20"/>
                <w:lang w:val="en-GB"/>
              </w:rPr>
              <w:t>(9a)</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3ADBCCDD" w14:textId="77777777" w:rsidR="002A3A7B" w:rsidRPr="00B3285B" w:rsidRDefault="002A3A7B">
            <w:pPr>
              <w:snapToGrid w:val="0"/>
              <w:jc w:val="right"/>
              <w:rPr>
                <w:rFonts w:ascii="Verdana" w:hAnsi="Verdana"/>
                <w:sz w:val="20"/>
                <w:szCs w:val="20"/>
                <w:lang w:val="en-GB"/>
              </w:rPr>
            </w:pPr>
            <w:r w:rsidRPr="00B3285B">
              <w:rPr>
                <w:rFonts w:ascii="Verdana" w:hAnsi="Verdana"/>
                <w:sz w:val="20"/>
                <w:szCs w:val="20"/>
                <w:lang w:val="en-GB"/>
              </w:rPr>
              <w:t>(9b)</w:t>
            </w:r>
          </w:p>
        </w:tc>
      </w:tr>
      <w:tr w:rsidR="00447A1A" w:rsidRPr="00B3285B" w14:paraId="4C1C0748" w14:textId="77777777">
        <w:tc>
          <w:tcPr>
            <w:tcW w:w="3708" w:type="dxa"/>
            <w:tcBorders>
              <w:top w:val="single" w:sz="4" w:space="0" w:color="000000"/>
              <w:left w:val="single" w:sz="4" w:space="0" w:color="000000"/>
              <w:bottom w:val="single" w:sz="4" w:space="0" w:color="000000"/>
            </w:tcBorders>
            <w:shd w:val="clear" w:color="auto" w:fill="auto"/>
          </w:tcPr>
          <w:p w14:paraId="7F001311" w14:textId="77777777" w:rsidR="00447A1A" w:rsidRPr="00B3285B" w:rsidRDefault="00447A1A" w:rsidP="002A3A7B">
            <w:pPr>
              <w:snapToGrid w:val="0"/>
              <w:spacing w:before="60" w:after="60"/>
              <w:rPr>
                <w:rFonts w:ascii="Verdana" w:hAnsi="Verdana"/>
                <w:sz w:val="20"/>
                <w:szCs w:val="20"/>
                <w:lang w:val="en-GB"/>
              </w:rPr>
            </w:pPr>
            <w:r w:rsidRPr="00B3285B">
              <w:rPr>
                <w:rFonts w:ascii="Verdana" w:hAnsi="Verdana"/>
                <w:sz w:val="20"/>
                <w:szCs w:val="20"/>
                <w:lang w:val="en-GB"/>
              </w:rPr>
              <w:t>Of the totals given in (4a) and (4b), please give totals for those managed on a segregated basis</w:t>
            </w:r>
          </w:p>
        </w:tc>
        <w:tc>
          <w:tcPr>
            <w:tcW w:w="2574" w:type="dxa"/>
            <w:tcBorders>
              <w:top w:val="single" w:sz="4" w:space="0" w:color="000000"/>
              <w:left w:val="single" w:sz="4" w:space="0" w:color="000000"/>
              <w:bottom w:val="single" w:sz="4" w:space="0" w:color="000000"/>
            </w:tcBorders>
            <w:shd w:val="clear" w:color="auto" w:fill="auto"/>
          </w:tcPr>
          <w:p w14:paraId="40E879F9" w14:textId="77777777" w:rsidR="00447A1A" w:rsidRPr="00B3285B" w:rsidRDefault="00447A1A">
            <w:pPr>
              <w:snapToGrid w:val="0"/>
              <w:jc w:val="right"/>
              <w:rPr>
                <w:rFonts w:ascii="Verdana" w:hAnsi="Verdana"/>
                <w:sz w:val="20"/>
                <w:szCs w:val="20"/>
                <w:lang w:val="en-GB"/>
              </w:rPr>
            </w:pPr>
            <w:r w:rsidRPr="00B3285B">
              <w:rPr>
                <w:rFonts w:ascii="Verdana" w:hAnsi="Verdana"/>
                <w:sz w:val="20"/>
                <w:szCs w:val="20"/>
                <w:lang w:val="en-GB"/>
              </w:rPr>
              <w:t>(10a)</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319C169B" w14:textId="77777777" w:rsidR="00447A1A" w:rsidRPr="00B3285B" w:rsidRDefault="00447A1A">
            <w:pPr>
              <w:snapToGrid w:val="0"/>
              <w:jc w:val="right"/>
              <w:rPr>
                <w:rFonts w:ascii="Verdana" w:hAnsi="Verdana"/>
                <w:sz w:val="20"/>
                <w:szCs w:val="20"/>
                <w:lang w:val="en-GB"/>
              </w:rPr>
            </w:pPr>
            <w:r w:rsidRPr="00B3285B">
              <w:rPr>
                <w:rFonts w:ascii="Verdana" w:hAnsi="Verdana"/>
                <w:sz w:val="20"/>
                <w:szCs w:val="20"/>
                <w:lang w:val="en-GB"/>
              </w:rPr>
              <w:t>(10b)</w:t>
            </w:r>
          </w:p>
        </w:tc>
      </w:tr>
    </w:tbl>
    <w:p w14:paraId="6A50403A" w14:textId="77777777" w:rsidR="00541324" w:rsidRPr="00B3285B" w:rsidRDefault="00541324">
      <w:pPr>
        <w:pStyle w:val="Header"/>
        <w:tabs>
          <w:tab w:val="clear" w:pos="4320"/>
          <w:tab w:val="clear" w:pos="8640"/>
        </w:tabs>
      </w:pPr>
    </w:p>
    <w:p w14:paraId="23BCE091" w14:textId="77777777" w:rsidR="00CD6F5C" w:rsidRPr="00B3285B" w:rsidRDefault="00CD6F5C" w:rsidP="00CD6F5C">
      <w:pPr>
        <w:pStyle w:val="Header"/>
        <w:tabs>
          <w:tab w:val="clear" w:pos="4320"/>
          <w:tab w:val="clear" w:pos="8640"/>
        </w:tabs>
        <w:rPr>
          <w:rFonts w:ascii="Verdana" w:hAnsi="Verdana"/>
          <w:b/>
          <w:sz w:val="20"/>
          <w:szCs w:val="20"/>
          <w:lang w:val="en-GB"/>
        </w:rPr>
      </w:pPr>
      <w:r w:rsidRPr="00B3285B">
        <w:rPr>
          <w:rFonts w:ascii="Verdana" w:hAnsi="Verdana"/>
          <w:b/>
          <w:sz w:val="20"/>
          <w:szCs w:val="20"/>
          <w:lang w:val="en-GB"/>
        </w:rPr>
        <w:t>11. What proportion of your charity funds under management (given at 4b above), are held as:</w:t>
      </w:r>
    </w:p>
    <w:p w14:paraId="1FFFD8F2" w14:textId="77777777" w:rsidR="00CD6F5C" w:rsidRPr="00B3285B" w:rsidRDefault="00CD6F5C" w:rsidP="00CD6F5C">
      <w:pPr>
        <w:pStyle w:val="Header"/>
        <w:tabs>
          <w:tab w:val="clear" w:pos="4320"/>
          <w:tab w:val="clear" w:pos="864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73088" behindDoc="0" locked="0" layoutInCell="1" allowOverlap="1" wp14:anchorId="0987784E" wp14:editId="2D1F0255">
                <wp:simplePos x="0" y="0"/>
                <wp:positionH relativeFrom="column">
                  <wp:posOffset>3237865</wp:posOffset>
                </wp:positionH>
                <wp:positionV relativeFrom="paragraph">
                  <wp:posOffset>125730</wp:posOffset>
                </wp:positionV>
                <wp:extent cx="1245870" cy="255905"/>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55905"/>
                        </a:xfrm>
                        <a:prstGeom prst="rect">
                          <a:avLst/>
                        </a:prstGeom>
                        <a:solidFill>
                          <a:srgbClr val="FFFFFF"/>
                        </a:solidFill>
                        <a:ln w="6350">
                          <a:solidFill>
                            <a:srgbClr val="000000"/>
                          </a:solidFill>
                          <a:miter lim="800000"/>
                          <a:headEnd/>
                          <a:tailEnd/>
                        </a:ln>
                      </wps:spPr>
                      <wps:txbx>
                        <w:txbxContent>
                          <w:p w14:paraId="4673B3D2" w14:textId="77777777" w:rsidR="009F31D8" w:rsidRDefault="009F31D8" w:rsidP="00CD6F5C">
                            <w:pPr>
                              <w:rPr>
                                <w:lang w:val="cy-GB"/>
                              </w:rPr>
                            </w:pPr>
                            <w:r>
                              <w:rPr>
                                <w:lang w:val="cy-GB"/>
                              </w:rPr>
                              <w:tab/>
                            </w:r>
                            <w:r>
                              <w:rPr>
                                <w:lang w:val="cy-GB"/>
                              </w:rP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35B2" id="Text Box 18" o:spid="_x0000_s1035" type="#_x0000_t202" style="position:absolute;margin-left:254.95pt;margin-top:9.9pt;width:98.1pt;height:20.1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" strokeweight=".5pt">
                <v:textbox inset="7.45pt,3.85pt,7.45pt,3.85pt">
                  <w:txbxContent>
                    <w:p w:rsidR="009F31D8" w:rsidRDefault="009F31D8" w:rsidP="00CD6F5C">
                      <w:pPr>
                        <w:rPr>
                          <w:lang w:val="cy-GB"/>
                        </w:rPr>
                      </w:pPr>
                      <w:r>
                        <w:rPr>
                          <w:lang w:val="cy-GB"/>
                        </w:rPr>
                        <w:tab/>
                      </w:r>
                      <w:r>
                        <w:rPr>
                          <w:lang w:val="cy-GB"/>
                        </w:rPr>
                        <w:tab/>
                        <w:t>%</w:t>
                      </w:r>
                    </w:p>
                  </w:txbxContent>
                </v:textbox>
              </v:shape>
            </w:pict>
          </mc:Fallback>
        </mc:AlternateContent>
      </w:r>
    </w:p>
    <w:p w14:paraId="35326D38" w14:textId="77777777" w:rsidR="00CD6F5C" w:rsidRPr="00B3285B" w:rsidRDefault="00CD6F5C" w:rsidP="00CD6F5C">
      <w:pPr>
        <w:pStyle w:val="Header"/>
        <w:tabs>
          <w:tab w:val="clear" w:pos="8640"/>
          <w:tab w:val="left" w:pos="3780"/>
          <w:tab w:val="left" w:pos="4320"/>
          <w:tab w:val="left" w:pos="8280"/>
        </w:tabs>
        <w:ind w:left="720"/>
        <w:rPr>
          <w:rFonts w:ascii="Verdana" w:hAnsi="Verdana"/>
          <w:sz w:val="20"/>
          <w:szCs w:val="20"/>
          <w:lang w:val="en-GB"/>
        </w:rPr>
      </w:pPr>
      <w:r w:rsidRPr="00B3285B">
        <w:rPr>
          <w:rFonts w:ascii="Verdana" w:hAnsi="Verdana"/>
          <w:sz w:val="20"/>
          <w:szCs w:val="20"/>
          <w:lang w:val="en-GB"/>
        </w:rPr>
        <w:t xml:space="preserve">(a) cash in investment portfolios:    </w:t>
      </w:r>
      <w:r w:rsidRPr="00B3285B">
        <w:rPr>
          <w:rFonts w:ascii="Verdana" w:hAnsi="Verdana"/>
          <w:sz w:val="20"/>
          <w:szCs w:val="20"/>
          <w:lang w:val="en-GB"/>
        </w:rPr>
        <w:tab/>
      </w:r>
    </w:p>
    <w:p w14:paraId="6A94C4C0" w14:textId="77777777" w:rsidR="00CD6F5C" w:rsidRPr="00B3285B" w:rsidRDefault="00CD6F5C" w:rsidP="00CD6F5C">
      <w:pPr>
        <w:pStyle w:val="Header"/>
        <w:tabs>
          <w:tab w:val="clear" w:pos="8640"/>
          <w:tab w:val="left" w:pos="3780"/>
          <w:tab w:val="left" w:pos="4320"/>
          <w:tab w:val="left" w:pos="8280"/>
        </w:tabs>
        <w:ind w:left="720"/>
        <w:rPr>
          <w:rFonts w:ascii="Verdana" w:hAnsi="Verdana"/>
          <w:sz w:val="20"/>
          <w:szCs w:val="20"/>
          <w:lang w:val="en-GB"/>
        </w:rPr>
      </w:pPr>
    </w:p>
    <w:p w14:paraId="684CD78F" w14:textId="77777777" w:rsidR="00CD6F5C" w:rsidRPr="00B3285B" w:rsidRDefault="00CD6F5C" w:rsidP="00CD6F5C">
      <w:pPr>
        <w:pStyle w:val="Header"/>
        <w:tabs>
          <w:tab w:val="clear" w:pos="8640"/>
          <w:tab w:val="left" w:pos="3780"/>
          <w:tab w:val="left" w:pos="4320"/>
          <w:tab w:val="left" w:pos="8280"/>
        </w:tabs>
        <w:ind w:left="72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74112" behindDoc="0" locked="0" layoutInCell="1" allowOverlap="1" wp14:anchorId="19A940FC" wp14:editId="0D2ECFAD">
                <wp:simplePos x="0" y="0"/>
                <wp:positionH relativeFrom="column">
                  <wp:posOffset>3219450</wp:posOffset>
                </wp:positionH>
                <wp:positionV relativeFrom="paragraph">
                  <wp:posOffset>11430</wp:posOffset>
                </wp:positionV>
                <wp:extent cx="1236345" cy="255905"/>
                <wp:effectExtent l="0" t="0" r="20955" b="1079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5905"/>
                        </a:xfrm>
                        <a:prstGeom prst="rect">
                          <a:avLst/>
                        </a:prstGeom>
                        <a:solidFill>
                          <a:srgbClr val="FFFFFF"/>
                        </a:solidFill>
                        <a:ln w="6350">
                          <a:solidFill>
                            <a:srgbClr val="000000"/>
                          </a:solidFill>
                          <a:miter lim="800000"/>
                          <a:headEnd/>
                          <a:tailEnd/>
                        </a:ln>
                      </wps:spPr>
                      <wps:txbx>
                        <w:txbxContent>
                          <w:p w14:paraId="56CC1EDE" w14:textId="77777777" w:rsidR="009F31D8" w:rsidRDefault="009F31D8" w:rsidP="00CD6F5C">
                            <w:pPr>
                              <w:jc w:val="right"/>
                              <w:rPr>
                                <w:lang w:val="cy-GB"/>
                              </w:rPr>
                            </w:pPr>
                            <w:r>
                              <w:rPr>
                                <w:lang w:val="cy-GB"/>
                              </w:rPr>
                              <w:tab/>
                            </w:r>
                            <w:r w:rsidRPr="001E1ED9">
                              <w:rPr>
                                <w:lang w:val="cy-GB"/>
                              </w:rPr>
                              <w:t>%</w:t>
                            </w:r>
                            <w:r>
                              <w:rPr>
                                <w:lang w:val="cy-GB"/>
                              </w:rP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BA20" id="Text Box 19" o:spid="_x0000_s1036" type="#_x0000_t202" style="position:absolute;left:0;text-align:left;margin-left:253.5pt;margin-top:.9pt;width:97.35pt;height:20.1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" strokeweight=".5pt">
                <v:textbox inset="7.45pt,3.85pt,7.45pt,3.85pt">
                  <w:txbxContent>
                    <w:p w:rsidR="009F31D8" w:rsidRDefault="009F31D8" w:rsidP="00CD6F5C">
                      <w:pPr>
                        <w:jc w:val="right"/>
                        <w:rPr>
                          <w:lang w:val="cy-GB"/>
                        </w:rPr>
                      </w:pPr>
                      <w:r>
                        <w:rPr>
                          <w:lang w:val="cy-GB"/>
                        </w:rPr>
                        <w:tab/>
                      </w:r>
                      <w:r w:rsidRPr="001E1ED9">
                        <w:rPr>
                          <w:lang w:val="cy-GB"/>
                        </w:rPr>
                        <w:t>%</w:t>
                      </w:r>
                      <w:r>
                        <w:rPr>
                          <w:lang w:val="cy-GB"/>
                        </w:rPr>
                        <w:tab/>
                        <w:t>%</w:t>
                      </w:r>
                    </w:p>
                  </w:txbxContent>
                </v:textbox>
              </v:shape>
            </w:pict>
          </mc:Fallback>
        </mc:AlternateContent>
      </w:r>
      <w:r w:rsidRPr="00B3285B">
        <w:rPr>
          <w:rFonts w:ascii="Verdana" w:hAnsi="Verdana"/>
          <w:sz w:val="20"/>
          <w:szCs w:val="20"/>
          <w:lang w:val="en-GB"/>
        </w:rPr>
        <w:t>(b) cash in separate deposits</w:t>
      </w:r>
      <w:r w:rsidR="00D0413E" w:rsidRPr="00B3285B">
        <w:rPr>
          <w:rFonts w:ascii="Verdana" w:hAnsi="Verdana"/>
          <w:sz w:val="20"/>
          <w:szCs w:val="20"/>
          <w:lang w:val="en-GB"/>
        </w:rPr>
        <w:t xml:space="preserve"> (including</w:t>
      </w:r>
      <w:r w:rsidRPr="00B3285B">
        <w:rPr>
          <w:rFonts w:ascii="Verdana" w:hAnsi="Verdana"/>
          <w:sz w:val="20"/>
          <w:szCs w:val="20"/>
          <w:lang w:val="en-GB"/>
        </w:rPr>
        <w:t xml:space="preserve">     </w:t>
      </w:r>
    </w:p>
    <w:p w14:paraId="66F672AC" w14:textId="77777777" w:rsidR="00CD6F5C" w:rsidRPr="00B3285B" w:rsidRDefault="00CD6F5C">
      <w:pPr>
        <w:pStyle w:val="Header"/>
        <w:tabs>
          <w:tab w:val="clear" w:pos="4320"/>
          <w:tab w:val="clear" w:pos="8640"/>
        </w:tabs>
        <w:rPr>
          <w:rFonts w:ascii="Verdana" w:hAnsi="Verdana"/>
          <w:sz w:val="20"/>
          <w:szCs w:val="20"/>
          <w:lang w:val="en-GB"/>
        </w:rPr>
      </w:pPr>
      <w:r w:rsidRPr="00B3285B">
        <w:rPr>
          <w:rFonts w:ascii="Verdana" w:hAnsi="Verdana"/>
          <w:sz w:val="20"/>
          <w:szCs w:val="20"/>
          <w:lang w:val="en-GB"/>
        </w:rPr>
        <w:tab/>
        <w:t>money market funds, common deposit</w:t>
      </w:r>
    </w:p>
    <w:p w14:paraId="179A15A4" w14:textId="77777777" w:rsidR="00CD6F5C" w:rsidRPr="00B3285B" w:rsidRDefault="00CD6F5C" w:rsidP="00CD6F5C">
      <w:pPr>
        <w:pStyle w:val="Header"/>
        <w:tabs>
          <w:tab w:val="clear" w:pos="4320"/>
          <w:tab w:val="clear" w:pos="8640"/>
        </w:tabs>
        <w:ind w:firstLine="720"/>
        <w:rPr>
          <w:rFonts w:ascii="Verdana" w:hAnsi="Verdana"/>
          <w:sz w:val="20"/>
          <w:szCs w:val="20"/>
          <w:lang w:val="en-GB"/>
        </w:rPr>
      </w:pPr>
      <w:r w:rsidRPr="00B3285B">
        <w:rPr>
          <w:rFonts w:ascii="Verdana" w:hAnsi="Verdana"/>
          <w:sz w:val="20"/>
          <w:szCs w:val="20"/>
          <w:lang w:val="en-GB"/>
        </w:rPr>
        <w:t>funds, savings products</w:t>
      </w:r>
      <w:r w:rsidR="00D0413E" w:rsidRPr="00B3285B">
        <w:rPr>
          <w:rFonts w:ascii="Verdana" w:hAnsi="Verdana"/>
          <w:sz w:val="20"/>
          <w:szCs w:val="20"/>
          <w:lang w:val="en-GB"/>
        </w:rPr>
        <w:t xml:space="preserve"> etc</w:t>
      </w:r>
      <w:r w:rsidRPr="00B3285B">
        <w:rPr>
          <w:rFonts w:ascii="Verdana" w:hAnsi="Verdana"/>
          <w:sz w:val="20"/>
          <w:szCs w:val="20"/>
          <w:lang w:val="en-GB"/>
        </w:rPr>
        <w:t>)</w:t>
      </w:r>
    </w:p>
    <w:p w14:paraId="0D3CF04D" w14:textId="77777777" w:rsidR="00541324" w:rsidRPr="00B3285B" w:rsidRDefault="00541324">
      <w:pPr>
        <w:pStyle w:val="Header"/>
        <w:tabs>
          <w:tab w:val="clear" w:pos="4320"/>
          <w:tab w:val="clear" w:pos="8640"/>
        </w:tabs>
        <w:rPr>
          <w:rFonts w:ascii="Verdana" w:hAnsi="Verdana"/>
          <w:sz w:val="20"/>
          <w:szCs w:val="20"/>
          <w:lang w:val="en-GB"/>
        </w:rPr>
      </w:pPr>
    </w:p>
    <w:p w14:paraId="75DB6487" w14:textId="77777777" w:rsidR="00541324" w:rsidRPr="00B3285B" w:rsidRDefault="00541324">
      <w:pPr>
        <w:pStyle w:val="Header"/>
        <w:tabs>
          <w:tab w:val="clear" w:pos="4320"/>
          <w:tab w:val="clear" w:pos="8640"/>
        </w:tabs>
        <w:rPr>
          <w:rFonts w:ascii="Verdana" w:hAnsi="Verdana"/>
          <w:sz w:val="20"/>
          <w:szCs w:val="20"/>
          <w:lang w:val="en-GB"/>
        </w:rPr>
      </w:pPr>
    </w:p>
    <w:p w14:paraId="7CAC95D6" w14:textId="398AF92F" w:rsidR="00541324" w:rsidRPr="00B3285B" w:rsidRDefault="00CD6F5C">
      <w:pPr>
        <w:suppressAutoHyphens w:val="0"/>
        <w:rPr>
          <w:rFonts w:ascii="Verdana" w:hAnsi="Verdana"/>
          <w:b/>
          <w:sz w:val="20"/>
          <w:szCs w:val="20"/>
          <w:lang w:val="en-GB"/>
        </w:rPr>
      </w:pPr>
      <w:r w:rsidRPr="00B3285B">
        <w:rPr>
          <w:rFonts w:ascii="Verdana" w:hAnsi="Verdana"/>
          <w:b/>
          <w:sz w:val="20"/>
          <w:szCs w:val="20"/>
          <w:lang w:val="en-GB"/>
        </w:rPr>
        <w:t>12</w:t>
      </w:r>
      <w:r w:rsidR="00541324" w:rsidRPr="00B3285B">
        <w:rPr>
          <w:rFonts w:ascii="Verdana" w:hAnsi="Verdana"/>
          <w:b/>
          <w:sz w:val="20"/>
          <w:szCs w:val="20"/>
          <w:lang w:val="en-GB"/>
        </w:rPr>
        <w:t>. Of your segregated charity clients, please indicate the number of clients (not individual funds) you have in each of the following portfolio size ranges</w:t>
      </w:r>
      <w:r w:rsidR="005D7B7A">
        <w:rPr>
          <w:rFonts w:ascii="Verdana" w:hAnsi="Verdana"/>
          <w:b/>
          <w:sz w:val="20"/>
          <w:szCs w:val="20"/>
          <w:lang w:val="en-GB"/>
        </w:rPr>
        <w:t>:</w:t>
      </w:r>
    </w:p>
    <w:p w14:paraId="03FD2A42" w14:textId="77777777" w:rsidR="00541324" w:rsidRPr="00B3285B" w:rsidRDefault="00541324">
      <w:pPr>
        <w:pStyle w:val="Header"/>
        <w:tabs>
          <w:tab w:val="clear" w:pos="4320"/>
          <w:tab w:val="clear" w:pos="8640"/>
        </w:tabs>
        <w:ind w:left="2160"/>
        <w:rPr>
          <w:rFonts w:ascii="Verdana" w:hAnsi="Verdana"/>
          <w:sz w:val="20"/>
          <w:szCs w:val="20"/>
          <w:lang w:val="en-GB"/>
        </w:rPr>
      </w:pPr>
      <w:r w:rsidRPr="00B3285B">
        <w:rPr>
          <w:rFonts w:ascii="Verdana" w:hAnsi="Verdana"/>
          <w:sz w:val="20"/>
          <w:szCs w:val="20"/>
          <w:lang w:val="en-GB"/>
        </w:rPr>
        <w:tab/>
      </w:r>
      <w:r w:rsidRPr="00B3285B">
        <w:rPr>
          <w:rFonts w:ascii="Verdana" w:hAnsi="Verdana"/>
          <w:sz w:val="20"/>
          <w:szCs w:val="20"/>
          <w:lang w:val="en-GB"/>
        </w:rPr>
        <w:tab/>
      </w:r>
      <w:r w:rsidRPr="00B3285B">
        <w:rPr>
          <w:rFonts w:ascii="Verdana" w:hAnsi="Verdana"/>
          <w:sz w:val="20"/>
          <w:szCs w:val="20"/>
          <w:lang w:val="en-GB"/>
        </w:rPr>
        <w:tab/>
        <w:t xml:space="preserve"> </w:t>
      </w:r>
    </w:p>
    <w:tbl>
      <w:tblPr>
        <w:tblW w:w="0" w:type="auto"/>
        <w:tblLayout w:type="fixed"/>
        <w:tblLook w:val="0000" w:firstRow="0" w:lastRow="0" w:firstColumn="0" w:lastColumn="0" w:noHBand="0" w:noVBand="0"/>
      </w:tblPr>
      <w:tblGrid>
        <w:gridCol w:w="2922"/>
        <w:gridCol w:w="1461"/>
        <w:gridCol w:w="2922"/>
        <w:gridCol w:w="1531"/>
      </w:tblGrid>
      <w:tr w:rsidR="00541324" w:rsidRPr="00B3285B" w14:paraId="4AF45D44" w14:textId="77777777">
        <w:trPr>
          <w:cantSplit/>
          <w:trHeight w:val="303"/>
        </w:trPr>
        <w:tc>
          <w:tcPr>
            <w:tcW w:w="2922" w:type="dxa"/>
            <w:shd w:val="clear" w:color="auto" w:fill="auto"/>
          </w:tcPr>
          <w:p w14:paraId="224ACEAA"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Less than £1m</w:t>
            </w:r>
          </w:p>
        </w:tc>
        <w:tc>
          <w:tcPr>
            <w:tcW w:w="1461" w:type="dxa"/>
            <w:tcBorders>
              <w:top w:val="single" w:sz="4" w:space="0" w:color="000000"/>
              <w:left w:val="single" w:sz="4" w:space="0" w:color="000000"/>
              <w:bottom w:val="single" w:sz="4" w:space="0" w:color="000000"/>
            </w:tcBorders>
            <w:shd w:val="clear" w:color="auto" w:fill="auto"/>
          </w:tcPr>
          <w:p w14:paraId="2AE71B70" w14:textId="77777777" w:rsidR="00541324" w:rsidRPr="00B3285B" w:rsidRDefault="00541324">
            <w:pPr>
              <w:pStyle w:val="Header"/>
              <w:tabs>
                <w:tab w:val="clear" w:pos="4320"/>
                <w:tab w:val="clear" w:pos="8640"/>
              </w:tabs>
              <w:snapToGrid w:val="0"/>
              <w:jc w:val="center"/>
              <w:rPr>
                <w:rFonts w:ascii="Verdana" w:hAnsi="Verdana"/>
                <w:sz w:val="20"/>
                <w:szCs w:val="20"/>
                <w:lang w:val="en-GB"/>
              </w:rPr>
            </w:pPr>
          </w:p>
        </w:tc>
        <w:tc>
          <w:tcPr>
            <w:tcW w:w="2922" w:type="dxa"/>
            <w:tcBorders>
              <w:left w:val="single" w:sz="4" w:space="0" w:color="000000"/>
            </w:tcBorders>
            <w:shd w:val="clear" w:color="auto" w:fill="auto"/>
          </w:tcPr>
          <w:p w14:paraId="7F145CB1"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£20m to £50m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4B34FDAB" w14:textId="77777777" w:rsidR="00541324" w:rsidRPr="00B3285B" w:rsidRDefault="00541324">
            <w:pPr>
              <w:pStyle w:val="Header"/>
              <w:tabs>
                <w:tab w:val="clear" w:pos="4320"/>
                <w:tab w:val="clear" w:pos="8640"/>
              </w:tabs>
              <w:snapToGrid w:val="0"/>
              <w:jc w:val="center"/>
              <w:rPr>
                <w:rFonts w:ascii="Verdana" w:hAnsi="Verdana"/>
                <w:sz w:val="20"/>
                <w:szCs w:val="20"/>
                <w:lang w:val="en-GB"/>
              </w:rPr>
            </w:pPr>
          </w:p>
        </w:tc>
      </w:tr>
      <w:tr w:rsidR="00541324" w:rsidRPr="00B3285B" w14:paraId="75205DDB" w14:textId="77777777">
        <w:trPr>
          <w:cantSplit/>
          <w:trHeight w:val="295"/>
        </w:trPr>
        <w:tc>
          <w:tcPr>
            <w:tcW w:w="2922" w:type="dxa"/>
            <w:shd w:val="clear" w:color="auto" w:fill="auto"/>
          </w:tcPr>
          <w:p w14:paraId="1BAAD2DF"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£1m to £5m</w:t>
            </w:r>
          </w:p>
        </w:tc>
        <w:tc>
          <w:tcPr>
            <w:tcW w:w="1461" w:type="dxa"/>
            <w:tcBorders>
              <w:top w:val="single" w:sz="4" w:space="0" w:color="000000"/>
              <w:left w:val="single" w:sz="4" w:space="0" w:color="000000"/>
              <w:bottom w:val="single" w:sz="4" w:space="0" w:color="000000"/>
            </w:tcBorders>
            <w:shd w:val="clear" w:color="auto" w:fill="auto"/>
          </w:tcPr>
          <w:p w14:paraId="03686E56" w14:textId="77777777" w:rsidR="00541324" w:rsidRPr="00B3285B" w:rsidRDefault="00541324">
            <w:pPr>
              <w:pStyle w:val="Header"/>
              <w:snapToGrid w:val="0"/>
              <w:jc w:val="center"/>
              <w:rPr>
                <w:rFonts w:ascii="Verdana" w:hAnsi="Verdana"/>
                <w:sz w:val="20"/>
                <w:szCs w:val="20"/>
                <w:lang w:val="en-GB"/>
              </w:rPr>
            </w:pPr>
          </w:p>
        </w:tc>
        <w:tc>
          <w:tcPr>
            <w:tcW w:w="2922" w:type="dxa"/>
            <w:tcBorders>
              <w:left w:val="single" w:sz="4" w:space="0" w:color="000000"/>
            </w:tcBorders>
            <w:shd w:val="clear" w:color="auto" w:fill="auto"/>
          </w:tcPr>
          <w:p w14:paraId="585D8AFE"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£50m to £100m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17AA237E" w14:textId="77777777" w:rsidR="00541324" w:rsidRPr="00B3285B" w:rsidRDefault="00541324">
            <w:pPr>
              <w:pStyle w:val="Header"/>
              <w:snapToGrid w:val="0"/>
              <w:jc w:val="center"/>
              <w:rPr>
                <w:rFonts w:ascii="Verdana" w:hAnsi="Verdana"/>
                <w:sz w:val="20"/>
                <w:szCs w:val="20"/>
                <w:lang w:val="en-GB"/>
              </w:rPr>
            </w:pPr>
          </w:p>
        </w:tc>
      </w:tr>
      <w:tr w:rsidR="00541324" w:rsidRPr="00B3285B" w14:paraId="7F33C85C" w14:textId="77777777">
        <w:trPr>
          <w:cantSplit/>
          <w:trHeight w:val="295"/>
        </w:trPr>
        <w:tc>
          <w:tcPr>
            <w:tcW w:w="2922" w:type="dxa"/>
            <w:shd w:val="clear" w:color="auto" w:fill="auto"/>
          </w:tcPr>
          <w:p w14:paraId="75BD8687"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£5m to £10m</w:t>
            </w:r>
          </w:p>
        </w:tc>
        <w:tc>
          <w:tcPr>
            <w:tcW w:w="1461" w:type="dxa"/>
            <w:tcBorders>
              <w:top w:val="single" w:sz="4" w:space="0" w:color="000000"/>
              <w:left w:val="single" w:sz="4" w:space="0" w:color="000000"/>
              <w:bottom w:val="single" w:sz="4" w:space="0" w:color="000000"/>
            </w:tcBorders>
            <w:shd w:val="clear" w:color="auto" w:fill="auto"/>
          </w:tcPr>
          <w:p w14:paraId="02DEDF82" w14:textId="77777777" w:rsidR="00541324" w:rsidRPr="00B3285B" w:rsidRDefault="00541324">
            <w:pPr>
              <w:pStyle w:val="Header"/>
              <w:snapToGrid w:val="0"/>
              <w:jc w:val="center"/>
              <w:rPr>
                <w:rFonts w:ascii="Verdana" w:hAnsi="Verdana"/>
                <w:sz w:val="20"/>
                <w:szCs w:val="20"/>
                <w:lang w:val="en-GB"/>
              </w:rPr>
            </w:pPr>
          </w:p>
        </w:tc>
        <w:tc>
          <w:tcPr>
            <w:tcW w:w="2922" w:type="dxa"/>
            <w:tcBorders>
              <w:left w:val="single" w:sz="4" w:space="0" w:color="000000"/>
            </w:tcBorders>
            <w:shd w:val="clear" w:color="auto" w:fill="auto"/>
          </w:tcPr>
          <w:p w14:paraId="3B313872"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£100m to £200m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6A4F4C6C" w14:textId="77777777" w:rsidR="00541324" w:rsidRPr="00B3285B" w:rsidRDefault="00541324">
            <w:pPr>
              <w:pStyle w:val="Header"/>
              <w:snapToGrid w:val="0"/>
              <w:jc w:val="center"/>
              <w:rPr>
                <w:rFonts w:ascii="Verdana" w:hAnsi="Verdana"/>
                <w:sz w:val="20"/>
                <w:szCs w:val="20"/>
                <w:lang w:val="en-GB"/>
              </w:rPr>
            </w:pPr>
          </w:p>
        </w:tc>
      </w:tr>
      <w:tr w:rsidR="00541324" w:rsidRPr="00B3285B" w14:paraId="4C78F0F2" w14:textId="77777777">
        <w:trPr>
          <w:cantSplit/>
          <w:trHeight w:val="311"/>
        </w:trPr>
        <w:tc>
          <w:tcPr>
            <w:tcW w:w="2922" w:type="dxa"/>
            <w:shd w:val="clear" w:color="auto" w:fill="auto"/>
          </w:tcPr>
          <w:p w14:paraId="009A7EAA"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£10m to £20m</w:t>
            </w:r>
          </w:p>
        </w:tc>
        <w:tc>
          <w:tcPr>
            <w:tcW w:w="1461" w:type="dxa"/>
            <w:tcBorders>
              <w:top w:val="single" w:sz="4" w:space="0" w:color="000000"/>
              <w:left w:val="single" w:sz="4" w:space="0" w:color="000000"/>
              <w:bottom w:val="single" w:sz="4" w:space="0" w:color="000000"/>
            </w:tcBorders>
            <w:shd w:val="clear" w:color="auto" w:fill="auto"/>
          </w:tcPr>
          <w:p w14:paraId="41FA025F" w14:textId="77777777" w:rsidR="00541324" w:rsidRPr="00B3285B" w:rsidRDefault="00541324">
            <w:pPr>
              <w:pStyle w:val="Header"/>
              <w:tabs>
                <w:tab w:val="clear" w:pos="4320"/>
                <w:tab w:val="clear" w:pos="8640"/>
              </w:tabs>
              <w:snapToGrid w:val="0"/>
              <w:jc w:val="center"/>
              <w:rPr>
                <w:rFonts w:ascii="Verdana" w:hAnsi="Verdana"/>
                <w:sz w:val="20"/>
                <w:szCs w:val="20"/>
                <w:lang w:val="en-GB"/>
              </w:rPr>
            </w:pPr>
          </w:p>
        </w:tc>
        <w:tc>
          <w:tcPr>
            <w:tcW w:w="2922" w:type="dxa"/>
            <w:tcBorders>
              <w:left w:val="single" w:sz="4" w:space="0" w:color="000000"/>
            </w:tcBorders>
            <w:shd w:val="clear" w:color="auto" w:fill="auto"/>
          </w:tcPr>
          <w:p w14:paraId="2F39BC59" w14:textId="77777777" w:rsidR="00541324" w:rsidRPr="00B3285B" w:rsidRDefault="00541324">
            <w:pPr>
              <w:pStyle w:val="Header"/>
              <w:tabs>
                <w:tab w:val="clear" w:pos="4320"/>
                <w:tab w:val="clear" w:pos="8640"/>
              </w:tabs>
              <w:snapToGrid w:val="0"/>
              <w:rPr>
                <w:rFonts w:ascii="Verdana" w:hAnsi="Verdana"/>
                <w:sz w:val="20"/>
                <w:szCs w:val="20"/>
                <w:lang w:val="en-GB"/>
              </w:rPr>
            </w:pPr>
            <w:r w:rsidRPr="00B3285B">
              <w:rPr>
                <w:rFonts w:ascii="Verdana" w:hAnsi="Verdana"/>
                <w:sz w:val="20"/>
                <w:szCs w:val="20"/>
                <w:lang w:val="en-GB"/>
              </w:rPr>
              <w:t>more than £200m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54FB6C5C" w14:textId="77777777" w:rsidR="00541324" w:rsidRPr="00B3285B" w:rsidRDefault="00541324">
            <w:pPr>
              <w:pStyle w:val="Header"/>
              <w:tabs>
                <w:tab w:val="clear" w:pos="4320"/>
                <w:tab w:val="clear" w:pos="8640"/>
              </w:tabs>
              <w:snapToGrid w:val="0"/>
              <w:jc w:val="center"/>
              <w:rPr>
                <w:rFonts w:ascii="Verdana" w:hAnsi="Verdana"/>
                <w:sz w:val="20"/>
                <w:szCs w:val="20"/>
                <w:lang w:val="en-GB"/>
              </w:rPr>
            </w:pPr>
          </w:p>
        </w:tc>
      </w:tr>
    </w:tbl>
    <w:p w14:paraId="56C0407D" w14:textId="77777777" w:rsidR="00541324" w:rsidRPr="00B3285B" w:rsidRDefault="00541324">
      <w:pPr>
        <w:pStyle w:val="Header"/>
        <w:tabs>
          <w:tab w:val="clear" w:pos="4320"/>
          <w:tab w:val="clear" w:pos="8640"/>
        </w:tabs>
        <w:rPr>
          <w:rFonts w:ascii="Verdana" w:hAnsi="Verdana"/>
          <w:i/>
          <w:sz w:val="20"/>
          <w:szCs w:val="20"/>
          <w:lang w:val="en-GB"/>
        </w:rPr>
      </w:pPr>
      <w:r w:rsidRPr="00B3285B">
        <w:rPr>
          <w:rFonts w:ascii="Verdana" w:hAnsi="Verdana"/>
          <w:i/>
          <w:sz w:val="20"/>
          <w:szCs w:val="20"/>
          <w:lang w:val="en-GB"/>
        </w:rPr>
        <w:t xml:space="preserve">Please ensure that the numbers given correspond to the totals you have provided in question </w:t>
      </w:r>
      <w:r w:rsidR="00D0413E" w:rsidRPr="00B3285B">
        <w:rPr>
          <w:rFonts w:ascii="Verdana" w:hAnsi="Verdana"/>
          <w:i/>
          <w:sz w:val="20"/>
          <w:szCs w:val="20"/>
          <w:lang w:val="en-GB"/>
        </w:rPr>
        <w:t>(10</w:t>
      </w:r>
      <w:r w:rsidR="007C0541" w:rsidRPr="00B3285B">
        <w:rPr>
          <w:rFonts w:ascii="Verdana" w:hAnsi="Verdana"/>
          <w:i/>
          <w:sz w:val="20"/>
          <w:szCs w:val="20"/>
          <w:lang w:val="en-GB"/>
        </w:rPr>
        <w:t>a)</w:t>
      </w:r>
      <w:r w:rsidRPr="00B3285B">
        <w:rPr>
          <w:rFonts w:ascii="Verdana" w:hAnsi="Verdana"/>
          <w:i/>
          <w:sz w:val="20"/>
          <w:szCs w:val="20"/>
          <w:lang w:val="en-GB"/>
        </w:rPr>
        <w:t xml:space="preserve"> for segregated charity clients. </w:t>
      </w:r>
    </w:p>
    <w:p w14:paraId="2876EDAD" w14:textId="77777777" w:rsidR="00541324" w:rsidRPr="00B3285B" w:rsidRDefault="00541324">
      <w:pPr>
        <w:pStyle w:val="Header"/>
        <w:tabs>
          <w:tab w:val="clear" w:pos="4320"/>
          <w:tab w:val="clear" w:pos="8640"/>
        </w:tabs>
        <w:rPr>
          <w:rFonts w:ascii="Verdana" w:hAnsi="Verdana"/>
          <w:b/>
          <w:sz w:val="20"/>
          <w:szCs w:val="20"/>
          <w:lang w:val="en-GB"/>
        </w:rPr>
      </w:pPr>
    </w:p>
    <w:p w14:paraId="7588DFC2" w14:textId="77777777" w:rsidR="00541324" w:rsidRPr="00B3285B" w:rsidRDefault="00CD6F5C">
      <w:pPr>
        <w:suppressAutoHyphens w:val="0"/>
        <w:rPr>
          <w:rFonts w:ascii="Verdana" w:hAnsi="Verdana"/>
          <w:b/>
          <w:sz w:val="20"/>
          <w:szCs w:val="20"/>
          <w:lang w:val="en-GB"/>
        </w:rPr>
      </w:pPr>
      <w:r w:rsidRPr="00B3285B">
        <w:rPr>
          <w:rFonts w:ascii="Verdana" w:hAnsi="Verdana"/>
          <w:b/>
          <w:sz w:val="20"/>
          <w:szCs w:val="20"/>
          <w:lang w:val="en-GB"/>
        </w:rPr>
        <w:t>13</w:t>
      </w:r>
      <w:r w:rsidR="00541324" w:rsidRPr="00B3285B">
        <w:rPr>
          <w:rFonts w:ascii="Verdana" w:hAnsi="Verdana"/>
          <w:b/>
          <w:sz w:val="20"/>
          <w:szCs w:val="20"/>
          <w:lang w:val="en-GB"/>
        </w:rPr>
        <w:t>. What percentage of your discretionary c</w:t>
      </w:r>
      <w:r w:rsidR="0016313F" w:rsidRPr="00B3285B">
        <w:rPr>
          <w:rFonts w:ascii="Verdana" w:hAnsi="Verdana"/>
          <w:b/>
          <w:sz w:val="20"/>
          <w:szCs w:val="20"/>
          <w:lang w:val="en-GB"/>
        </w:rPr>
        <w:t xml:space="preserve">harity funds are subject to </w:t>
      </w:r>
      <w:r w:rsidR="00541324" w:rsidRPr="00B3285B">
        <w:rPr>
          <w:rFonts w:ascii="Verdana" w:hAnsi="Verdana"/>
          <w:b/>
          <w:sz w:val="20"/>
          <w:szCs w:val="20"/>
          <w:lang w:val="en-GB"/>
        </w:rPr>
        <w:t xml:space="preserve">ethical, environmental or SRI </w:t>
      </w:r>
      <w:r w:rsidR="007C0541" w:rsidRPr="00B3285B">
        <w:rPr>
          <w:rFonts w:ascii="Verdana" w:hAnsi="Verdana"/>
          <w:b/>
          <w:sz w:val="20"/>
          <w:szCs w:val="20"/>
          <w:lang w:val="en-GB"/>
        </w:rPr>
        <w:t>screening requirements and exclusion criteria?</w:t>
      </w:r>
    </w:p>
    <w:p w14:paraId="1EFD147B" w14:textId="77777777" w:rsidR="00541324" w:rsidRPr="00B3285B" w:rsidRDefault="00E96DF2">
      <w:pPr>
        <w:pStyle w:val="Header"/>
        <w:tabs>
          <w:tab w:val="clear" w:pos="4320"/>
          <w:tab w:val="clear" w:pos="864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59776" behindDoc="0" locked="0" layoutInCell="1" allowOverlap="1" wp14:anchorId="57E1E84D" wp14:editId="1099C49E">
                <wp:simplePos x="0" y="0"/>
                <wp:positionH relativeFrom="column">
                  <wp:posOffset>2113915</wp:posOffset>
                </wp:positionH>
                <wp:positionV relativeFrom="paragraph">
                  <wp:posOffset>97155</wp:posOffset>
                </wp:positionV>
                <wp:extent cx="1245870" cy="25590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55905"/>
                        </a:xfrm>
                        <a:prstGeom prst="rect">
                          <a:avLst/>
                        </a:prstGeom>
                        <a:solidFill>
                          <a:srgbClr val="FFFFFF"/>
                        </a:solidFill>
                        <a:ln w="6350">
                          <a:solidFill>
                            <a:srgbClr val="000000"/>
                          </a:solidFill>
                          <a:miter lim="800000"/>
                          <a:headEnd/>
                          <a:tailEnd/>
                        </a:ln>
                      </wps:spPr>
                      <wps:txbx>
                        <w:txbxContent>
                          <w:p w14:paraId="0E92B784" w14:textId="77777777" w:rsidR="009F31D8" w:rsidRDefault="009F31D8">
                            <w:pPr>
                              <w:rPr>
                                <w:lang w:val="cy-GB"/>
                              </w:rPr>
                            </w:pPr>
                            <w:r>
                              <w:rPr>
                                <w:lang w:val="cy-GB"/>
                              </w:rPr>
                              <w:tab/>
                            </w:r>
                            <w:r>
                              <w:rPr>
                                <w:lang w:val="cy-GB"/>
                              </w:rP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66.45pt;margin-top:7.65pt;width:98.1pt;height:20.1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" strokeweight=".5pt">
                <v:textbox inset="7.45pt,3.85pt,7.45pt,3.85pt">
                  <w:txbxContent>
                    <w:p w:rsidR="009F31D8" w:rsidRDefault="009F31D8">
                      <w:pPr>
                        <w:rPr>
                          <w:lang w:val="cy-GB"/>
                        </w:rPr>
                      </w:pPr>
                      <w:r>
                        <w:rPr>
                          <w:lang w:val="cy-GB"/>
                        </w:rPr>
                        <w:tab/>
                      </w:r>
                      <w:r>
                        <w:rPr>
                          <w:lang w:val="cy-GB"/>
                        </w:rPr>
                        <w:tab/>
                        <w:t>%</w:t>
                      </w:r>
                    </w:p>
                  </w:txbxContent>
                </v:textbox>
              </v:shape>
            </w:pict>
          </mc:Fallback>
        </mc:AlternateContent>
      </w:r>
    </w:p>
    <w:p w14:paraId="6E078806" w14:textId="77777777" w:rsidR="00541324" w:rsidRPr="00B3285B" w:rsidRDefault="00541324">
      <w:pPr>
        <w:pStyle w:val="Header"/>
        <w:tabs>
          <w:tab w:val="clear" w:pos="8640"/>
          <w:tab w:val="left" w:pos="3780"/>
          <w:tab w:val="left" w:pos="4320"/>
          <w:tab w:val="left" w:pos="8280"/>
        </w:tabs>
        <w:ind w:left="720"/>
        <w:rPr>
          <w:rFonts w:ascii="Verdana" w:hAnsi="Verdana"/>
          <w:sz w:val="20"/>
          <w:szCs w:val="20"/>
          <w:lang w:val="en-GB"/>
        </w:rPr>
      </w:pPr>
      <w:r w:rsidRPr="00B3285B">
        <w:rPr>
          <w:rFonts w:ascii="Verdana" w:hAnsi="Verdana"/>
          <w:sz w:val="20"/>
          <w:szCs w:val="20"/>
          <w:lang w:val="en-GB"/>
        </w:rPr>
        <w:t xml:space="preserve">(a) by value of funds:    </w:t>
      </w:r>
      <w:r w:rsidRPr="00B3285B">
        <w:rPr>
          <w:rFonts w:ascii="Verdana" w:hAnsi="Verdana"/>
          <w:sz w:val="20"/>
          <w:szCs w:val="20"/>
          <w:lang w:val="en-GB"/>
        </w:rPr>
        <w:tab/>
      </w:r>
    </w:p>
    <w:p w14:paraId="31FA4A1D" w14:textId="77777777" w:rsidR="00541324" w:rsidRPr="00B3285B" w:rsidRDefault="00E96DF2">
      <w:pPr>
        <w:pStyle w:val="Header"/>
        <w:tabs>
          <w:tab w:val="clear" w:pos="8640"/>
          <w:tab w:val="left" w:pos="3780"/>
          <w:tab w:val="left" w:pos="4320"/>
          <w:tab w:val="left" w:pos="8280"/>
        </w:tabs>
        <w:ind w:left="72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0800" behindDoc="0" locked="0" layoutInCell="1" allowOverlap="1" wp14:anchorId="7618916D" wp14:editId="278FECFF">
                <wp:simplePos x="0" y="0"/>
                <wp:positionH relativeFrom="column">
                  <wp:posOffset>2113915</wp:posOffset>
                </wp:positionH>
                <wp:positionV relativeFrom="paragraph">
                  <wp:posOffset>142875</wp:posOffset>
                </wp:positionV>
                <wp:extent cx="1236345" cy="255905"/>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5905"/>
                        </a:xfrm>
                        <a:prstGeom prst="rect">
                          <a:avLst/>
                        </a:prstGeom>
                        <a:solidFill>
                          <a:srgbClr val="FFFFFF"/>
                        </a:solidFill>
                        <a:ln w="6350">
                          <a:solidFill>
                            <a:srgbClr val="000000"/>
                          </a:solidFill>
                          <a:miter lim="800000"/>
                          <a:headEnd/>
                          <a:tailEnd/>
                        </a:ln>
                      </wps:spPr>
                      <wps:txbx>
                        <w:txbxContent>
                          <w:p w14:paraId="13B2290D" w14:textId="77777777" w:rsidR="009F31D8" w:rsidRDefault="009F31D8" w:rsidP="00A22B8A">
                            <w:pPr>
                              <w:jc w:val="right"/>
                              <w:rPr>
                                <w:lang w:val="cy-GB"/>
                              </w:rPr>
                            </w:pPr>
                            <w:r>
                              <w:rPr>
                                <w:lang w:val="cy-GB"/>
                              </w:rPr>
                              <w:tab/>
                            </w:r>
                            <w:r w:rsidRPr="001E1ED9">
                              <w:rPr>
                                <w:lang w:val="cy-GB"/>
                              </w:rPr>
                              <w:t>%</w:t>
                            </w:r>
                            <w:r>
                              <w:rPr>
                                <w:lang w:val="cy-GB"/>
                              </w:rP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6.45pt;margin-top:11.25pt;width:97.35pt;height:20.1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" strokeweight=".5pt">
                <v:textbox inset="7.45pt,3.85pt,7.45pt,3.85pt">
                  <w:txbxContent>
                    <w:p w:rsidR="009F31D8" w:rsidRDefault="009F31D8" w:rsidP="00A22B8A">
                      <w:pPr>
                        <w:jc w:val="right"/>
                        <w:rPr>
                          <w:lang w:val="cy-GB"/>
                        </w:rPr>
                      </w:pPr>
                      <w:r>
                        <w:rPr>
                          <w:lang w:val="cy-GB"/>
                        </w:rPr>
                        <w:tab/>
                      </w:r>
                      <w:r w:rsidRPr="001E1ED9">
                        <w:rPr>
                          <w:lang w:val="cy-GB"/>
                        </w:rPr>
                        <w:t>%</w:t>
                      </w:r>
                      <w:r>
                        <w:rPr>
                          <w:lang w:val="cy-GB"/>
                        </w:rPr>
                        <w:tab/>
                        <w:t>%</w:t>
                      </w:r>
                    </w:p>
                  </w:txbxContent>
                </v:textbox>
              </v:shape>
            </w:pict>
          </mc:Fallback>
        </mc:AlternateContent>
      </w:r>
    </w:p>
    <w:p w14:paraId="69F9FECB" w14:textId="77777777" w:rsidR="00541324" w:rsidRPr="00B3285B" w:rsidRDefault="00541324">
      <w:pPr>
        <w:pStyle w:val="Header"/>
        <w:tabs>
          <w:tab w:val="clear" w:pos="8640"/>
          <w:tab w:val="left" w:pos="3780"/>
          <w:tab w:val="left" w:pos="4320"/>
          <w:tab w:val="left" w:pos="8280"/>
        </w:tabs>
        <w:ind w:left="720"/>
        <w:rPr>
          <w:rFonts w:ascii="Verdana" w:hAnsi="Verdana"/>
          <w:sz w:val="20"/>
          <w:szCs w:val="20"/>
          <w:lang w:val="en-GB"/>
        </w:rPr>
      </w:pPr>
      <w:r w:rsidRPr="00B3285B">
        <w:rPr>
          <w:rFonts w:ascii="Verdana" w:hAnsi="Verdana"/>
          <w:sz w:val="20"/>
          <w:szCs w:val="20"/>
          <w:lang w:val="en-GB"/>
        </w:rPr>
        <w:t xml:space="preserve">(b) by number of clients:     </w:t>
      </w:r>
    </w:p>
    <w:p w14:paraId="36B09DCB" w14:textId="77777777" w:rsidR="00541324" w:rsidRPr="00B3285B" w:rsidRDefault="00541324">
      <w:pPr>
        <w:pStyle w:val="Header"/>
        <w:pBdr>
          <w:bottom w:val="single" w:sz="8" w:space="1" w:color="000000"/>
        </w:pBdr>
        <w:tabs>
          <w:tab w:val="clear" w:pos="8640"/>
          <w:tab w:val="left" w:pos="3780"/>
          <w:tab w:val="left" w:pos="4320"/>
          <w:tab w:val="left" w:pos="8280"/>
        </w:tabs>
        <w:rPr>
          <w:rFonts w:ascii="Verdana" w:hAnsi="Verdana"/>
          <w:sz w:val="20"/>
          <w:szCs w:val="20"/>
          <w:lang w:val="en-GB"/>
        </w:rPr>
      </w:pPr>
    </w:p>
    <w:p w14:paraId="30A24BBD" w14:textId="77777777" w:rsidR="00541324" w:rsidRPr="00B3285B" w:rsidRDefault="00541324">
      <w:pPr>
        <w:pStyle w:val="Header"/>
        <w:pBdr>
          <w:bottom w:val="single" w:sz="8" w:space="1" w:color="000000"/>
        </w:pBdr>
        <w:tabs>
          <w:tab w:val="clear" w:pos="8640"/>
          <w:tab w:val="left" w:pos="3780"/>
          <w:tab w:val="left" w:pos="4320"/>
          <w:tab w:val="left" w:pos="8280"/>
        </w:tabs>
        <w:rPr>
          <w:rFonts w:ascii="Verdana" w:hAnsi="Verdana"/>
          <w:sz w:val="20"/>
          <w:szCs w:val="20"/>
          <w:lang w:val="en-GB"/>
        </w:rPr>
      </w:pPr>
    </w:p>
    <w:p w14:paraId="5D406714" w14:textId="77777777" w:rsidR="00541324" w:rsidRPr="00B3285B" w:rsidRDefault="00541324">
      <w:pPr>
        <w:pStyle w:val="Header"/>
        <w:tabs>
          <w:tab w:val="clear" w:pos="8640"/>
          <w:tab w:val="left" w:pos="3780"/>
          <w:tab w:val="left" w:pos="4320"/>
          <w:tab w:val="left" w:pos="8280"/>
        </w:tabs>
        <w:rPr>
          <w:rFonts w:ascii="Verdana" w:hAnsi="Verdana"/>
          <w:b/>
          <w:sz w:val="20"/>
          <w:szCs w:val="20"/>
          <w:lang w:val="en-GB"/>
        </w:rPr>
      </w:pPr>
    </w:p>
    <w:p w14:paraId="0ABF46CE" w14:textId="77777777" w:rsidR="00541324" w:rsidRPr="00B3285B" w:rsidRDefault="00541324">
      <w:pPr>
        <w:pStyle w:val="Header"/>
        <w:tabs>
          <w:tab w:val="clear" w:pos="8640"/>
          <w:tab w:val="left" w:pos="3780"/>
          <w:tab w:val="left" w:pos="4320"/>
          <w:tab w:val="left" w:pos="8280"/>
        </w:tabs>
        <w:rPr>
          <w:rFonts w:ascii="Verdana" w:hAnsi="Verdana"/>
          <w:b/>
          <w:sz w:val="20"/>
          <w:szCs w:val="20"/>
          <w:lang w:val="en-GB"/>
        </w:rPr>
      </w:pPr>
      <w:r w:rsidRPr="00B3285B">
        <w:rPr>
          <w:rFonts w:ascii="Verdana" w:hAnsi="Verdana"/>
          <w:b/>
          <w:sz w:val="20"/>
          <w:szCs w:val="20"/>
          <w:lang w:val="en-GB"/>
        </w:rPr>
        <w:t>Fees for segregated management</w:t>
      </w:r>
    </w:p>
    <w:p w14:paraId="670C0CD3"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p>
    <w:p w14:paraId="5454D923" w14:textId="77777777" w:rsidR="00541324" w:rsidRPr="00B3285B" w:rsidRDefault="00CD6F5C">
      <w:pPr>
        <w:suppressAutoHyphens w:val="0"/>
        <w:rPr>
          <w:rFonts w:ascii="Verdana" w:hAnsi="Verdana"/>
          <w:b/>
          <w:sz w:val="20"/>
          <w:szCs w:val="20"/>
          <w:lang w:val="en-GB"/>
        </w:rPr>
      </w:pPr>
      <w:r w:rsidRPr="00B3285B">
        <w:rPr>
          <w:rFonts w:ascii="Verdana" w:hAnsi="Verdana"/>
          <w:b/>
          <w:sz w:val="20"/>
          <w:szCs w:val="20"/>
          <w:lang w:val="en-GB"/>
        </w:rPr>
        <w:t>14</w:t>
      </w:r>
      <w:r w:rsidR="00541324" w:rsidRPr="00B3285B">
        <w:rPr>
          <w:rFonts w:ascii="Verdana" w:hAnsi="Verdana"/>
          <w:b/>
          <w:sz w:val="20"/>
          <w:szCs w:val="20"/>
          <w:lang w:val="en-GB"/>
        </w:rPr>
        <w:t>. For a segregated portfolio, what is the minimum:</w:t>
      </w:r>
    </w:p>
    <w:p w14:paraId="561AEF6D" w14:textId="77777777" w:rsidR="00541324" w:rsidRPr="00B3285B" w:rsidRDefault="00E96DF2">
      <w:pPr>
        <w:pStyle w:val="Header"/>
        <w:tabs>
          <w:tab w:val="clear" w:pos="8640"/>
          <w:tab w:val="left" w:pos="3780"/>
          <w:tab w:val="left" w:pos="4320"/>
          <w:tab w:val="left" w:pos="828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1824" behindDoc="0" locked="0" layoutInCell="1" allowOverlap="1" wp14:anchorId="5783C9C7" wp14:editId="75E0BAA5">
                <wp:simplePos x="0" y="0"/>
                <wp:positionH relativeFrom="column">
                  <wp:posOffset>1666240</wp:posOffset>
                </wp:positionH>
                <wp:positionV relativeFrom="paragraph">
                  <wp:posOffset>127635</wp:posOffset>
                </wp:positionV>
                <wp:extent cx="912495" cy="25590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55905"/>
                        </a:xfrm>
                        <a:prstGeom prst="rect">
                          <a:avLst/>
                        </a:prstGeom>
                        <a:solidFill>
                          <a:srgbClr val="FFFFFF"/>
                        </a:solidFill>
                        <a:ln w="6350">
                          <a:solidFill>
                            <a:srgbClr val="000000"/>
                          </a:solidFill>
                          <a:miter lim="800000"/>
                          <a:headEnd/>
                          <a:tailEnd/>
                        </a:ln>
                      </wps:spPr>
                      <wps:txbx>
                        <w:txbxContent>
                          <w:p w14:paraId="31463FCE" w14:textId="77777777" w:rsidR="009F31D8" w:rsidRDefault="009F31D8">
                            <w:pPr>
                              <w:rPr>
                                <w:lang w:val="cy-GB"/>
                              </w:rPr>
                            </w:pPr>
                            <w:r>
                              <w:rPr>
                                <w:lang w:val="cy-GB"/>
                              </w:rPr>
                              <w:tab/>
                            </w:r>
                            <w:r>
                              <w:rPr>
                                <w:lang w:val="cy-GB"/>
                              </w:rP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31.2pt;margin-top:10.05pt;width:71.85pt;height:20.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" strokeweight=".5pt">
                <v:textbox inset="7.45pt,3.85pt,7.45pt,3.85pt">
                  <w:txbxContent>
                    <w:p w:rsidR="009F31D8" w:rsidRDefault="009F31D8">
                      <w:pPr>
                        <w:rPr>
                          <w:lang w:val="cy-GB"/>
                        </w:rPr>
                      </w:pPr>
                      <w:r>
                        <w:rPr>
                          <w:lang w:val="cy-GB"/>
                        </w:rPr>
                        <w:tab/>
                      </w:r>
                      <w:r>
                        <w:rPr>
                          <w:lang w:val="cy-GB"/>
                        </w:rPr>
                        <w:tab/>
                        <w:t>%</w:t>
                      </w:r>
                    </w:p>
                  </w:txbxContent>
                </v:textbox>
              </v:shape>
            </w:pict>
          </mc:Fallback>
        </mc:AlternateContent>
      </w:r>
    </w:p>
    <w:p w14:paraId="62600F06" w14:textId="77777777" w:rsidR="00541324" w:rsidRPr="00B3285B" w:rsidRDefault="00541324">
      <w:pPr>
        <w:pStyle w:val="Header"/>
        <w:tabs>
          <w:tab w:val="clear" w:pos="8640"/>
          <w:tab w:val="left" w:pos="720"/>
          <w:tab w:val="left" w:pos="4320"/>
        </w:tabs>
        <w:rPr>
          <w:rFonts w:ascii="Verdana" w:hAnsi="Verdana"/>
          <w:sz w:val="20"/>
          <w:szCs w:val="20"/>
          <w:lang w:val="en-GB"/>
        </w:rPr>
      </w:pPr>
      <w:r w:rsidRPr="00B3285B">
        <w:rPr>
          <w:rFonts w:ascii="Verdana" w:hAnsi="Verdana"/>
          <w:sz w:val="20"/>
          <w:szCs w:val="20"/>
          <w:lang w:val="en-GB"/>
        </w:rPr>
        <w:tab/>
        <w:t>(a) size? (£m)</w:t>
      </w:r>
    </w:p>
    <w:p w14:paraId="1A2D3EA3" w14:textId="77777777" w:rsidR="00541324" w:rsidRPr="00B3285B" w:rsidRDefault="00541324">
      <w:pPr>
        <w:pStyle w:val="Header"/>
        <w:tabs>
          <w:tab w:val="clear" w:pos="8640"/>
          <w:tab w:val="left" w:pos="720"/>
          <w:tab w:val="left" w:pos="4320"/>
        </w:tabs>
        <w:rPr>
          <w:rFonts w:ascii="Verdana" w:hAnsi="Verdana"/>
          <w:sz w:val="20"/>
          <w:szCs w:val="20"/>
          <w:lang w:val="en-GB"/>
        </w:rPr>
      </w:pPr>
      <w:r w:rsidRPr="00B3285B">
        <w:rPr>
          <w:rFonts w:ascii="Verdana" w:hAnsi="Verdana"/>
          <w:sz w:val="20"/>
          <w:szCs w:val="20"/>
          <w:lang w:val="en-GB"/>
        </w:rPr>
        <w:t xml:space="preserve">          </w:t>
      </w:r>
    </w:p>
    <w:p w14:paraId="54C8A471" w14:textId="77777777" w:rsidR="00541324" w:rsidRPr="00B3285B" w:rsidRDefault="00E96DF2">
      <w:pPr>
        <w:pStyle w:val="Header"/>
        <w:tabs>
          <w:tab w:val="clear" w:pos="8640"/>
          <w:tab w:val="left" w:pos="720"/>
          <w:tab w:val="left" w:pos="432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2848" behindDoc="0" locked="0" layoutInCell="1" allowOverlap="1" wp14:anchorId="49654699" wp14:editId="4D5242C2">
                <wp:simplePos x="0" y="0"/>
                <wp:positionH relativeFrom="column">
                  <wp:posOffset>2523490</wp:posOffset>
                </wp:positionH>
                <wp:positionV relativeFrom="paragraph">
                  <wp:posOffset>140970</wp:posOffset>
                </wp:positionV>
                <wp:extent cx="931545" cy="255905"/>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55905"/>
                        </a:xfrm>
                        <a:prstGeom prst="rect">
                          <a:avLst/>
                        </a:prstGeom>
                        <a:solidFill>
                          <a:srgbClr val="FFFFFF"/>
                        </a:solidFill>
                        <a:ln w="6350">
                          <a:solidFill>
                            <a:srgbClr val="000000"/>
                          </a:solidFill>
                          <a:miter lim="800000"/>
                          <a:headEnd/>
                          <a:tailEnd/>
                        </a:ln>
                      </wps:spPr>
                      <wps:txbx>
                        <w:txbxContent>
                          <w:p w14:paraId="03D81AF9" w14:textId="77777777" w:rsidR="009F31D8" w:rsidRDefault="009F31D8">
                            <w:pPr>
                              <w:rPr>
                                <w:lang w:val="cy-GB"/>
                              </w:rPr>
                            </w:pPr>
                            <w:r>
                              <w:rPr>
                                <w:lang w:val="cy-GB"/>
                              </w:rPr>
                              <w:tab/>
                            </w:r>
                            <w:r>
                              <w:rPr>
                                <w:lang w:val="cy-GB"/>
                              </w:rP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98.7pt;margin-top:11.1pt;width:73.35pt;height:20.1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" strokeweight=".5pt">
                <v:textbox inset="7.45pt,3.85pt,7.45pt,3.85pt">
                  <w:txbxContent>
                    <w:p w:rsidR="009F31D8" w:rsidRDefault="009F31D8">
                      <w:pPr>
                        <w:rPr>
                          <w:lang w:val="cy-GB"/>
                        </w:rPr>
                      </w:pPr>
                      <w:r>
                        <w:rPr>
                          <w:lang w:val="cy-GB"/>
                        </w:rPr>
                        <w:tab/>
                      </w:r>
                      <w:r>
                        <w:rPr>
                          <w:lang w:val="cy-GB"/>
                        </w:rPr>
                        <w:tab/>
                        <w:t>%</w:t>
                      </w:r>
                    </w:p>
                  </w:txbxContent>
                </v:textbox>
              </v:shape>
            </w:pict>
          </mc:Fallback>
        </mc:AlternateContent>
      </w:r>
    </w:p>
    <w:p w14:paraId="305969DB" w14:textId="77777777" w:rsidR="00541324" w:rsidRPr="00B3285B" w:rsidRDefault="00541324">
      <w:pPr>
        <w:pStyle w:val="Header"/>
        <w:tabs>
          <w:tab w:val="clear" w:pos="8640"/>
          <w:tab w:val="left" w:pos="720"/>
          <w:tab w:val="left" w:pos="4320"/>
        </w:tabs>
        <w:rPr>
          <w:rFonts w:ascii="Verdana" w:hAnsi="Verdana"/>
          <w:sz w:val="20"/>
          <w:szCs w:val="20"/>
          <w:lang w:val="en-GB"/>
        </w:rPr>
      </w:pPr>
      <w:r w:rsidRPr="00B3285B">
        <w:rPr>
          <w:rFonts w:ascii="Verdana" w:hAnsi="Verdana"/>
          <w:sz w:val="20"/>
          <w:szCs w:val="20"/>
          <w:lang w:val="en-GB"/>
        </w:rPr>
        <w:tab/>
        <w:t xml:space="preserve">(b) clean fee (excl VAT)? (£pa)  </w:t>
      </w:r>
    </w:p>
    <w:p w14:paraId="713EB220" w14:textId="77777777" w:rsidR="00541324" w:rsidRPr="00B3285B" w:rsidRDefault="00541324">
      <w:pPr>
        <w:pStyle w:val="Header"/>
        <w:tabs>
          <w:tab w:val="clear" w:pos="8640"/>
          <w:tab w:val="left" w:pos="3780"/>
          <w:tab w:val="left" w:pos="4320"/>
          <w:tab w:val="left" w:pos="8280"/>
        </w:tabs>
        <w:rPr>
          <w:rFonts w:ascii="Verdana" w:hAnsi="Verdana"/>
          <w:sz w:val="20"/>
          <w:szCs w:val="20"/>
          <w:lang w:val="en-GB"/>
        </w:rPr>
      </w:pPr>
    </w:p>
    <w:p w14:paraId="0D445EFA"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p>
    <w:p w14:paraId="12FC5F49" w14:textId="77777777" w:rsidR="00541324" w:rsidRPr="00B3285B" w:rsidRDefault="00CD6F5C">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15</w:t>
      </w:r>
      <w:r w:rsidR="00541324" w:rsidRPr="00B3285B">
        <w:rPr>
          <w:rFonts w:ascii="Verdana" w:hAnsi="Verdana"/>
          <w:b/>
          <w:sz w:val="20"/>
          <w:szCs w:val="20"/>
          <w:lang w:val="en-GB"/>
        </w:rPr>
        <w:t>. Do you operate on a clean fees basis (delete as applicable)</w:t>
      </w:r>
    </w:p>
    <w:p w14:paraId="76E02B6A" w14:textId="77777777" w:rsidR="00541324" w:rsidRPr="00B3285B" w:rsidRDefault="00541324">
      <w:pPr>
        <w:pStyle w:val="Header"/>
        <w:tabs>
          <w:tab w:val="clear" w:pos="8640"/>
          <w:tab w:val="left" w:pos="720"/>
          <w:tab w:val="left" w:pos="4320"/>
          <w:tab w:val="left" w:pos="8280"/>
        </w:tabs>
        <w:rPr>
          <w:rFonts w:ascii="Verdana" w:hAnsi="Verdana"/>
          <w:sz w:val="20"/>
          <w:szCs w:val="20"/>
          <w:lang w:val="en-GB"/>
        </w:rPr>
      </w:pPr>
    </w:p>
    <w:p w14:paraId="10EE6EAE" w14:textId="77777777" w:rsidR="00541324" w:rsidRPr="00B3285B" w:rsidRDefault="00541324">
      <w:pPr>
        <w:pStyle w:val="Header"/>
        <w:numPr>
          <w:ilvl w:val="0"/>
          <w:numId w:val="2"/>
        </w:numPr>
        <w:tabs>
          <w:tab w:val="clear" w:pos="8640"/>
          <w:tab w:val="left" w:pos="0"/>
          <w:tab w:val="left" w:pos="720"/>
          <w:tab w:val="left" w:pos="4320"/>
          <w:tab w:val="left" w:pos="8280"/>
        </w:tabs>
        <w:rPr>
          <w:rFonts w:ascii="Verdana" w:hAnsi="Verdana"/>
          <w:sz w:val="20"/>
          <w:szCs w:val="20"/>
          <w:lang w:val="en-GB"/>
        </w:rPr>
      </w:pPr>
      <w:bookmarkStart w:id="0" w:name="Dropdown1"/>
      <w:r w:rsidRPr="00B3285B">
        <w:rPr>
          <w:rFonts w:ascii="Verdana" w:hAnsi="Verdana"/>
          <w:sz w:val="20"/>
          <w:szCs w:val="20"/>
          <w:lang w:val="en-GB"/>
        </w:rPr>
        <w:t>for all charity clients</w:t>
      </w:r>
      <w:bookmarkEnd w:id="0"/>
      <w:r w:rsidRPr="00B3285B">
        <w:rPr>
          <w:rFonts w:ascii="Verdana" w:hAnsi="Verdana"/>
          <w:sz w:val="20"/>
          <w:szCs w:val="20"/>
          <w:lang w:val="en-GB"/>
        </w:rPr>
        <w:t>?</w:t>
      </w:r>
    </w:p>
    <w:p w14:paraId="2618D5B7" w14:textId="77777777" w:rsidR="00541324" w:rsidRPr="00B3285B" w:rsidRDefault="00541324">
      <w:pPr>
        <w:pStyle w:val="Header"/>
        <w:numPr>
          <w:ilvl w:val="0"/>
          <w:numId w:val="2"/>
        </w:numPr>
        <w:tabs>
          <w:tab w:val="clear" w:pos="8640"/>
          <w:tab w:val="left" w:pos="0"/>
          <w:tab w:val="left" w:pos="720"/>
          <w:tab w:val="left" w:pos="4320"/>
          <w:tab w:val="left" w:pos="8280"/>
        </w:tabs>
        <w:rPr>
          <w:rFonts w:ascii="Verdana" w:hAnsi="Verdana"/>
          <w:sz w:val="20"/>
          <w:szCs w:val="20"/>
          <w:lang w:val="en-GB"/>
        </w:rPr>
      </w:pPr>
      <w:r w:rsidRPr="00B3285B">
        <w:rPr>
          <w:rFonts w:ascii="Verdana" w:hAnsi="Verdana"/>
          <w:sz w:val="20"/>
          <w:szCs w:val="20"/>
          <w:lang w:val="en-GB"/>
        </w:rPr>
        <w:lastRenderedPageBreak/>
        <w:t>for some charity clients?</w:t>
      </w:r>
    </w:p>
    <w:p w14:paraId="21CB926B" w14:textId="77777777" w:rsidR="00541324" w:rsidRPr="00B3285B" w:rsidRDefault="00541324">
      <w:pPr>
        <w:pStyle w:val="Header"/>
        <w:numPr>
          <w:ilvl w:val="0"/>
          <w:numId w:val="2"/>
        </w:numPr>
        <w:tabs>
          <w:tab w:val="clear" w:pos="8640"/>
          <w:tab w:val="left" w:pos="0"/>
          <w:tab w:val="left" w:pos="720"/>
          <w:tab w:val="left" w:pos="4320"/>
          <w:tab w:val="left" w:pos="8280"/>
        </w:tabs>
        <w:rPr>
          <w:rFonts w:ascii="Verdana" w:hAnsi="Verdana"/>
          <w:sz w:val="20"/>
          <w:szCs w:val="20"/>
          <w:lang w:val="en-GB"/>
        </w:rPr>
      </w:pPr>
      <w:r w:rsidRPr="00B3285B">
        <w:rPr>
          <w:rFonts w:ascii="Verdana" w:hAnsi="Verdana"/>
          <w:sz w:val="20"/>
          <w:szCs w:val="20"/>
          <w:lang w:val="en-GB"/>
        </w:rPr>
        <w:t>for no charity clients?</w:t>
      </w:r>
    </w:p>
    <w:p w14:paraId="19BCCA8C"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p>
    <w:p w14:paraId="7AB30EC2" w14:textId="77777777" w:rsidR="00541324" w:rsidRPr="00B3285B" w:rsidRDefault="00CD6F5C">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16</w:t>
      </w:r>
      <w:r w:rsidR="00541324" w:rsidRPr="00B3285B">
        <w:rPr>
          <w:rFonts w:ascii="Verdana" w:hAnsi="Verdana"/>
          <w:b/>
          <w:sz w:val="20"/>
          <w:szCs w:val="20"/>
          <w:lang w:val="en-GB"/>
        </w:rPr>
        <w:t xml:space="preserve">. How is the management fee calculated? </w:t>
      </w:r>
    </w:p>
    <w:p w14:paraId="424A27A1"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(eg percentage scale – please detail)</w:t>
      </w:r>
    </w:p>
    <w:p w14:paraId="31DF2EC5" w14:textId="77777777" w:rsidR="00541324" w:rsidRPr="00B3285B" w:rsidRDefault="00E96DF2">
      <w:pPr>
        <w:pStyle w:val="Header"/>
        <w:tabs>
          <w:tab w:val="clear" w:pos="8640"/>
          <w:tab w:val="left" w:pos="3780"/>
          <w:tab w:val="left" w:pos="4320"/>
          <w:tab w:val="left" w:pos="828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44416" behindDoc="0" locked="0" layoutInCell="1" allowOverlap="1" wp14:anchorId="67D7EAE2" wp14:editId="615ADB35">
                <wp:simplePos x="0" y="0"/>
                <wp:positionH relativeFrom="column">
                  <wp:posOffset>418465</wp:posOffset>
                </wp:positionH>
                <wp:positionV relativeFrom="paragraph">
                  <wp:posOffset>109220</wp:posOffset>
                </wp:positionV>
                <wp:extent cx="5093970" cy="91313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913130"/>
                        </a:xfrm>
                        <a:prstGeom prst="rect">
                          <a:avLst/>
                        </a:prstGeom>
                        <a:solidFill>
                          <a:srgbClr val="FFFFFF"/>
                        </a:solidFill>
                        <a:ln w="6350">
                          <a:solidFill>
                            <a:srgbClr val="000000"/>
                          </a:solidFill>
                          <a:miter lim="800000"/>
                          <a:headEnd/>
                          <a:tailEnd/>
                        </a:ln>
                      </wps:spPr>
                      <wps:txbx>
                        <w:txbxContent>
                          <w:p w14:paraId="5F9D98A2" w14:textId="77777777" w:rsidR="009F31D8" w:rsidRDefault="009F31D8">
                            <w:pPr>
                              <w:rPr>
                                <w:lang w:val="cy-G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2.95pt;margin-top:8.6pt;width:401.1pt;height:71.9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" strokeweight=".5pt">
                <v:textbox inset="7.45pt,3.85pt,7.45pt,3.85pt">
                  <w:txbxContent>
                    <w:p w:rsidR="009F31D8" w:rsidRDefault="009F31D8">
                      <w:pPr>
                        <w:rPr>
                          <w:lang w:val="cy-GB"/>
                        </w:rPr>
                      </w:pPr>
                    </w:p>
                  </w:txbxContent>
                </v:textbox>
              </v:shape>
            </w:pict>
          </mc:Fallback>
        </mc:AlternateContent>
      </w:r>
    </w:p>
    <w:p w14:paraId="5A1208E4" w14:textId="77777777" w:rsidR="00541324" w:rsidRPr="00B3285B" w:rsidRDefault="00541324">
      <w:pPr>
        <w:pStyle w:val="Header"/>
        <w:tabs>
          <w:tab w:val="clear" w:pos="8640"/>
          <w:tab w:val="left" w:pos="720"/>
          <w:tab w:val="left" w:pos="4320"/>
          <w:tab w:val="left" w:pos="8280"/>
        </w:tabs>
        <w:rPr>
          <w:rFonts w:ascii="Verdana" w:hAnsi="Verdana"/>
          <w:sz w:val="20"/>
          <w:szCs w:val="20"/>
          <w:lang w:val="en-GB"/>
        </w:rPr>
      </w:pPr>
      <w:r w:rsidRPr="00B3285B">
        <w:rPr>
          <w:rFonts w:ascii="Verdana" w:hAnsi="Verdana"/>
          <w:sz w:val="20"/>
          <w:szCs w:val="20"/>
          <w:lang w:val="en-GB"/>
        </w:rPr>
        <w:tab/>
      </w:r>
    </w:p>
    <w:p w14:paraId="00EBFE0E" w14:textId="77777777" w:rsidR="00541324" w:rsidRPr="00B3285B" w:rsidRDefault="00541324">
      <w:pPr>
        <w:pStyle w:val="Header"/>
        <w:tabs>
          <w:tab w:val="clear" w:pos="8640"/>
          <w:tab w:val="left" w:pos="720"/>
          <w:tab w:val="left" w:pos="4320"/>
          <w:tab w:val="left" w:pos="8280"/>
        </w:tabs>
        <w:rPr>
          <w:rFonts w:ascii="Verdana" w:hAnsi="Verdana"/>
          <w:sz w:val="20"/>
          <w:szCs w:val="20"/>
          <w:lang w:val="en-GB"/>
        </w:rPr>
      </w:pPr>
    </w:p>
    <w:p w14:paraId="787E0FC9" w14:textId="77777777" w:rsidR="00541324" w:rsidRPr="00B3285B" w:rsidRDefault="00541324">
      <w:pPr>
        <w:pStyle w:val="Header"/>
        <w:tabs>
          <w:tab w:val="clear" w:pos="8640"/>
          <w:tab w:val="left" w:pos="720"/>
          <w:tab w:val="left" w:pos="4320"/>
          <w:tab w:val="left" w:pos="8280"/>
        </w:tabs>
        <w:ind w:left="720" w:hanging="720"/>
        <w:rPr>
          <w:rFonts w:ascii="Verdana" w:hAnsi="Verdana"/>
          <w:b/>
          <w:sz w:val="20"/>
          <w:szCs w:val="20"/>
          <w:lang w:val="en-GB"/>
        </w:rPr>
      </w:pPr>
    </w:p>
    <w:p w14:paraId="173094C6" w14:textId="77777777" w:rsidR="00541324" w:rsidRPr="00B3285B" w:rsidRDefault="00541324">
      <w:pPr>
        <w:pStyle w:val="Header"/>
        <w:tabs>
          <w:tab w:val="clear" w:pos="8640"/>
          <w:tab w:val="left" w:pos="720"/>
          <w:tab w:val="left" w:pos="4320"/>
          <w:tab w:val="left" w:pos="8280"/>
        </w:tabs>
        <w:ind w:left="720" w:hanging="720"/>
        <w:rPr>
          <w:rFonts w:ascii="Verdana" w:hAnsi="Verdana"/>
          <w:b/>
          <w:sz w:val="20"/>
          <w:szCs w:val="20"/>
          <w:lang w:val="en-GB"/>
        </w:rPr>
      </w:pPr>
    </w:p>
    <w:p w14:paraId="3DC82D99"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p>
    <w:p w14:paraId="438A0CDD" w14:textId="77777777" w:rsidR="00541324" w:rsidRPr="00B3285B" w:rsidRDefault="00541324">
      <w:pPr>
        <w:pStyle w:val="Header"/>
        <w:tabs>
          <w:tab w:val="clear" w:pos="8640"/>
          <w:tab w:val="left" w:pos="720"/>
          <w:tab w:val="left" w:pos="4320"/>
          <w:tab w:val="left" w:pos="8280"/>
        </w:tabs>
        <w:ind w:left="720" w:hanging="720"/>
        <w:rPr>
          <w:rFonts w:ascii="Verdana" w:hAnsi="Verdana"/>
          <w:b/>
          <w:sz w:val="20"/>
          <w:szCs w:val="20"/>
          <w:lang w:val="en-GB"/>
        </w:rPr>
      </w:pPr>
    </w:p>
    <w:p w14:paraId="221C62AA" w14:textId="77777777" w:rsidR="0021426A" w:rsidRPr="00B3285B" w:rsidRDefault="0021426A" w:rsidP="0021426A">
      <w:pPr>
        <w:pStyle w:val="Header"/>
        <w:tabs>
          <w:tab w:val="clear" w:pos="8640"/>
          <w:tab w:val="left" w:pos="720"/>
          <w:tab w:val="left" w:pos="3780"/>
          <w:tab w:val="left" w:pos="4320"/>
          <w:tab w:val="left" w:pos="8280"/>
        </w:tabs>
        <w:rPr>
          <w:rFonts w:ascii="Verdana" w:hAnsi="Verdana"/>
          <w:b/>
          <w:sz w:val="20"/>
          <w:szCs w:val="20"/>
          <w:lang w:val="en-GB"/>
        </w:rPr>
      </w:pPr>
    </w:p>
    <w:p w14:paraId="3601C835" w14:textId="77777777" w:rsidR="00BD2DC4" w:rsidRPr="00B3285B" w:rsidRDefault="0021426A" w:rsidP="00D0413E">
      <w:pPr>
        <w:pStyle w:val="Header"/>
        <w:tabs>
          <w:tab w:val="clear" w:pos="8640"/>
          <w:tab w:val="left" w:pos="0"/>
          <w:tab w:val="left" w:pos="3780"/>
          <w:tab w:val="left" w:pos="4320"/>
          <w:tab w:val="left" w:pos="8280"/>
        </w:tabs>
        <w:rPr>
          <w:rFonts w:ascii="Verdana" w:hAnsi="Verdana"/>
          <w:b/>
          <w:i/>
          <w:sz w:val="16"/>
          <w:szCs w:val="16"/>
          <w:lang w:val="en-GB"/>
        </w:rPr>
      </w:pPr>
      <w:r w:rsidRPr="00B3285B">
        <w:rPr>
          <w:rFonts w:ascii="Verdana" w:hAnsi="Verdana"/>
          <w:b/>
          <w:sz w:val="20"/>
          <w:szCs w:val="20"/>
          <w:lang w:val="en-GB"/>
        </w:rPr>
        <w:t>17</w:t>
      </w:r>
      <w:r w:rsidR="00BD2DC4" w:rsidRPr="00B3285B">
        <w:rPr>
          <w:rFonts w:ascii="Verdana" w:hAnsi="Verdana"/>
          <w:b/>
          <w:sz w:val="20"/>
          <w:szCs w:val="20"/>
          <w:lang w:val="en-GB"/>
        </w:rPr>
        <w:t xml:space="preserve">. What do you include when calculating your </w:t>
      </w:r>
      <w:r w:rsidR="00457994" w:rsidRPr="00B3285B">
        <w:rPr>
          <w:rFonts w:ascii="Verdana" w:hAnsi="Verdana"/>
          <w:b/>
          <w:sz w:val="20"/>
          <w:szCs w:val="20"/>
          <w:lang w:val="en-GB"/>
        </w:rPr>
        <w:t>Total Expenses</w:t>
      </w:r>
      <w:r w:rsidR="00BD2DC4" w:rsidRPr="00B3285B">
        <w:rPr>
          <w:rFonts w:ascii="Verdana" w:hAnsi="Verdana"/>
          <w:b/>
          <w:sz w:val="20"/>
          <w:szCs w:val="20"/>
          <w:lang w:val="en-GB"/>
        </w:rPr>
        <w:t xml:space="preserve">? </w:t>
      </w:r>
      <w:r w:rsidR="00BD2DC4" w:rsidRPr="00B3285B">
        <w:rPr>
          <w:rFonts w:ascii="Verdana" w:hAnsi="Verdana"/>
          <w:b/>
          <w:i/>
          <w:sz w:val="16"/>
          <w:szCs w:val="16"/>
          <w:lang w:val="en-GB"/>
        </w:rPr>
        <w:t>(Please tick all that apply)</w:t>
      </w:r>
    </w:p>
    <w:p w14:paraId="7D6A78C9" w14:textId="77777777" w:rsidR="009F31D8" w:rsidRPr="00B3285B" w:rsidRDefault="009F31D8" w:rsidP="00D0413E">
      <w:pPr>
        <w:pStyle w:val="Header"/>
        <w:tabs>
          <w:tab w:val="clear" w:pos="8640"/>
          <w:tab w:val="left" w:pos="0"/>
          <w:tab w:val="left" w:pos="3780"/>
          <w:tab w:val="left" w:pos="4320"/>
          <w:tab w:val="left" w:pos="8280"/>
        </w:tabs>
        <w:rPr>
          <w:rFonts w:ascii="Verdana" w:hAnsi="Verdana"/>
          <w:b/>
          <w:i/>
          <w:sz w:val="16"/>
          <w:szCs w:val="16"/>
          <w:lang w:val="en-GB"/>
        </w:rPr>
      </w:pPr>
    </w:p>
    <w:p w14:paraId="78A8A78F" w14:textId="77777777" w:rsidR="00BD2DC4" w:rsidRPr="00B3285B" w:rsidRDefault="00BD2DC4" w:rsidP="0021426A">
      <w:pPr>
        <w:pStyle w:val="Header"/>
        <w:tabs>
          <w:tab w:val="clear" w:pos="8640"/>
          <w:tab w:val="left" w:pos="720"/>
          <w:tab w:val="left" w:pos="3780"/>
          <w:tab w:val="left" w:pos="4320"/>
          <w:tab w:val="left" w:pos="8280"/>
        </w:tabs>
        <w:rPr>
          <w:rFonts w:ascii="Verdana" w:hAnsi="Verdana"/>
          <w:b/>
          <w:sz w:val="20"/>
          <w:szCs w:val="20"/>
          <w:lang w:val="en-GB"/>
        </w:rPr>
      </w:pPr>
    </w:p>
    <w:tbl>
      <w:tblPr>
        <w:tblW w:w="0" w:type="auto"/>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1276"/>
      </w:tblGrid>
      <w:tr w:rsidR="00BD2DC4" w:rsidRPr="00B3285B" w14:paraId="5BDA9110" w14:textId="77777777" w:rsidTr="009F31D8">
        <w:tc>
          <w:tcPr>
            <w:tcW w:w="48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31128E" w14:textId="77777777" w:rsidR="00BD2DC4" w:rsidRPr="00B3285B" w:rsidRDefault="009F31D8" w:rsidP="009F31D8">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Investment management fee</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A1CA4B"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p>
        </w:tc>
      </w:tr>
      <w:tr w:rsidR="009F31D8" w:rsidRPr="00B3285B" w14:paraId="449109FD"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6AFBE947" w14:textId="77777777" w:rsidR="009F31D8" w:rsidRPr="00B3285B" w:rsidRDefault="009F31D8"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Discretionary service fee, if applicable</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313A28" w14:textId="77777777" w:rsidR="009F31D8" w:rsidRPr="00B3285B" w:rsidRDefault="009F31D8" w:rsidP="003820CD">
            <w:pPr>
              <w:suppressAutoHyphens w:val="0"/>
              <w:spacing w:before="100" w:beforeAutospacing="1" w:after="100" w:afterAutospacing="1"/>
              <w:rPr>
                <w:rFonts w:ascii="Verdana" w:hAnsi="Verdana"/>
                <w:sz w:val="20"/>
                <w:szCs w:val="20"/>
                <w:lang w:val="en-GB" w:eastAsia="en-GB"/>
              </w:rPr>
            </w:pPr>
          </w:p>
        </w:tc>
      </w:tr>
      <w:tr w:rsidR="00BD2DC4" w:rsidRPr="00B3285B" w14:paraId="74353D05"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0B39199D" w14:textId="77777777" w:rsidR="00BD2DC4" w:rsidRPr="00B3285B" w:rsidRDefault="009F31D8"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VAT on investment management/service fees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984253"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 xml:space="preserve"> </w:t>
            </w:r>
          </w:p>
        </w:tc>
      </w:tr>
      <w:tr w:rsidR="00BD2DC4" w:rsidRPr="00B3285B" w14:paraId="77F9BC92"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3972E4F9" w14:textId="77777777" w:rsidR="00BD2DC4" w:rsidRPr="00B3285B" w:rsidRDefault="003820CD"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Dealing and commission costs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C6FD8D"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p>
        </w:tc>
      </w:tr>
      <w:tr w:rsidR="009F31D8" w:rsidRPr="00B3285B" w14:paraId="5754F4ED"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42C42FA4" w14:textId="77777777" w:rsidR="009F31D8" w:rsidRPr="00B3285B" w:rsidRDefault="009F31D8"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Research costs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647121" w14:textId="77777777" w:rsidR="009F31D8" w:rsidRPr="00B3285B" w:rsidRDefault="009F31D8" w:rsidP="003820CD">
            <w:pPr>
              <w:suppressAutoHyphens w:val="0"/>
              <w:spacing w:before="100" w:beforeAutospacing="1" w:after="100" w:afterAutospacing="1"/>
              <w:rPr>
                <w:rFonts w:ascii="Verdana" w:hAnsi="Verdana"/>
                <w:sz w:val="20"/>
                <w:szCs w:val="20"/>
                <w:lang w:val="en-GB" w:eastAsia="en-GB"/>
              </w:rPr>
            </w:pPr>
          </w:p>
        </w:tc>
      </w:tr>
      <w:tr w:rsidR="00BD2DC4" w:rsidRPr="00B3285B" w14:paraId="2C4D67B6"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144FE56" w14:textId="77777777" w:rsidR="00BD2DC4" w:rsidRPr="00B3285B" w:rsidRDefault="003820CD"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Custody charges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DE2C10"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p>
        </w:tc>
      </w:tr>
      <w:tr w:rsidR="00BD2DC4" w:rsidRPr="00B3285B" w14:paraId="0A7D7EFC"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30907B5F" w14:textId="77777777" w:rsidR="00BD2DC4" w:rsidRPr="00B3285B" w:rsidRDefault="003820CD"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Platform charges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D9C594"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p>
        </w:tc>
      </w:tr>
      <w:tr w:rsidR="009F31D8" w:rsidRPr="00B3285B" w14:paraId="4DA82948"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0B7D3037" w14:textId="77777777" w:rsidR="009F31D8" w:rsidRPr="00B3285B" w:rsidRDefault="009F31D8"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Internal open-ended funds OCFs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AF56F7" w14:textId="77777777" w:rsidR="009F31D8" w:rsidRPr="00B3285B" w:rsidRDefault="009F31D8" w:rsidP="003820CD">
            <w:pPr>
              <w:suppressAutoHyphens w:val="0"/>
              <w:spacing w:before="100" w:beforeAutospacing="1" w:after="100" w:afterAutospacing="1"/>
              <w:rPr>
                <w:rFonts w:ascii="Verdana" w:hAnsi="Verdana"/>
                <w:sz w:val="20"/>
                <w:szCs w:val="20"/>
                <w:lang w:val="en-GB" w:eastAsia="en-GB"/>
              </w:rPr>
            </w:pPr>
          </w:p>
        </w:tc>
      </w:tr>
      <w:tr w:rsidR="00BD2DC4" w:rsidRPr="00B3285B" w14:paraId="1CE32A8F"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47448A0B" w14:textId="77777777" w:rsidR="00BD2DC4" w:rsidRPr="00B3285B" w:rsidRDefault="009F31D8"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External open-ended funds OCFs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70AE80"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 xml:space="preserve"> </w:t>
            </w:r>
          </w:p>
        </w:tc>
      </w:tr>
      <w:tr w:rsidR="00BD2DC4" w:rsidRPr="00B3285B" w14:paraId="7E53B5C4"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1E4836B" w14:textId="77777777" w:rsidR="00BD2DC4" w:rsidRPr="00B3285B" w:rsidRDefault="009F31D8" w:rsidP="009F31D8">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Closed-end funds (Investment Trusts) OCFs</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92870C" w14:textId="77777777" w:rsidR="00BD2DC4" w:rsidRPr="00B3285B" w:rsidRDefault="00BD2DC4" w:rsidP="003820CD">
            <w:pPr>
              <w:suppressAutoHyphens w:val="0"/>
              <w:spacing w:before="100" w:beforeAutospacing="1" w:after="100" w:afterAutospacing="1"/>
              <w:rPr>
                <w:rFonts w:ascii="Verdana" w:hAnsi="Verdana"/>
                <w:sz w:val="20"/>
                <w:szCs w:val="20"/>
                <w:lang w:val="en-GB" w:eastAsia="en-GB"/>
              </w:rPr>
            </w:pPr>
          </w:p>
        </w:tc>
      </w:tr>
      <w:tr w:rsidR="0021426A" w:rsidRPr="00B3285B" w14:paraId="6A7A85E9" w14:textId="77777777" w:rsidTr="009F31D8">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6C711B4F" w14:textId="77777777" w:rsidR="0021426A" w:rsidRPr="00B3285B" w:rsidRDefault="0021426A" w:rsidP="003820CD">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Other costs (please specify)</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319052" w14:textId="77777777" w:rsidR="0021426A" w:rsidRPr="00B3285B" w:rsidRDefault="0021426A" w:rsidP="003820CD">
            <w:pPr>
              <w:suppressAutoHyphens w:val="0"/>
              <w:spacing w:before="100" w:beforeAutospacing="1" w:after="100" w:afterAutospacing="1"/>
              <w:rPr>
                <w:rFonts w:ascii="Verdana" w:hAnsi="Verdana"/>
                <w:sz w:val="20"/>
                <w:szCs w:val="20"/>
                <w:lang w:val="en-GB" w:eastAsia="en-GB"/>
              </w:rPr>
            </w:pPr>
          </w:p>
        </w:tc>
      </w:tr>
    </w:tbl>
    <w:p w14:paraId="7970199A" w14:textId="77777777" w:rsidR="00541324" w:rsidRPr="00B3285B" w:rsidRDefault="00541324">
      <w:pPr>
        <w:pStyle w:val="Header"/>
        <w:tabs>
          <w:tab w:val="clear" w:pos="8640"/>
          <w:tab w:val="left" w:pos="720"/>
          <w:tab w:val="left" w:pos="3780"/>
          <w:tab w:val="left" w:pos="4320"/>
          <w:tab w:val="left" w:pos="8280"/>
        </w:tabs>
        <w:rPr>
          <w:rFonts w:ascii="Verdana" w:hAnsi="Verdana"/>
          <w:b/>
          <w:sz w:val="20"/>
          <w:szCs w:val="20"/>
          <w:lang w:val="en-GB"/>
        </w:rPr>
      </w:pPr>
    </w:p>
    <w:p w14:paraId="5C93209B" w14:textId="77777777" w:rsidR="00BD2DC4" w:rsidRPr="00B3285B" w:rsidRDefault="00BD2DC4" w:rsidP="00437721">
      <w:pPr>
        <w:pStyle w:val="Header"/>
        <w:tabs>
          <w:tab w:val="clear" w:pos="8640"/>
          <w:tab w:val="left" w:pos="720"/>
          <w:tab w:val="left" w:pos="3780"/>
          <w:tab w:val="left" w:pos="4320"/>
          <w:tab w:val="left" w:pos="8280"/>
        </w:tabs>
        <w:rPr>
          <w:rFonts w:ascii="Verdana" w:hAnsi="Verdana"/>
          <w:sz w:val="20"/>
          <w:szCs w:val="20"/>
          <w:lang w:val="en-GB"/>
        </w:rPr>
      </w:pPr>
    </w:p>
    <w:p w14:paraId="1356B74C" w14:textId="77777777" w:rsidR="00BD2DC4" w:rsidRPr="00B3285B" w:rsidRDefault="00BD2DC4" w:rsidP="00437721">
      <w:pPr>
        <w:pStyle w:val="Header"/>
        <w:tabs>
          <w:tab w:val="clear" w:pos="8640"/>
          <w:tab w:val="left" w:pos="720"/>
          <w:tab w:val="left" w:pos="3780"/>
          <w:tab w:val="left" w:pos="4320"/>
          <w:tab w:val="left" w:pos="8280"/>
        </w:tabs>
        <w:rPr>
          <w:rFonts w:ascii="Verdana" w:hAnsi="Verdana"/>
          <w:sz w:val="20"/>
          <w:szCs w:val="20"/>
          <w:lang w:val="en-GB"/>
        </w:rPr>
      </w:pPr>
    </w:p>
    <w:p w14:paraId="00C2A20D" w14:textId="77777777" w:rsidR="00437721" w:rsidRPr="00B3285B" w:rsidRDefault="003820CD" w:rsidP="00437721">
      <w:pPr>
        <w:pStyle w:val="Header"/>
        <w:tabs>
          <w:tab w:val="clear" w:pos="8640"/>
          <w:tab w:val="left" w:pos="720"/>
          <w:tab w:val="left" w:pos="3780"/>
          <w:tab w:val="left" w:pos="4320"/>
          <w:tab w:val="left" w:pos="8280"/>
        </w:tabs>
        <w:rPr>
          <w:rFonts w:ascii="Verdana" w:hAnsi="Verdana"/>
          <w:sz w:val="20"/>
          <w:szCs w:val="20"/>
          <w:lang w:val="en-GB"/>
        </w:rPr>
      </w:pPr>
      <w:r w:rsidRPr="00B3285B">
        <w:rPr>
          <w:rFonts w:ascii="Verdana" w:hAnsi="Verdana"/>
          <w:sz w:val="20"/>
          <w:szCs w:val="20"/>
          <w:lang w:val="en-GB"/>
        </w:rPr>
        <w:t xml:space="preserve">For questions </w:t>
      </w:r>
      <w:r w:rsidR="0021426A" w:rsidRPr="00B3285B">
        <w:rPr>
          <w:rFonts w:ascii="Verdana" w:hAnsi="Verdana"/>
          <w:b/>
          <w:sz w:val="20"/>
          <w:szCs w:val="20"/>
          <w:lang w:val="en-GB"/>
        </w:rPr>
        <w:t>18-22</w:t>
      </w:r>
      <w:r w:rsidR="00437721" w:rsidRPr="00B3285B">
        <w:rPr>
          <w:rFonts w:ascii="Verdana" w:hAnsi="Verdana"/>
          <w:sz w:val="20"/>
          <w:szCs w:val="20"/>
          <w:lang w:val="en-GB"/>
        </w:rPr>
        <w:t xml:space="preserve"> please state what your annual fees and charges</w:t>
      </w:r>
      <w:r w:rsidR="00490C6C" w:rsidRPr="00B3285B">
        <w:rPr>
          <w:rFonts w:ascii="Verdana" w:hAnsi="Verdana"/>
          <w:sz w:val="20"/>
          <w:szCs w:val="20"/>
          <w:lang w:val="en-GB"/>
        </w:rPr>
        <w:t xml:space="preserve"> (in</w:t>
      </w:r>
      <w:r w:rsidR="00437721" w:rsidRPr="00B3285B">
        <w:rPr>
          <w:rFonts w:ascii="Verdana" w:hAnsi="Verdana"/>
          <w:sz w:val="20"/>
          <w:szCs w:val="20"/>
          <w:lang w:val="en-GB"/>
        </w:rPr>
        <w:t xml:space="preserve">cluding VAT) would be for a notional unconstrained charity fund of the sizes shown below. </w:t>
      </w:r>
      <w:r w:rsidR="00E4504B" w:rsidRPr="00B3285B">
        <w:rPr>
          <w:rFonts w:ascii="Verdana" w:hAnsi="Verdana"/>
          <w:sz w:val="20"/>
          <w:szCs w:val="20"/>
          <w:lang w:val="en-GB"/>
        </w:rPr>
        <w:t xml:space="preserve">Please include all component fees/charges listed above at question 17. </w:t>
      </w:r>
      <w:r w:rsidR="00437721" w:rsidRPr="00B3285B">
        <w:rPr>
          <w:rFonts w:ascii="Verdana" w:hAnsi="Verdana"/>
          <w:sz w:val="20"/>
          <w:szCs w:val="20"/>
          <w:lang w:val="en-GB"/>
        </w:rPr>
        <w:t>Assume this is an existing client, already fully invested, with 40% in UK equities, 30% in overseas equities, 15% in UK fixed interest, 10% in alternatives and 5% in cash. Turnover in direct equity investments is 50%, turnover in pooled investments is 20% per year.</w:t>
      </w:r>
    </w:p>
    <w:p w14:paraId="45CF6C1E" w14:textId="77777777" w:rsidR="00541324" w:rsidRPr="00B3285B" w:rsidRDefault="00541324">
      <w:pPr>
        <w:pStyle w:val="Header"/>
        <w:tabs>
          <w:tab w:val="clear" w:pos="8640"/>
          <w:tab w:val="left" w:pos="720"/>
          <w:tab w:val="left" w:pos="3780"/>
          <w:tab w:val="left" w:pos="4320"/>
          <w:tab w:val="left" w:pos="8280"/>
        </w:tabs>
        <w:rPr>
          <w:rFonts w:ascii="Verdana" w:hAnsi="Verdana"/>
          <w:sz w:val="20"/>
          <w:szCs w:val="20"/>
          <w:lang w:val="en-GB"/>
        </w:rPr>
      </w:pPr>
    </w:p>
    <w:p w14:paraId="417398DC" w14:textId="77777777" w:rsidR="00541324" w:rsidRPr="00B3285B" w:rsidRDefault="00541324">
      <w:pPr>
        <w:pStyle w:val="Header"/>
        <w:tabs>
          <w:tab w:val="clear" w:pos="8640"/>
          <w:tab w:val="left" w:pos="720"/>
          <w:tab w:val="left" w:pos="3780"/>
          <w:tab w:val="left" w:pos="4320"/>
          <w:tab w:val="left" w:pos="8280"/>
        </w:tabs>
        <w:rPr>
          <w:rFonts w:ascii="Verdana" w:hAnsi="Verdana"/>
          <w:sz w:val="20"/>
          <w:szCs w:val="20"/>
          <w:lang w:val="en-GB"/>
        </w:rPr>
      </w:pPr>
      <w:r w:rsidRPr="00B3285B">
        <w:rPr>
          <w:rFonts w:ascii="Verdana" w:hAnsi="Verdana"/>
          <w:sz w:val="20"/>
          <w:szCs w:val="20"/>
          <w:lang w:val="en-GB"/>
        </w:rPr>
        <w:t>If you do not offer a segregated service at a given fund size, there is no need to complete that table.</w:t>
      </w:r>
    </w:p>
    <w:p w14:paraId="0ABC0CB0" w14:textId="77777777" w:rsidR="00541324" w:rsidRPr="00B3285B" w:rsidRDefault="00541324">
      <w:pPr>
        <w:pStyle w:val="Header"/>
        <w:tabs>
          <w:tab w:val="clear" w:pos="8640"/>
          <w:tab w:val="left" w:pos="720"/>
          <w:tab w:val="left" w:pos="3780"/>
          <w:tab w:val="left" w:pos="4320"/>
          <w:tab w:val="left" w:pos="8280"/>
        </w:tabs>
        <w:rPr>
          <w:rFonts w:ascii="Verdana" w:hAnsi="Verdana"/>
          <w:sz w:val="20"/>
          <w:szCs w:val="20"/>
          <w:lang w:val="en-GB"/>
        </w:rPr>
      </w:pPr>
    </w:p>
    <w:p w14:paraId="6B3F6A77" w14:textId="77777777" w:rsidR="00541324" w:rsidRPr="00B3285B" w:rsidRDefault="00541324">
      <w:pPr>
        <w:pStyle w:val="Header"/>
        <w:tabs>
          <w:tab w:val="clear" w:pos="8640"/>
          <w:tab w:val="left" w:pos="720"/>
          <w:tab w:val="left" w:pos="3780"/>
          <w:tab w:val="left" w:pos="4320"/>
          <w:tab w:val="left" w:pos="8280"/>
        </w:tabs>
        <w:rPr>
          <w:rFonts w:ascii="Verdana" w:hAnsi="Verdana"/>
          <w:b/>
          <w:i/>
          <w:sz w:val="20"/>
          <w:szCs w:val="20"/>
        </w:rPr>
      </w:pPr>
      <w:r w:rsidRPr="00B3285B">
        <w:rPr>
          <w:rFonts w:ascii="Verdana" w:hAnsi="Verdana"/>
          <w:b/>
          <w:i/>
          <w:sz w:val="20"/>
          <w:szCs w:val="20"/>
        </w:rPr>
        <w:t xml:space="preserve">To avoid misunderstanding in any completed table, please </w:t>
      </w:r>
      <w:r w:rsidR="00C23A77" w:rsidRPr="00B3285B">
        <w:rPr>
          <w:rFonts w:ascii="Verdana" w:hAnsi="Verdana"/>
          <w:b/>
          <w:i/>
          <w:sz w:val="20"/>
          <w:szCs w:val="20"/>
        </w:rPr>
        <w:t xml:space="preserve">show either a </w:t>
      </w:r>
      <w:r w:rsidRPr="00B3285B">
        <w:rPr>
          <w:rFonts w:ascii="Verdana" w:hAnsi="Verdana"/>
          <w:b/>
          <w:i/>
          <w:sz w:val="20"/>
          <w:szCs w:val="20"/>
        </w:rPr>
        <w:t>zero (£0.00)</w:t>
      </w:r>
      <w:r w:rsidR="00C23A77" w:rsidRPr="00B3285B">
        <w:rPr>
          <w:rFonts w:ascii="Verdana" w:hAnsi="Verdana"/>
          <w:b/>
          <w:i/>
          <w:sz w:val="20"/>
          <w:szCs w:val="20"/>
        </w:rPr>
        <w:t xml:space="preserve"> or a value in each box, </w:t>
      </w:r>
      <w:r w:rsidRPr="00B3285B">
        <w:rPr>
          <w:rFonts w:ascii="Verdana" w:hAnsi="Verdana"/>
          <w:b/>
          <w:i/>
          <w:sz w:val="20"/>
          <w:szCs w:val="20"/>
        </w:rPr>
        <w:t>rather than leave it blank and open to interpretation.</w:t>
      </w:r>
    </w:p>
    <w:p w14:paraId="7AE44FB6" w14:textId="77777777" w:rsidR="00C70181" w:rsidRPr="00B3285B" w:rsidRDefault="00C70181">
      <w:pPr>
        <w:pStyle w:val="Header"/>
        <w:tabs>
          <w:tab w:val="clear" w:pos="8640"/>
          <w:tab w:val="left" w:pos="720"/>
          <w:tab w:val="left" w:pos="3780"/>
          <w:tab w:val="left" w:pos="4320"/>
          <w:tab w:val="left" w:pos="8280"/>
        </w:tabs>
        <w:rPr>
          <w:rFonts w:ascii="Verdana" w:hAnsi="Verdana"/>
          <w:b/>
          <w:i/>
          <w:sz w:val="20"/>
          <w:szCs w:val="20"/>
        </w:rPr>
      </w:pPr>
    </w:p>
    <w:p w14:paraId="23D2FC52" w14:textId="77777777" w:rsidR="00C70181" w:rsidRPr="00B3285B" w:rsidRDefault="00C70181">
      <w:pPr>
        <w:pStyle w:val="Header"/>
        <w:tabs>
          <w:tab w:val="clear" w:pos="8640"/>
          <w:tab w:val="left" w:pos="720"/>
          <w:tab w:val="left" w:pos="3780"/>
          <w:tab w:val="left" w:pos="4320"/>
          <w:tab w:val="left" w:pos="8280"/>
        </w:tabs>
        <w:rPr>
          <w:rFonts w:ascii="Verdana" w:hAnsi="Verdana"/>
          <w:b/>
          <w:i/>
          <w:sz w:val="20"/>
          <w:szCs w:val="20"/>
        </w:rPr>
      </w:pPr>
      <w:r w:rsidRPr="00B3285B">
        <w:rPr>
          <w:rFonts w:ascii="Verdana" w:hAnsi="Verdana"/>
          <w:b/>
          <w:i/>
          <w:sz w:val="20"/>
          <w:szCs w:val="20"/>
        </w:rPr>
        <w:t>In order to encourage transparency, we will only publish entries that give actual figures that include all costs, including third party c</w:t>
      </w:r>
      <w:r w:rsidR="00475BCD" w:rsidRPr="00B3285B">
        <w:rPr>
          <w:rFonts w:ascii="Verdana" w:hAnsi="Verdana"/>
          <w:b/>
          <w:i/>
          <w:sz w:val="20"/>
          <w:szCs w:val="20"/>
        </w:rPr>
        <w:t>harges an</w:t>
      </w:r>
      <w:r w:rsidR="00D0413E" w:rsidRPr="00B3285B">
        <w:rPr>
          <w:rFonts w:ascii="Verdana" w:hAnsi="Verdana"/>
          <w:b/>
          <w:i/>
          <w:sz w:val="20"/>
          <w:szCs w:val="20"/>
        </w:rPr>
        <w:t xml:space="preserve">d VAT, for questions </w:t>
      </w:r>
      <w:r w:rsidR="0021426A" w:rsidRPr="00B3285B">
        <w:rPr>
          <w:rFonts w:ascii="Verdana" w:hAnsi="Verdana"/>
          <w:b/>
          <w:i/>
          <w:sz w:val="20"/>
          <w:szCs w:val="20"/>
        </w:rPr>
        <w:t>18-22</w:t>
      </w:r>
      <w:r w:rsidRPr="00B3285B">
        <w:rPr>
          <w:rFonts w:ascii="Verdana" w:hAnsi="Verdana"/>
          <w:b/>
          <w:i/>
          <w:sz w:val="20"/>
          <w:szCs w:val="20"/>
        </w:rPr>
        <w:t>.</w:t>
      </w:r>
    </w:p>
    <w:p w14:paraId="70268B5C" w14:textId="77777777" w:rsidR="00541324" w:rsidRPr="00B3285B" w:rsidRDefault="00541324">
      <w:pPr>
        <w:pStyle w:val="Header"/>
        <w:tabs>
          <w:tab w:val="clear" w:pos="8640"/>
          <w:tab w:val="left" w:pos="3780"/>
          <w:tab w:val="left" w:pos="4320"/>
          <w:tab w:val="left" w:pos="8280"/>
        </w:tabs>
        <w:rPr>
          <w:rFonts w:ascii="Verdana" w:hAnsi="Verdana"/>
          <w:sz w:val="20"/>
          <w:szCs w:val="20"/>
          <w:lang w:val="en-GB"/>
        </w:rPr>
      </w:pPr>
    </w:p>
    <w:p w14:paraId="11BD43C2" w14:textId="77777777" w:rsidR="00356EAB" w:rsidRPr="00B3285B" w:rsidRDefault="00356EAB">
      <w:pPr>
        <w:pStyle w:val="Header"/>
        <w:tabs>
          <w:tab w:val="clear" w:pos="8640"/>
          <w:tab w:val="left" w:pos="720"/>
          <w:tab w:val="left" w:pos="3780"/>
          <w:tab w:val="left" w:pos="4320"/>
          <w:tab w:val="left" w:pos="8280"/>
        </w:tabs>
        <w:spacing w:after="120"/>
        <w:rPr>
          <w:rFonts w:ascii="Verdana" w:hAnsi="Verdana"/>
          <w:b/>
          <w:sz w:val="20"/>
          <w:szCs w:val="20"/>
          <w:lang w:val="en-GB"/>
        </w:rPr>
      </w:pPr>
    </w:p>
    <w:p w14:paraId="24DD1C5B" w14:textId="77777777" w:rsidR="00356EAB" w:rsidRPr="00B3285B" w:rsidRDefault="00356EAB">
      <w:pPr>
        <w:pStyle w:val="Header"/>
        <w:tabs>
          <w:tab w:val="clear" w:pos="8640"/>
          <w:tab w:val="left" w:pos="720"/>
          <w:tab w:val="left" w:pos="3780"/>
          <w:tab w:val="left" w:pos="4320"/>
          <w:tab w:val="left" w:pos="8280"/>
        </w:tabs>
        <w:spacing w:after="120"/>
        <w:rPr>
          <w:rFonts w:ascii="Verdana" w:hAnsi="Verdana"/>
          <w:b/>
          <w:sz w:val="20"/>
          <w:szCs w:val="20"/>
          <w:lang w:val="en-GB"/>
        </w:rPr>
      </w:pPr>
    </w:p>
    <w:p w14:paraId="51958F59" w14:textId="77777777" w:rsidR="00894BFA" w:rsidRPr="00B3285B" w:rsidRDefault="00894BFA">
      <w:pPr>
        <w:pStyle w:val="Header"/>
        <w:tabs>
          <w:tab w:val="clear" w:pos="8640"/>
          <w:tab w:val="left" w:pos="720"/>
          <w:tab w:val="left" w:pos="3780"/>
          <w:tab w:val="left" w:pos="4320"/>
          <w:tab w:val="left" w:pos="8280"/>
        </w:tabs>
        <w:spacing w:after="120"/>
        <w:rPr>
          <w:rFonts w:ascii="Verdana" w:hAnsi="Verdana"/>
          <w:b/>
          <w:sz w:val="20"/>
          <w:szCs w:val="20"/>
          <w:lang w:val="en-GB"/>
        </w:rPr>
      </w:pPr>
    </w:p>
    <w:p w14:paraId="71A91D53" w14:textId="77777777" w:rsidR="00541324" w:rsidRPr="00B3285B" w:rsidRDefault="0021426A">
      <w:pPr>
        <w:pStyle w:val="Header"/>
        <w:tabs>
          <w:tab w:val="clear" w:pos="8640"/>
          <w:tab w:val="left" w:pos="720"/>
          <w:tab w:val="left" w:pos="3780"/>
          <w:tab w:val="left" w:pos="4320"/>
          <w:tab w:val="left" w:pos="8280"/>
        </w:tabs>
        <w:spacing w:after="120"/>
        <w:rPr>
          <w:rFonts w:ascii="Verdana" w:hAnsi="Verdana"/>
          <w:b/>
          <w:sz w:val="20"/>
          <w:szCs w:val="20"/>
          <w:lang w:val="en-GB"/>
        </w:rPr>
      </w:pPr>
      <w:r w:rsidRPr="00B3285B">
        <w:rPr>
          <w:rFonts w:ascii="Verdana" w:hAnsi="Verdana"/>
          <w:b/>
          <w:sz w:val="20"/>
          <w:szCs w:val="20"/>
          <w:lang w:val="en-GB"/>
        </w:rPr>
        <w:lastRenderedPageBreak/>
        <w:t>18</w:t>
      </w:r>
      <w:r w:rsidR="00541324" w:rsidRPr="00B3285B">
        <w:rPr>
          <w:rFonts w:ascii="Verdana" w:hAnsi="Verdana"/>
          <w:b/>
          <w:sz w:val="20"/>
          <w:szCs w:val="20"/>
          <w:lang w:val="en-GB"/>
        </w:rPr>
        <w:t>.</w:t>
      </w:r>
      <w:r w:rsidR="00541324" w:rsidRPr="00B3285B">
        <w:rPr>
          <w:rFonts w:ascii="Verdana" w:hAnsi="Verdana"/>
          <w:b/>
          <w:sz w:val="20"/>
          <w:szCs w:val="20"/>
          <w:lang w:val="en-GB"/>
        </w:rPr>
        <w:tab/>
        <w:t>Fund size £1 million</w:t>
      </w:r>
    </w:p>
    <w:p w14:paraId="7FD6EABD" w14:textId="77777777" w:rsidR="00356EAB" w:rsidRPr="00B3285B" w:rsidRDefault="00356EAB">
      <w:pPr>
        <w:pStyle w:val="Header"/>
        <w:tabs>
          <w:tab w:val="clear" w:pos="8640"/>
          <w:tab w:val="left" w:pos="720"/>
          <w:tab w:val="left" w:pos="3780"/>
          <w:tab w:val="left" w:pos="4320"/>
          <w:tab w:val="left" w:pos="8280"/>
        </w:tabs>
        <w:spacing w:after="120"/>
        <w:rPr>
          <w:rFonts w:ascii="Verdana" w:hAnsi="Verdana"/>
          <w:b/>
          <w:sz w:val="20"/>
          <w:szCs w:val="20"/>
          <w:lang w:val="en-GB"/>
        </w:rPr>
      </w:pPr>
    </w:p>
    <w:tbl>
      <w:tblPr>
        <w:tblW w:w="7842"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2977"/>
      </w:tblGrid>
      <w:tr w:rsidR="00356EAB" w:rsidRPr="00B3285B" w14:paraId="0F11FAC9" w14:textId="77777777" w:rsidTr="00A468A4">
        <w:tc>
          <w:tcPr>
            <w:tcW w:w="48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2F862F2"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Investment management fee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F8DBB8"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2BD11B96"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3FCEBBCC"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Discretionary service fee, if applicable</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076596"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3204CA7C"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101C1925"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VAT on investment management/service fees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FD5724"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13CD8B80"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CD8B8AE"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Dealing and commission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31EFE9"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730BF094"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4F6D5669"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Research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98DABA"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3C725A83"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2C1943E5"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Custody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4E71D8"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4407F787"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0A0734C7"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Platform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8059F5"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714768AC"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00AFC2A0"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CA19A9"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120FB1D4"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B8772AA"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External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6B80D"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137F6675"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F25C317"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Closed-end funds (Investment Trusts)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BA4895"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03D0960E"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198A4051"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Other costs (please specify)</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D22489" w14:textId="77777777" w:rsidR="00356EAB" w:rsidRPr="00B3285B" w:rsidRDefault="00356EAB"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356EAB" w:rsidRPr="00B3285B" w14:paraId="18C90F99" w14:textId="77777777" w:rsidTr="00A468A4">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74195B58" w14:textId="77777777" w:rsidR="00356EAB" w:rsidRPr="00B3285B" w:rsidRDefault="00356EAB"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Total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D22B05" w14:textId="77777777" w:rsidR="00356EAB" w:rsidRPr="00B3285B" w:rsidRDefault="00356EAB"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w:t>
            </w:r>
          </w:p>
        </w:tc>
      </w:tr>
    </w:tbl>
    <w:p w14:paraId="74681D92" w14:textId="77777777" w:rsidR="00356EAB" w:rsidRPr="00B3285B" w:rsidRDefault="00356EAB">
      <w:pPr>
        <w:pStyle w:val="Header"/>
        <w:tabs>
          <w:tab w:val="clear" w:pos="8640"/>
          <w:tab w:val="left" w:pos="720"/>
          <w:tab w:val="left" w:pos="3780"/>
          <w:tab w:val="left" w:pos="4320"/>
          <w:tab w:val="left" w:pos="8280"/>
        </w:tabs>
        <w:spacing w:after="120"/>
        <w:rPr>
          <w:rFonts w:ascii="Verdana" w:hAnsi="Verdana"/>
          <w:b/>
          <w:sz w:val="20"/>
          <w:szCs w:val="20"/>
          <w:lang w:val="en-GB"/>
        </w:rPr>
      </w:pPr>
    </w:p>
    <w:p w14:paraId="594364B2" w14:textId="77777777" w:rsidR="00541324" w:rsidRPr="00B3285B" w:rsidRDefault="0021426A">
      <w:pPr>
        <w:pStyle w:val="Header"/>
        <w:tabs>
          <w:tab w:val="clear" w:pos="8640"/>
          <w:tab w:val="left" w:pos="720"/>
          <w:tab w:val="left" w:pos="3780"/>
          <w:tab w:val="left" w:pos="4320"/>
          <w:tab w:val="left" w:pos="8280"/>
        </w:tabs>
        <w:spacing w:after="120"/>
        <w:rPr>
          <w:rFonts w:ascii="Verdana" w:hAnsi="Verdana"/>
          <w:b/>
          <w:sz w:val="20"/>
          <w:szCs w:val="20"/>
          <w:lang w:val="en-GB"/>
        </w:rPr>
      </w:pPr>
      <w:r w:rsidRPr="00B3285B">
        <w:rPr>
          <w:rFonts w:ascii="Verdana" w:hAnsi="Verdana"/>
          <w:b/>
          <w:sz w:val="20"/>
          <w:szCs w:val="20"/>
          <w:lang w:val="en-GB"/>
        </w:rPr>
        <w:t>19</w:t>
      </w:r>
      <w:r w:rsidR="003820CD" w:rsidRPr="00B3285B">
        <w:rPr>
          <w:rFonts w:ascii="Verdana" w:hAnsi="Verdana"/>
          <w:b/>
          <w:sz w:val="20"/>
          <w:szCs w:val="20"/>
          <w:lang w:val="en-GB"/>
        </w:rPr>
        <w:t>.</w:t>
      </w:r>
      <w:r w:rsidR="00541324" w:rsidRPr="00B3285B">
        <w:rPr>
          <w:rFonts w:ascii="Verdana" w:hAnsi="Verdana"/>
          <w:b/>
          <w:sz w:val="20"/>
          <w:szCs w:val="20"/>
          <w:lang w:val="en-GB"/>
        </w:rPr>
        <w:tab/>
        <w:t>Fund size £5 million</w:t>
      </w:r>
    </w:p>
    <w:p w14:paraId="097AE7D8"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tbl>
      <w:tblPr>
        <w:tblW w:w="7842"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2977"/>
      </w:tblGrid>
      <w:tr w:rsidR="00A468A4" w:rsidRPr="00B3285B" w14:paraId="6FAB0C36" w14:textId="77777777" w:rsidTr="008D1760">
        <w:tc>
          <w:tcPr>
            <w:tcW w:w="48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B1D0184"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Investment management fee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CFF9B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FD0AA35"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100058B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Discretionary service fee, if applicable</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577FD9"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3397A1A8"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131E8F32"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VAT on investment management/service fees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681FC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69C1859A"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B2182BF"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Dealing and commission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A1B5A0"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5ACEE2D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402F53E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Research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B3123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5FBECE98"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4DE1D6C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Custody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F98DB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609DA89E"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360875B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Platform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988E72"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CE8E778"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1B5AA352"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38462B"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32DD14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E04A634"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External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69214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03B62684"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4FC30EC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Closed-end funds (Investment Trusts)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1B9F2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39FA4525"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7DF04D0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Other costs (please specify)</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C7CC6E"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5B45E3C1"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513B6439"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Total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80B8FE"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w:t>
            </w:r>
          </w:p>
        </w:tc>
      </w:tr>
    </w:tbl>
    <w:p w14:paraId="233F4A24" w14:textId="77777777" w:rsidR="00931362" w:rsidRPr="00B3285B" w:rsidRDefault="00931362">
      <w:pPr>
        <w:pStyle w:val="Header"/>
        <w:tabs>
          <w:tab w:val="clear" w:pos="8640"/>
          <w:tab w:val="left" w:pos="720"/>
          <w:tab w:val="left" w:pos="3780"/>
          <w:tab w:val="left" w:pos="4320"/>
          <w:tab w:val="left" w:pos="8280"/>
        </w:tabs>
        <w:spacing w:after="120"/>
        <w:rPr>
          <w:rFonts w:ascii="Verdana" w:hAnsi="Verdana"/>
          <w:b/>
          <w:sz w:val="20"/>
          <w:szCs w:val="20"/>
          <w:lang w:val="en-GB"/>
        </w:rPr>
      </w:pPr>
    </w:p>
    <w:p w14:paraId="4E0C178D" w14:textId="77777777" w:rsidR="00541324" w:rsidRPr="00B3285B" w:rsidRDefault="0021426A">
      <w:pPr>
        <w:pStyle w:val="Header"/>
        <w:tabs>
          <w:tab w:val="clear" w:pos="8640"/>
          <w:tab w:val="left" w:pos="720"/>
          <w:tab w:val="left" w:pos="3780"/>
          <w:tab w:val="left" w:pos="4320"/>
          <w:tab w:val="left" w:pos="8280"/>
        </w:tabs>
        <w:spacing w:after="120"/>
        <w:rPr>
          <w:rFonts w:ascii="Verdana" w:hAnsi="Verdana"/>
          <w:b/>
          <w:sz w:val="20"/>
          <w:szCs w:val="20"/>
          <w:lang w:val="en-GB"/>
        </w:rPr>
      </w:pPr>
      <w:r w:rsidRPr="00B3285B">
        <w:rPr>
          <w:rFonts w:ascii="Verdana" w:hAnsi="Verdana"/>
          <w:b/>
          <w:sz w:val="20"/>
          <w:szCs w:val="20"/>
          <w:lang w:val="en-GB"/>
        </w:rPr>
        <w:t>20</w:t>
      </w:r>
      <w:r w:rsidR="003820CD" w:rsidRPr="00B3285B">
        <w:rPr>
          <w:rFonts w:ascii="Verdana" w:hAnsi="Verdana"/>
          <w:b/>
          <w:sz w:val="20"/>
          <w:szCs w:val="20"/>
          <w:lang w:val="en-GB"/>
        </w:rPr>
        <w:t>.</w:t>
      </w:r>
      <w:r w:rsidR="00541324" w:rsidRPr="00B3285B">
        <w:rPr>
          <w:rFonts w:ascii="Verdana" w:hAnsi="Verdana"/>
          <w:b/>
          <w:sz w:val="20"/>
          <w:szCs w:val="20"/>
          <w:lang w:val="en-GB"/>
        </w:rPr>
        <w:tab/>
        <w:t>Fund size £10 million</w:t>
      </w:r>
    </w:p>
    <w:p w14:paraId="40F05935"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tbl>
      <w:tblPr>
        <w:tblW w:w="7842"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2977"/>
      </w:tblGrid>
      <w:tr w:rsidR="00A468A4" w:rsidRPr="00B3285B" w14:paraId="17D0926E" w14:textId="77777777" w:rsidTr="008D1760">
        <w:tc>
          <w:tcPr>
            <w:tcW w:w="48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F9B300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Investment management fee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8F4ED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70EFF64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378E5742"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Discretionary service fee, if applicable</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B65BE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7572632"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40C88B7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VAT on investment management/service fees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9C182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54925622"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561356F"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Dealing and commission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4BEB6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382CB6A8"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0CFF4B6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Research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FC0A87"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84E6D68"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26682E2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Custody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BFC0A7"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6F443D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63C80519"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Platform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787384"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142C6B9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03DBE52E"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F3C72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3D5727EC"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0728C884"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External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A13410"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0F5E416C"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3A367F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Closed-end funds (Investment Trusts)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D869C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77AEFC5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2E008F12"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Other costs (please specify)</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7D804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F364C30"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0F1423BA"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Total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AB4302"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w:t>
            </w:r>
          </w:p>
        </w:tc>
      </w:tr>
    </w:tbl>
    <w:p w14:paraId="7115AA92"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p w14:paraId="673D9AC6"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p w14:paraId="416781F6"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p w14:paraId="3AF180A7" w14:textId="77777777" w:rsidR="00541324" w:rsidRPr="00B3285B" w:rsidRDefault="0021426A">
      <w:pPr>
        <w:pStyle w:val="Header"/>
        <w:tabs>
          <w:tab w:val="clear" w:pos="8640"/>
          <w:tab w:val="left" w:pos="720"/>
          <w:tab w:val="left" w:pos="3780"/>
          <w:tab w:val="left" w:pos="4320"/>
          <w:tab w:val="left" w:pos="8280"/>
        </w:tabs>
        <w:spacing w:after="120"/>
        <w:rPr>
          <w:rFonts w:ascii="Verdana" w:hAnsi="Verdana"/>
          <w:b/>
          <w:sz w:val="20"/>
          <w:szCs w:val="20"/>
          <w:lang w:val="en-GB"/>
        </w:rPr>
      </w:pPr>
      <w:r w:rsidRPr="00B3285B">
        <w:rPr>
          <w:rFonts w:ascii="Verdana" w:hAnsi="Verdana"/>
          <w:b/>
          <w:sz w:val="20"/>
          <w:szCs w:val="20"/>
          <w:lang w:val="en-GB"/>
        </w:rPr>
        <w:t>21</w:t>
      </w:r>
      <w:r w:rsidR="003820CD" w:rsidRPr="00B3285B">
        <w:rPr>
          <w:rFonts w:ascii="Verdana" w:hAnsi="Verdana"/>
          <w:b/>
          <w:sz w:val="20"/>
          <w:szCs w:val="20"/>
          <w:lang w:val="en-GB"/>
        </w:rPr>
        <w:t>.</w:t>
      </w:r>
      <w:r w:rsidR="00541324" w:rsidRPr="00B3285B">
        <w:rPr>
          <w:rFonts w:ascii="Verdana" w:hAnsi="Verdana"/>
          <w:sz w:val="20"/>
          <w:szCs w:val="20"/>
          <w:lang w:val="en-GB"/>
        </w:rPr>
        <w:tab/>
      </w:r>
      <w:r w:rsidR="00541324" w:rsidRPr="00B3285B">
        <w:rPr>
          <w:rFonts w:ascii="Verdana" w:hAnsi="Verdana"/>
          <w:b/>
          <w:sz w:val="20"/>
          <w:szCs w:val="20"/>
          <w:lang w:val="en-GB"/>
        </w:rPr>
        <w:t>Fund size £20 million</w:t>
      </w:r>
    </w:p>
    <w:p w14:paraId="5DE148AE"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tbl>
      <w:tblPr>
        <w:tblW w:w="7842"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2977"/>
      </w:tblGrid>
      <w:tr w:rsidR="00A468A4" w:rsidRPr="00B3285B" w14:paraId="49540DA9" w14:textId="77777777" w:rsidTr="008D1760">
        <w:tc>
          <w:tcPr>
            <w:tcW w:w="48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6AE1607"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Investment management fee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8FC3B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98F379B"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389CDFA4"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Discretionary service fee, if applicable</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3C68D9"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39894AD"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6550900"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VAT on investment management/service fees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47411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24D74DC"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4F8C86B7"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Dealing and commission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18FA7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EC5BFE7"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1088D64B"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Research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91C1D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74AD53B7"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735FCB52"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Custody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07F0C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157DB9F"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3871879F"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Platform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CA737"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3866A099"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6291394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50374E"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0DB11196"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42BF1C3"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External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E69A0F"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467C9514"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CFC5CB1"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Closed-end funds (Investment Trusts)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7CCAC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138A4F73"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346FF71C"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Other costs (please specify)</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67B4A7"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E11DFBF"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3C16AE04"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Total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1EB4FB"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w:t>
            </w:r>
          </w:p>
        </w:tc>
      </w:tr>
    </w:tbl>
    <w:p w14:paraId="7EC15EB3" w14:textId="77777777" w:rsidR="00A468A4" w:rsidRPr="00B3285B" w:rsidRDefault="00A468A4">
      <w:pPr>
        <w:pStyle w:val="Header"/>
        <w:tabs>
          <w:tab w:val="clear" w:pos="8640"/>
          <w:tab w:val="left" w:pos="720"/>
          <w:tab w:val="left" w:pos="3780"/>
          <w:tab w:val="left" w:pos="4320"/>
          <w:tab w:val="left" w:pos="8280"/>
        </w:tabs>
        <w:spacing w:after="120"/>
        <w:rPr>
          <w:rFonts w:ascii="Verdana" w:hAnsi="Verdana"/>
          <w:b/>
          <w:sz w:val="20"/>
          <w:szCs w:val="20"/>
          <w:lang w:val="en-GB"/>
        </w:rPr>
      </w:pPr>
    </w:p>
    <w:p w14:paraId="5B5B01B2" w14:textId="77777777" w:rsidR="00541324" w:rsidRPr="00B3285B" w:rsidRDefault="00541324">
      <w:pPr>
        <w:pStyle w:val="Header"/>
        <w:tabs>
          <w:tab w:val="clear" w:pos="8640"/>
          <w:tab w:val="left" w:pos="720"/>
          <w:tab w:val="left" w:pos="3780"/>
          <w:tab w:val="left" w:pos="4320"/>
          <w:tab w:val="left" w:pos="8280"/>
        </w:tabs>
        <w:spacing w:after="120"/>
      </w:pPr>
    </w:p>
    <w:p w14:paraId="4D5CEF7E" w14:textId="77777777" w:rsidR="00541324" w:rsidRPr="00B3285B" w:rsidRDefault="0021426A">
      <w:pPr>
        <w:pStyle w:val="Header"/>
        <w:tabs>
          <w:tab w:val="clear" w:pos="8640"/>
          <w:tab w:val="left" w:pos="720"/>
          <w:tab w:val="left" w:pos="3780"/>
          <w:tab w:val="left" w:pos="4320"/>
          <w:tab w:val="left" w:pos="8280"/>
        </w:tabs>
        <w:spacing w:after="120"/>
        <w:rPr>
          <w:rFonts w:ascii="Verdana" w:hAnsi="Verdana"/>
          <w:b/>
          <w:sz w:val="20"/>
          <w:szCs w:val="20"/>
          <w:lang w:val="en-GB"/>
        </w:rPr>
      </w:pPr>
      <w:r w:rsidRPr="00B3285B">
        <w:rPr>
          <w:rFonts w:ascii="Verdana" w:hAnsi="Verdana"/>
          <w:b/>
          <w:sz w:val="20"/>
          <w:szCs w:val="20"/>
          <w:lang w:val="en-GB"/>
        </w:rPr>
        <w:t>22</w:t>
      </w:r>
      <w:r w:rsidR="003820CD" w:rsidRPr="00B3285B">
        <w:rPr>
          <w:rFonts w:ascii="Verdana" w:hAnsi="Verdana"/>
          <w:b/>
          <w:sz w:val="20"/>
          <w:szCs w:val="20"/>
          <w:lang w:val="en-GB"/>
        </w:rPr>
        <w:t>.</w:t>
      </w:r>
      <w:r w:rsidR="00541324" w:rsidRPr="00B3285B">
        <w:rPr>
          <w:rFonts w:ascii="Verdana" w:hAnsi="Verdana"/>
          <w:b/>
          <w:sz w:val="20"/>
          <w:szCs w:val="20"/>
          <w:lang w:val="en-GB"/>
        </w:rPr>
        <w:tab/>
        <w:t>Fund size £50 million</w:t>
      </w:r>
    </w:p>
    <w:tbl>
      <w:tblPr>
        <w:tblW w:w="7842"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2977"/>
      </w:tblGrid>
      <w:tr w:rsidR="00A468A4" w:rsidRPr="00B3285B" w14:paraId="09BF9591" w14:textId="77777777" w:rsidTr="008D1760">
        <w:tc>
          <w:tcPr>
            <w:tcW w:w="48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15C88D9"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Investment management fee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FA98A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05D071D5"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15D9988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Discretionary service fee, if applicable</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BCECAC"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6A56CB6A"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28ABA8B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VAT on investment management/service fees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407A9"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1F91E8AF"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1EC6865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Dealing and commission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1D63FE"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1FE7EDA6"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3B983A2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Research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FB7C99"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673A63AD"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1F94BAA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Custody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C90E6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52B923DA"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460ED10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Platform charges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75793E"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0FE3ECE"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23A1445A"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Internal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C80895"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3D2C27F4"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54BC3648"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External open-ended funds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7B5301"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6781C1A4"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hideMark/>
          </w:tcPr>
          <w:p w14:paraId="62058644"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Closed-end funds (Investment Trusts) OCFs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FCDB9D"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21D09DDF"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77EEA5D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Other costs (please specify)</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5D0D36" w14:textId="77777777" w:rsidR="00A468A4" w:rsidRPr="00B3285B" w:rsidRDefault="00A468A4" w:rsidP="008D1760">
            <w:pPr>
              <w:suppressAutoHyphens w:val="0"/>
              <w:spacing w:before="100" w:beforeAutospacing="1" w:after="100" w:afterAutospacing="1"/>
              <w:rPr>
                <w:rFonts w:ascii="Verdana" w:hAnsi="Verdana"/>
                <w:sz w:val="20"/>
                <w:szCs w:val="20"/>
                <w:lang w:val="en-GB" w:eastAsia="en-GB"/>
              </w:rPr>
            </w:pPr>
            <w:r w:rsidRPr="00B3285B">
              <w:rPr>
                <w:rFonts w:ascii="Verdana" w:hAnsi="Verdana"/>
                <w:sz w:val="20"/>
                <w:szCs w:val="20"/>
                <w:lang w:val="en-GB" w:eastAsia="en-GB"/>
              </w:rPr>
              <w:t>£</w:t>
            </w:r>
          </w:p>
        </w:tc>
      </w:tr>
      <w:tr w:rsidR="00A468A4" w:rsidRPr="00B3285B" w14:paraId="54C655D2" w14:textId="77777777" w:rsidTr="008D1760">
        <w:tc>
          <w:tcPr>
            <w:tcW w:w="4865" w:type="dxa"/>
            <w:tcBorders>
              <w:top w:val="nil"/>
              <w:left w:val="single" w:sz="8" w:space="0" w:color="000000"/>
              <w:bottom w:val="single" w:sz="8" w:space="0" w:color="000000"/>
              <w:right w:val="nil"/>
            </w:tcBorders>
            <w:tcMar>
              <w:top w:w="0" w:type="dxa"/>
              <w:left w:w="108" w:type="dxa"/>
              <w:bottom w:w="0" w:type="dxa"/>
              <w:right w:w="108" w:type="dxa"/>
            </w:tcMar>
          </w:tcPr>
          <w:p w14:paraId="5B4531E7"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Total costs</w:t>
            </w:r>
          </w:p>
        </w:tc>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98461C" w14:textId="77777777" w:rsidR="00A468A4" w:rsidRPr="00B3285B" w:rsidRDefault="00A468A4" w:rsidP="008D1760">
            <w:pPr>
              <w:suppressAutoHyphens w:val="0"/>
              <w:spacing w:before="100" w:beforeAutospacing="1" w:after="100" w:afterAutospacing="1"/>
              <w:rPr>
                <w:rFonts w:ascii="Verdana" w:hAnsi="Verdana"/>
                <w:b/>
                <w:sz w:val="20"/>
                <w:szCs w:val="20"/>
                <w:lang w:val="en-GB" w:eastAsia="en-GB"/>
              </w:rPr>
            </w:pPr>
            <w:r w:rsidRPr="00B3285B">
              <w:rPr>
                <w:rFonts w:ascii="Verdana" w:hAnsi="Verdana"/>
                <w:b/>
                <w:sz w:val="20"/>
                <w:szCs w:val="20"/>
                <w:lang w:val="en-GB" w:eastAsia="en-GB"/>
              </w:rPr>
              <w:t>£</w:t>
            </w:r>
          </w:p>
        </w:tc>
      </w:tr>
    </w:tbl>
    <w:p w14:paraId="57D7353A" w14:textId="77777777" w:rsidR="00541324" w:rsidRPr="00B3285B" w:rsidRDefault="00541324">
      <w:pPr>
        <w:pStyle w:val="Header"/>
        <w:tabs>
          <w:tab w:val="clear" w:pos="8640"/>
          <w:tab w:val="left" w:pos="720"/>
          <w:tab w:val="left" w:pos="4320"/>
          <w:tab w:val="left" w:pos="8280"/>
        </w:tabs>
        <w:ind w:left="720" w:hanging="720"/>
      </w:pPr>
    </w:p>
    <w:p w14:paraId="7621C709" w14:textId="77777777" w:rsidR="00541324" w:rsidRPr="00B3285B" w:rsidRDefault="00541324">
      <w:pPr>
        <w:pStyle w:val="Header"/>
        <w:pBdr>
          <w:bottom w:val="single" w:sz="8" w:space="1" w:color="000000"/>
        </w:pBdr>
        <w:tabs>
          <w:tab w:val="clear" w:pos="4320"/>
          <w:tab w:val="clear" w:pos="8640"/>
        </w:tabs>
        <w:rPr>
          <w:rFonts w:ascii="Verdana" w:hAnsi="Verdana"/>
          <w:sz w:val="20"/>
          <w:szCs w:val="20"/>
          <w:lang w:val="en-GB"/>
        </w:rPr>
      </w:pPr>
    </w:p>
    <w:p w14:paraId="08DDA3BA" w14:textId="77777777" w:rsidR="00541324" w:rsidRPr="00B3285B" w:rsidRDefault="00541324">
      <w:pPr>
        <w:spacing w:after="120"/>
        <w:rPr>
          <w:rFonts w:ascii="Verdana" w:hAnsi="Verdana"/>
          <w:b/>
          <w:sz w:val="20"/>
          <w:szCs w:val="20"/>
          <w:lang w:val="en-GB"/>
        </w:rPr>
      </w:pPr>
    </w:p>
    <w:p w14:paraId="39DEC8FF" w14:textId="77777777" w:rsidR="00A8035E" w:rsidRPr="00B3285B" w:rsidRDefault="00A8035E">
      <w:pPr>
        <w:spacing w:after="120"/>
        <w:ind w:left="432" w:hanging="432"/>
        <w:rPr>
          <w:rFonts w:ascii="Verdana" w:hAnsi="Verdana"/>
          <w:b/>
          <w:sz w:val="20"/>
          <w:szCs w:val="20"/>
          <w:lang w:val="en-GB"/>
        </w:rPr>
      </w:pPr>
    </w:p>
    <w:p w14:paraId="32D1C1D8" w14:textId="77777777" w:rsidR="00541324" w:rsidRPr="00B3285B" w:rsidRDefault="00541324">
      <w:pPr>
        <w:spacing w:after="120"/>
        <w:ind w:left="432" w:hanging="432"/>
        <w:rPr>
          <w:rFonts w:ascii="Verdana" w:hAnsi="Verdana"/>
          <w:b/>
          <w:sz w:val="20"/>
          <w:szCs w:val="20"/>
          <w:lang w:val="en-GB"/>
        </w:rPr>
      </w:pPr>
      <w:r w:rsidRPr="00B3285B">
        <w:rPr>
          <w:rFonts w:ascii="Verdana" w:hAnsi="Verdana"/>
          <w:b/>
          <w:sz w:val="20"/>
          <w:szCs w:val="20"/>
          <w:lang w:val="en-GB"/>
        </w:rPr>
        <w:t>Fees for pooled funds</w:t>
      </w:r>
    </w:p>
    <w:p w14:paraId="340641D4" w14:textId="77777777" w:rsidR="00541324" w:rsidRPr="00B3285B" w:rsidRDefault="00541324">
      <w:pPr>
        <w:pStyle w:val="Header"/>
        <w:tabs>
          <w:tab w:val="clear" w:pos="8640"/>
          <w:tab w:val="left" w:pos="720"/>
          <w:tab w:val="left" w:pos="4320"/>
          <w:tab w:val="left" w:pos="8280"/>
        </w:tabs>
        <w:ind w:left="720" w:hanging="720"/>
        <w:rPr>
          <w:rFonts w:ascii="Verdana" w:hAnsi="Verdana"/>
          <w:b/>
          <w:sz w:val="20"/>
          <w:szCs w:val="20"/>
          <w:lang w:val="en-GB"/>
        </w:rPr>
      </w:pPr>
    </w:p>
    <w:p w14:paraId="6F182AFE"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2</w:t>
      </w:r>
      <w:r w:rsidR="0021426A" w:rsidRPr="00B3285B">
        <w:rPr>
          <w:rFonts w:ascii="Verdana" w:hAnsi="Verdana"/>
          <w:b/>
          <w:sz w:val="20"/>
          <w:szCs w:val="20"/>
          <w:lang w:val="en-GB"/>
        </w:rPr>
        <w:t>3</w:t>
      </w:r>
      <w:r w:rsidRPr="00B3285B">
        <w:rPr>
          <w:rFonts w:ascii="Verdana" w:hAnsi="Verdana"/>
          <w:b/>
          <w:sz w:val="20"/>
          <w:szCs w:val="20"/>
          <w:lang w:val="en-GB"/>
        </w:rPr>
        <w:t>.</w:t>
      </w:r>
      <w:r w:rsidRPr="00B3285B">
        <w:rPr>
          <w:rFonts w:ascii="Verdana" w:hAnsi="Verdana"/>
          <w:sz w:val="20"/>
          <w:szCs w:val="20"/>
          <w:lang w:val="en-GB"/>
        </w:rPr>
        <w:t xml:space="preserve"> </w:t>
      </w:r>
      <w:r w:rsidRPr="00B3285B">
        <w:rPr>
          <w:rFonts w:ascii="Verdana" w:hAnsi="Verdana"/>
          <w:b/>
          <w:sz w:val="20"/>
          <w:szCs w:val="20"/>
          <w:lang w:val="en-GB"/>
        </w:rPr>
        <w:t>When buying units in your own pooled funds, do you rebate all initial and annual charges to the charity client?</w:t>
      </w:r>
    </w:p>
    <w:p w14:paraId="0D364F55" w14:textId="77777777" w:rsidR="00541324" w:rsidRPr="00B3285B" w:rsidRDefault="00541324">
      <w:pPr>
        <w:pStyle w:val="Header"/>
        <w:tabs>
          <w:tab w:val="clear" w:pos="8640"/>
          <w:tab w:val="left" w:pos="3780"/>
          <w:tab w:val="left" w:pos="4320"/>
          <w:tab w:val="left" w:pos="8280"/>
        </w:tabs>
        <w:rPr>
          <w:rFonts w:ascii="Verdana" w:hAnsi="Verdana"/>
          <w:sz w:val="20"/>
          <w:szCs w:val="20"/>
          <w:lang w:val="en-GB"/>
        </w:rPr>
      </w:pPr>
    </w:p>
    <w:p w14:paraId="778E297F" w14:textId="77777777" w:rsidR="00541324" w:rsidRPr="00B3285B" w:rsidRDefault="00541324">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r w:rsidRPr="00B3285B">
        <w:rPr>
          <w:rFonts w:ascii="Verdana" w:hAnsi="Verdana"/>
          <w:sz w:val="20"/>
          <w:szCs w:val="20"/>
          <w:lang w:val="en-GB"/>
        </w:rPr>
        <w:tab/>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r>
      <w:r w:rsidRPr="00B3285B">
        <w:rPr>
          <w:rFonts w:ascii="Verdana" w:hAnsi="Verdana"/>
          <w:sz w:val="20"/>
          <w:szCs w:val="20"/>
          <w:lang w:val="en-GB"/>
        </w:rPr>
        <w:tab/>
      </w:r>
      <w:r w:rsidRPr="00B3285B">
        <w:rPr>
          <w:rFonts w:ascii="Verdana" w:hAnsi="Verdana"/>
          <w:sz w:val="20"/>
          <w:szCs w:val="20"/>
        </w:rPr>
        <w:t>Non-applicable</w:t>
      </w:r>
      <w:r w:rsidRPr="00B3285B">
        <w:rPr>
          <w:rFonts w:ascii="Verdana" w:hAnsi="Verdana"/>
          <w:sz w:val="20"/>
          <w:szCs w:val="20"/>
          <w:lang w:val="en-GB"/>
        </w:rPr>
        <w:t xml:space="preserve">    (delete as applicable)</w:t>
      </w:r>
    </w:p>
    <w:p w14:paraId="23DAE121" w14:textId="77777777" w:rsidR="00541324" w:rsidRPr="00B3285B" w:rsidRDefault="00541324">
      <w:pPr>
        <w:pStyle w:val="Header"/>
        <w:tabs>
          <w:tab w:val="clear" w:pos="8640"/>
          <w:tab w:val="left" w:pos="3780"/>
          <w:tab w:val="left" w:pos="4320"/>
          <w:tab w:val="left" w:pos="8280"/>
        </w:tabs>
        <w:rPr>
          <w:rFonts w:ascii="Verdana" w:hAnsi="Verdana"/>
          <w:sz w:val="20"/>
          <w:szCs w:val="20"/>
          <w:lang w:val="en-GB"/>
        </w:rPr>
      </w:pPr>
    </w:p>
    <w:p w14:paraId="1EFB695C" w14:textId="77777777" w:rsidR="00541324" w:rsidRPr="00B3285B" w:rsidRDefault="00541324">
      <w:pPr>
        <w:pStyle w:val="Header"/>
        <w:tabs>
          <w:tab w:val="clear" w:pos="8640"/>
          <w:tab w:val="left" w:pos="3780"/>
          <w:tab w:val="left" w:pos="4320"/>
          <w:tab w:val="left" w:pos="8280"/>
        </w:tabs>
        <w:rPr>
          <w:rFonts w:ascii="Verdana" w:hAnsi="Verdana"/>
          <w:sz w:val="20"/>
          <w:szCs w:val="20"/>
          <w:lang w:val="en-GB"/>
        </w:rPr>
      </w:pPr>
    </w:p>
    <w:p w14:paraId="2E05B501"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2</w:t>
      </w:r>
      <w:r w:rsidR="0021426A" w:rsidRPr="00B3285B">
        <w:rPr>
          <w:rFonts w:ascii="Verdana" w:hAnsi="Verdana"/>
          <w:b/>
          <w:sz w:val="20"/>
          <w:szCs w:val="20"/>
          <w:lang w:val="en-GB"/>
        </w:rPr>
        <w:t>4</w:t>
      </w:r>
      <w:r w:rsidRPr="00B3285B">
        <w:rPr>
          <w:rFonts w:ascii="Verdana" w:hAnsi="Verdana"/>
          <w:b/>
          <w:sz w:val="20"/>
          <w:szCs w:val="20"/>
          <w:lang w:val="en-GB"/>
        </w:rPr>
        <w:t>. When buying units in funds managed by other managers, do you rebate all discounts received to the charity client?</w:t>
      </w:r>
    </w:p>
    <w:p w14:paraId="2BFDC540" w14:textId="77777777" w:rsidR="00541324" w:rsidRPr="00B3285B" w:rsidRDefault="00541324">
      <w:pPr>
        <w:pStyle w:val="Header"/>
        <w:tabs>
          <w:tab w:val="clear" w:pos="8640"/>
          <w:tab w:val="left" w:pos="3780"/>
          <w:tab w:val="left" w:pos="4320"/>
          <w:tab w:val="left" w:pos="8280"/>
        </w:tabs>
        <w:rPr>
          <w:rFonts w:ascii="Verdana" w:hAnsi="Verdana"/>
          <w:sz w:val="20"/>
          <w:szCs w:val="20"/>
          <w:lang w:val="en-GB"/>
        </w:rPr>
      </w:pPr>
    </w:p>
    <w:p w14:paraId="4184F294" w14:textId="77777777" w:rsidR="00541324" w:rsidRPr="00B3285B" w:rsidRDefault="00541324">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r w:rsidRPr="00B3285B">
        <w:rPr>
          <w:rFonts w:ascii="Verdana" w:hAnsi="Verdana"/>
          <w:sz w:val="20"/>
          <w:szCs w:val="20"/>
          <w:lang w:val="en-GB"/>
        </w:rPr>
        <w:tab/>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r>
      <w:r w:rsidRPr="00B3285B">
        <w:rPr>
          <w:rFonts w:ascii="Verdana" w:hAnsi="Verdana"/>
          <w:sz w:val="20"/>
          <w:szCs w:val="20"/>
          <w:lang w:val="en-GB"/>
        </w:rPr>
        <w:tab/>
      </w:r>
      <w:r w:rsidRPr="00B3285B">
        <w:rPr>
          <w:rFonts w:ascii="Verdana" w:hAnsi="Verdana"/>
          <w:sz w:val="20"/>
          <w:szCs w:val="20"/>
        </w:rPr>
        <w:t>Non-applicable</w:t>
      </w:r>
      <w:r w:rsidRPr="00B3285B">
        <w:rPr>
          <w:rFonts w:ascii="Verdana" w:hAnsi="Verdana"/>
          <w:sz w:val="20"/>
          <w:szCs w:val="20"/>
          <w:lang w:val="en-GB"/>
        </w:rPr>
        <w:t xml:space="preserve">       (delete as applicable)</w:t>
      </w:r>
    </w:p>
    <w:p w14:paraId="245AF8CD" w14:textId="77777777" w:rsidR="00541324" w:rsidRPr="00B3285B" w:rsidRDefault="00541324">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p>
    <w:p w14:paraId="51078C90" w14:textId="77777777" w:rsidR="00541324" w:rsidRPr="00B3285B" w:rsidRDefault="00541324">
      <w:pPr>
        <w:pStyle w:val="Header"/>
        <w:tabs>
          <w:tab w:val="clear" w:pos="8640"/>
          <w:tab w:val="left" w:pos="720"/>
          <w:tab w:val="left" w:pos="4320"/>
          <w:tab w:val="left" w:pos="8280"/>
        </w:tabs>
        <w:ind w:left="2520" w:hanging="2520"/>
        <w:rPr>
          <w:rFonts w:ascii="Verdana" w:hAnsi="Verdana"/>
          <w:sz w:val="20"/>
          <w:szCs w:val="20"/>
          <w:lang w:val="en-GB"/>
        </w:rPr>
      </w:pPr>
    </w:p>
    <w:p w14:paraId="29A86414" w14:textId="77777777" w:rsidR="00541324" w:rsidRPr="00B3285B" w:rsidRDefault="00541324">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2</w:t>
      </w:r>
      <w:r w:rsidR="0021426A" w:rsidRPr="00B3285B">
        <w:rPr>
          <w:rFonts w:ascii="Verdana" w:hAnsi="Verdana"/>
          <w:b/>
          <w:sz w:val="20"/>
          <w:szCs w:val="20"/>
          <w:lang w:val="en-GB"/>
        </w:rPr>
        <w:t>5</w:t>
      </w:r>
      <w:r w:rsidRPr="00B3285B">
        <w:rPr>
          <w:rFonts w:ascii="Verdana" w:hAnsi="Verdana"/>
          <w:b/>
          <w:sz w:val="20"/>
          <w:szCs w:val="20"/>
          <w:lang w:val="en-GB"/>
        </w:rPr>
        <w:t>.</w:t>
      </w:r>
      <w:r w:rsidRPr="00B3285B">
        <w:rPr>
          <w:rFonts w:ascii="Verdana" w:hAnsi="Verdana"/>
          <w:sz w:val="20"/>
          <w:szCs w:val="20"/>
          <w:lang w:val="en-GB"/>
        </w:rPr>
        <w:t xml:space="preserve"> </w:t>
      </w:r>
      <w:r w:rsidRPr="00B3285B">
        <w:rPr>
          <w:rFonts w:ascii="Verdana" w:hAnsi="Verdana"/>
          <w:b/>
          <w:sz w:val="20"/>
          <w:szCs w:val="20"/>
          <w:lang w:val="en-GB"/>
        </w:rPr>
        <w:t>What is the average broker’s commission on UK equity transactions when you use external brokers (including sister broking companies) if not rebated to the client?</w:t>
      </w:r>
    </w:p>
    <w:p w14:paraId="3C141F18" w14:textId="77777777" w:rsidR="00541324" w:rsidRPr="00B3285B" w:rsidRDefault="00E96DF2">
      <w:pPr>
        <w:pStyle w:val="Header"/>
        <w:tabs>
          <w:tab w:val="clear" w:pos="8640"/>
          <w:tab w:val="left" w:pos="3780"/>
          <w:tab w:val="left" w:pos="4320"/>
          <w:tab w:val="left" w:pos="828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46464" behindDoc="0" locked="0" layoutInCell="1" allowOverlap="1" wp14:anchorId="75986ACD" wp14:editId="73461F8C">
                <wp:simplePos x="0" y="0"/>
                <wp:positionH relativeFrom="column">
                  <wp:posOffset>456565</wp:posOffset>
                </wp:positionH>
                <wp:positionV relativeFrom="paragraph">
                  <wp:posOffset>107950</wp:posOffset>
                </wp:positionV>
                <wp:extent cx="912495" cy="33210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2105"/>
                        </a:xfrm>
                        <a:prstGeom prst="rect">
                          <a:avLst/>
                        </a:prstGeom>
                        <a:solidFill>
                          <a:srgbClr val="FFFFFF"/>
                        </a:solidFill>
                        <a:ln w="6350">
                          <a:solidFill>
                            <a:srgbClr val="000000"/>
                          </a:solidFill>
                          <a:miter lim="800000"/>
                          <a:headEnd/>
                          <a:tailEnd/>
                        </a:ln>
                      </wps:spPr>
                      <wps:txbx>
                        <w:txbxContent>
                          <w:p w14:paraId="4E24924D" w14:textId="77777777" w:rsidR="009F31D8" w:rsidRDefault="009F31D8">
                            <w:pPr>
                              <w:rPr>
                                <w:rFonts w:ascii="Verdana" w:hAnsi="Verdana"/>
                                <w:sz w:val="20"/>
                                <w:szCs w:val="20"/>
                                <w:lang w:val="cy-GB"/>
                              </w:rPr>
                            </w:pPr>
                            <w:r>
                              <w:rPr>
                                <w:lang w:val="cy-GB"/>
                              </w:rPr>
                              <w:t xml:space="preserve">            </w:t>
                            </w:r>
                            <w:r>
                              <w:rPr>
                                <w:rFonts w:ascii="Verdana" w:hAnsi="Verdana"/>
                                <w:sz w:val="20"/>
                                <w:szCs w:val="20"/>
                                <w:lang w:val="cy-GB"/>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35.95pt;margin-top:8.5pt;width:71.85pt;height:26.1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" strokeweight=".5pt">
                <v:textbox inset="7.45pt,3.85pt,7.45pt,3.85pt">
                  <w:txbxContent>
                    <w:p w:rsidR="009F31D8" w:rsidRDefault="009F31D8">
                      <w:pPr>
                        <w:rPr>
                          <w:rFonts w:ascii="Verdana" w:hAnsi="Verdana"/>
                          <w:sz w:val="20"/>
                          <w:szCs w:val="20"/>
                          <w:lang w:val="cy-GB"/>
                        </w:rPr>
                      </w:pPr>
                      <w:r>
                        <w:rPr>
                          <w:lang w:val="cy-GB"/>
                        </w:rPr>
                        <w:t xml:space="preserve">            </w:t>
                      </w:r>
                      <w:r>
                        <w:rPr>
                          <w:rFonts w:ascii="Verdana" w:hAnsi="Verdana"/>
                          <w:sz w:val="20"/>
                          <w:szCs w:val="20"/>
                          <w:lang w:val="cy-GB"/>
                        </w:rPr>
                        <w:t>%</w:t>
                      </w:r>
                    </w:p>
                  </w:txbxContent>
                </v:textbox>
              </v:shape>
            </w:pict>
          </mc:Fallback>
        </mc:AlternateContent>
      </w:r>
    </w:p>
    <w:p w14:paraId="6AF9AEA9" w14:textId="77777777" w:rsidR="00541324" w:rsidRPr="00B3285B" w:rsidRDefault="00541324">
      <w:pPr>
        <w:pStyle w:val="Header"/>
        <w:tabs>
          <w:tab w:val="clear" w:pos="4320"/>
          <w:tab w:val="clear" w:pos="8640"/>
        </w:tabs>
        <w:rPr>
          <w:rFonts w:ascii="Verdana" w:hAnsi="Verdana"/>
          <w:sz w:val="20"/>
          <w:szCs w:val="20"/>
          <w:lang w:val="en-GB"/>
        </w:rPr>
      </w:pPr>
      <w:r w:rsidRPr="00B3285B">
        <w:rPr>
          <w:rFonts w:ascii="Verdana" w:hAnsi="Verdana"/>
          <w:sz w:val="20"/>
          <w:szCs w:val="20"/>
          <w:lang w:val="en-GB"/>
        </w:rPr>
        <w:tab/>
        <w:t xml:space="preserve">        </w:t>
      </w:r>
    </w:p>
    <w:p w14:paraId="07AE8C86" w14:textId="77777777" w:rsidR="00541324" w:rsidRPr="00B3285B" w:rsidRDefault="00541324">
      <w:pPr>
        <w:pStyle w:val="Header"/>
        <w:pBdr>
          <w:bottom w:val="single" w:sz="8" w:space="1" w:color="000000"/>
        </w:pBdr>
        <w:tabs>
          <w:tab w:val="clear" w:pos="4320"/>
          <w:tab w:val="clear" w:pos="8640"/>
        </w:tabs>
        <w:rPr>
          <w:rFonts w:ascii="Verdana" w:hAnsi="Verdana"/>
          <w:sz w:val="20"/>
          <w:szCs w:val="20"/>
          <w:lang w:val="en-GB"/>
        </w:rPr>
      </w:pPr>
    </w:p>
    <w:p w14:paraId="4E519F5C" w14:textId="77777777" w:rsidR="00541324" w:rsidRPr="00B3285B" w:rsidRDefault="00541324">
      <w:pPr>
        <w:pStyle w:val="Header"/>
        <w:pBdr>
          <w:bottom w:val="single" w:sz="8" w:space="1" w:color="000000"/>
        </w:pBdr>
        <w:tabs>
          <w:tab w:val="clear" w:pos="4320"/>
          <w:tab w:val="clear" w:pos="8640"/>
        </w:tabs>
        <w:rPr>
          <w:rFonts w:ascii="Verdana" w:hAnsi="Verdana"/>
          <w:sz w:val="20"/>
          <w:szCs w:val="20"/>
          <w:lang w:val="en-GB"/>
        </w:rPr>
      </w:pPr>
    </w:p>
    <w:p w14:paraId="2C5B6C7B" w14:textId="77777777" w:rsidR="00541324" w:rsidRPr="00B3285B" w:rsidRDefault="00541324">
      <w:pPr>
        <w:pStyle w:val="Header"/>
        <w:tabs>
          <w:tab w:val="clear" w:pos="4320"/>
          <w:tab w:val="clear" w:pos="8640"/>
        </w:tabs>
        <w:rPr>
          <w:rFonts w:ascii="Verdana" w:hAnsi="Verdana"/>
          <w:b/>
          <w:sz w:val="20"/>
          <w:szCs w:val="20"/>
          <w:lang w:val="en-GB"/>
        </w:rPr>
      </w:pPr>
    </w:p>
    <w:p w14:paraId="4A5D7F47" w14:textId="77777777" w:rsidR="00541324" w:rsidRPr="00B3285B" w:rsidRDefault="00541324">
      <w:pPr>
        <w:pStyle w:val="Header"/>
        <w:tabs>
          <w:tab w:val="clear" w:pos="4320"/>
          <w:tab w:val="clear" w:pos="8640"/>
        </w:tabs>
        <w:rPr>
          <w:rFonts w:ascii="Verdana" w:hAnsi="Verdana"/>
          <w:b/>
          <w:sz w:val="20"/>
          <w:szCs w:val="20"/>
          <w:lang w:val="en-GB"/>
        </w:rPr>
      </w:pPr>
      <w:r w:rsidRPr="00B3285B">
        <w:rPr>
          <w:rFonts w:ascii="Verdana" w:hAnsi="Verdana"/>
          <w:b/>
          <w:sz w:val="20"/>
          <w:szCs w:val="20"/>
          <w:lang w:val="en-GB"/>
        </w:rPr>
        <w:t>Client services</w:t>
      </w:r>
    </w:p>
    <w:p w14:paraId="7FE8A367" w14:textId="77777777" w:rsidR="00541324" w:rsidRPr="00B3285B" w:rsidRDefault="00541324">
      <w:pPr>
        <w:pStyle w:val="Header"/>
        <w:tabs>
          <w:tab w:val="clear" w:pos="4320"/>
          <w:tab w:val="clear" w:pos="8640"/>
        </w:tabs>
        <w:rPr>
          <w:rFonts w:ascii="Verdana" w:hAnsi="Verdana"/>
          <w:sz w:val="20"/>
          <w:szCs w:val="20"/>
          <w:lang w:val="en-GB"/>
        </w:rPr>
      </w:pPr>
    </w:p>
    <w:p w14:paraId="1AD193BE" w14:textId="77777777" w:rsidR="00541324" w:rsidRPr="00B3285B" w:rsidRDefault="0021426A" w:rsidP="005E1226">
      <w:pPr>
        <w:pStyle w:val="Header"/>
        <w:tabs>
          <w:tab w:val="clear" w:pos="8640"/>
          <w:tab w:val="left" w:pos="720"/>
          <w:tab w:val="left" w:pos="4320"/>
          <w:tab w:val="left" w:pos="8280"/>
        </w:tabs>
        <w:rPr>
          <w:rFonts w:ascii="Verdana" w:hAnsi="Verdana"/>
          <w:sz w:val="20"/>
          <w:szCs w:val="20"/>
          <w:lang w:val="en-GB"/>
        </w:rPr>
      </w:pPr>
      <w:r w:rsidRPr="00B3285B">
        <w:rPr>
          <w:rFonts w:ascii="Verdana" w:hAnsi="Verdana"/>
          <w:b/>
          <w:sz w:val="20"/>
          <w:szCs w:val="20"/>
          <w:lang w:val="en-GB"/>
        </w:rPr>
        <w:t>26</w:t>
      </w:r>
      <w:r w:rsidR="00FD5B99" w:rsidRPr="00B3285B">
        <w:rPr>
          <w:rFonts w:ascii="Verdana" w:hAnsi="Verdana"/>
          <w:b/>
          <w:sz w:val="20"/>
          <w:szCs w:val="20"/>
          <w:lang w:val="en-GB"/>
        </w:rPr>
        <w:t>.</w:t>
      </w:r>
      <w:r w:rsidR="00541324" w:rsidRPr="00B3285B">
        <w:rPr>
          <w:rFonts w:ascii="Verdana" w:hAnsi="Verdana"/>
          <w:sz w:val="20"/>
          <w:szCs w:val="20"/>
          <w:lang w:val="en-GB"/>
        </w:rPr>
        <w:t xml:space="preserve"> </w:t>
      </w:r>
      <w:r w:rsidR="005E1226" w:rsidRPr="00B3285B">
        <w:rPr>
          <w:rFonts w:ascii="Verdana" w:hAnsi="Verdana"/>
          <w:sz w:val="20"/>
          <w:szCs w:val="20"/>
          <w:lang w:val="en-GB"/>
        </w:rPr>
        <w:t>Fund managers are required to report quarterly on portfolio performance. Do you report more frequently than quarterly if requested?</w:t>
      </w:r>
    </w:p>
    <w:p w14:paraId="751D9418" w14:textId="77777777" w:rsidR="005E1226" w:rsidRPr="00B3285B" w:rsidRDefault="005E1226" w:rsidP="005E1226">
      <w:pPr>
        <w:pStyle w:val="Header"/>
        <w:tabs>
          <w:tab w:val="clear" w:pos="8640"/>
          <w:tab w:val="left" w:pos="720"/>
          <w:tab w:val="left" w:pos="4320"/>
          <w:tab w:val="left" w:pos="8280"/>
        </w:tabs>
        <w:rPr>
          <w:rFonts w:ascii="Verdana" w:hAnsi="Verdana"/>
          <w:sz w:val="20"/>
          <w:szCs w:val="20"/>
          <w:lang w:val="en-GB"/>
        </w:rPr>
      </w:pPr>
    </w:p>
    <w:p w14:paraId="0AC76624" w14:textId="77777777" w:rsidR="005E1226" w:rsidRPr="00B3285B" w:rsidRDefault="005E1226" w:rsidP="005E1226">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r w:rsidRPr="00B3285B">
        <w:rPr>
          <w:rFonts w:ascii="Verdana" w:hAnsi="Verdana"/>
          <w:sz w:val="20"/>
          <w:szCs w:val="20"/>
          <w:lang w:val="en-GB"/>
        </w:rPr>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r>
      <w:r w:rsidRPr="00B3285B">
        <w:rPr>
          <w:rFonts w:ascii="Verdana" w:hAnsi="Verdana"/>
          <w:sz w:val="20"/>
          <w:szCs w:val="20"/>
          <w:lang w:val="en-GB"/>
        </w:rPr>
        <w:tab/>
      </w:r>
      <w:r w:rsidRPr="00B3285B">
        <w:rPr>
          <w:rFonts w:ascii="Verdana" w:hAnsi="Verdana"/>
          <w:sz w:val="20"/>
          <w:szCs w:val="20"/>
        </w:rPr>
        <w:t>Non-applicable</w:t>
      </w:r>
      <w:r w:rsidRPr="00B3285B">
        <w:rPr>
          <w:rFonts w:ascii="Verdana" w:hAnsi="Verdana"/>
          <w:sz w:val="20"/>
          <w:szCs w:val="20"/>
          <w:lang w:val="en-GB"/>
        </w:rPr>
        <w:t xml:space="preserve">       (delete as applicable)</w:t>
      </w:r>
    </w:p>
    <w:p w14:paraId="1EA62BA7" w14:textId="77777777" w:rsidR="005E1226" w:rsidRPr="00B3285B" w:rsidRDefault="005E1226" w:rsidP="005E1226">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p>
    <w:p w14:paraId="67E55E76" w14:textId="77777777" w:rsidR="005E1226" w:rsidRPr="00B3285B" w:rsidRDefault="005E1226" w:rsidP="005E1226">
      <w:pPr>
        <w:pStyle w:val="Header"/>
        <w:tabs>
          <w:tab w:val="clear" w:pos="8640"/>
          <w:tab w:val="left" w:pos="720"/>
          <w:tab w:val="left" w:pos="4320"/>
          <w:tab w:val="left" w:pos="8280"/>
        </w:tabs>
        <w:rPr>
          <w:rFonts w:ascii="Verdana" w:hAnsi="Verdana"/>
          <w:sz w:val="20"/>
          <w:szCs w:val="20"/>
          <w:lang w:val="en-GB"/>
        </w:rPr>
      </w:pPr>
    </w:p>
    <w:p w14:paraId="6565C8EE" w14:textId="77777777" w:rsidR="00FD5B99" w:rsidRPr="00B3285B" w:rsidRDefault="0021426A" w:rsidP="00FD5B99">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27</w:t>
      </w:r>
      <w:r w:rsidR="00FD5B99" w:rsidRPr="00B3285B">
        <w:rPr>
          <w:rFonts w:ascii="Verdana" w:hAnsi="Verdana"/>
          <w:b/>
          <w:sz w:val="20"/>
          <w:szCs w:val="20"/>
          <w:lang w:val="en-GB"/>
        </w:rPr>
        <w:t>.</w:t>
      </w:r>
      <w:r w:rsidR="00FD5B99" w:rsidRPr="00B3285B">
        <w:rPr>
          <w:rFonts w:ascii="Verdana" w:hAnsi="Verdana"/>
          <w:sz w:val="20"/>
          <w:szCs w:val="20"/>
          <w:lang w:val="en-GB"/>
        </w:rPr>
        <w:t xml:space="preserve"> </w:t>
      </w:r>
      <w:r w:rsidR="00FD5B99" w:rsidRPr="00B3285B">
        <w:rPr>
          <w:rFonts w:ascii="Verdana" w:hAnsi="Verdana"/>
          <w:b/>
          <w:sz w:val="20"/>
          <w:szCs w:val="20"/>
          <w:lang w:val="en-GB"/>
        </w:rPr>
        <w:t>How do you report on performance (delete as applicable)?</w:t>
      </w:r>
    </w:p>
    <w:p w14:paraId="0CDA3A2A" w14:textId="77777777" w:rsidR="00FD5B99" w:rsidRPr="00B3285B" w:rsidRDefault="00FD5B99" w:rsidP="00FD5B99">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p>
    <w:p w14:paraId="2AF61FB9" w14:textId="77777777" w:rsidR="00FD5B99" w:rsidRPr="00B3285B" w:rsidRDefault="00FD5B99" w:rsidP="00FD5B99">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ab/>
        <w:t>(a) Net of fees</w:t>
      </w:r>
    </w:p>
    <w:p w14:paraId="3F2BB41B" w14:textId="77777777" w:rsidR="00FD5B99" w:rsidRPr="00B3285B" w:rsidRDefault="00FD5B99" w:rsidP="00FD5B99">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ab/>
        <w:t>(b) Gross of fees</w:t>
      </w:r>
    </w:p>
    <w:p w14:paraId="0AA9369F" w14:textId="77777777" w:rsidR="00FD5B99" w:rsidRPr="00B3285B" w:rsidRDefault="00FD5B99" w:rsidP="00FD5B99">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 xml:space="preserve">          (c)  Other (please specify)</w:t>
      </w:r>
    </w:p>
    <w:p w14:paraId="18A117D4"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p>
    <w:p w14:paraId="771BDDFA"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u w:val="single"/>
          <w:lang w:val="en-GB"/>
        </w:rPr>
      </w:pPr>
    </w:p>
    <w:p w14:paraId="031FC858"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u w:val="single"/>
          <w:lang w:val="en-GB"/>
        </w:rPr>
      </w:pPr>
    </w:p>
    <w:p w14:paraId="755589A5"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u w:val="single"/>
          <w:lang w:val="en-GB"/>
        </w:rPr>
      </w:pPr>
    </w:p>
    <w:p w14:paraId="6D8E6931" w14:textId="77777777" w:rsidR="00541324" w:rsidRPr="00B3285B" w:rsidRDefault="00541324">
      <w:pPr>
        <w:pStyle w:val="Header"/>
        <w:tabs>
          <w:tab w:val="clear" w:pos="8640"/>
          <w:tab w:val="left" w:pos="720"/>
          <w:tab w:val="left" w:pos="4320"/>
          <w:tab w:val="left" w:pos="8280"/>
        </w:tabs>
        <w:rPr>
          <w:rFonts w:ascii="Verdana" w:hAnsi="Verdana"/>
          <w:sz w:val="20"/>
          <w:szCs w:val="20"/>
          <w:lang w:val="en-GB"/>
        </w:rPr>
      </w:pPr>
      <w:r w:rsidRPr="00B3285B">
        <w:rPr>
          <w:rFonts w:ascii="Verdana" w:hAnsi="Verdana"/>
          <w:b/>
          <w:sz w:val="20"/>
          <w:szCs w:val="20"/>
          <w:lang w:val="en-GB"/>
        </w:rPr>
        <w:t>2</w:t>
      </w:r>
      <w:r w:rsidR="0021426A" w:rsidRPr="00B3285B">
        <w:rPr>
          <w:rFonts w:ascii="Verdana" w:hAnsi="Verdana"/>
          <w:b/>
          <w:sz w:val="20"/>
          <w:szCs w:val="20"/>
          <w:lang w:val="en-GB"/>
        </w:rPr>
        <w:t>8</w:t>
      </w:r>
      <w:r w:rsidRPr="00B3285B">
        <w:rPr>
          <w:rFonts w:ascii="Verdana" w:hAnsi="Verdana"/>
          <w:b/>
          <w:sz w:val="20"/>
          <w:szCs w:val="20"/>
          <w:lang w:val="en-GB"/>
        </w:rPr>
        <w:t>.</w:t>
      </w:r>
      <w:r w:rsidRPr="00B3285B">
        <w:rPr>
          <w:rFonts w:ascii="Verdana" w:hAnsi="Verdana"/>
          <w:sz w:val="20"/>
          <w:szCs w:val="20"/>
          <w:lang w:val="en-GB"/>
        </w:rPr>
        <w:t xml:space="preserve"> </w:t>
      </w:r>
      <w:r w:rsidRPr="00B3285B">
        <w:rPr>
          <w:rFonts w:ascii="Verdana" w:hAnsi="Verdana"/>
          <w:b/>
          <w:sz w:val="20"/>
          <w:szCs w:val="20"/>
          <w:lang w:val="en-GB"/>
        </w:rPr>
        <w:t>How often do you remit investment income to the client?</w:t>
      </w:r>
      <w:r w:rsidRPr="00B3285B">
        <w:rPr>
          <w:rFonts w:ascii="Verdana" w:hAnsi="Verdana"/>
          <w:sz w:val="20"/>
          <w:szCs w:val="20"/>
          <w:lang w:val="en-GB"/>
        </w:rPr>
        <w:t xml:space="preserve"> </w:t>
      </w:r>
      <w:r w:rsidRPr="00B3285B">
        <w:rPr>
          <w:rFonts w:ascii="Verdana" w:hAnsi="Verdana"/>
          <w:sz w:val="20"/>
          <w:szCs w:val="20"/>
          <w:lang w:val="en-GB"/>
        </w:rPr>
        <w:br/>
      </w:r>
    </w:p>
    <w:p w14:paraId="0B665D16" w14:textId="77777777" w:rsidR="00541324" w:rsidRPr="00B3285B" w:rsidRDefault="00E96DF2">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u w:val="single"/>
          <w:lang w:val="en-GB"/>
        </w:rPr>
      </w:pPr>
      <w:r w:rsidRPr="00B3285B">
        <w:rPr>
          <w:noProof/>
          <w:lang w:val="en-GB" w:eastAsia="en-GB"/>
        </w:rPr>
        <mc:AlternateContent>
          <mc:Choice Requires="wps">
            <w:drawing>
              <wp:anchor distT="0" distB="0" distL="114935" distR="114935" simplePos="0" relativeHeight="251647488" behindDoc="0" locked="0" layoutInCell="1" allowOverlap="1" wp14:anchorId="64353F69" wp14:editId="69CE7B3B">
                <wp:simplePos x="0" y="0"/>
                <wp:positionH relativeFrom="column">
                  <wp:posOffset>456565</wp:posOffset>
                </wp:positionH>
                <wp:positionV relativeFrom="paragraph">
                  <wp:posOffset>25400</wp:posOffset>
                </wp:positionV>
                <wp:extent cx="1750695" cy="33210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32105"/>
                        </a:xfrm>
                        <a:prstGeom prst="rect">
                          <a:avLst/>
                        </a:prstGeom>
                        <a:solidFill>
                          <a:srgbClr val="FFFFFF"/>
                        </a:solidFill>
                        <a:ln w="6350">
                          <a:solidFill>
                            <a:srgbClr val="000000"/>
                          </a:solidFill>
                          <a:miter lim="800000"/>
                          <a:headEnd/>
                          <a:tailEnd/>
                        </a:ln>
                      </wps:spPr>
                      <wps:txbx>
                        <w:txbxContent>
                          <w:p w14:paraId="59C79B68"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35.95pt;margin-top:2pt;width:137.85pt;height:26.1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LLgIAAFgEAAAOAAAAZHJzL2Uyb0RvYy54bWysVNtu2zAMfR+wfxD0vthOmj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710DD833"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u w:val="single"/>
          <w:lang w:val="en-GB"/>
        </w:rPr>
      </w:pPr>
    </w:p>
    <w:p w14:paraId="3B2C1A1C"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u w:val="single"/>
          <w:lang w:val="en-GB"/>
        </w:rPr>
      </w:pPr>
    </w:p>
    <w:p w14:paraId="25F26822"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u w:val="single"/>
          <w:lang w:val="en-GB"/>
        </w:rPr>
      </w:pPr>
    </w:p>
    <w:p w14:paraId="5F91B086"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b/>
          <w:sz w:val="20"/>
          <w:szCs w:val="20"/>
          <w:lang w:val="en-GB"/>
        </w:rPr>
      </w:pPr>
    </w:p>
    <w:p w14:paraId="732DEC27" w14:textId="77777777" w:rsidR="00541324" w:rsidRPr="00B3285B" w:rsidRDefault="0021426A">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29</w:t>
      </w:r>
      <w:r w:rsidR="00541324" w:rsidRPr="00B3285B">
        <w:rPr>
          <w:rFonts w:ascii="Verdana" w:hAnsi="Verdana"/>
          <w:b/>
          <w:sz w:val="20"/>
          <w:szCs w:val="20"/>
          <w:lang w:val="en-GB"/>
        </w:rPr>
        <w:t>.</w:t>
      </w:r>
      <w:r w:rsidR="00541324" w:rsidRPr="00B3285B">
        <w:rPr>
          <w:rFonts w:ascii="Verdana" w:hAnsi="Verdana"/>
          <w:sz w:val="20"/>
          <w:szCs w:val="20"/>
          <w:lang w:val="en-GB"/>
        </w:rPr>
        <w:t xml:space="preserve"> </w:t>
      </w:r>
      <w:r w:rsidR="00541324" w:rsidRPr="00B3285B">
        <w:rPr>
          <w:rFonts w:ascii="Verdana" w:hAnsi="Verdana"/>
          <w:b/>
          <w:sz w:val="20"/>
          <w:szCs w:val="20"/>
          <w:lang w:val="en-GB"/>
        </w:rPr>
        <w:t>Do you offer nominee facilities (delete as applicable)?</w:t>
      </w:r>
    </w:p>
    <w:p w14:paraId="43C98E73"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p>
    <w:p w14:paraId="266ABC67"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ab/>
        <w:t>(a) Yes, for extra charge</w:t>
      </w:r>
    </w:p>
    <w:p w14:paraId="67CA8119"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ab/>
        <w:t>(b) Yes, included in fee</w:t>
      </w:r>
    </w:p>
    <w:p w14:paraId="5EC7996F"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 xml:space="preserve">          (c)  No</w:t>
      </w:r>
    </w:p>
    <w:p w14:paraId="2A56331B"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rPr>
          <w:rFonts w:ascii="Verdana" w:hAnsi="Verdana"/>
          <w:sz w:val="20"/>
          <w:szCs w:val="20"/>
          <w:lang w:val="en-GB"/>
        </w:rPr>
      </w:pPr>
    </w:p>
    <w:p w14:paraId="47F36F58"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rPr>
          <w:rFonts w:ascii="Verdana" w:hAnsi="Verdana"/>
          <w:sz w:val="20"/>
          <w:szCs w:val="20"/>
          <w:lang w:val="en-GB"/>
        </w:rPr>
      </w:pPr>
    </w:p>
    <w:p w14:paraId="61036952" w14:textId="77777777" w:rsidR="00541324" w:rsidRPr="00B3285B" w:rsidRDefault="0021426A">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30</w:t>
      </w:r>
      <w:r w:rsidR="00541324" w:rsidRPr="00B3285B">
        <w:rPr>
          <w:rFonts w:ascii="Verdana" w:hAnsi="Verdana"/>
          <w:b/>
          <w:sz w:val="20"/>
          <w:szCs w:val="20"/>
          <w:lang w:val="en-GB"/>
        </w:rPr>
        <w:t>.</w:t>
      </w:r>
      <w:r w:rsidR="00541324" w:rsidRPr="00B3285B">
        <w:rPr>
          <w:rFonts w:ascii="Verdana" w:hAnsi="Verdana"/>
          <w:sz w:val="20"/>
          <w:szCs w:val="20"/>
          <w:lang w:val="en-GB"/>
        </w:rPr>
        <w:t xml:space="preserve"> </w:t>
      </w:r>
      <w:r w:rsidR="00541324" w:rsidRPr="00B3285B">
        <w:rPr>
          <w:rFonts w:ascii="Verdana" w:hAnsi="Verdana"/>
          <w:b/>
          <w:sz w:val="20"/>
          <w:szCs w:val="20"/>
          <w:lang w:val="en-GB"/>
        </w:rPr>
        <w:t>Which performance measurements service(s) do you offer, and how are they paid for (insert ‘yes’ into the applicable boxes)?</w:t>
      </w:r>
    </w:p>
    <w:p w14:paraId="5AEC4D46"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rPr>
          <w:rFonts w:ascii="Verdana" w:hAnsi="Verdana"/>
          <w:sz w:val="20"/>
          <w:szCs w:val="20"/>
          <w:lang w:val="en-GB"/>
        </w:rPr>
      </w:pPr>
    </w:p>
    <w:tbl>
      <w:tblPr>
        <w:tblW w:w="0" w:type="auto"/>
        <w:tblLayout w:type="fixed"/>
        <w:tblLook w:val="0000" w:firstRow="0" w:lastRow="0" w:firstColumn="0" w:lastColumn="0" w:noHBand="0" w:noVBand="0"/>
      </w:tblPr>
      <w:tblGrid>
        <w:gridCol w:w="5688"/>
        <w:gridCol w:w="1584"/>
        <w:gridCol w:w="1341"/>
      </w:tblGrid>
      <w:tr w:rsidR="00541324" w:rsidRPr="00B3285B" w14:paraId="5E94798B" w14:textId="77777777">
        <w:tc>
          <w:tcPr>
            <w:tcW w:w="5688" w:type="dxa"/>
            <w:shd w:val="clear" w:color="auto" w:fill="auto"/>
          </w:tcPr>
          <w:p w14:paraId="365D5225"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rPr>
                <w:rFonts w:ascii="Verdana" w:hAnsi="Verdana"/>
                <w:sz w:val="20"/>
                <w:szCs w:val="20"/>
              </w:rPr>
            </w:pPr>
          </w:p>
        </w:tc>
        <w:tc>
          <w:tcPr>
            <w:tcW w:w="1584" w:type="dxa"/>
            <w:shd w:val="clear" w:color="auto" w:fill="auto"/>
          </w:tcPr>
          <w:p w14:paraId="35251582"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spacing w:before="60"/>
              <w:jc w:val="center"/>
              <w:rPr>
                <w:rFonts w:ascii="Verdana" w:hAnsi="Verdana"/>
                <w:sz w:val="20"/>
                <w:szCs w:val="20"/>
                <w:lang w:val="en-GB"/>
              </w:rPr>
            </w:pPr>
            <w:r w:rsidRPr="00B3285B">
              <w:rPr>
                <w:rFonts w:ascii="Verdana" w:hAnsi="Verdana"/>
                <w:sz w:val="20"/>
                <w:szCs w:val="20"/>
                <w:lang w:val="en-GB"/>
              </w:rPr>
              <w:t>Included</w:t>
            </w:r>
          </w:p>
          <w:p w14:paraId="6AB6DB50"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pacing w:after="60"/>
              <w:jc w:val="center"/>
              <w:rPr>
                <w:rFonts w:ascii="Verdana" w:hAnsi="Verdana"/>
                <w:sz w:val="20"/>
                <w:szCs w:val="20"/>
                <w:lang w:val="en-GB"/>
              </w:rPr>
            </w:pPr>
            <w:r w:rsidRPr="00B3285B">
              <w:rPr>
                <w:rFonts w:ascii="Verdana" w:hAnsi="Verdana"/>
                <w:sz w:val="20"/>
                <w:szCs w:val="20"/>
                <w:lang w:val="en-GB"/>
              </w:rPr>
              <w:t xml:space="preserve"> in fee</w:t>
            </w:r>
          </w:p>
        </w:tc>
        <w:tc>
          <w:tcPr>
            <w:tcW w:w="1341" w:type="dxa"/>
            <w:shd w:val="clear" w:color="auto" w:fill="auto"/>
          </w:tcPr>
          <w:p w14:paraId="04088A05"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spacing w:before="60"/>
              <w:jc w:val="center"/>
              <w:rPr>
                <w:rFonts w:ascii="Verdana" w:hAnsi="Verdana"/>
                <w:sz w:val="20"/>
                <w:szCs w:val="20"/>
                <w:lang w:val="en-GB"/>
              </w:rPr>
            </w:pPr>
            <w:r w:rsidRPr="00B3285B">
              <w:rPr>
                <w:rFonts w:ascii="Verdana" w:hAnsi="Verdana"/>
                <w:sz w:val="20"/>
                <w:szCs w:val="20"/>
                <w:lang w:val="en-GB"/>
              </w:rPr>
              <w:t xml:space="preserve">Offered </w:t>
            </w:r>
          </w:p>
          <w:p w14:paraId="56A3A241"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jc w:val="center"/>
              <w:rPr>
                <w:rFonts w:ascii="Verdana" w:hAnsi="Verdana"/>
                <w:sz w:val="20"/>
                <w:szCs w:val="20"/>
                <w:lang w:val="en-GB"/>
              </w:rPr>
            </w:pPr>
            <w:r w:rsidRPr="00B3285B">
              <w:rPr>
                <w:rFonts w:ascii="Verdana" w:hAnsi="Verdana"/>
                <w:sz w:val="20"/>
                <w:szCs w:val="20"/>
                <w:lang w:val="en-GB"/>
              </w:rPr>
              <w:t>at extra charge</w:t>
            </w:r>
          </w:p>
        </w:tc>
      </w:tr>
      <w:tr w:rsidR="00541324" w:rsidRPr="00B3285B" w14:paraId="258581C2" w14:textId="77777777" w:rsidTr="00167278">
        <w:tc>
          <w:tcPr>
            <w:tcW w:w="5688" w:type="dxa"/>
            <w:shd w:val="clear" w:color="auto" w:fill="auto"/>
          </w:tcPr>
          <w:p w14:paraId="0107B2D9" w14:textId="77777777" w:rsidR="00541324" w:rsidRPr="00B3285B" w:rsidRDefault="00541324">
            <w:pPr>
              <w:pStyle w:val="Header"/>
              <w:tabs>
                <w:tab w:val="clear" w:pos="8640"/>
                <w:tab w:val="left" w:pos="1440"/>
                <w:tab w:val="left" w:pos="2160"/>
                <w:tab w:val="left" w:pos="4320"/>
                <w:tab w:val="left" w:pos="5040"/>
                <w:tab w:val="left" w:pos="6480"/>
                <w:tab w:val="left" w:pos="7200"/>
                <w:tab w:val="left" w:pos="7920"/>
              </w:tabs>
              <w:snapToGrid w:val="0"/>
              <w:ind w:left="360" w:right="612"/>
              <w:jc w:val="right"/>
              <w:rPr>
                <w:rFonts w:ascii="Verdana" w:hAnsi="Verdana"/>
                <w:sz w:val="20"/>
                <w:szCs w:val="20"/>
                <w:lang w:val="en-GB"/>
              </w:rPr>
            </w:pPr>
          </w:p>
        </w:tc>
        <w:tc>
          <w:tcPr>
            <w:tcW w:w="1584" w:type="dxa"/>
            <w:tcBorders>
              <w:bottom w:val="single" w:sz="4" w:space="0" w:color="auto"/>
            </w:tcBorders>
            <w:shd w:val="clear" w:color="auto" w:fill="auto"/>
          </w:tcPr>
          <w:p w14:paraId="1F64F125"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rPr>
                <w:rFonts w:ascii="Verdana" w:hAnsi="Verdana"/>
                <w:sz w:val="20"/>
                <w:szCs w:val="20"/>
              </w:rPr>
            </w:pPr>
          </w:p>
        </w:tc>
        <w:tc>
          <w:tcPr>
            <w:tcW w:w="1341" w:type="dxa"/>
            <w:tcBorders>
              <w:bottom w:val="single" w:sz="4" w:space="0" w:color="auto"/>
            </w:tcBorders>
            <w:shd w:val="clear" w:color="auto" w:fill="auto"/>
          </w:tcPr>
          <w:p w14:paraId="7E83E8C3"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541324" w:rsidRPr="00B3285B" w14:paraId="2C088C10" w14:textId="77777777" w:rsidTr="00167278">
        <w:tc>
          <w:tcPr>
            <w:tcW w:w="5688" w:type="dxa"/>
            <w:tcBorders>
              <w:right w:val="single" w:sz="4" w:space="0" w:color="auto"/>
            </w:tcBorders>
            <w:shd w:val="clear" w:color="auto" w:fill="auto"/>
          </w:tcPr>
          <w:p w14:paraId="0DCFA38E" w14:textId="77777777" w:rsidR="00541324" w:rsidRPr="00B3285B" w:rsidRDefault="00D22BA6">
            <w:pPr>
              <w:pStyle w:val="Header"/>
              <w:tabs>
                <w:tab w:val="clear" w:pos="8640"/>
                <w:tab w:val="left" w:pos="1440"/>
                <w:tab w:val="left" w:pos="2160"/>
                <w:tab w:val="left" w:pos="4320"/>
                <w:tab w:val="left" w:pos="5040"/>
                <w:tab w:val="left" w:pos="6480"/>
                <w:tab w:val="left" w:pos="7200"/>
                <w:tab w:val="left" w:pos="7920"/>
              </w:tabs>
              <w:snapToGrid w:val="0"/>
              <w:ind w:left="360" w:right="612"/>
              <w:jc w:val="right"/>
              <w:rPr>
                <w:rFonts w:ascii="Verdana" w:hAnsi="Verdana"/>
                <w:sz w:val="20"/>
                <w:szCs w:val="20"/>
                <w:lang w:val="en-GB"/>
              </w:rPr>
            </w:pPr>
            <w:r w:rsidRPr="00B3285B">
              <w:rPr>
                <w:rFonts w:ascii="Verdana" w:hAnsi="Verdana"/>
                <w:sz w:val="20"/>
                <w:szCs w:val="20"/>
                <w:lang w:val="en-GB"/>
              </w:rPr>
              <w:t>ARC</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1C23B46"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4368F194"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D22BA6" w:rsidRPr="00B3285B" w14:paraId="7C60162C" w14:textId="77777777" w:rsidTr="00167278">
        <w:tc>
          <w:tcPr>
            <w:tcW w:w="5688" w:type="dxa"/>
            <w:tcBorders>
              <w:right w:val="single" w:sz="4" w:space="0" w:color="auto"/>
            </w:tcBorders>
            <w:shd w:val="clear" w:color="auto" w:fill="auto"/>
          </w:tcPr>
          <w:p w14:paraId="5EF21EB9" w14:textId="77777777" w:rsidR="00D22BA6" w:rsidRPr="00B3285B" w:rsidRDefault="00D22BA6" w:rsidP="00D22BA6">
            <w:pPr>
              <w:pStyle w:val="Header"/>
              <w:tabs>
                <w:tab w:val="clear" w:pos="8640"/>
                <w:tab w:val="left" w:pos="1440"/>
                <w:tab w:val="left" w:pos="2160"/>
                <w:tab w:val="left" w:pos="4320"/>
                <w:tab w:val="left" w:pos="5040"/>
                <w:tab w:val="left" w:pos="6480"/>
                <w:tab w:val="left" w:pos="7200"/>
                <w:tab w:val="left" w:pos="7920"/>
              </w:tabs>
              <w:snapToGrid w:val="0"/>
              <w:ind w:right="612"/>
              <w:jc w:val="right"/>
              <w:rPr>
                <w:rFonts w:ascii="Verdana" w:hAnsi="Verdana"/>
                <w:sz w:val="20"/>
                <w:szCs w:val="20"/>
                <w:lang w:val="en-GB"/>
              </w:rPr>
            </w:pPr>
            <w:r w:rsidRPr="00B3285B">
              <w:rPr>
                <w:rFonts w:ascii="Verdana" w:hAnsi="Verdana"/>
                <w:sz w:val="20"/>
                <w:szCs w:val="20"/>
                <w:lang w:val="en-GB"/>
              </w:rPr>
              <w:t>GIPS</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0991820B" w14:textId="77777777" w:rsidR="00D22BA6" w:rsidRPr="00B3285B" w:rsidRDefault="00D22BA6">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2E368383" w14:textId="77777777" w:rsidR="00D22BA6" w:rsidRPr="00B3285B" w:rsidRDefault="00D22BA6">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D22BA6" w:rsidRPr="00B3285B" w14:paraId="7257ACF3" w14:textId="77777777" w:rsidTr="00167278">
        <w:tc>
          <w:tcPr>
            <w:tcW w:w="5688" w:type="dxa"/>
            <w:tcBorders>
              <w:right w:val="single" w:sz="4" w:space="0" w:color="auto"/>
            </w:tcBorders>
            <w:shd w:val="clear" w:color="auto" w:fill="auto"/>
          </w:tcPr>
          <w:p w14:paraId="0D3F912B" w14:textId="77777777" w:rsidR="00D22BA6" w:rsidRPr="00B3285B" w:rsidRDefault="00D22BA6" w:rsidP="00D22BA6">
            <w:pPr>
              <w:pStyle w:val="Header"/>
              <w:tabs>
                <w:tab w:val="clear" w:pos="8640"/>
                <w:tab w:val="left" w:pos="1440"/>
                <w:tab w:val="left" w:pos="2160"/>
                <w:tab w:val="left" w:pos="4320"/>
                <w:tab w:val="left" w:pos="5040"/>
                <w:tab w:val="left" w:pos="6480"/>
                <w:tab w:val="left" w:pos="7200"/>
                <w:tab w:val="left" w:pos="7920"/>
              </w:tabs>
              <w:snapToGrid w:val="0"/>
              <w:ind w:right="612"/>
              <w:jc w:val="right"/>
              <w:rPr>
                <w:rFonts w:ascii="Verdana" w:hAnsi="Verdana"/>
                <w:sz w:val="20"/>
                <w:szCs w:val="20"/>
                <w:lang w:val="en-GB"/>
              </w:rPr>
            </w:pPr>
            <w:r w:rsidRPr="00B3285B">
              <w:rPr>
                <w:rFonts w:ascii="Verdana" w:hAnsi="Verdana"/>
                <w:sz w:val="20"/>
                <w:szCs w:val="20"/>
                <w:lang w:val="en-GB"/>
              </w:rPr>
              <w:t>MPI</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AB0E9C6" w14:textId="77777777" w:rsidR="00D22BA6" w:rsidRPr="00B3285B" w:rsidRDefault="00D22BA6">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500531E3" w14:textId="77777777" w:rsidR="00D22BA6" w:rsidRPr="00B3285B" w:rsidRDefault="00D22BA6">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541324" w:rsidRPr="00B3285B" w14:paraId="32660D7F" w14:textId="77777777" w:rsidTr="00167278">
        <w:tc>
          <w:tcPr>
            <w:tcW w:w="5688" w:type="dxa"/>
            <w:tcBorders>
              <w:right w:val="single" w:sz="4" w:space="0" w:color="auto"/>
            </w:tcBorders>
            <w:shd w:val="clear" w:color="auto" w:fill="auto"/>
          </w:tcPr>
          <w:p w14:paraId="2892DE2A" w14:textId="77777777" w:rsidR="00D22BA6" w:rsidRPr="00B3285B" w:rsidRDefault="00D22BA6" w:rsidP="00D22BA6">
            <w:pPr>
              <w:pStyle w:val="Header"/>
              <w:tabs>
                <w:tab w:val="clear" w:pos="8640"/>
                <w:tab w:val="left" w:pos="1440"/>
                <w:tab w:val="left" w:pos="2160"/>
                <w:tab w:val="left" w:pos="4320"/>
                <w:tab w:val="left" w:pos="5040"/>
                <w:tab w:val="left" w:pos="6480"/>
                <w:tab w:val="left" w:pos="7200"/>
                <w:tab w:val="left" w:pos="7920"/>
              </w:tabs>
              <w:snapToGrid w:val="0"/>
              <w:ind w:right="612"/>
              <w:jc w:val="right"/>
              <w:rPr>
                <w:rFonts w:ascii="Verdana" w:hAnsi="Verdana"/>
                <w:sz w:val="20"/>
                <w:szCs w:val="20"/>
                <w:lang w:val="en-GB"/>
              </w:rPr>
            </w:pPr>
            <w:r w:rsidRPr="00B3285B">
              <w:rPr>
                <w:rFonts w:ascii="Verdana" w:hAnsi="Verdana"/>
                <w:sz w:val="20"/>
                <w:szCs w:val="20"/>
                <w:lang w:val="en-GB"/>
              </w:rPr>
              <w:t>Teknometry</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2561BCB6"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31916896"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D0413E" w:rsidRPr="00B3285B" w14:paraId="67D11007" w14:textId="77777777" w:rsidTr="00167278">
        <w:tc>
          <w:tcPr>
            <w:tcW w:w="5688" w:type="dxa"/>
            <w:tcBorders>
              <w:right w:val="single" w:sz="4" w:space="0" w:color="auto"/>
            </w:tcBorders>
            <w:shd w:val="clear" w:color="auto" w:fill="auto"/>
          </w:tcPr>
          <w:p w14:paraId="10209429" w14:textId="77777777" w:rsidR="00D0413E" w:rsidRPr="00B3285B" w:rsidRDefault="00D0413E" w:rsidP="00D22BA6">
            <w:pPr>
              <w:pStyle w:val="Header"/>
              <w:tabs>
                <w:tab w:val="clear" w:pos="8640"/>
                <w:tab w:val="left" w:pos="1440"/>
                <w:tab w:val="left" w:pos="2160"/>
                <w:tab w:val="left" w:pos="4320"/>
                <w:tab w:val="left" w:pos="5040"/>
                <w:tab w:val="left" w:pos="6480"/>
                <w:tab w:val="left" w:pos="7200"/>
                <w:tab w:val="left" w:pos="7920"/>
              </w:tabs>
              <w:snapToGrid w:val="0"/>
              <w:ind w:right="612"/>
              <w:jc w:val="right"/>
              <w:rPr>
                <w:rFonts w:ascii="Verdana" w:hAnsi="Verdana"/>
                <w:sz w:val="20"/>
                <w:szCs w:val="20"/>
                <w:lang w:val="en-GB"/>
              </w:rPr>
            </w:pPr>
            <w:r w:rsidRPr="00B3285B">
              <w:rPr>
                <w:rFonts w:ascii="Verdana" w:hAnsi="Verdana"/>
                <w:sz w:val="20"/>
                <w:szCs w:val="20"/>
                <w:lang w:val="en-GB"/>
              </w:rPr>
              <w:t>Other (please state)</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CE0A643" w14:textId="77777777" w:rsidR="00D0413E" w:rsidRPr="00B3285B" w:rsidRDefault="00D0413E">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6157291C" w14:textId="77777777" w:rsidR="00D0413E" w:rsidRPr="00B3285B" w:rsidRDefault="00D0413E">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D0413E" w:rsidRPr="00B3285B" w14:paraId="14DD91EA" w14:textId="77777777" w:rsidTr="00167278">
        <w:tc>
          <w:tcPr>
            <w:tcW w:w="5688" w:type="dxa"/>
            <w:tcBorders>
              <w:right w:val="single" w:sz="4" w:space="0" w:color="auto"/>
            </w:tcBorders>
            <w:shd w:val="clear" w:color="auto" w:fill="auto"/>
          </w:tcPr>
          <w:p w14:paraId="5A60DC38" w14:textId="77777777" w:rsidR="00D0413E" w:rsidRPr="00B3285B" w:rsidRDefault="00D0413E" w:rsidP="00D22BA6">
            <w:pPr>
              <w:pStyle w:val="Header"/>
              <w:tabs>
                <w:tab w:val="clear" w:pos="8640"/>
                <w:tab w:val="left" w:pos="1440"/>
                <w:tab w:val="left" w:pos="2160"/>
                <w:tab w:val="left" w:pos="4320"/>
                <w:tab w:val="left" w:pos="5040"/>
                <w:tab w:val="left" w:pos="6480"/>
                <w:tab w:val="left" w:pos="7200"/>
                <w:tab w:val="left" w:pos="7920"/>
              </w:tabs>
              <w:snapToGrid w:val="0"/>
              <w:ind w:right="612"/>
              <w:jc w:val="right"/>
              <w:rPr>
                <w:rFonts w:ascii="Verdana" w:hAnsi="Verdana"/>
                <w:sz w:val="20"/>
                <w:szCs w:val="20"/>
                <w:lang w:val="en-GB"/>
              </w:rPr>
            </w:pPr>
            <w:r w:rsidRPr="00B3285B">
              <w:rPr>
                <w:rFonts w:ascii="Verdana" w:hAnsi="Verdana"/>
                <w:sz w:val="20"/>
                <w:szCs w:val="20"/>
                <w:lang w:val="en-GB"/>
              </w:rPr>
              <w:t>Other (please state)</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0ED3DF7" w14:textId="77777777" w:rsidR="00D0413E" w:rsidRPr="00B3285B" w:rsidRDefault="00D0413E">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386EFC9B" w14:textId="77777777" w:rsidR="00D0413E" w:rsidRPr="00B3285B" w:rsidRDefault="00D0413E">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541324" w:rsidRPr="00B3285B" w14:paraId="11137F9E" w14:textId="77777777" w:rsidTr="00167278">
        <w:tc>
          <w:tcPr>
            <w:tcW w:w="5688" w:type="dxa"/>
            <w:shd w:val="clear" w:color="auto" w:fill="auto"/>
          </w:tcPr>
          <w:p w14:paraId="13337C0D" w14:textId="77777777" w:rsidR="00541324" w:rsidRPr="00B3285B" w:rsidRDefault="00541324">
            <w:pPr>
              <w:snapToGrid w:val="0"/>
              <w:rPr>
                <w:rFonts w:ascii="Verdana" w:hAnsi="Verdana"/>
                <w:sz w:val="20"/>
                <w:szCs w:val="20"/>
                <w:lang w:val="en-GB"/>
              </w:rPr>
            </w:pPr>
          </w:p>
        </w:tc>
        <w:tc>
          <w:tcPr>
            <w:tcW w:w="1584" w:type="dxa"/>
            <w:tcBorders>
              <w:top w:val="single" w:sz="4" w:space="0" w:color="auto"/>
            </w:tcBorders>
            <w:shd w:val="clear" w:color="auto" w:fill="auto"/>
          </w:tcPr>
          <w:p w14:paraId="392AC17C"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tcBorders>
              <w:top w:val="single" w:sz="4" w:space="0" w:color="auto"/>
            </w:tcBorders>
            <w:shd w:val="clear" w:color="auto" w:fill="auto"/>
          </w:tcPr>
          <w:p w14:paraId="384D85D1"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r w:rsidR="00541324" w:rsidRPr="00B3285B" w14:paraId="3ECFFEBC" w14:textId="77777777">
        <w:trPr>
          <w:trHeight w:val="261"/>
        </w:trPr>
        <w:tc>
          <w:tcPr>
            <w:tcW w:w="5688" w:type="dxa"/>
            <w:shd w:val="clear" w:color="auto" w:fill="auto"/>
          </w:tcPr>
          <w:p w14:paraId="341377F6" w14:textId="77777777" w:rsidR="00541324" w:rsidRPr="00B3285B" w:rsidRDefault="00541324">
            <w:pPr>
              <w:snapToGrid w:val="0"/>
              <w:rPr>
                <w:rFonts w:ascii="Verdana" w:hAnsi="Verdana"/>
                <w:sz w:val="20"/>
                <w:szCs w:val="20"/>
                <w:lang w:val="en-GB"/>
              </w:rPr>
            </w:pPr>
          </w:p>
        </w:tc>
        <w:tc>
          <w:tcPr>
            <w:tcW w:w="1584" w:type="dxa"/>
            <w:shd w:val="clear" w:color="auto" w:fill="auto"/>
          </w:tcPr>
          <w:p w14:paraId="69EDEE9B"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rPr>
            </w:pPr>
          </w:p>
        </w:tc>
        <w:tc>
          <w:tcPr>
            <w:tcW w:w="1341" w:type="dxa"/>
            <w:shd w:val="clear" w:color="auto" w:fill="auto"/>
          </w:tcPr>
          <w:p w14:paraId="67E7B322" w14:textId="77777777" w:rsidR="00541324" w:rsidRPr="00B3285B" w:rsidRDefault="00541324">
            <w:pPr>
              <w:pStyle w:val="Header"/>
              <w:tabs>
                <w:tab w:val="clear" w:pos="8640"/>
                <w:tab w:val="left" w:pos="1440"/>
                <w:tab w:val="left" w:pos="2160"/>
                <w:tab w:val="left" w:pos="3600"/>
                <w:tab w:val="left" w:pos="4320"/>
                <w:tab w:val="left" w:pos="5040"/>
                <w:tab w:val="left" w:pos="6480"/>
                <w:tab w:val="left" w:pos="7200"/>
                <w:tab w:val="left" w:pos="7920"/>
              </w:tabs>
              <w:snapToGrid w:val="0"/>
              <w:jc w:val="center"/>
              <w:rPr>
                <w:rFonts w:ascii="Verdana" w:hAnsi="Verdana"/>
                <w:sz w:val="20"/>
                <w:szCs w:val="20"/>
                <w:lang w:val="en-GB"/>
              </w:rPr>
            </w:pPr>
          </w:p>
        </w:tc>
      </w:tr>
    </w:tbl>
    <w:p w14:paraId="4C6C54E7" w14:textId="77777777" w:rsidR="00541324" w:rsidRPr="00B3285B" w:rsidRDefault="0021426A">
      <w:pPr>
        <w:pStyle w:val="Header"/>
        <w:tabs>
          <w:tab w:val="clear" w:pos="8640"/>
          <w:tab w:val="left" w:pos="720"/>
          <w:tab w:val="left" w:pos="4320"/>
          <w:tab w:val="left" w:pos="8280"/>
        </w:tabs>
        <w:rPr>
          <w:rFonts w:ascii="Verdana" w:hAnsi="Verdana"/>
          <w:b/>
          <w:sz w:val="20"/>
          <w:szCs w:val="20"/>
          <w:lang w:val="en-GB"/>
        </w:rPr>
      </w:pPr>
      <w:r w:rsidRPr="00B3285B">
        <w:rPr>
          <w:rFonts w:ascii="Verdana" w:hAnsi="Verdana"/>
          <w:b/>
          <w:sz w:val="20"/>
          <w:szCs w:val="20"/>
          <w:lang w:val="en-GB"/>
        </w:rPr>
        <w:t>31</w:t>
      </w:r>
      <w:r w:rsidR="00541324" w:rsidRPr="00B3285B">
        <w:rPr>
          <w:rFonts w:ascii="Verdana" w:hAnsi="Verdana"/>
          <w:b/>
          <w:sz w:val="20"/>
          <w:szCs w:val="20"/>
          <w:lang w:val="en-GB"/>
        </w:rPr>
        <w:t>. Do you offer trustee training on investment issues?</w:t>
      </w:r>
    </w:p>
    <w:p w14:paraId="7301FD41"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b/>
          <w:sz w:val="20"/>
          <w:szCs w:val="20"/>
          <w:lang w:val="en-GB"/>
        </w:rPr>
      </w:pPr>
    </w:p>
    <w:p w14:paraId="2E5D9090"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sz w:val="20"/>
          <w:szCs w:val="20"/>
          <w:lang w:val="en-GB"/>
        </w:rPr>
      </w:pPr>
      <w:r w:rsidRPr="00B3285B">
        <w:rPr>
          <w:rFonts w:ascii="Verdana" w:hAnsi="Verdana"/>
          <w:sz w:val="20"/>
          <w:szCs w:val="20"/>
          <w:lang w:val="en-GB"/>
        </w:rPr>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t>(delete as applicable)</w:t>
      </w:r>
    </w:p>
    <w:p w14:paraId="567FB828" w14:textId="77777777" w:rsidR="00541324" w:rsidRPr="00B3285B" w:rsidRDefault="00541324">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b/>
          <w:sz w:val="20"/>
          <w:szCs w:val="20"/>
          <w:lang w:val="en-GB"/>
        </w:rPr>
      </w:pPr>
    </w:p>
    <w:p w14:paraId="7CC8BA2F" w14:textId="77777777" w:rsidR="00541324" w:rsidRPr="00B3285B" w:rsidRDefault="0021426A">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b/>
          <w:sz w:val="20"/>
          <w:szCs w:val="20"/>
          <w:lang w:val="en-GB"/>
        </w:rPr>
      </w:pPr>
      <w:r w:rsidRPr="00B3285B">
        <w:rPr>
          <w:rFonts w:ascii="Verdana" w:hAnsi="Verdana"/>
          <w:b/>
          <w:sz w:val="20"/>
          <w:szCs w:val="20"/>
          <w:lang w:val="en-GB"/>
        </w:rPr>
        <w:t>32</w:t>
      </w:r>
      <w:r w:rsidR="00FD5B99" w:rsidRPr="00B3285B">
        <w:rPr>
          <w:rFonts w:ascii="Verdana" w:hAnsi="Verdana"/>
          <w:b/>
          <w:sz w:val="20"/>
          <w:szCs w:val="20"/>
          <w:lang w:val="en-GB"/>
        </w:rPr>
        <w:t>.</w:t>
      </w:r>
      <w:r w:rsidR="00541324" w:rsidRPr="00B3285B">
        <w:rPr>
          <w:rFonts w:ascii="Verdana" w:hAnsi="Verdana"/>
          <w:b/>
          <w:sz w:val="20"/>
          <w:szCs w:val="20"/>
          <w:lang w:val="en-GB"/>
        </w:rPr>
        <w:t xml:space="preserve"> Do you offer interest-bearing deposit accounts for uninvested cash?</w:t>
      </w:r>
    </w:p>
    <w:p w14:paraId="3B9B8D3E"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lang w:val="en-GB"/>
        </w:rPr>
      </w:pPr>
    </w:p>
    <w:p w14:paraId="59865A37" w14:textId="77777777" w:rsidR="00541324" w:rsidRPr="00B3285B" w:rsidRDefault="00541324">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r w:rsidRPr="00B3285B">
        <w:rPr>
          <w:rFonts w:ascii="Verdana" w:hAnsi="Verdana"/>
          <w:sz w:val="20"/>
          <w:szCs w:val="20"/>
          <w:lang w:val="en-GB"/>
        </w:rPr>
        <w:tab/>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t>(delete as applicable)</w:t>
      </w:r>
    </w:p>
    <w:p w14:paraId="123FCFE4"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lang w:val="en-GB"/>
        </w:rPr>
      </w:pPr>
    </w:p>
    <w:p w14:paraId="3517247D"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rPr>
      </w:pPr>
      <w:r w:rsidRPr="00B3285B">
        <w:rPr>
          <w:rFonts w:ascii="Verdana" w:hAnsi="Verdana"/>
          <w:sz w:val="20"/>
          <w:szCs w:val="20"/>
        </w:rPr>
        <w:t xml:space="preserve">If </w:t>
      </w:r>
      <w:r w:rsidRPr="00B3285B">
        <w:rPr>
          <w:rFonts w:ascii="Verdana" w:hAnsi="Verdana"/>
          <w:b/>
          <w:sz w:val="20"/>
          <w:szCs w:val="20"/>
        </w:rPr>
        <w:t>Yes</w:t>
      </w:r>
      <w:r w:rsidRPr="00B3285B">
        <w:rPr>
          <w:rFonts w:ascii="Verdana" w:hAnsi="Verdana"/>
          <w:sz w:val="20"/>
          <w:szCs w:val="20"/>
        </w:rPr>
        <w:t xml:space="preserve">, please answer Questions 29-32 below; if </w:t>
      </w:r>
      <w:r w:rsidRPr="00B3285B">
        <w:rPr>
          <w:rFonts w:ascii="Verdana" w:hAnsi="Verdana"/>
          <w:b/>
          <w:sz w:val="20"/>
          <w:szCs w:val="20"/>
        </w:rPr>
        <w:t>No</w:t>
      </w:r>
      <w:r w:rsidRPr="00B3285B">
        <w:rPr>
          <w:rFonts w:ascii="Verdana" w:hAnsi="Verdana"/>
          <w:sz w:val="20"/>
          <w:szCs w:val="20"/>
        </w:rPr>
        <w:t>, please go to Question 33.</w:t>
      </w:r>
    </w:p>
    <w:p w14:paraId="53DF8DE6" w14:textId="77777777" w:rsidR="00541324" w:rsidRPr="00B3285B" w:rsidRDefault="00541324">
      <w:pPr>
        <w:pStyle w:val="Header"/>
        <w:tabs>
          <w:tab w:val="clear" w:pos="8640"/>
          <w:tab w:val="left" w:pos="1440"/>
          <w:tab w:val="left" w:pos="2160"/>
          <w:tab w:val="left" w:pos="3600"/>
          <w:tab w:val="left" w:pos="4320"/>
          <w:tab w:val="left" w:pos="5760"/>
          <w:tab w:val="left" w:pos="6480"/>
          <w:tab w:val="left" w:pos="7920"/>
        </w:tabs>
        <w:rPr>
          <w:rFonts w:ascii="Verdana" w:hAnsi="Verdana"/>
          <w:sz w:val="20"/>
          <w:szCs w:val="20"/>
          <w:shd w:val="clear" w:color="auto" w:fill="FF8080"/>
          <w:lang w:val="en-GB"/>
        </w:rPr>
      </w:pPr>
    </w:p>
    <w:p w14:paraId="42539D20" w14:textId="77777777" w:rsidR="00541324" w:rsidRPr="00B3285B" w:rsidRDefault="0021426A">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b/>
          <w:sz w:val="20"/>
          <w:szCs w:val="20"/>
          <w:lang w:val="en-GB"/>
        </w:rPr>
      </w:pPr>
      <w:r w:rsidRPr="00B3285B">
        <w:rPr>
          <w:rFonts w:ascii="Verdana" w:hAnsi="Verdana"/>
          <w:b/>
          <w:sz w:val="20"/>
          <w:szCs w:val="20"/>
          <w:lang w:val="en-GB"/>
        </w:rPr>
        <w:t>33</w:t>
      </w:r>
      <w:r w:rsidR="00FD5B99" w:rsidRPr="00B3285B">
        <w:rPr>
          <w:rFonts w:ascii="Verdana" w:hAnsi="Verdana"/>
          <w:b/>
          <w:sz w:val="20"/>
          <w:szCs w:val="20"/>
          <w:lang w:val="en-GB"/>
        </w:rPr>
        <w:t>.</w:t>
      </w:r>
      <w:r w:rsidR="00541324" w:rsidRPr="00B3285B">
        <w:rPr>
          <w:rFonts w:ascii="Verdana" w:hAnsi="Verdana"/>
          <w:b/>
          <w:sz w:val="20"/>
          <w:szCs w:val="20"/>
          <w:lang w:val="en-GB"/>
        </w:rPr>
        <w:t xml:space="preserve"> How much of the interest do you keep as your charge? </w:t>
      </w:r>
    </w:p>
    <w:p w14:paraId="1CBFB609" w14:textId="77777777" w:rsidR="00541324" w:rsidRPr="00B3285B" w:rsidRDefault="00E96DF2">
      <w:pPr>
        <w:pStyle w:val="Header"/>
        <w:tabs>
          <w:tab w:val="clear" w:pos="4320"/>
          <w:tab w:val="clear" w:pos="8640"/>
        </w:tabs>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49536" behindDoc="0" locked="0" layoutInCell="1" allowOverlap="1" wp14:anchorId="315A6957" wp14:editId="7487FF73">
                <wp:simplePos x="0" y="0"/>
                <wp:positionH relativeFrom="column">
                  <wp:posOffset>466090</wp:posOffset>
                </wp:positionH>
                <wp:positionV relativeFrom="paragraph">
                  <wp:posOffset>33655</wp:posOffset>
                </wp:positionV>
                <wp:extent cx="912495" cy="3321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2105"/>
                        </a:xfrm>
                        <a:prstGeom prst="rect">
                          <a:avLst/>
                        </a:prstGeom>
                        <a:solidFill>
                          <a:srgbClr val="FFFFFF"/>
                        </a:solidFill>
                        <a:ln w="6350">
                          <a:solidFill>
                            <a:srgbClr val="000000"/>
                          </a:solidFill>
                          <a:miter lim="800000"/>
                          <a:headEnd/>
                          <a:tailEnd/>
                        </a:ln>
                      </wps:spPr>
                      <wps:txbx>
                        <w:txbxContent>
                          <w:p w14:paraId="2EC4184B" w14:textId="77777777" w:rsidR="009F31D8" w:rsidRDefault="009F31D8">
                            <w:pPr>
                              <w:rPr>
                                <w:rFonts w:ascii="Verdana" w:hAnsi="Verdana"/>
                                <w:sz w:val="20"/>
                                <w:szCs w:val="20"/>
                                <w:lang w:val="cy-GB"/>
                              </w:rPr>
                            </w:pPr>
                            <w:r>
                              <w:rPr>
                                <w:lang w:val="cy-GB"/>
                              </w:rPr>
                              <w:t xml:space="preserve">           </w:t>
                            </w:r>
                            <w:r>
                              <w:rPr>
                                <w:rFonts w:ascii="Verdana" w:hAnsi="Verdana"/>
                                <w:sz w:val="20"/>
                                <w:szCs w:val="20"/>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36.7pt;margin-top:2.65pt;width:71.85pt;height:26.1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" strokeweight=".5pt">
                <v:textbox inset="7.45pt,3.85pt,7.45pt,3.85pt">
                  <w:txbxContent>
                    <w:p w:rsidR="009F31D8" w:rsidRDefault="009F31D8">
                      <w:pPr>
                        <w:rPr>
                          <w:rFonts w:ascii="Verdana" w:hAnsi="Verdana"/>
                          <w:sz w:val="20"/>
                          <w:szCs w:val="20"/>
                          <w:lang w:val="cy-GB"/>
                        </w:rPr>
                      </w:pPr>
                      <w:r>
                        <w:rPr>
                          <w:lang w:val="cy-GB"/>
                        </w:rPr>
                        <w:t xml:space="preserve">           </w:t>
                      </w:r>
                      <w:r>
                        <w:rPr>
                          <w:rFonts w:ascii="Verdana" w:hAnsi="Verdana"/>
                          <w:sz w:val="20"/>
                          <w:szCs w:val="20"/>
                          <w:lang w:val="cy-GB"/>
                        </w:rPr>
                        <w:t xml:space="preserve"> %</w:t>
                      </w:r>
                    </w:p>
                  </w:txbxContent>
                </v:textbox>
              </v:shape>
            </w:pict>
          </mc:Fallback>
        </mc:AlternateContent>
      </w:r>
      <w:r w:rsidR="00541324" w:rsidRPr="00B3285B">
        <w:rPr>
          <w:rFonts w:ascii="Verdana" w:hAnsi="Verdana"/>
          <w:sz w:val="20"/>
          <w:szCs w:val="20"/>
          <w:lang w:val="en-GB"/>
        </w:rPr>
        <w:tab/>
      </w:r>
    </w:p>
    <w:p w14:paraId="01B72FD8" w14:textId="77777777" w:rsidR="00541324" w:rsidRPr="00B3285B" w:rsidRDefault="00541324">
      <w:pPr>
        <w:pStyle w:val="Header"/>
        <w:tabs>
          <w:tab w:val="clear" w:pos="8640"/>
          <w:tab w:val="left" w:pos="1440"/>
          <w:tab w:val="right" w:pos="4320"/>
          <w:tab w:val="right" w:pos="5040"/>
          <w:tab w:val="right" w:pos="5760"/>
        </w:tabs>
        <w:ind w:right="180"/>
        <w:rPr>
          <w:rFonts w:ascii="Verdana" w:hAnsi="Verdana"/>
          <w:sz w:val="20"/>
          <w:szCs w:val="20"/>
          <w:lang w:val="en-GB"/>
        </w:rPr>
      </w:pPr>
    </w:p>
    <w:p w14:paraId="6BB32A43" w14:textId="77777777" w:rsidR="00541324" w:rsidRPr="00B3285B" w:rsidRDefault="00541324">
      <w:pPr>
        <w:pStyle w:val="Header"/>
        <w:tabs>
          <w:tab w:val="clear" w:pos="8640"/>
          <w:tab w:val="left" w:pos="720"/>
          <w:tab w:val="right" w:pos="4320"/>
          <w:tab w:val="right" w:pos="5040"/>
          <w:tab w:val="right" w:pos="5760"/>
        </w:tabs>
        <w:ind w:left="720" w:right="187" w:hanging="720"/>
        <w:rPr>
          <w:rFonts w:ascii="Verdana" w:hAnsi="Verdana"/>
          <w:sz w:val="20"/>
          <w:szCs w:val="20"/>
          <w:lang w:val="en-GB"/>
        </w:rPr>
      </w:pPr>
    </w:p>
    <w:p w14:paraId="53694068" w14:textId="77777777" w:rsidR="00541324" w:rsidRPr="00B3285B" w:rsidRDefault="0021426A">
      <w:pPr>
        <w:pStyle w:val="Header"/>
        <w:tabs>
          <w:tab w:val="clear" w:pos="8640"/>
          <w:tab w:val="left" w:pos="720"/>
          <w:tab w:val="left" w:pos="1440"/>
          <w:tab w:val="left" w:pos="2160"/>
          <w:tab w:val="left" w:pos="3600"/>
          <w:tab w:val="left" w:pos="4320"/>
          <w:tab w:val="left" w:pos="5760"/>
          <w:tab w:val="left" w:pos="6480"/>
          <w:tab w:val="left" w:pos="7920"/>
        </w:tabs>
        <w:rPr>
          <w:rFonts w:ascii="Verdana" w:hAnsi="Verdana"/>
          <w:b/>
          <w:sz w:val="20"/>
          <w:szCs w:val="20"/>
          <w:lang w:val="en-GB"/>
        </w:rPr>
      </w:pPr>
      <w:r w:rsidRPr="00B3285B">
        <w:rPr>
          <w:rFonts w:ascii="Verdana" w:hAnsi="Verdana"/>
          <w:b/>
          <w:sz w:val="20"/>
          <w:szCs w:val="20"/>
          <w:lang w:val="en-GB"/>
        </w:rPr>
        <w:t>34</w:t>
      </w:r>
      <w:r w:rsidR="00541324" w:rsidRPr="00B3285B">
        <w:rPr>
          <w:rFonts w:ascii="Verdana" w:hAnsi="Verdana"/>
          <w:b/>
          <w:sz w:val="20"/>
          <w:szCs w:val="20"/>
          <w:lang w:val="en-GB"/>
        </w:rPr>
        <w:t>. Do you include any deposit account balance in the portfolio for</w:t>
      </w:r>
      <w:r w:rsidR="00CD350C" w:rsidRPr="00B3285B">
        <w:rPr>
          <w:rFonts w:ascii="Verdana" w:hAnsi="Verdana"/>
          <w:b/>
          <w:sz w:val="20"/>
          <w:szCs w:val="20"/>
          <w:lang w:val="en-GB"/>
        </w:rPr>
        <w:t xml:space="preserve"> </w:t>
      </w:r>
      <w:r w:rsidR="00541324" w:rsidRPr="00B3285B">
        <w:rPr>
          <w:rFonts w:ascii="Verdana" w:hAnsi="Verdana"/>
          <w:b/>
          <w:sz w:val="20"/>
          <w:szCs w:val="20"/>
          <w:lang w:val="en-GB"/>
        </w:rPr>
        <w:t xml:space="preserve">management fee purposes?  </w:t>
      </w:r>
    </w:p>
    <w:p w14:paraId="07D8AE20" w14:textId="77777777" w:rsidR="00541324" w:rsidRPr="00B3285B" w:rsidRDefault="00541324">
      <w:pPr>
        <w:pStyle w:val="Header"/>
        <w:tabs>
          <w:tab w:val="clear" w:pos="8640"/>
          <w:tab w:val="right" w:pos="4320"/>
          <w:tab w:val="right" w:pos="5040"/>
          <w:tab w:val="right" w:pos="5760"/>
        </w:tabs>
        <w:ind w:left="720" w:right="180"/>
        <w:rPr>
          <w:rFonts w:ascii="Verdana" w:hAnsi="Verdana"/>
          <w:sz w:val="20"/>
          <w:szCs w:val="20"/>
          <w:lang w:val="en-GB"/>
        </w:rPr>
      </w:pPr>
      <w:r w:rsidRPr="00B3285B">
        <w:rPr>
          <w:rFonts w:ascii="Verdana" w:hAnsi="Verdana"/>
          <w:sz w:val="20"/>
          <w:szCs w:val="20"/>
          <w:lang w:val="en-GB"/>
        </w:rPr>
        <w:tab/>
      </w:r>
      <w:r w:rsidRPr="00B3285B">
        <w:rPr>
          <w:rFonts w:ascii="Verdana" w:hAnsi="Verdana"/>
          <w:sz w:val="20"/>
          <w:szCs w:val="20"/>
          <w:lang w:val="en-GB"/>
        </w:rPr>
        <w:tab/>
      </w:r>
    </w:p>
    <w:p w14:paraId="1E9CBB06" w14:textId="77777777" w:rsidR="00541324" w:rsidRPr="00B3285B" w:rsidRDefault="00541324">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r w:rsidRPr="00B3285B">
        <w:rPr>
          <w:rFonts w:ascii="Verdana" w:hAnsi="Verdana"/>
          <w:sz w:val="20"/>
          <w:szCs w:val="20"/>
          <w:lang w:val="en-GB"/>
        </w:rPr>
        <w:tab/>
        <w:t>Yes</w:t>
      </w:r>
      <w:r w:rsidRPr="00B3285B">
        <w:rPr>
          <w:rFonts w:ascii="Verdana" w:hAnsi="Verdana"/>
          <w:sz w:val="20"/>
          <w:szCs w:val="20"/>
          <w:lang w:val="en-GB"/>
        </w:rPr>
        <w:tab/>
      </w:r>
      <w:r w:rsidRPr="00B3285B">
        <w:rPr>
          <w:rFonts w:ascii="Verdana" w:hAnsi="Verdana"/>
          <w:sz w:val="20"/>
          <w:szCs w:val="20"/>
          <w:lang w:val="en-GB"/>
        </w:rPr>
        <w:tab/>
        <w:t>No</w:t>
      </w:r>
      <w:r w:rsidRPr="00B3285B">
        <w:rPr>
          <w:rFonts w:ascii="Verdana" w:hAnsi="Verdana"/>
          <w:sz w:val="20"/>
          <w:szCs w:val="20"/>
          <w:lang w:val="en-GB"/>
        </w:rPr>
        <w:tab/>
        <w:t>(delete as applicable)</w:t>
      </w:r>
    </w:p>
    <w:p w14:paraId="7DBF8DE6" w14:textId="77777777" w:rsidR="00541324" w:rsidRPr="00B3285B" w:rsidRDefault="00541324">
      <w:pPr>
        <w:pStyle w:val="Header"/>
        <w:tabs>
          <w:tab w:val="clear" w:pos="8640"/>
          <w:tab w:val="left" w:pos="720"/>
          <w:tab w:val="left" w:pos="1440"/>
          <w:tab w:val="left" w:pos="2160"/>
          <w:tab w:val="left" w:pos="2880"/>
          <w:tab w:val="left" w:pos="3600"/>
          <w:tab w:val="left" w:pos="4320"/>
          <w:tab w:val="left" w:pos="8280"/>
        </w:tabs>
        <w:rPr>
          <w:rFonts w:ascii="Verdana" w:hAnsi="Verdana"/>
          <w:sz w:val="20"/>
          <w:szCs w:val="20"/>
          <w:lang w:val="en-GB"/>
        </w:rPr>
      </w:pPr>
    </w:p>
    <w:p w14:paraId="38B39DA7" w14:textId="77777777" w:rsidR="00541324" w:rsidRPr="00B3285B" w:rsidRDefault="0021426A">
      <w:pPr>
        <w:pStyle w:val="Header"/>
        <w:tabs>
          <w:tab w:val="clear" w:pos="8640"/>
          <w:tab w:val="left" w:pos="720"/>
          <w:tab w:val="right" w:pos="4320"/>
          <w:tab w:val="right" w:pos="5040"/>
          <w:tab w:val="right" w:pos="5760"/>
        </w:tabs>
        <w:ind w:right="180"/>
        <w:rPr>
          <w:rFonts w:ascii="Verdana" w:hAnsi="Verdana"/>
          <w:b/>
          <w:sz w:val="20"/>
          <w:szCs w:val="20"/>
        </w:rPr>
      </w:pPr>
      <w:r w:rsidRPr="00B3285B">
        <w:rPr>
          <w:rFonts w:ascii="Verdana" w:hAnsi="Verdana"/>
          <w:b/>
          <w:sz w:val="20"/>
          <w:szCs w:val="20"/>
        </w:rPr>
        <w:t>35</w:t>
      </w:r>
      <w:r w:rsidR="00541324" w:rsidRPr="00B3285B">
        <w:rPr>
          <w:rFonts w:ascii="Verdana" w:hAnsi="Verdana"/>
          <w:b/>
          <w:sz w:val="20"/>
          <w:szCs w:val="20"/>
        </w:rPr>
        <w:t>. How often do you remit interest income to the client?</w:t>
      </w:r>
      <w:r w:rsidR="00541324" w:rsidRPr="00B3285B">
        <w:rPr>
          <w:rFonts w:ascii="Verdana" w:hAnsi="Verdana"/>
          <w:b/>
          <w:sz w:val="20"/>
          <w:szCs w:val="20"/>
        </w:rPr>
        <w:tab/>
        <w:t xml:space="preserve"> </w:t>
      </w:r>
    </w:p>
    <w:p w14:paraId="5DB3D520" w14:textId="77777777" w:rsidR="00541324" w:rsidRPr="00B3285B" w:rsidRDefault="00E96DF2">
      <w:pPr>
        <w:pStyle w:val="Header"/>
        <w:tabs>
          <w:tab w:val="clear" w:pos="8640"/>
          <w:tab w:val="left" w:pos="720"/>
          <w:tab w:val="right" w:pos="4320"/>
          <w:tab w:val="right" w:pos="5040"/>
          <w:tab w:val="right" w:pos="5760"/>
        </w:tabs>
        <w:ind w:right="180"/>
      </w:pPr>
      <w:r w:rsidRPr="00B3285B">
        <w:rPr>
          <w:noProof/>
          <w:lang w:val="en-GB" w:eastAsia="en-GB"/>
        </w:rPr>
        <mc:AlternateContent>
          <mc:Choice Requires="wps">
            <w:drawing>
              <wp:anchor distT="0" distB="0" distL="114935" distR="114935" simplePos="0" relativeHeight="251668992" behindDoc="0" locked="0" layoutInCell="1" allowOverlap="1" wp14:anchorId="205FDE9B" wp14:editId="18EBB5A8">
                <wp:simplePos x="0" y="0"/>
                <wp:positionH relativeFrom="column">
                  <wp:posOffset>466090</wp:posOffset>
                </wp:positionH>
                <wp:positionV relativeFrom="paragraph">
                  <wp:posOffset>82550</wp:posOffset>
                </wp:positionV>
                <wp:extent cx="1560195" cy="33210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32105"/>
                        </a:xfrm>
                        <a:prstGeom prst="rect">
                          <a:avLst/>
                        </a:prstGeom>
                        <a:solidFill>
                          <a:srgbClr val="FFFFFF"/>
                        </a:solidFill>
                        <a:ln w="6350">
                          <a:solidFill>
                            <a:srgbClr val="000000"/>
                          </a:solidFill>
                          <a:miter lim="800000"/>
                          <a:headEnd/>
                          <a:tailEnd/>
                        </a:ln>
                      </wps:spPr>
                      <wps:txbx>
                        <w:txbxContent>
                          <w:p w14:paraId="6C6D8AB6"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36.7pt;margin-top:6.5pt;width:122.85pt;height:26.1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nmLgIAAFkEAAAOAAAAZHJzL2Uyb0RvYy54bWysVNtu2zAMfR+wfxD0vthOmj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57041513" w14:textId="77777777" w:rsidR="00541324" w:rsidRPr="00B3285B" w:rsidRDefault="00541324">
      <w:pPr>
        <w:pStyle w:val="Header"/>
        <w:tabs>
          <w:tab w:val="clear" w:pos="8640"/>
          <w:tab w:val="left" w:pos="720"/>
          <w:tab w:val="left" w:pos="4320"/>
          <w:tab w:val="left" w:pos="8280"/>
        </w:tabs>
      </w:pPr>
    </w:p>
    <w:p w14:paraId="52A95BAF" w14:textId="77777777" w:rsidR="00541324" w:rsidRPr="00B3285B" w:rsidRDefault="00541324">
      <w:pPr>
        <w:pStyle w:val="Header"/>
        <w:tabs>
          <w:tab w:val="clear" w:pos="8640"/>
          <w:tab w:val="left" w:pos="720"/>
          <w:tab w:val="left" w:pos="4320"/>
          <w:tab w:val="left" w:pos="8280"/>
        </w:tabs>
      </w:pPr>
    </w:p>
    <w:p w14:paraId="462F23FD" w14:textId="77777777" w:rsidR="00541324" w:rsidRPr="00B3285B" w:rsidRDefault="0021426A">
      <w:pPr>
        <w:pStyle w:val="Header"/>
        <w:tabs>
          <w:tab w:val="clear" w:pos="8640"/>
          <w:tab w:val="left" w:pos="720"/>
          <w:tab w:val="left" w:pos="4320"/>
          <w:tab w:val="left" w:pos="8280"/>
        </w:tabs>
        <w:rPr>
          <w:rFonts w:ascii="Verdana" w:hAnsi="Verdana"/>
          <w:b/>
          <w:sz w:val="20"/>
          <w:szCs w:val="20"/>
        </w:rPr>
      </w:pPr>
      <w:r w:rsidRPr="00B3285B">
        <w:rPr>
          <w:rFonts w:ascii="Verdana" w:hAnsi="Verdana"/>
          <w:b/>
          <w:sz w:val="20"/>
          <w:szCs w:val="20"/>
        </w:rPr>
        <w:t>36</w:t>
      </w:r>
      <w:r w:rsidR="00541324" w:rsidRPr="00B3285B">
        <w:rPr>
          <w:rFonts w:ascii="Verdana" w:hAnsi="Verdana"/>
          <w:b/>
          <w:sz w:val="20"/>
          <w:szCs w:val="20"/>
        </w:rPr>
        <w:t>. What was the interest rate as at 30/6/</w:t>
      </w:r>
      <w:r w:rsidR="00455082" w:rsidRPr="00B3285B">
        <w:rPr>
          <w:rFonts w:ascii="Verdana" w:hAnsi="Verdana"/>
          <w:b/>
          <w:sz w:val="20"/>
          <w:szCs w:val="20"/>
        </w:rPr>
        <w:t>20</w:t>
      </w:r>
      <w:r w:rsidR="00541324" w:rsidRPr="00B3285B">
        <w:rPr>
          <w:rFonts w:ascii="Verdana" w:hAnsi="Verdana"/>
          <w:b/>
          <w:sz w:val="20"/>
          <w:szCs w:val="20"/>
        </w:rPr>
        <w:t xml:space="preserve">?            </w:t>
      </w:r>
    </w:p>
    <w:p w14:paraId="3F9D924D" w14:textId="036220F4" w:rsidR="00F71FCE" w:rsidRDefault="00F71FCE">
      <w:pPr>
        <w:pStyle w:val="Header"/>
        <w:tabs>
          <w:tab w:val="clear" w:pos="8640"/>
          <w:tab w:val="left" w:pos="720"/>
          <w:tab w:val="right" w:pos="4320"/>
          <w:tab w:val="right" w:pos="5040"/>
          <w:tab w:val="right" w:pos="5760"/>
        </w:tabs>
        <w:ind w:right="180"/>
        <w:rPr>
          <w:rFonts w:ascii="Verdana" w:hAnsi="Verdana"/>
          <w:b/>
          <w:sz w:val="20"/>
          <w:szCs w:val="20"/>
        </w:rPr>
      </w:pPr>
      <w:r w:rsidRPr="00B3285B">
        <w:rPr>
          <w:noProof/>
          <w:lang w:val="en-GB" w:eastAsia="en-GB"/>
        </w:rPr>
        <mc:AlternateContent>
          <mc:Choice Requires="wps">
            <w:drawing>
              <wp:anchor distT="0" distB="0" distL="114935" distR="114935" simplePos="0" relativeHeight="251650560" behindDoc="0" locked="0" layoutInCell="1" allowOverlap="1" wp14:anchorId="25A49D3D" wp14:editId="38D6F157">
                <wp:simplePos x="0" y="0"/>
                <wp:positionH relativeFrom="column">
                  <wp:posOffset>466090</wp:posOffset>
                </wp:positionH>
                <wp:positionV relativeFrom="paragraph">
                  <wp:posOffset>154940</wp:posOffset>
                </wp:positionV>
                <wp:extent cx="912495" cy="33210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2105"/>
                        </a:xfrm>
                        <a:prstGeom prst="rect">
                          <a:avLst/>
                        </a:prstGeom>
                        <a:solidFill>
                          <a:srgbClr val="FFFFFF"/>
                        </a:solidFill>
                        <a:ln w="6350">
                          <a:solidFill>
                            <a:srgbClr val="000000"/>
                          </a:solidFill>
                          <a:miter lim="800000"/>
                          <a:headEnd/>
                          <a:tailEnd/>
                        </a:ln>
                      </wps:spPr>
                      <wps:txbx>
                        <w:txbxContent>
                          <w:p w14:paraId="6A46E06E" w14:textId="77777777" w:rsidR="009F31D8" w:rsidRDefault="009F31D8">
                            <w:pPr>
                              <w:rPr>
                                <w:rFonts w:ascii="Verdana" w:hAnsi="Verdana"/>
                                <w:sz w:val="20"/>
                                <w:szCs w:val="20"/>
                                <w:lang w:val="cy-GB"/>
                              </w:rPr>
                            </w:pPr>
                            <w:r>
                              <w:rPr>
                                <w:lang w:val="cy-GB"/>
                              </w:rPr>
                              <w:t xml:space="preserve">              </w:t>
                            </w:r>
                            <w:r>
                              <w:rPr>
                                <w:rFonts w:ascii="Verdana" w:hAnsi="Verdana"/>
                                <w:sz w:val="20"/>
                                <w:szCs w:val="20"/>
                                <w:lang w:val="cy-GB"/>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49D3D" id="_x0000_t202" coordsize="21600,21600" o:spt="202" path="m,l,21600r21600,l21600,xe">
                <v:stroke joinstyle="miter"/>
                <v:path gradientshapeok="t" o:connecttype="rect"/>
              </v:shapetype>
              <v:shape id="Text Box 9" o:spid="_x0000_s1046" type="#_x0000_t202" style="position:absolute;margin-left:36.7pt;margin-top:12.2pt;width:71.85pt;height:26.1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" strokeweight=".5pt">
                <v:textbox inset="7.45pt,3.85pt,7.45pt,3.85pt">
                  <w:txbxContent>
                    <w:p w14:paraId="6A46E06E" w14:textId="77777777" w:rsidR="009F31D8" w:rsidRDefault="009F31D8">
                      <w:pPr>
                        <w:rPr>
                          <w:rFonts w:ascii="Verdana" w:hAnsi="Verdana"/>
                          <w:sz w:val="20"/>
                          <w:szCs w:val="20"/>
                          <w:lang w:val="cy-GB"/>
                        </w:rPr>
                      </w:pPr>
                      <w:r>
                        <w:rPr>
                          <w:lang w:val="cy-GB"/>
                        </w:rPr>
                        <w:t xml:space="preserve">              </w:t>
                      </w:r>
                      <w:r>
                        <w:rPr>
                          <w:rFonts w:ascii="Verdana" w:hAnsi="Verdana"/>
                          <w:sz w:val="20"/>
                          <w:szCs w:val="20"/>
                          <w:lang w:val="cy-GB"/>
                        </w:rPr>
                        <w:t>%</w:t>
                      </w:r>
                    </w:p>
                  </w:txbxContent>
                </v:textbox>
              </v:shape>
            </w:pict>
          </mc:Fallback>
        </mc:AlternateContent>
      </w:r>
    </w:p>
    <w:p w14:paraId="46612010" w14:textId="77777777" w:rsidR="00F71FCE" w:rsidRDefault="00F71FCE">
      <w:pPr>
        <w:pStyle w:val="Header"/>
        <w:tabs>
          <w:tab w:val="clear" w:pos="8640"/>
          <w:tab w:val="left" w:pos="720"/>
          <w:tab w:val="right" w:pos="4320"/>
          <w:tab w:val="right" w:pos="5040"/>
          <w:tab w:val="right" w:pos="5760"/>
        </w:tabs>
        <w:ind w:right="180"/>
        <w:rPr>
          <w:rFonts w:ascii="Verdana" w:hAnsi="Verdana"/>
          <w:b/>
          <w:sz w:val="20"/>
          <w:szCs w:val="20"/>
        </w:rPr>
      </w:pPr>
    </w:p>
    <w:p w14:paraId="19846B77" w14:textId="27E7D1A3" w:rsidR="00541324" w:rsidRPr="00B3285B" w:rsidRDefault="00541324">
      <w:pPr>
        <w:pStyle w:val="Header"/>
        <w:tabs>
          <w:tab w:val="clear" w:pos="8640"/>
          <w:tab w:val="left" w:pos="720"/>
          <w:tab w:val="right" w:pos="4320"/>
          <w:tab w:val="right" w:pos="5040"/>
          <w:tab w:val="right" w:pos="5760"/>
        </w:tabs>
        <w:ind w:right="180"/>
        <w:rPr>
          <w:rFonts w:ascii="Verdana" w:hAnsi="Verdana"/>
          <w:b/>
          <w:sz w:val="20"/>
          <w:szCs w:val="20"/>
        </w:rPr>
      </w:pPr>
    </w:p>
    <w:p w14:paraId="081B83CF" w14:textId="6696CFBC" w:rsidR="00541324" w:rsidRDefault="00541324">
      <w:pPr>
        <w:pStyle w:val="Header"/>
        <w:pBdr>
          <w:bottom w:val="single" w:sz="8" w:space="1" w:color="000000"/>
        </w:pBdr>
        <w:tabs>
          <w:tab w:val="clear" w:pos="8640"/>
          <w:tab w:val="left" w:pos="720"/>
          <w:tab w:val="right" w:pos="4320"/>
          <w:tab w:val="right" w:pos="5040"/>
          <w:tab w:val="right" w:pos="5760"/>
        </w:tabs>
        <w:ind w:right="180"/>
        <w:rPr>
          <w:rFonts w:ascii="Verdana" w:hAnsi="Verdana"/>
          <w:b/>
          <w:sz w:val="20"/>
          <w:szCs w:val="20"/>
        </w:rPr>
      </w:pPr>
    </w:p>
    <w:p w14:paraId="42AC47BF" w14:textId="77777777" w:rsidR="00F71FCE" w:rsidRPr="00B3285B" w:rsidRDefault="00F71FCE">
      <w:pPr>
        <w:pStyle w:val="Header"/>
        <w:pBdr>
          <w:bottom w:val="single" w:sz="8" w:space="1" w:color="000000"/>
        </w:pBdr>
        <w:tabs>
          <w:tab w:val="clear" w:pos="8640"/>
          <w:tab w:val="left" w:pos="720"/>
          <w:tab w:val="right" w:pos="4320"/>
          <w:tab w:val="right" w:pos="5040"/>
          <w:tab w:val="right" w:pos="5760"/>
        </w:tabs>
        <w:ind w:right="180"/>
        <w:rPr>
          <w:rFonts w:ascii="Verdana" w:hAnsi="Verdana"/>
          <w:b/>
          <w:sz w:val="20"/>
          <w:szCs w:val="20"/>
        </w:rPr>
      </w:pPr>
    </w:p>
    <w:p w14:paraId="229C4BEE" w14:textId="77777777" w:rsidR="00541324" w:rsidRPr="00B3285B" w:rsidRDefault="00541324">
      <w:pPr>
        <w:pStyle w:val="Header"/>
        <w:tabs>
          <w:tab w:val="clear" w:pos="8640"/>
          <w:tab w:val="right" w:pos="4320"/>
          <w:tab w:val="right" w:pos="5040"/>
          <w:tab w:val="right" w:pos="5760"/>
        </w:tabs>
        <w:ind w:right="180"/>
        <w:rPr>
          <w:rFonts w:ascii="Verdana" w:hAnsi="Verdana"/>
          <w:b/>
          <w:sz w:val="20"/>
          <w:szCs w:val="20"/>
        </w:rPr>
      </w:pPr>
    </w:p>
    <w:p w14:paraId="32B4262D" w14:textId="77777777" w:rsidR="00541324" w:rsidRPr="00B3285B" w:rsidRDefault="00541324">
      <w:pPr>
        <w:pStyle w:val="Header"/>
        <w:tabs>
          <w:tab w:val="clear" w:pos="8640"/>
          <w:tab w:val="right" w:pos="4320"/>
          <w:tab w:val="right" w:pos="5040"/>
          <w:tab w:val="right" w:pos="5760"/>
        </w:tabs>
        <w:ind w:right="180"/>
        <w:rPr>
          <w:rFonts w:ascii="Verdana" w:hAnsi="Verdana"/>
          <w:b/>
          <w:sz w:val="20"/>
          <w:szCs w:val="20"/>
          <w:lang w:val="en-GB"/>
        </w:rPr>
      </w:pPr>
      <w:r w:rsidRPr="00B3285B">
        <w:rPr>
          <w:rFonts w:ascii="Verdana" w:hAnsi="Verdana"/>
          <w:b/>
          <w:sz w:val="20"/>
          <w:szCs w:val="20"/>
          <w:lang w:val="en-GB"/>
        </w:rPr>
        <w:t>Your charity team</w:t>
      </w:r>
    </w:p>
    <w:p w14:paraId="442947D7" w14:textId="77777777" w:rsidR="00541324" w:rsidRPr="00B3285B" w:rsidRDefault="00541324">
      <w:pPr>
        <w:pStyle w:val="Header"/>
        <w:tabs>
          <w:tab w:val="clear" w:pos="8640"/>
          <w:tab w:val="right" w:pos="4320"/>
          <w:tab w:val="right" w:pos="5040"/>
          <w:tab w:val="right" w:pos="5760"/>
          <w:tab w:val="right" w:pos="8460"/>
        </w:tabs>
        <w:ind w:left="720" w:hanging="720"/>
        <w:rPr>
          <w:rFonts w:ascii="Verdana" w:hAnsi="Verdana"/>
          <w:b/>
          <w:sz w:val="20"/>
          <w:szCs w:val="20"/>
          <w:lang w:val="en-GB"/>
        </w:rPr>
      </w:pPr>
    </w:p>
    <w:p w14:paraId="7EB5E57C" w14:textId="77777777" w:rsidR="00541324" w:rsidRPr="00B3285B" w:rsidRDefault="0021426A">
      <w:pPr>
        <w:pStyle w:val="Header"/>
        <w:tabs>
          <w:tab w:val="clear" w:pos="8640"/>
          <w:tab w:val="left" w:pos="720"/>
          <w:tab w:val="left" w:pos="1440"/>
          <w:tab w:val="left" w:pos="2160"/>
          <w:tab w:val="left" w:pos="2880"/>
          <w:tab w:val="left" w:pos="3600"/>
          <w:tab w:val="left" w:pos="4320"/>
          <w:tab w:val="left" w:pos="8280"/>
        </w:tabs>
        <w:rPr>
          <w:rFonts w:ascii="Verdana" w:hAnsi="Verdana"/>
          <w:b/>
          <w:sz w:val="20"/>
          <w:szCs w:val="20"/>
          <w:lang w:val="en-GB"/>
        </w:rPr>
      </w:pPr>
      <w:r w:rsidRPr="00B3285B">
        <w:rPr>
          <w:rFonts w:ascii="Verdana" w:hAnsi="Verdana"/>
          <w:b/>
          <w:sz w:val="20"/>
          <w:szCs w:val="20"/>
          <w:lang w:val="en-GB"/>
        </w:rPr>
        <w:t>37</w:t>
      </w:r>
      <w:r w:rsidR="00541324" w:rsidRPr="00B3285B">
        <w:rPr>
          <w:rFonts w:ascii="Verdana" w:hAnsi="Verdana"/>
          <w:b/>
          <w:sz w:val="20"/>
          <w:szCs w:val="20"/>
          <w:lang w:val="en-GB"/>
        </w:rPr>
        <w:t xml:space="preserve">. Do you have a dedicated charities team?                                   </w:t>
      </w:r>
    </w:p>
    <w:p w14:paraId="2331B2D8" w14:textId="77777777" w:rsidR="00541324" w:rsidRPr="00B3285B" w:rsidRDefault="00541324">
      <w:pPr>
        <w:pStyle w:val="Header"/>
        <w:tabs>
          <w:tab w:val="clear" w:pos="4320"/>
          <w:tab w:val="clear" w:pos="8640"/>
          <w:tab w:val="right" w:pos="8100"/>
        </w:tabs>
        <w:ind w:left="720" w:hanging="720"/>
        <w:rPr>
          <w:rFonts w:ascii="Verdana" w:hAnsi="Verdana"/>
          <w:sz w:val="20"/>
          <w:szCs w:val="20"/>
          <w:lang w:val="en-GB"/>
        </w:rPr>
      </w:pPr>
      <w:r w:rsidRPr="00B3285B">
        <w:rPr>
          <w:rFonts w:ascii="Verdana" w:hAnsi="Verdana"/>
          <w:sz w:val="20"/>
          <w:szCs w:val="20"/>
          <w:lang w:val="en-GB"/>
        </w:rPr>
        <w:t xml:space="preserve">          </w:t>
      </w:r>
    </w:p>
    <w:p w14:paraId="44A6D86B" w14:textId="77777777" w:rsidR="00541324" w:rsidRPr="00B3285B" w:rsidRDefault="00541324">
      <w:pPr>
        <w:pStyle w:val="Header"/>
        <w:tabs>
          <w:tab w:val="clear" w:pos="4320"/>
          <w:tab w:val="clear" w:pos="8640"/>
          <w:tab w:val="right" w:pos="8100"/>
        </w:tabs>
        <w:ind w:left="720" w:hanging="720"/>
        <w:rPr>
          <w:rFonts w:ascii="Verdana" w:hAnsi="Verdana"/>
          <w:sz w:val="20"/>
          <w:szCs w:val="20"/>
          <w:lang w:val="en-GB"/>
        </w:rPr>
      </w:pPr>
      <w:r w:rsidRPr="00B3285B">
        <w:rPr>
          <w:rFonts w:ascii="Verdana" w:hAnsi="Verdana"/>
          <w:sz w:val="20"/>
          <w:szCs w:val="20"/>
          <w:lang w:val="en-GB"/>
        </w:rPr>
        <w:tab/>
        <w:t>Yes               No       (delete as applicable)</w:t>
      </w:r>
    </w:p>
    <w:p w14:paraId="4FC95371" w14:textId="77777777" w:rsidR="00541324" w:rsidRPr="00B3285B" w:rsidRDefault="00541324">
      <w:pPr>
        <w:pStyle w:val="Header"/>
        <w:tabs>
          <w:tab w:val="clear" w:pos="4320"/>
          <w:tab w:val="clear" w:pos="8640"/>
          <w:tab w:val="right" w:pos="8100"/>
        </w:tabs>
        <w:ind w:left="720" w:hanging="720"/>
        <w:rPr>
          <w:rFonts w:ascii="Verdana" w:hAnsi="Verdana"/>
          <w:sz w:val="20"/>
          <w:szCs w:val="20"/>
          <w:lang w:val="en-GB"/>
        </w:rPr>
      </w:pPr>
    </w:p>
    <w:p w14:paraId="7992F655" w14:textId="77777777" w:rsidR="00541324" w:rsidRPr="00B3285B" w:rsidRDefault="00541324">
      <w:pPr>
        <w:pStyle w:val="Header"/>
        <w:tabs>
          <w:tab w:val="clear" w:pos="4320"/>
          <w:tab w:val="clear" w:pos="8640"/>
          <w:tab w:val="right" w:pos="8100"/>
        </w:tabs>
        <w:ind w:left="720" w:hanging="720"/>
        <w:rPr>
          <w:rFonts w:ascii="Verdana" w:hAnsi="Verdana"/>
          <w:sz w:val="20"/>
          <w:szCs w:val="20"/>
          <w:lang w:val="en-GB"/>
        </w:rPr>
      </w:pPr>
      <w:r w:rsidRPr="00B3285B">
        <w:rPr>
          <w:rFonts w:ascii="Verdana" w:hAnsi="Verdana"/>
          <w:sz w:val="20"/>
          <w:szCs w:val="20"/>
          <w:lang w:val="en-GB"/>
        </w:rPr>
        <w:tab/>
      </w:r>
    </w:p>
    <w:p w14:paraId="16010461" w14:textId="77777777" w:rsidR="00541324" w:rsidRPr="00B3285B" w:rsidRDefault="0021426A">
      <w:pPr>
        <w:pStyle w:val="Header"/>
        <w:tabs>
          <w:tab w:val="clear" w:pos="8640"/>
          <w:tab w:val="left" w:pos="720"/>
          <w:tab w:val="left" w:pos="1440"/>
          <w:tab w:val="left" w:pos="2160"/>
          <w:tab w:val="left" w:pos="2880"/>
          <w:tab w:val="left" w:pos="3600"/>
          <w:tab w:val="left" w:pos="4320"/>
          <w:tab w:val="left" w:pos="8280"/>
        </w:tabs>
        <w:rPr>
          <w:rFonts w:ascii="Verdana" w:hAnsi="Verdana"/>
          <w:b/>
          <w:sz w:val="20"/>
          <w:szCs w:val="20"/>
          <w:lang w:val="en-GB"/>
        </w:rPr>
      </w:pPr>
      <w:r w:rsidRPr="00B3285B">
        <w:rPr>
          <w:rFonts w:ascii="Verdana" w:hAnsi="Verdana"/>
          <w:b/>
          <w:sz w:val="20"/>
          <w:szCs w:val="20"/>
          <w:lang w:val="en-GB"/>
        </w:rPr>
        <w:t>38</w:t>
      </w:r>
      <w:r w:rsidR="00541324" w:rsidRPr="00B3285B">
        <w:rPr>
          <w:rFonts w:ascii="Verdana" w:hAnsi="Verdana"/>
          <w:b/>
          <w:sz w:val="20"/>
          <w:szCs w:val="20"/>
          <w:lang w:val="en-GB"/>
        </w:rPr>
        <w:t xml:space="preserve">. How many fund managers work on your charity portfolios? </w:t>
      </w:r>
      <w:r w:rsidR="00541324" w:rsidRPr="00B3285B">
        <w:rPr>
          <w:rFonts w:ascii="Verdana" w:hAnsi="Verdana"/>
          <w:b/>
          <w:sz w:val="20"/>
          <w:szCs w:val="20"/>
          <w:lang w:val="en-GB"/>
        </w:rPr>
        <w:tab/>
        <w:t xml:space="preserve"> </w:t>
      </w:r>
    </w:p>
    <w:p w14:paraId="4011CD7D" w14:textId="77777777" w:rsidR="00541324" w:rsidRPr="00B3285B" w:rsidRDefault="00E96DF2">
      <w:pPr>
        <w:pStyle w:val="Header"/>
        <w:tabs>
          <w:tab w:val="clear" w:pos="4320"/>
          <w:tab w:val="clear" w:pos="8640"/>
          <w:tab w:val="right" w:pos="8100"/>
        </w:tabs>
        <w:ind w:left="720" w:hanging="72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3872" behindDoc="0" locked="0" layoutInCell="1" allowOverlap="1" wp14:anchorId="6BA4C22D" wp14:editId="2ABA1795">
                <wp:simplePos x="0" y="0"/>
                <wp:positionH relativeFrom="column">
                  <wp:posOffset>456565</wp:posOffset>
                </wp:positionH>
                <wp:positionV relativeFrom="paragraph">
                  <wp:posOffset>99695</wp:posOffset>
                </wp:positionV>
                <wp:extent cx="1750695" cy="33210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32105"/>
                        </a:xfrm>
                        <a:prstGeom prst="rect">
                          <a:avLst/>
                        </a:prstGeom>
                        <a:solidFill>
                          <a:srgbClr val="FFFFFF"/>
                        </a:solidFill>
                        <a:ln w="6350">
                          <a:solidFill>
                            <a:srgbClr val="000000"/>
                          </a:solidFill>
                          <a:miter lim="800000"/>
                          <a:headEnd/>
                          <a:tailEnd/>
                        </a:ln>
                      </wps:spPr>
                      <wps:txbx>
                        <w:txbxContent>
                          <w:p w14:paraId="37DE43F6"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5.95pt;margin-top:7.85pt;width:137.85pt;height:26.1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TcLQIAAFkEAAAOAAAAZHJzL2Uyb0RvYy54bWysVNuO2yAQfa/Uf0C8N3acTZq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0604FC7F" w14:textId="77777777" w:rsidR="00541324" w:rsidRPr="00B3285B" w:rsidRDefault="00541324">
      <w:pPr>
        <w:pStyle w:val="Header"/>
        <w:tabs>
          <w:tab w:val="clear" w:pos="8640"/>
          <w:tab w:val="right" w:pos="4320"/>
          <w:tab w:val="right" w:pos="5040"/>
          <w:tab w:val="right" w:pos="5760"/>
          <w:tab w:val="right" w:pos="8100"/>
        </w:tabs>
        <w:ind w:left="720" w:hanging="720"/>
        <w:rPr>
          <w:rFonts w:ascii="Verdana" w:hAnsi="Verdana"/>
          <w:sz w:val="20"/>
          <w:szCs w:val="20"/>
          <w:lang w:val="en-GB"/>
        </w:rPr>
      </w:pPr>
      <w:r w:rsidRPr="00B3285B">
        <w:rPr>
          <w:rFonts w:ascii="Verdana" w:hAnsi="Verdana"/>
          <w:sz w:val="20"/>
          <w:szCs w:val="20"/>
          <w:lang w:val="en-GB"/>
        </w:rPr>
        <w:tab/>
      </w:r>
    </w:p>
    <w:p w14:paraId="08573D93" w14:textId="77777777" w:rsidR="00541324" w:rsidRPr="00B3285B" w:rsidRDefault="00541324">
      <w:pPr>
        <w:pStyle w:val="Header"/>
        <w:tabs>
          <w:tab w:val="clear" w:pos="8640"/>
          <w:tab w:val="right" w:pos="4320"/>
          <w:tab w:val="right" w:pos="5040"/>
          <w:tab w:val="right" w:pos="5760"/>
          <w:tab w:val="right" w:pos="8100"/>
        </w:tabs>
        <w:ind w:left="720" w:hanging="720"/>
        <w:rPr>
          <w:rFonts w:ascii="Verdana" w:hAnsi="Verdana"/>
          <w:sz w:val="20"/>
          <w:szCs w:val="20"/>
          <w:lang w:val="en-GB"/>
        </w:rPr>
      </w:pPr>
    </w:p>
    <w:p w14:paraId="15E1F50A" w14:textId="77777777" w:rsidR="00541324" w:rsidRPr="00B3285B" w:rsidRDefault="00541324">
      <w:pPr>
        <w:pStyle w:val="Header"/>
        <w:tabs>
          <w:tab w:val="clear" w:pos="8640"/>
          <w:tab w:val="right" w:pos="4320"/>
          <w:tab w:val="right" w:pos="5040"/>
          <w:tab w:val="right" w:pos="5760"/>
          <w:tab w:val="right" w:pos="8100"/>
        </w:tabs>
        <w:ind w:left="720" w:hanging="720"/>
        <w:rPr>
          <w:rFonts w:ascii="Verdana" w:hAnsi="Verdana"/>
          <w:sz w:val="20"/>
          <w:szCs w:val="20"/>
          <w:lang w:val="en-GB"/>
        </w:rPr>
      </w:pPr>
    </w:p>
    <w:p w14:paraId="188242CC" w14:textId="77777777" w:rsidR="00541324" w:rsidRPr="00B3285B" w:rsidRDefault="0021426A">
      <w:pPr>
        <w:pStyle w:val="Header"/>
        <w:tabs>
          <w:tab w:val="clear" w:pos="8640"/>
          <w:tab w:val="left" w:pos="720"/>
          <w:tab w:val="left" w:pos="1440"/>
          <w:tab w:val="left" w:pos="2160"/>
          <w:tab w:val="left" w:pos="2880"/>
          <w:tab w:val="left" w:pos="3600"/>
          <w:tab w:val="left" w:pos="4320"/>
          <w:tab w:val="left" w:pos="8280"/>
        </w:tabs>
        <w:rPr>
          <w:rFonts w:ascii="Verdana" w:hAnsi="Verdana"/>
          <w:b/>
          <w:sz w:val="20"/>
          <w:szCs w:val="20"/>
          <w:lang w:val="en-GB"/>
        </w:rPr>
      </w:pPr>
      <w:r w:rsidRPr="00B3285B">
        <w:rPr>
          <w:rFonts w:ascii="Verdana" w:hAnsi="Verdana"/>
          <w:b/>
          <w:sz w:val="20"/>
          <w:szCs w:val="20"/>
          <w:lang w:val="en-GB"/>
        </w:rPr>
        <w:t>39</w:t>
      </w:r>
      <w:r w:rsidR="00541324" w:rsidRPr="00B3285B">
        <w:rPr>
          <w:rFonts w:ascii="Verdana" w:hAnsi="Verdana"/>
          <w:b/>
          <w:sz w:val="20"/>
          <w:szCs w:val="20"/>
          <w:lang w:val="en-GB"/>
        </w:rPr>
        <w:t xml:space="preserve">. How many of these fund managers spend at least half their time on charity portfolios?  </w:t>
      </w:r>
      <w:r w:rsidR="00541324" w:rsidRPr="00B3285B">
        <w:rPr>
          <w:rFonts w:ascii="Verdana" w:hAnsi="Verdana"/>
          <w:b/>
          <w:sz w:val="20"/>
          <w:szCs w:val="20"/>
          <w:lang w:val="en-GB"/>
        </w:rPr>
        <w:tab/>
      </w:r>
      <w:r w:rsidR="00541324" w:rsidRPr="00B3285B">
        <w:rPr>
          <w:rFonts w:ascii="Verdana" w:hAnsi="Verdana"/>
          <w:b/>
          <w:sz w:val="20"/>
          <w:szCs w:val="20"/>
          <w:lang w:val="en-GB"/>
        </w:rPr>
        <w:tab/>
      </w:r>
      <w:r w:rsidR="00541324" w:rsidRPr="00B3285B">
        <w:rPr>
          <w:rFonts w:ascii="Verdana" w:hAnsi="Verdana"/>
          <w:b/>
          <w:sz w:val="20"/>
          <w:szCs w:val="20"/>
          <w:lang w:val="en-GB"/>
        </w:rPr>
        <w:tab/>
      </w:r>
      <w:r w:rsidR="00541324" w:rsidRPr="00B3285B">
        <w:rPr>
          <w:rFonts w:ascii="Verdana" w:hAnsi="Verdana"/>
          <w:b/>
          <w:sz w:val="20"/>
          <w:szCs w:val="20"/>
          <w:lang w:val="en-GB"/>
        </w:rPr>
        <w:tab/>
      </w:r>
    </w:p>
    <w:p w14:paraId="58494E7F" w14:textId="77777777" w:rsidR="00541324" w:rsidRPr="00B3285B" w:rsidRDefault="00E96DF2">
      <w:pPr>
        <w:pStyle w:val="Header"/>
        <w:tabs>
          <w:tab w:val="clear" w:pos="8640"/>
          <w:tab w:val="right" w:pos="4320"/>
          <w:tab w:val="right" w:pos="5040"/>
          <w:tab w:val="right" w:pos="5760"/>
        </w:tabs>
        <w:ind w:left="720" w:right="180" w:hanging="72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4896" behindDoc="0" locked="0" layoutInCell="1" allowOverlap="1" wp14:anchorId="402783E0" wp14:editId="46FAEC8F">
                <wp:simplePos x="0" y="0"/>
                <wp:positionH relativeFrom="column">
                  <wp:posOffset>447040</wp:posOffset>
                </wp:positionH>
                <wp:positionV relativeFrom="paragraph">
                  <wp:posOffset>64770</wp:posOffset>
                </wp:positionV>
                <wp:extent cx="1750695" cy="33210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32105"/>
                        </a:xfrm>
                        <a:prstGeom prst="rect">
                          <a:avLst/>
                        </a:prstGeom>
                        <a:solidFill>
                          <a:srgbClr val="FFFFFF"/>
                        </a:solidFill>
                        <a:ln w="6350">
                          <a:solidFill>
                            <a:srgbClr val="000000"/>
                          </a:solidFill>
                          <a:miter lim="800000"/>
                          <a:headEnd/>
                          <a:tailEnd/>
                        </a:ln>
                      </wps:spPr>
                      <wps:txbx>
                        <w:txbxContent>
                          <w:p w14:paraId="4C0EDE0B"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35.2pt;margin-top:5.1pt;width:137.85pt;height:26.1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0F55356E"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sz w:val="20"/>
          <w:szCs w:val="20"/>
          <w:lang w:val="en-GB"/>
        </w:rPr>
      </w:pPr>
    </w:p>
    <w:p w14:paraId="52EF87E3"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sz w:val="20"/>
          <w:szCs w:val="20"/>
          <w:lang w:val="en-GB"/>
        </w:rPr>
      </w:pPr>
    </w:p>
    <w:p w14:paraId="4A3D01E1"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sz w:val="20"/>
          <w:szCs w:val="20"/>
          <w:lang w:val="en-GB"/>
        </w:rPr>
      </w:pPr>
    </w:p>
    <w:p w14:paraId="217DFC97" w14:textId="77777777" w:rsidR="00541324" w:rsidRPr="00B3285B" w:rsidRDefault="0021426A">
      <w:pPr>
        <w:pStyle w:val="Header"/>
        <w:tabs>
          <w:tab w:val="clear" w:pos="8640"/>
          <w:tab w:val="right" w:pos="4320"/>
          <w:tab w:val="right" w:pos="5040"/>
          <w:tab w:val="right" w:pos="5760"/>
        </w:tabs>
        <w:spacing w:before="60" w:after="60"/>
        <w:ind w:left="720" w:right="180" w:hanging="720"/>
        <w:rPr>
          <w:rFonts w:ascii="Verdana" w:hAnsi="Verdana"/>
          <w:b/>
          <w:sz w:val="20"/>
          <w:szCs w:val="20"/>
          <w:lang w:val="en-GB"/>
        </w:rPr>
      </w:pPr>
      <w:r w:rsidRPr="00B3285B">
        <w:rPr>
          <w:rFonts w:ascii="Verdana" w:hAnsi="Verdana"/>
          <w:b/>
          <w:sz w:val="20"/>
          <w:szCs w:val="20"/>
          <w:lang w:val="en-GB"/>
        </w:rPr>
        <w:t>40</w:t>
      </w:r>
      <w:r w:rsidR="00FD5B99" w:rsidRPr="00B3285B">
        <w:rPr>
          <w:rFonts w:ascii="Verdana" w:hAnsi="Verdana"/>
          <w:b/>
          <w:sz w:val="20"/>
          <w:szCs w:val="20"/>
          <w:lang w:val="en-GB"/>
        </w:rPr>
        <w:t>.</w:t>
      </w:r>
      <w:r w:rsidR="00541324" w:rsidRPr="00B3285B">
        <w:rPr>
          <w:rFonts w:ascii="Verdana" w:hAnsi="Verdana"/>
          <w:b/>
          <w:sz w:val="20"/>
          <w:szCs w:val="20"/>
          <w:lang w:val="en-GB"/>
        </w:rPr>
        <w:t xml:space="preserve"> Among your charity fund managers, what is:</w:t>
      </w:r>
    </w:p>
    <w:p w14:paraId="794FFD40" w14:textId="77777777" w:rsidR="00541324" w:rsidRPr="00B3285B" w:rsidRDefault="00541324">
      <w:pPr>
        <w:pStyle w:val="Header"/>
        <w:tabs>
          <w:tab w:val="clear" w:pos="8640"/>
          <w:tab w:val="right" w:pos="4320"/>
          <w:tab w:val="right" w:pos="5040"/>
          <w:tab w:val="right" w:pos="5760"/>
        </w:tabs>
        <w:spacing w:before="60" w:after="60"/>
        <w:ind w:left="720" w:right="180" w:hanging="720"/>
        <w:rPr>
          <w:rFonts w:ascii="Verdana" w:hAnsi="Verdana"/>
          <w:sz w:val="20"/>
          <w:szCs w:val="20"/>
          <w:lang w:val="en-GB"/>
        </w:rPr>
      </w:pPr>
    </w:p>
    <w:p w14:paraId="0CB37CA2" w14:textId="77777777" w:rsidR="00541324" w:rsidRPr="00B3285B" w:rsidRDefault="00541324">
      <w:pPr>
        <w:pStyle w:val="Header"/>
        <w:tabs>
          <w:tab w:val="clear" w:pos="8640"/>
          <w:tab w:val="right" w:pos="4320"/>
          <w:tab w:val="right" w:pos="5040"/>
          <w:tab w:val="right" w:pos="5760"/>
          <w:tab w:val="right" w:pos="8100"/>
        </w:tabs>
        <w:spacing w:before="60" w:after="60"/>
        <w:ind w:left="720" w:hanging="720"/>
        <w:rPr>
          <w:rFonts w:ascii="Verdana" w:hAnsi="Verdana"/>
          <w:sz w:val="20"/>
          <w:szCs w:val="20"/>
          <w:lang w:val="en-GB"/>
        </w:rPr>
      </w:pPr>
      <w:r w:rsidRPr="00B3285B">
        <w:rPr>
          <w:rFonts w:ascii="Verdana" w:hAnsi="Verdana"/>
          <w:sz w:val="20"/>
          <w:szCs w:val="20"/>
          <w:lang w:val="en-GB"/>
        </w:rPr>
        <w:t>(a) their AVERAGE number of years’ investment experience?</w:t>
      </w:r>
      <w:r w:rsidRPr="00B3285B">
        <w:rPr>
          <w:rFonts w:ascii="Verdana" w:hAnsi="Verdana"/>
          <w:sz w:val="20"/>
          <w:szCs w:val="20"/>
          <w:lang w:val="en-GB"/>
        </w:rPr>
        <w:tab/>
      </w:r>
      <w:r w:rsidRPr="00B3285B">
        <w:rPr>
          <w:rFonts w:ascii="Verdana" w:hAnsi="Verdana"/>
          <w:sz w:val="20"/>
          <w:szCs w:val="20"/>
          <w:lang w:val="en-GB"/>
        </w:rPr>
        <w:tab/>
      </w:r>
    </w:p>
    <w:p w14:paraId="5CC11A68" w14:textId="77777777" w:rsidR="00541324" w:rsidRPr="00B3285B" w:rsidRDefault="00E96DF2">
      <w:pPr>
        <w:pStyle w:val="Header"/>
        <w:tabs>
          <w:tab w:val="clear" w:pos="8640"/>
          <w:tab w:val="right" w:pos="4320"/>
          <w:tab w:val="right" w:pos="5040"/>
          <w:tab w:val="right" w:pos="5760"/>
          <w:tab w:val="right" w:pos="8100"/>
        </w:tabs>
        <w:spacing w:before="60" w:after="60"/>
        <w:ind w:left="720" w:hanging="72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5920" behindDoc="0" locked="0" layoutInCell="1" allowOverlap="1" wp14:anchorId="23520F08" wp14:editId="1E175AA8">
                <wp:simplePos x="0" y="0"/>
                <wp:positionH relativeFrom="column">
                  <wp:posOffset>466090</wp:posOffset>
                </wp:positionH>
                <wp:positionV relativeFrom="paragraph">
                  <wp:posOffset>71755</wp:posOffset>
                </wp:positionV>
                <wp:extent cx="1750695" cy="33210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32105"/>
                        </a:xfrm>
                        <a:prstGeom prst="rect">
                          <a:avLst/>
                        </a:prstGeom>
                        <a:solidFill>
                          <a:srgbClr val="FFFFFF"/>
                        </a:solidFill>
                        <a:ln w="6350">
                          <a:solidFill>
                            <a:srgbClr val="000000"/>
                          </a:solidFill>
                          <a:miter lim="800000"/>
                          <a:headEnd/>
                          <a:tailEnd/>
                        </a:ln>
                      </wps:spPr>
                      <wps:txbx>
                        <w:txbxContent>
                          <w:p w14:paraId="68D20070"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36.7pt;margin-top:5.65pt;width:137.85pt;height:26.1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771EF386" w14:textId="77777777" w:rsidR="00541324" w:rsidRPr="00B3285B" w:rsidRDefault="00541324">
      <w:pPr>
        <w:pStyle w:val="Header"/>
        <w:tabs>
          <w:tab w:val="clear" w:pos="8640"/>
          <w:tab w:val="right" w:pos="4320"/>
          <w:tab w:val="right" w:pos="5040"/>
          <w:tab w:val="right" w:pos="5760"/>
          <w:tab w:val="right" w:pos="8100"/>
        </w:tabs>
        <w:spacing w:before="60" w:after="60"/>
        <w:rPr>
          <w:rFonts w:ascii="Verdana" w:hAnsi="Verdana"/>
          <w:sz w:val="20"/>
          <w:szCs w:val="20"/>
          <w:lang w:val="en-GB"/>
        </w:rPr>
      </w:pPr>
    </w:p>
    <w:p w14:paraId="79716386" w14:textId="77777777" w:rsidR="00541324" w:rsidRPr="00B3285B" w:rsidRDefault="00541324">
      <w:pPr>
        <w:pStyle w:val="Header"/>
        <w:tabs>
          <w:tab w:val="clear" w:pos="8640"/>
          <w:tab w:val="right" w:pos="4320"/>
          <w:tab w:val="right" w:pos="5040"/>
          <w:tab w:val="right" w:pos="5760"/>
          <w:tab w:val="right" w:pos="8100"/>
        </w:tabs>
        <w:spacing w:before="60" w:after="60"/>
        <w:ind w:left="720" w:hanging="720"/>
        <w:rPr>
          <w:rFonts w:ascii="Verdana" w:hAnsi="Verdana"/>
          <w:sz w:val="20"/>
          <w:szCs w:val="20"/>
          <w:lang w:val="en-GB"/>
        </w:rPr>
      </w:pPr>
      <w:r w:rsidRPr="00B3285B">
        <w:rPr>
          <w:rFonts w:ascii="Verdana" w:hAnsi="Verdana"/>
          <w:sz w:val="20"/>
          <w:szCs w:val="20"/>
          <w:lang w:val="en-GB"/>
        </w:rPr>
        <w:t>(b) their AVERAGE length of service in your charities team?</w:t>
      </w:r>
      <w:r w:rsidRPr="00B3285B">
        <w:rPr>
          <w:rFonts w:ascii="Verdana" w:hAnsi="Verdana"/>
          <w:sz w:val="20"/>
          <w:szCs w:val="20"/>
          <w:lang w:val="en-GB"/>
        </w:rPr>
        <w:tab/>
      </w:r>
      <w:r w:rsidRPr="00B3285B">
        <w:rPr>
          <w:rFonts w:ascii="Verdana" w:hAnsi="Verdana"/>
          <w:sz w:val="20"/>
          <w:szCs w:val="20"/>
          <w:lang w:val="en-GB"/>
        </w:rPr>
        <w:tab/>
        <w:t xml:space="preserve"> </w:t>
      </w:r>
    </w:p>
    <w:p w14:paraId="0E03F1A9" w14:textId="77777777" w:rsidR="00541324" w:rsidRPr="00B3285B" w:rsidRDefault="00E96DF2">
      <w:pPr>
        <w:pStyle w:val="Header"/>
        <w:tabs>
          <w:tab w:val="clear" w:pos="8640"/>
          <w:tab w:val="right" w:pos="4320"/>
          <w:tab w:val="right" w:pos="5040"/>
          <w:tab w:val="right" w:pos="5760"/>
        </w:tabs>
        <w:ind w:left="720" w:right="180" w:hanging="720"/>
        <w:rPr>
          <w:rFonts w:ascii="Verdana" w:hAnsi="Verdana"/>
          <w:b/>
          <w:sz w:val="20"/>
          <w:szCs w:val="20"/>
          <w:lang w:val="en-GB"/>
        </w:rPr>
      </w:pPr>
      <w:r w:rsidRPr="00B3285B">
        <w:rPr>
          <w:noProof/>
          <w:lang w:val="en-GB" w:eastAsia="en-GB"/>
        </w:rPr>
        <mc:AlternateContent>
          <mc:Choice Requires="wps">
            <w:drawing>
              <wp:anchor distT="0" distB="0" distL="114935" distR="114935" simplePos="0" relativeHeight="251666944" behindDoc="0" locked="0" layoutInCell="1" allowOverlap="1" wp14:anchorId="00FDB414" wp14:editId="1FF21CF6">
                <wp:simplePos x="0" y="0"/>
                <wp:positionH relativeFrom="column">
                  <wp:posOffset>466090</wp:posOffset>
                </wp:positionH>
                <wp:positionV relativeFrom="paragraph">
                  <wp:posOffset>66040</wp:posOffset>
                </wp:positionV>
                <wp:extent cx="1750695" cy="33210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32105"/>
                        </a:xfrm>
                        <a:prstGeom prst="rect">
                          <a:avLst/>
                        </a:prstGeom>
                        <a:solidFill>
                          <a:srgbClr val="FFFFFF"/>
                        </a:solidFill>
                        <a:ln w="6350">
                          <a:solidFill>
                            <a:srgbClr val="000000"/>
                          </a:solidFill>
                          <a:miter lim="800000"/>
                          <a:headEnd/>
                          <a:tailEnd/>
                        </a:ln>
                      </wps:spPr>
                      <wps:txbx>
                        <w:txbxContent>
                          <w:p w14:paraId="3775E5CB"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36.7pt;margin-top:5.2pt;width:137.85pt;height:26.1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485A9C1D"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b/>
          <w:sz w:val="20"/>
          <w:szCs w:val="20"/>
          <w:lang w:val="en-GB"/>
        </w:rPr>
      </w:pPr>
    </w:p>
    <w:p w14:paraId="5723D575"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b/>
          <w:sz w:val="20"/>
          <w:szCs w:val="20"/>
          <w:lang w:val="en-GB"/>
        </w:rPr>
      </w:pPr>
    </w:p>
    <w:p w14:paraId="14C0C9F1"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b/>
          <w:sz w:val="20"/>
          <w:szCs w:val="20"/>
          <w:lang w:val="en-GB"/>
        </w:rPr>
      </w:pPr>
    </w:p>
    <w:p w14:paraId="430FCD43" w14:textId="77777777" w:rsidR="00541324" w:rsidRPr="00B3285B" w:rsidRDefault="00541324">
      <w:pPr>
        <w:pStyle w:val="Header"/>
        <w:pBdr>
          <w:bottom w:val="single" w:sz="8" w:space="1" w:color="000000"/>
        </w:pBdr>
        <w:tabs>
          <w:tab w:val="clear" w:pos="8640"/>
          <w:tab w:val="right" w:pos="4320"/>
          <w:tab w:val="right" w:pos="5040"/>
          <w:tab w:val="right" w:pos="5760"/>
        </w:tabs>
        <w:ind w:left="720" w:right="180" w:hanging="720"/>
        <w:rPr>
          <w:rFonts w:ascii="Verdana" w:hAnsi="Verdana"/>
          <w:b/>
          <w:sz w:val="20"/>
          <w:szCs w:val="20"/>
          <w:lang w:val="en-GB"/>
        </w:rPr>
      </w:pPr>
    </w:p>
    <w:p w14:paraId="50424B58" w14:textId="77777777" w:rsidR="00541324" w:rsidRPr="00B3285B" w:rsidRDefault="00541324">
      <w:pPr>
        <w:pStyle w:val="Header"/>
        <w:tabs>
          <w:tab w:val="clear" w:pos="8640"/>
          <w:tab w:val="right" w:pos="4320"/>
          <w:tab w:val="right" w:pos="5040"/>
          <w:tab w:val="right" w:pos="5760"/>
        </w:tabs>
        <w:ind w:right="180"/>
        <w:rPr>
          <w:rFonts w:ascii="Verdana" w:hAnsi="Verdana"/>
          <w:b/>
          <w:sz w:val="20"/>
          <w:szCs w:val="20"/>
          <w:lang w:val="en-GB"/>
        </w:rPr>
      </w:pPr>
    </w:p>
    <w:p w14:paraId="1A515E2A"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b/>
          <w:sz w:val="20"/>
          <w:szCs w:val="20"/>
          <w:lang w:val="en-GB"/>
        </w:rPr>
      </w:pPr>
      <w:r w:rsidRPr="00B3285B">
        <w:rPr>
          <w:rFonts w:ascii="Verdana" w:hAnsi="Verdana"/>
          <w:b/>
          <w:sz w:val="20"/>
          <w:szCs w:val="20"/>
          <w:lang w:val="en-GB"/>
        </w:rPr>
        <w:t>The charity investment market</w:t>
      </w:r>
    </w:p>
    <w:p w14:paraId="3E963A03" w14:textId="77777777" w:rsidR="00541324" w:rsidRPr="00B3285B" w:rsidRDefault="00541324">
      <w:pPr>
        <w:pStyle w:val="Header"/>
        <w:tabs>
          <w:tab w:val="clear" w:pos="8640"/>
          <w:tab w:val="right" w:pos="4320"/>
          <w:tab w:val="right" w:pos="5040"/>
          <w:tab w:val="right" w:pos="5760"/>
        </w:tabs>
        <w:ind w:right="180"/>
        <w:rPr>
          <w:rFonts w:ascii="Verdana" w:hAnsi="Verdana"/>
          <w:i/>
          <w:sz w:val="20"/>
          <w:szCs w:val="20"/>
          <w:lang w:val="en-GB"/>
        </w:rPr>
      </w:pPr>
    </w:p>
    <w:p w14:paraId="243C6D3E" w14:textId="77777777" w:rsidR="00541324" w:rsidRPr="00B3285B" w:rsidRDefault="0021426A">
      <w:pPr>
        <w:pStyle w:val="Header"/>
        <w:tabs>
          <w:tab w:val="clear" w:pos="8640"/>
          <w:tab w:val="right" w:pos="4320"/>
          <w:tab w:val="right" w:pos="5040"/>
          <w:tab w:val="right" w:pos="5760"/>
        </w:tabs>
        <w:ind w:right="180"/>
        <w:rPr>
          <w:rFonts w:ascii="Verdana" w:hAnsi="Verdana"/>
          <w:b/>
          <w:sz w:val="20"/>
          <w:szCs w:val="20"/>
        </w:rPr>
      </w:pPr>
      <w:r w:rsidRPr="00B3285B">
        <w:rPr>
          <w:rFonts w:ascii="Verdana" w:hAnsi="Verdana"/>
          <w:b/>
          <w:sz w:val="20"/>
          <w:szCs w:val="20"/>
        </w:rPr>
        <w:t>41</w:t>
      </w:r>
      <w:r w:rsidR="00541324" w:rsidRPr="00B3285B">
        <w:rPr>
          <w:rFonts w:ascii="Verdana" w:hAnsi="Verdana"/>
          <w:b/>
          <w:sz w:val="20"/>
          <w:szCs w:val="20"/>
        </w:rPr>
        <w:t xml:space="preserve">. Please note that any comments given below may be used in the editorial copy accompanying the publication of the survey results in the November issue of </w:t>
      </w:r>
      <w:r w:rsidR="00541324" w:rsidRPr="00B3285B">
        <w:rPr>
          <w:rFonts w:ascii="Verdana" w:hAnsi="Verdana"/>
          <w:b/>
          <w:i/>
          <w:iCs/>
          <w:sz w:val="20"/>
          <w:szCs w:val="20"/>
        </w:rPr>
        <w:t>Charity Finance</w:t>
      </w:r>
      <w:r w:rsidR="00541324" w:rsidRPr="00B3285B">
        <w:rPr>
          <w:rFonts w:ascii="Verdana" w:hAnsi="Verdana"/>
          <w:b/>
          <w:sz w:val="20"/>
          <w:szCs w:val="20"/>
        </w:rPr>
        <w:t>. Is this OK?</w:t>
      </w:r>
    </w:p>
    <w:p w14:paraId="3D37A96F"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sz w:val="20"/>
          <w:szCs w:val="20"/>
        </w:rPr>
      </w:pPr>
    </w:p>
    <w:p w14:paraId="1B6BCCDC"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sz w:val="20"/>
          <w:szCs w:val="20"/>
          <w:lang w:val="en-GB"/>
        </w:rPr>
      </w:pPr>
      <w:r w:rsidRPr="00B3285B">
        <w:rPr>
          <w:rFonts w:ascii="Verdana" w:hAnsi="Verdana"/>
          <w:sz w:val="20"/>
          <w:szCs w:val="20"/>
          <w:lang w:val="en-GB"/>
        </w:rPr>
        <w:t>Yes               No       (delete as applicable)</w:t>
      </w:r>
    </w:p>
    <w:p w14:paraId="119EDCFB" w14:textId="77777777" w:rsidR="00541324" w:rsidRPr="00B3285B" w:rsidRDefault="00541324">
      <w:pPr>
        <w:pStyle w:val="Header"/>
        <w:tabs>
          <w:tab w:val="clear" w:pos="8640"/>
          <w:tab w:val="right" w:pos="4320"/>
          <w:tab w:val="right" w:pos="5040"/>
          <w:tab w:val="right" w:pos="5760"/>
        </w:tabs>
        <w:ind w:left="720" w:right="180" w:hanging="720"/>
        <w:rPr>
          <w:rFonts w:ascii="Verdana" w:hAnsi="Verdana"/>
          <w:sz w:val="20"/>
          <w:szCs w:val="20"/>
        </w:rPr>
      </w:pPr>
    </w:p>
    <w:p w14:paraId="1690407C" w14:textId="77777777" w:rsidR="00541324" w:rsidRPr="00B3285B" w:rsidRDefault="00541324">
      <w:pPr>
        <w:pStyle w:val="Header"/>
        <w:tabs>
          <w:tab w:val="clear" w:pos="8640"/>
          <w:tab w:val="right" w:pos="4320"/>
          <w:tab w:val="right" w:pos="5040"/>
          <w:tab w:val="right" w:pos="5760"/>
        </w:tabs>
        <w:ind w:right="180"/>
        <w:rPr>
          <w:rFonts w:ascii="Verdana" w:hAnsi="Verdana"/>
          <w:b/>
          <w:sz w:val="20"/>
          <w:szCs w:val="20"/>
        </w:rPr>
      </w:pPr>
      <w:r w:rsidRPr="00B3285B">
        <w:rPr>
          <w:rFonts w:ascii="Verdana" w:hAnsi="Verdana"/>
          <w:b/>
          <w:sz w:val="20"/>
          <w:szCs w:val="20"/>
        </w:rPr>
        <w:t>If yes and you would like these attributed to a different person than stated in question 1, please provide his/her name and job title here.</w:t>
      </w:r>
    </w:p>
    <w:p w14:paraId="37068A79" w14:textId="77777777" w:rsidR="00541324" w:rsidRPr="00B3285B" w:rsidRDefault="00E96DF2">
      <w:pPr>
        <w:pStyle w:val="Header"/>
        <w:tabs>
          <w:tab w:val="clear" w:pos="8640"/>
          <w:tab w:val="right" w:pos="4320"/>
          <w:tab w:val="right" w:pos="5040"/>
          <w:tab w:val="right" w:pos="5760"/>
        </w:tabs>
        <w:ind w:right="180"/>
        <w:rPr>
          <w:rFonts w:ascii="Verdana" w:hAnsi="Verdana"/>
          <w:sz w:val="20"/>
          <w:szCs w:val="20"/>
          <w:lang w:val="en-GB"/>
        </w:rPr>
      </w:pPr>
      <w:r w:rsidRPr="00B3285B">
        <w:rPr>
          <w:noProof/>
          <w:lang w:val="en-GB" w:eastAsia="en-GB"/>
        </w:rPr>
        <mc:AlternateContent>
          <mc:Choice Requires="wps">
            <w:drawing>
              <wp:anchor distT="0" distB="0" distL="114935" distR="114935" simplePos="0" relativeHeight="251667968" behindDoc="0" locked="0" layoutInCell="1" allowOverlap="1" wp14:anchorId="264DDDF7" wp14:editId="14490E7C">
                <wp:simplePos x="0" y="0"/>
                <wp:positionH relativeFrom="column">
                  <wp:posOffset>-635</wp:posOffset>
                </wp:positionH>
                <wp:positionV relativeFrom="paragraph">
                  <wp:posOffset>93345</wp:posOffset>
                </wp:positionV>
                <wp:extent cx="2617470" cy="33210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332105"/>
                        </a:xfrm>
                        <a:prstGeom prst="rect">
                          <a:avLst/>
                        </a:prstGeom>
                        <a:solidFill>
                          <a:srgbClr val="FFFFFF"/>
                        </a:solidFill>
                        <a:ln w="6350">
                          <a:solidFill>
                            <a:srgbClr val="000000"/>
                          </a:solidFill>
                          <a:miter lim="800000"/>
                          <a:headEnd/>
                          <a:tailEnd/>
                        </a:ln>
                      </wps:spPr>
                      <wps:txbx>
                        <w:txbxContent>
                          <w:p w14:paraId="57172606" w14:textId="77777777" w:rsidR="009F31D8" w:rsidRDefault="009F31D8">
                            <w:pPr>
                              <w:rPr>
                                <w:lang w:val="cy-GB"/>
                              </w:rPr>
                            </w:pPr>
                            <w:r>
                              <w:rPr>
                                <w:lang w:val="cy-G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05pt;margin-top:7.35pt;width:206.1pt;height:26.1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" strokeweight=".5pt">
                <v:textbox inset="7.45pt,3.85pt,7.45pt,3.85pt">
                  <w:txbxContent>
                    <w:p w:rsidR="009F31D8" w:rsidRDefault="009F31D8">
                      <w:pPr>
                        <w:rPr>
                          <w:lang w:val="cy-GB"/>
                        </w:rPr>
                      </w:pPr>
                      <w:r>
                        <w:rPr>
                          <w:lang w:val="cy-GB"/>
                        </w:rPr>
                        <w:t xml:space="preserve">            </w:t>
                      </w:r>
                    </w:p>
                  </w:txbxContent>
                </v:textbox>
              </v:shape>
            </w:pict>
          </mc:Fallback>
        </mc:AlternateContent>
      </w:r>
    </w:p>
    <w:p w14:paraId="10FB0AFE" w14:textId="77777777" w:rsidR="00541324" w:rsidRPr="00B3285B" w:rsidRDefault="00541324">
      <w:pPr>
        <w:pStyle w:val="Header"/>
        <w:tabs>
          <w:tab w:val="clear" w:pos="8640"/>
          <w:tab w:val="right" w:pos="4320"/>
          <w:tab w:val="right" w:pos="5040"/>
          <w:tab w:val="right" w:pos="5760"/>
        </w:tabs>
        <w:ind w:right="180"/>
        <w:rPr>
          <w:rFonts w:ascii="Verdana" w:hAnsi="Verdana"/>
          <w:sz w:val="20"/>
          <w:szCs w:val="20"/>
        </w:rPr>
      </w:pPr>
    </w:p>
    <w:p w14:paraId="09E16D3F" w14:textId="77777777" w:rsidR="00541324" w:rsidRPr="00B3285B" w:rsidRDefault="00541324">
      <w:pPr>
        <w:pStyle w:val="Header"/>
        <w:tabs>
          <w:tab w:val="clear" w:pos="8640"/>
          <w:tab w:val="right" w:pos="4320"/>
          <w:tab w:val="right" w:pos="5040"/>
          <w:tab w:val="right" w:pos="5760"/>
        </w:tabs>
        <w:ind w:right="180"/>
        <w:rPr>
          <w:rFonts w:ascii="Verdana" w:hAnsi="Verdana"/>
          <w:sz w:val="20"/>
          <w:szCs w:val="20"/>
        </w:rPr>
      </w:pPr>
    </w:p>
    <w:p w14:paraId="2828BB7E" w14:textId="77777777" w:rsidR="00541324" w:rsidRPr="00B3285B" w:rsidRDefault="00541324">
      <w:pPr>
        <w:pStyle w:val="Header"/>
        <w:tabs>
          <w:tab w:val="clear" w:pos="8640"/>
          <w:tab w:val="right" w:pos="4320"/>
          <w:tab w:val="right" w:pos="5040"/>
          <w:tab w:val="right" w:pos="5760"/>
        </w:tabs>
        <w:ind w:right="180"/>
        <w:rPr>
          <w:rFonts w:ascii="Verdana" w:hAnsi="Verdana"/>
          <w:sz w:val="20"/>
          <w:szCs w:val="20"/>
        </w:rPr>
      </w:pPr>
    </w:p>
    <w:p w14:paraId="3DAD8DB1" w14:textId="77777777" w:rsidR="00541324" w:rsidRPr="00B3285B" w:rsidRDefault="00541324">
      <w:pPr>
        <w:pStyle w:val="Header"/>
        <w:tabs>
          <w:tab w:val="clear" w:pos="8640"/>
          <w:tab w:val="right" w:pos="4320"/>
          <w:tab w:val="right" w:pos="5040"/>
          <w:tab w:val="right" w:pos="5760"/>
        </w:tabs>
        <w:ind w:right="180"/>
        <w:rPr>
          <w:rFonts w:ascii="Verdana" w:hAnsi="Verdana"/>
          <w:i/>
          <w:sz w:val="16"/>
          <w:szCs w:val="16"/>
        </w:rPr>
      </w:pPr>
    </w:p>
    <w:p w14:paraId="46218CA0" w14:textId="77777777" w:rsidR="009773A8" w:rsidRPr="00B3285B" w:rsidRDefault="0021426A" w:rsidP="009773A8">
      <w:pPr>
        <w:pStyle w:val="Header"/>
        <w:tabs>
          <w:tab w:val="clear" w:pos="8640"/>
          <w:tab w:val="right" w:pos="4320"/>
          <w:tab w:val="right" w:pos="5040"/>
          <w:tab w:val="right" w:pos="5760"/>
        </w:tabs>
        <w:ind w:right="180"/>
        <w:rPr>
          <w:rFonts w:ascii="Verdana" w:hAnsi="Verdana"/>
          <w:b/>
          <w:i/>
          <w:sz w:val="16"/>
          <w:szCs w:val="16"/>
        </w:rPr>
      </w:pPr>
      <w:r w:rsidRPr="00B3285B">
        <w:rPr>
          <w:rFonts w:ascii="Verdana" w:hAnsi="Verdana"/>
          <w:b/>
          <w:sz w:val="20"/>
          <w:szCs w:val="20"/>
          <w:lang w:val="en-GB"/>
        </w:rPr>
        <w:t>42</w:t>
      </w:r>
      <w:r w:rsidR="009773A8" w:rsidRPr="00B3285B">
        <w:rPr>
          <w:rFonts w:ascii="Verdana" w:hAnsi="Verdana"/>
          <w:b/>
          <w:sz w:val="20"/>
          <w:szCs w:val="20"/>
          <w:lang w:val="en-GB"/>
        </w:rPr>
        <w:t>.</w:t>
      </w:r>
      <w:r w:rsidR="009773A8" w:rsidRPr="00B3285B">
        <w:rPr>
          <w:rFonts w:ascii="Verdana" w:hAnsi="Verdana"/>
          <w:sz w:val="20"/>
          <w:szCs w:val="20"/>
          <w:lang w:val="en-GB"/>
        </w:rPr>
        <w:tab/>
      </w:r>
      <w:r w:rsidR="009773A8" w:rsidRPr="00B3285B">
        <w:rPr>
          <w:rFonts w:ascii="Verdana" w:hAnsi="Verdana"/>
          <w:b/>
          <w:sz w:val="20"/>
          <w:szCs w:val="20"/>
          <w:lang w:val="en-GB"/>
        </w:rPr>
        <w:t xml:space="preserve"> Have there been any new developments at your firm over the last 12 months that have impacted directly on the organisation of your charities practice or the services that you provide? (eg Acquisitions</w:t>
      </w:r>
      <w:r w:rsidR="0038107E" w:rsidRPr="00B3285B">
        <w:rPr>
          <w:rFonts w:ascii="Verdana" w:hAnsi="Verdana"/>
          <w:b/>
          <w:sz w:val="20"/>
          <w:szCs w:val="20"/>
          <w:lang w:val="en-GB"/>
        </w:rPr>
        <w:t xml:space="preserve"> </w:t>
      </w:r>
      <w:r w:rsidR="009773A8" w:rsidRPr="00B3285B">
        <w:rPr>
          <w:rFonts w:ascii="Verdana" w:hAnsi="Verdana"/>
          <w:b/>
          <w:sz w:val="20"/>
          <w:szCs w:val="20"/>
          <w:lang w:val="en-GB"/>
        </w:rPr>
        <w:t>/</w:t>
      </w:r>
      <w:r w:rsidR="0038107E" w:rsidRPr="00B3285B">
        <w:rPr>
          <w:rFonts w:ascii="Verdana" w:hAnsi="Verdana"/>
          <w:b/>
          <w:sz w:val="20"/>
          <w:szCs w:val="20"/>
          <w:lang w:val="en-GB"/>
        </w:rPr>
        <w:t xml:space="preserve"> </w:t>
      </w:r>
      <w:r w:rsidR="009773A8" w:rsidRPr="00B3285B">
        <w:rPr>
          <w:rFonts w:ascii="Verdana" w:hAnsi="Verdana"/>
          <w:b/>
          <w:sz w:val="20"/>
          <w:szCs w:val="20"/>
          <w:lang w:val="en-GB"/>
        </w:rPr>
        <w:t>divestments</w:t>
      </w:r>
      <w:r w:rsidR="0038107E" w:rsidRPr="00B3285B">
        <w:rPr>
          <w:rFonts w:ascii="Verdana" w:hAnsi="Verdana"/>
          <w:b/>
          <w:sz w:val="20"/>
          <w:szCs w:val="20"/>
          <w:lang w:val="en-GB"/>
        </w:rPr>
        <w:t xml:space="preserve"> </w:t>
      </w:r>
      <w:r w:rsidR="009773A8" w:rsidRPr="00B3285B">
        <w:rPr>
          <w:rFonts w:ascii="Verdana" w:hAnsi="Verdana"/>
          <w:b/>
          <w:sz w:val="20"/>
          <w:szCs w:val="20"/>
          <w:lang w:val="en-GB"/>
        </w:rPr>
        <w:t>/ all</w:t>
      </w:r>
      <w:r w:rsidR="0038107E" w:rsidRPr="00B3285B">
        <w:rPr>
          <w:rFonts w:ascii="Verdana" w:hAnsi="Verdana"/>
          <w:b/>
          <w:sz w:val="20"/>
          <w:szCs w:val="20"/>
          <w:lang w:val="en-GB"/>
        </w:rPr>
        <w:t xml:space="preserve">iances, new regulatory requirements, new hires, new product / service lines / client handling practices etc) </w:t>
      </w:r>
      <w:r w:rsidR="009773A8" w:rsidRPr="00B3285B">
        <w:rPr>
          <w:rFonts w:ascii="Verdana" w:hAnsi="Verdana"/>
          <w:b/>
          <w:sz w:val="16"/>
          <w:szCs w:val="16"/>
        </w:rPr>
        <w:t>(</w:t>
      </w:r>
      <w:r w:rsidR="0038107E" w:rsidRPr="00B3285B">
        <w:rPr>
          <w:rFonts w:ascii="Verdana" w:hAnsi="Verdana"/>
          <w:b/>
          <w:i/>
          <w:sz w:val="16"/>
          <w:szCs w:val="16"/>
        </w:rPr>
        <w:t>B</w:t>
      </w:r>
      <w:r w:rsidR="009773A8" w:rsidRPr="00B3285B">
        <w:rPr>
          <w:rFonts w:ascii="Verdana" w:hAnsi="Verdana"/>
          <w:b/>
          <w:i/>
          <w:sz w:val="16"/>
          <w:szCs w:val="16"/>
        </w:rPr>
        <w:t>ox will automatically expand with text)</w:t>
      </w:r>
    </w:p>
    <w:p w14:paraId="101CC15A" w14:textId="77777777" w:rsidR="009773A8" w:rsidRPr="00B3285B" w:rsidRDefault="009773A8" w:rsidP="009773A8">
      <w:pPr>
        <w:spacing w:after="80"/>
        <w:rPr>
          <w:rFonts w:ascii="Verdana" w:hAnsi="Verdana"/>
          <w:sz w:val="20"/>
          <w:szCs w:val="20"/>
          <w:lang w:val="en-GB"/>
        </w:rPr>
      </w:pPr>
    </w:p>
    <w:p w14:paraId="3A324A66" w14:textId="77777777" w:rsidR="009773A8" w:rsidRPr="00B3285B" w:rsidRDefault="009773A8" w:rsidP="009773A8">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365D0771" w14:textId="77777777" w:rsidR="009773A8" w:rsidRPr="00B3285B" w:rsidRDefault="009773A8" w:rsidP="009773A8">
      <w:pPr>
        <w:pStyle w:val="Header"/>
        <w:tabs>
          <w:tab w:val="clear" w:pos="8640"/>
          <w:tab w:val="right" w:pos="4320"/>
          <w:tab w:val="right" w:pos="5040"/>
          <w:tab w:val="right" w:pos="5760"/>
        </w:tabs>
        <w:ind w:right="180"/>
        <w:rPr>
          <w:rFonts w:ascii="Verdana" w:hAnsi="Verdana"/>
          <w:sz w:val="20"/>
          <w:szCs w:val="20"/>
          <w:lang w:val="en-GB"/>
        </w:rPr>
      </w:pPr>
    </w:p>
    <w:p w14:paraId="29F35278" w14:textId="77777777" w:rsidR="009773A8" w:rsidRPr="00B3285B" w:rsidRDefault="009773A8">
      <w:pPr>
        <w:pStyle w:val="Header"/>
        <w:tabs>
          <w:tab w:val="clear" w:pos="8640"/>
          <w:tab w:val="right" w:pos="4320"/>
          <w:tab w:val="right" w:pos="5040"/>
          <w:tab w:val="right" w:pos="5760"/>
        </w:tabs>
        <w:ind w:right="180"/>
        <w:rPr>
          <w:rFonts w:ascii="Verdana" w:hAnsi="Verdana"/>
          <w:b/>
          <w:sz w:val="20"/>
          <w:szCs w:val="20"/>
          <w:lang w:val="en-GB"/>
        </w:rPr>
      </w:pPr>
    </w:p>
    <w:p w14:paraId="76AF85F4" w14:textId="77777777" w:rsidR="00541324" w:rsidRPr="00B3285B" w:rsidRDefault="0021426A">
      <w:pPr>
        <w:pStyle w:val="Header"/>
        <w:tabs>
          <w:tab w:val="clear" w:pos="8640"/>
          <w:tab w:val="right" w:pos="4320"/>
          <w:tab w:val="right" w:pos="5040"/>
          <w:tab w:val="right" w:pos="5760"/>
        </w:tabs>
        <w:ind w:right="180"/>
        <w:rPr>
          <w:rFonts w:ascii="Verdana" w:hAnsi="Verdana"/>
          <w:b/>
          <w:i/>
          <w:sz w:val="16"/>
          <w:szCs w:val="16"/>
        </w:rPr>
      </w:pPr>
      <w:r w:rsidRPr="00B3285B">
        <w:rPr>
          <w:rFonts w:ascii="Verdana" w:hAnsi="Verdana"/>
          <w:b/>
          <w:sz w:val="20"/>
          <w:szCs w:val="20"/>
          <w:lang w:val="en-GB"/>
        </w:rPr>
        <w:t>43</w:t>
      </w:r>
      <w:r w:rsidR="00541324" w:rsidRPr="00B3285B">
        <w:rPr>
          <w:rFonts w:ascii="Verdana" w:hAnsi="Verdana"/>
          <w:b/>
          <w:sz w:val="20"/>
          <w:szCs w:val="20"/>
          <w:lang w:val="en-GB"/>
        </w:rPr>
        <w:t>.</w:t>
      </w:r>
      <w:r w:rsidR="00541324" w:rsidRPr="00B3285B">
        <w:rPr>
          <w:rFonts w:ascii="Verdana" w:hAnsi="Verdana"/>
          <w:sz w:val="20"/>
          <w:szCs w:val="20"/>
          <w:lang w:val="en-GB"/>
        </w:rPr>
        <w:tab/>
      </w:r>
      <w:r w:rsidR="00541324" w:rsidRPr="00B3285B">
        <w:rPr>
          <w:rFonts w:ascii="Verdana" w:hAnsi="Verdana"/>
          <w:b/>
          <w:sz w:val="20"/>
          <w:szCs w:val="20"/>
          <w:lang w:val="en-GB"/>
        </w:rPr>
        <w:t xml:space="preserve"> </w:t>
      </w:r>
      <w:r w:rsidR="00A1314D" w:rsidRPr="00B3285B">
        <w:rPr>
          <w:rFonts w:ascii="Verdana" w:hAnsi="Verdana"/>
          <w:b/>
          <w:sz w:val="20"/>
          <w:szCs w:val="20"/>
        </w:rPr>
        <w:t>What is the investment issue on which your charity clients have most frequently sought your advice in the last year</w:t>
      </w:r>
      <w:r w:rsidR="00541324" w:rsidRPr="00B3285B">
        <w:rPr>
          <w:rFonts w:ascii="Verdana" w:hAnsi="Verdana"/>
          <w:b/>
          <w:sz w:val="20"/>
          <w:szCs w:val="20"/>
        </w:rPr>
        <w:t>?</w:t>
      </w:r>
      <w:r w:rsidR="00541324" w:rsidRPr="00B3285B">
        <w:rPr>
          <w:rFonts w:ascii="Verdana" w:hAnsi="Verdana"/>
          <w:sz w:val="20"/>
          <w:szCs w:val="20"/>
        </w:rPr>
        <w:t xml:space="preserve"> </w:t>
      </w:r>
    </w:p>
    <w:p w14:paraId="46B2E2F7" w14:textId="77777777" w:rsidR="00541324" w:rsidRPr="00B3285B" w:rsidRDefault="00541324">
      <w:pPr>
        <w:spacing w:after="80"/>
        <w:rPr>
          <w:rFonts w:ascii="Verdana" w:hAnsi="Verdana"/>
          <w:sz w:val="20"/>
          <w:szCs w:val="20"/>
          <w:lang w:val="en-GB"/>
        </w:rPr>
      </w:pPr>
    </w:p>
    <w:p w14:paraId="57BA0B59" w14:textId="77777777" w:rsidR="00541324" w:rsidRPr="00B3285B" w:rsidRDefault="00541324">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17524B92" w14:textId="77777777" w:rsidR="00541324" w:rsidRPr="00B3285B" w:rsidRDefault="00541324">
      <w:pPr>
        <w:pStyle w:val="Header"/>
        <w:tabs>
          <w:tab w:val="clear" w:pos="8640"/>
          <w:tab w:val="right" w:pos="4320"/>
          <w:tab w:val="right" w:pos="5040"/>
          <w:tab w:val="right" w:pos="5760"/>
        </w:tabs>
        <w:ind w:right="180"/>
        <w:rPr>
          <w:rFonts w:ascii="Verdana" w:hAnsi="Verdana"/>
          <w:sz w:val="20"/>
          <w:szCs w:val="20"/>
          <w:lang w:val="en-GB"/>
        </w:rPr>
      </w:pPr>
    </w:p>
    <w:p w14:paraId="4B29EBA4" w14:textId="77777777" w:rsidR="00916930" w:rsidRPr="00B3285B" w:rsidRDefault="00916930">
      <w:pPr>
        <w:pStyle w:val="Header"/>
        <w:tabs>
          <w:tab w:val="clear" w:pos="8640"/>
          <w:tab w:val="right" w:pos="4320"/>
          <w:tab w:val="right" w:pos="5040"/>
          <w:tab w:val="right" w:pos="5760"/>
        </w:tabs>
        <w:ind w:right="180"/>
        <w:rPr>
          <w:rFonts w:ascii="Verdana" w:hAnsi="Verdana"/>
          <w:b/>
          <w:sz w:val="20"/>
          <w:szCs w:val="20"/>
        </w:rPr>
      </w:pPr>
    </w:p>
    <w:p w14:paraId="2241D6FC" w14:textId="77777777" w:rsidR="00541324" w:rsidRPr="00B3285B" w:rsidRDefault="0021426A">
      <w:pPr>
        <w:pStyle w:val="Header"/>
        <w:tabs>
          <w:tab w:val="clear" w:pos="8640"/>
          <w:tab w:val="right" w:pos="4320"/>
          <w:tab w:val="right" w:pos="5040"/>
          <w:tab w:val="right" w:pos="5760"/>
        </w:tabs>
        <w:ind w:right="180"/>
        <w:rPr>
          <w:rFonts w:ascii="Verdana" w:hAnsi="Verdana"/>
          <w:b/>
          <w:sz w:val="20"/>
          <w:szCs w:val="20"/>
        </w:rPr>
      </w:pPr>
      <w:r w:rsidRPr="00B3285B">
        <w:rPr>
          <w:rFonts w:ascii="Verdana" w:hAnsi="Verdana"/>
          <w:b/>
          <w:sz w:val="20"/>
          <w:szCs w:val="20"/>
        </w:rPr>
        <w:t>44</w:t>
      </w:r>
      <w:r w:rsidR="00541324" w:rsidRPr="00B3285B">
        <w:rPr>
          <w:rFonts w:ascii="Verdana" w:hAnsi="Verdana"/>
          <w:b/>
          <w:sz w:val="20"/>
          <w:szCs w:val="20"/>
        </w:rPr>
        <w:t>.</w:t>
      </w:r>
      <w:r w:rsidR="00541324" w:rsidRPr="00B3285B">
        <w:rPr>
          <w:rFonts w:ascii="Verdana" w:hAnsi="Verdana"/>
          <w:sz w:val="20"/>
          <w:szCs w:val="20"/>
        </w:rPr>
        <w:t xml:space="preserve"> </w:t>
      </w:r>
      <w:r w:rsidR="00541324" w:rsidRPr="00B3285B">
        <w:rPr>
          <w:rFonts w:ascii="Verdana" w:hAnsi="Verdana"/>
          <w:b/>
          <w:sz w:val="20"/>
          <w:szCs w:val="20"/>
        </w:rPr>
        <w:t>What are the main global and domestic pressures affecting charity investment at the current time?</w:t>
      </w:r>
    </w:p>
    <w:p w14:paraId="52E1444F" w14:textId="77777777" w:rsidR="00541324" w:rsidRPr="00B3285B" w:rsidRDefault="00541324">
      <w:pPr>
        <w:pStyle w:val="Header"/>
        <w:tabs>
          <w:tab w:val="clear" w:pos="8640"/>
          <w:tab w:val="right" w:pos="4320"/>
          <w:tab w:val="right" w:pos="5040"/>
          <w:tab w:val="right" w:pos="5760"/>
        </w:tabs>
        <w:ind w:right="180"/>
        <w:rPr>
          <w:rFonts w:ascii="Verdana" w:hAnsi="Verdana"/>
          <w:sz w:val="20"/>
          <w:szCs w:val="20"/>
        </w:rPr>
      </w:pPr>
    </w:p>
    <w:p w14:paraId="27065E79" w14:textId="77777777" w:rsidR="00541324" w:rsidRPr="00B3285B" w:rsidRDefault="00541324">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r w:rsidRPr="00B3285B">
        <w:rPr>
          <w:sz w:val="20"/>
          <w:szCs w:val="20"/>
          <w:lang w:val="en-GB"/>
        </w:rPr>
        <w:fldChar w:fldCharType="begin"/>
      </w:r>
      <w:r w:rsidRPr="00B3285B">
        <w:rPr>
          <w:sz w:val="20"/>
          <w:szCs w:val="20"/>
          <w:lang w:val="en-GB"/>
        </w:rPr>
        <w:instrText xml:space="preserve"> FILLIN ""</w:instrText>
      </w:r>
      <w:r w:rsidRPr="00B3285B">
        <w:rPr>
          <w:sz w:val="20"/>
          <w:szCs w:val="20"/>
          <w:lang w:val="en-GB"/>
        </w:rPr>
        <w:fldChar w:fldCharType="end"/>
      </w:r>
    </w:p>
    <w:p w14:paraId="3A62FE48" w14:textId="77777777" w:rsidR="00541324" w:rsidRPr="00B3285B" w:rsidRDefault="00541324">
      <w:pPr>
        <w:pStyle w:val="Header"/>
        <w:tabs>
          <w:tab w:val="clear" w:pos="8640"/>
          <w:tab w:val="right" w:pos="4320"/>
          <w:tab w:val="right" w:pos="5040"/>
          <w:tab w:val="right" w:pos="5760"/>
        </w:tabs>
        <w:ind w:right="180"/>
        <w:rPr>
          <w:rFonts w:ascii="Verdana" w:hAnsi="Verdana"/>
          <w:sz w:val="20"/>
          <w:szCs w:val="20"/>
          <w:lang w:val="en-GB"/>
        </w:rPr>
      </w:pPr>
    </w:p>
    <w:p w14:paraId="02C1DE16" w14:textId="77777777" w:rsidR="00916930" w:rsidRPr="00B3285B" w:rsidRDefault="00916930" w:rsidP="00A22B8A">
      <w:pPr>
        <w:pStyle w:val="Header"/>
        <w:tabs>
          <w:tab w:val="clear" w:pos="8640"/>
          <w:tab w:val="right" w:pos="4320"/>
          <w:tab w:val="right" w:pos="5040"/>
          <w:tab w:val="right" w:pos="5760"/>
        </w:tabs>
        <w:ind w:right="180"/>
        <w:rPr>
          <w:rFonts w:ascii="Verdana" w:hAnsi="Verdana"/>
          <w:b/>
          <w:sz w:val="20"/>
          <w:szCs w:val="20"/>
        </w:rPr>
      </w:pPr>
    </w:p>
    <w:p w14:paraId="6271A1DF" w14:textId="77777777" w:rsidR="006B134B" w:rsidRPr="00B3285B" w:rsidRDefault="0021426A" w:rsidP="00A22B8A">
      <w:pPr>
        <w:pStyle w:val="Header"/>
        <w:tabs>
          <w:tab w:val="clear" w:pos="8640"/>
          <w:tab w:val="right" w:pos="4320"/>
          <w:tab w:val="right" w:pos="5040"/>
          <w:tab w:val="right" w:pos="5760"/>
        </w:tabs>
        <w:ind w:right="180"/>
        <w:rPr>
          <w:rFonts w:ascii="Verdana" w:hAnsi="Verdana"/>
          <w:b/>
          <w:sz w:val="20"/>
          <w:szCs w:val="20"/>
          <w:lang w:val="en-GB"/>
        </w:rPr>
      </w:pPr>
      <w:r w:rsidRPr="00B3285B">
        <w:rPr>
          <w:rFonts w:ascii="Verdana" w:hAnsi="Verdana"/>
          <w:b/>
          <w:sz w:val="20"/>
          <w:szCs w:val="20"/>
        </w:rPr>
        <w:t>45</w:t>
      </w:r>
      <w:r w:rsidR="00A22B8A" w:rsidRPr="00B3285B">
        <w:rPr>
          <w:rFonts w:ascii="Verdana" w:hAnsi="Verdana"/>
          <w:b/>
          <w:sz w:val="20"/>
          <w:szCs w:val="20"/>
        </w:rPr>
        <w:t>.</w:t>
      </w:r>
      <w:r w:rsidR="00A22B8A" w:rsidRPr="00B3285B">
        <w:rPr>
          <w:rFonts w:ascii="Verdana" w:hAnsi="Verdana"/>
          <w:b/>
          <w:sz w:val="20"/>
          <w:szCs w:val="20"/>
          <w:lang w:val="en-GB"/>
        </w:rPr>
        <w:t xml:space="preserve"> </w:t>
      </w:r>
      <w:r w:rsidR="00FD5B99" w:rsidRPr="00B3285B">
        <w:rPr>
          <w:rFonts w:ascii="Verdana" w:hAnsi="Verdana"/>
          <w:b/>
          <w:sz w:val="20"/>
          <w:szCs w:val="20"/>
          <w:lang w:val="en-GB"/>
        </w:rPr>
        <w:t xml:space="preserve">What has been the impact of the coronavirus pandemic </w:t>
      </w:r>
      <w:r w:rsidR="00916930" w:rsidRPr="00B3285B">
        <w:rPr>
          <w:rFonts w:ascii="Verdana" w:hAnsi="Verdana"/>
          <w:b/>
          <w:sz w:val="20"/>
          <w:szCs w:val="20"/>
          <w:lang w:val="en-GB"/>
        </w:rPr>
        <w:t>on charity investment portfolios? How do you see this evolving?</w:t>
      </w:r>
    </w:p>
    <w:p w14:paraId="3C5BC47A" w14:textId="77777777" w:rsidR="00541324" w:rsidRPr="00B3285B" w:rsidRDefault="00541324">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278D4C58" w14:textId="77777777" w:rsidR="00541324" w:rsidRPr="00B3285B" w:rsidRDefault="00541324">
      <w:pPr>
        <w:spacing w:after="80"/>
        <w:rPr>
          <w:rFonts w:ascii="Verdana" w:hAnsi="Verdana"/>
          <w:b/>
          <w:sz w:val="20"/>
          <w:szCs w:val="20"/>
          <w:lang w:val="en-GB"/>
        </w:rPr>
      </w:pPr>
    </w:p>
    <w:p w14:paraId="72B6A581"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lang w:val="en-GB"/>
        </w:rPr>
      </w:pPr>
      <w:r w:rsidRPr="00B3285B">
        <w:rPr>
          <w:rFonts w:ascii="Verdana" w:hAnsi="Verdana"/>
          <w:b/>
          <w:sz w:val="20"/>
          <w:szCs w:val="20"/>
        </w:rPr>
        <w:t>46.</w:t>
      </w:r>
      <w:r w:rsidRPr="00B3285B">
        <w:rPr>
          <w:rFonts w:ascii="Verdana" w:hAnsi="Verdana"/>
          <w:b/>
          <w:sz w:val="20"/>
          <w:szCs w:val="20"/>
          <w:lang w:val="en-GB"/>
        </w:rPr>
        <w:t xml:space="preserve"> How have market movements over the last 12 months affected your views on the asset mix of your strategies? Given the relative performance of income vs growth, UK vs overseas equities and the current position of </w:t>
      </w:r>
      <w:r w:rsidRPr="00B3285B">
        <w:rPr>
          <w:rFonts w:ascii="Verdana" w:hAnsi="Verdana"/>
          <w:b/>
          <w:sz w:val="20"/>
          <w:szCs w:val="20"/>
          <w:lang w:val="en-GB"/>
        </w:rPr>
        <w:lastRenderedPageBreak/>
        <w:t xml:space="preserve">bond yields, what changes are you likely to make over the next 6-12 months? </w:t>
      </w:r>
    </w:p>
    <w:p w14:paraId="63F84863" w14:textId="77777777" w:rsidR="00187B55" w:rsidRPr="00B3285B" w:rsidRDefault="00187B55" w:rsidP="00187B55">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46FDE7FD" w14:textId="77777777" w:rsidR="00187B55" w:rsidRPr="00B3285B" w:rsidRDefault="00187B55" w:rsidP="00187B55">
      <w:pPr>
        <w:shd w:val="clear" w:color="auto" w:fill="FFFFFF"/>
        <w:rPr>
          <w:color w:val="212121"/>
          <w:lang w:eastAsia="en-GB"/>
        </w:rPr>
      </w:pPr>
    </w:p>
    <w:p w14:paraId="15B9AF94"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rPr>
      </w:pPr>
      <w:r w:rsidRPr="00B3285B">
        <w:rPr>
          <w:rFonts w:ascii="Verdana" w:hAnsi="Verdana"/>
          <w:b/>
          <w:sz w:val="20"/>
          <w:szCs w:val="20"/>
        </w:rPr>
        <w:t xml:space="preserve">47. How has the balance of </w:t>
      </w:r>
      <w:r w:rsidR="00D268CA" w:rsidRPr="00B3285B">
        <w:rPr>
          <w:rFonts w:ascii="Verdana" w:hAnsi="Verdana"/>
          <w:b/>
          <w:sz w:val="20"/>
          <w:szCs w:val="20"/>
        </w:rPr>
        <w:t xml:space="preserve">investments between </w:t>
      </w:r>
      <w:r w:rsidRPr="00B3285B">
        <w:rPr>
          <w:rFonts w:ascii="Verdana" w:hAnsi="Verdana"/>
          <w:b/>
          <w:sz w:val="20"/>
          <w:szCs w:val="20"/>
        </w:rPr>
        <w:t xml:space="preserve">domestic and </w:t>
      </w:r>
      <w:r w:rsidR="00D268CA" w:rsidRPr="00B3285B">
        <w:rPr>
          <w:rFonts w:ascii="Verdana" w:hAnsi="Verdana"/>
          <w:b/>
          <w:sz w:val="20"/>
          <w:szCs w:val="20"/>
        </w:rPr>
        <w:t xml:space="preserve">overseas markets </w:t>
      </w:r>
      <w:r w:rsidRPr="00B3285B">
        <w:rPr>
          <w:rFonts w:ascii="Verdana" w:hAnsi="Verdana"/>
          <w:b/>
          <w:sz w:val="20"/>
          <w:szCs w:val="20"/>
        </w:rPr>
        <w:t>in charity portfolios changed over the last 12 months? How do you see it changing over the next 12 months?</w:t>
      </w:r>
    </w:p>
    <w:p w14:paraId="0F916C01" w14:textId="77777777" w:rsidR="00187B55" w:rsidRPr="00B3285B" w:rsidRDefault="00187B55" w:rsidP="00187B55">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58E90E6C"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rPr>
      </w:pPr>
    </w:p>
    <w:p w14:paraId="7FDB1794"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lang w:val="en-GB"/>
        </w:rPr>
      </w:pPr>
      <w:r w:rsidRPr="00B3285B">
        <w:rPr>
          <w:rFonts w:ascii="Verdana" w:hAnsi="Verdana"/>
          <w:b/>
          <w:sz w:val="20"/>
          <w:szCs w:val="20"/>
          <w:lang w:val="en-GB"/>
        </w:rPr>
        <w:t xml:space="preserve">48. What impact (if any) has Brexit had so far on the management of charity portfolios? What further impact do you anticipate? </w:t>
      </w:r>
    </w:p>
    <w:p w14:paraId="13247A83" w14:textId="77777777" w:rsidR="00187B55" w:rsidRPr="00B3285B" w:rsidRDefault="00187B55" w:rsidP="00187B55">
      <w:pPr>
        <w:pStyle w:val="Header"/>
        <w:tabs>
          <w:tab w:val="clear" w:pos="8640"/>
          <w:tab w:val="right" w:pos="4320"/>
          <w:tab w:val="right" w:pos="5040"/>
          <w:tab w:val="right" w:pos="5760"/>
        </w:tabs>
        <w:ind w:right="180"/>
        <w:rPr>
          <w:rFonts w:ascii="Verdana" w:hAnsi="Verdana"/>
          <w:sz w:val="20"/>
          <w:szCs w:val="20"/>
          <w:lang w:val="en-GB"/>
        </w:rPr>
      </w:pPr>
    </w:p>
    <w:p w14:paraId="797C9CDF" w14:textId="77777777" w:rsidR="00187B55" w:rsidRPr="00B3285B" w:rsidRDefault="00187B55" w:rsidP="00187B55">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b/>
          <w:sz w:val="20"/>
          <w:szCs w:val="20"/>
          <w:lang w:val="en-GB"/>
        </w:rPr>
      </w:pPr>
      <w:r w:rsidRPr="00B3285B">
        <w:rPr>
          <w:sz w:val="20"/>
          <w:szCs w:val="20"/>
          <w:lang w:val="en-GB"/>
        </w:rPr>
        <w:fldChar w:fldCharType="begin"/>
      </w:r>
      <w:r w:rsidRPr="00B3285B">
        <w:rPr>
          <w:sz w:val="20"/>
          <w:szCs w:val="20"/>
          <w:lang w:val="en-GB"/>
        </w:rPr>
        <w:instrText xml:space="preserve"> FILLIN ""</w:instrText>
      </w:r>
      <w:r w:rsidRPr="00B3285B">
        <w:rPr>
          <w:sz w:val="20"/>
          <w:szCs w:val="20"/>
          <w:lang w:val="en-GB"/>
        </w:rPr>
        <w:fldChar w:fldCharType="end"/>
      </w:r>
    </w:p>
    <w:p w14:paraId="3C9B1A70"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lang w:val="en-GB"/>
        </w:rPr>
      </w:pPr>
    </w:p>
    <w:p w14:paraId="2552053E" w14:textId="77777777" w:rsidR="00187B55" w:rsidRPr="00B3285B" w:rsidRDefault="00187B55" w:rsidP="00187B55">
      <w:pPr>
        <w:spacing w:after="80"/>
        <w:rPr>
          <w:rFonts w:ascii="Verdana" w:hAnsi="Verdana"/>
          <w:b/>
          <w:sz w:val="20"/>
          <w:szCs w:val="20"/>
        </w:rPr>
      </w:pPr>
      <w:r w:rsidRPr="00B3285B">
        <w:rPr>
          <w:rFonts w:ascii="Verdana" w:hAnsi="Verdana"/>
          <w:b/>
          <w:sz w:val="20"/>
          <w:szCs w:val="20"/>
        </w:rPr>
        <w:t>49. How has the appetite for ESG investment policies that take into account social, environmental and governance considerations changed among charity clients over the last 12 months? How do you see it changing over the next 12 months?</w:t>
      </w:r>
    </w:p>
    <w:p w14:paraId="569FEB19" w14:textId="77777777" w:rsidR="00187B55" w:rsidRPr="00B3285B" w:rsidRDefault="00187B55" w:rsidP="00187B55">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r w:rsidRPr="00B3285B">
        <w:rPr>
          <w:sz w:val="20"/>
          <w:szCs w:val="20"/>
          <w:lang w:val="en-GB"/>
        </w:rPr>
        <w:fldChar w:fldCharType="begin"/>
      </w:r>
      <w:r w:rsidRPr="00B3285B">
        <w:rPr>
          <w:sz w:val="20"/>
          <w:szCs w:val="20"/>
          <w:lang w:val="en-GB"/>
        </w:rPr>
        <w:instrText xml:space="preserve"> FILLIN ""</w:instrText>
      </w:r>
      <w:r w:rsidRPr="00B3285B">
        <w:rPr>
          <w:sz w:val="20"/>
          <w:szCs w:val="20"/>
          <w:lang w:val="en-GB"/>
        </w:rPr>
        <w:fldChar w:fldCharType="end"/>
      </w:r>
    </w:p>
    <w:p w14:paraId="500AF42D"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rPr>
      </w:pPr>
    </w:p>
    <w:p w14:paraId="4F4630DF"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lang w:val="en-GB"/>
        </w:rPr>
      </w:pPr>
      <w:r w:rsidRPr="00B3285B">
        <w:rPr>
          <w:rFonts w:ascii="Verdana" w:hAnsi="Verdana"/>
          <w:b/>
          <w:sz w:val="20"/>
          <w:szCs w:val="20"/>
        </w:rPr>
        <w:t>50.</w:t>
      </w:r>
      <w:r w:rsidRPr="00B3285B">
        <w:rPr>
          <w:rFonts w:ascii="Verdana" w:hAnsi="Verdana"/>
          <w:b/>
          <w:sz w:val="20"/>
          <w:szCs w:val="20"/>
          <w:lang w:val="en-GB"/>
        </w:rPr>
        <w:t xml:space="preserve"> </w:t>
      </w:r>
      <w:r w:rsidRPr="00B3285B">
        <w:rPr>
          <w:rFonts w:ascii="Verdana" w:hAnsi="Verdana"/>
          <w:b/>
          <w:sz w:val="20"/>
          <w:szCs w:val="20"/>
        </w:rPr>
        <w:t>Is your firm able to manage climate-aware portfolios that are aligned with the Paris Accord? How do you see demand for Paris-aligned strategies evolving?</w:t>
      </w:r>
    </w:p>
    <w:p w14:paraId="52CDC2A3" w14:textId="77777777" w:rsidR="00187B55" w:rsidRPr="00B3285B" w:rsidRDefault="00187B55" w:rsidP="00187B55">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3AB0C912" w14:textId="77777777" w:rsidR="00187B55" w:rsidRPr="00B3285B" w:rsidRDefault="00187B55" w:rsidP="00187B55">
      <w:pPr>
        <w:shd w:val="clear" w:color="auto" w:fill="FFFFFF"/>
        <w:rPr>
          <w:color w:val="212121"/>
          <w:lang w:eastAsia="en-GB"/>
        </w:rPr>
      </w:pPr>
    </w:p>
    <w:p w14:paraId="2B1E99EC" w14:textId="77777777" w:rsidR="00187B55" w:rsidRPr="00B3285B" w:rsidRDefault="00187B55" w:rsidP="00187B55">
      <w:pPr>
        <w:pStyle w:val="Header"/>
        <w:tabs>
          <w:tab w:val="clear" w:pos="8640"/>
          <w:tab w:val="right" w:pos="4320"/>
          <w:tab w:val="right" w:pos="5040"/>
          <w:tab w:val="right" w:pos="5760"/>
        </w:tabs>
        <w:ind w:right="180"/>
        <w:rPr>
          <w:rFonts w:ascii="Verdana" w:hAnsi="Verdana"/>
          <w:b/>
          <w:sz w:val="20"/>
          <w:szCs w:val="20"/>
          <w:lang w:val="en-GB"/>
        </w:rPr>
      </w:pPr>
      <w:r w:rsidRPr="00B3285B">
        <w:rPr>
          <w:rFonts w:ascii="Verdana" w:hAnsi="Verdana"/>
          <w:b/>
          <w:sz w:val="20"/>
          <w:szCs w:val="20"/>
        </w:rPr>
        <w:t>51.</w:t>
      </w:r>
      <w:r w:rsidRPr="00B3285B">
        <w:rPr>
          <w:rFonts w:ascii="Verdana" w:hAnsi="Verdana"/>
          <w:b/>
          <w:sz w:val="20"/>
          <w:szCs w:val="20"/>
          <w:lang w:val="en-GB"/>
        </w:rPr>
        <w:t xml:space="preserve"> Many trustees are concerned about greenwashing. If you claim to have above average ESG </w:t>
      </w:r>
      <w:r w:rsidR="002A39A2" w:rsidRPr="00B3285B">
        <w:rPr>
          <w:rFonts w:ascii="Verdana" w:hAnsi="Verdana"/>
          <w:b/>
          <w:sz w:val="20"/>
          <w:szCs w:val="20"/>
          <w:lang w:val="en-GB"/>
        </w:rPr>
        <w:t>standards</w:t>
      </w:r>
      <w:r w:rsidRPr="00B3285B">
        <w:rPr>
          <w:rFonts w:ascii="Verdana" w:hAnsi="Verdana"/>
          <w:b/>
          <w:sz w:val="20"/>
          <w:szCs w:val="20"/>
          <w:lang w:val="en-GB"/>
        </w:rPr>
        <w:t xml:space="preserve">, how do you demonstrate these tangibly to clients? </w:t>
      </w:r>
    </w:p>
    <w:p w14:paraId="5003B92B" w14:textId="77777777" w:rsidR="00187B55" w:rsidRPr="00B3285B" w:rsidRDefault="00187B55" w:rsidP="00187B55">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sz w:val="20"/>
          <w:szCs w:val="20"/>
          <w:lang w:val="en-GB"/>
        </w:rPr>
      </w:pPr>
    </w:p>
    <w:p w14:paraId="39E37692" w14:textId="77777777" w:rsidR="00187B55" w:rsidRPr="00B3285B" w:rsidRDefault="00187B55" w:rsidP="00187B55">
      <w:pPr>
        <w:shd w:val="clear" w:color="auto" w:fill="FFFFFF"/>
        <w:rPr>
          <w:color w:val="212121"/>
          <w:lang w:eastAsia="en-GB"/>
        </w:rPr>
      </w:pPr>
    </w:p>
    <w:p w14:paraId="6648919C" w14:textId="77777777" w:rsidR="00F16697" w:rsidRPr="00CD350C" w:rsidRDefault="00187B55" w:rsidP="00F16697">
      <w:pPr>
        <w:spacing w:after="80"/>
        <w:rPr>
          <w:rFonts w:ascii="Verdana" w:hAnsi="Verdana"/>
          <w:b/>
          <w:sz w:val="20"/>
          <w:szCs w:val="20"/>
          <w:lang w:val="en-GB"/>
        </w:rPr>
      </w:pPr>
      <w:r w:rsidRPr="00B3285B">
        <w:rPr>
          <w:rFonts w:ascii="Verdana" w:hAnsi="Verdana"/>
          <w:b/>
          <w:sz w:val="20"/>
          <w:szCs w:val="20"/>
        </w:rPr>
        <w:t>52</w:t>
      </w:r>
      <w:r w:rsidR="00F16697" w:rsidRPr="00B3285B">
        <w:rPr>
          <w:rFonts w:ascii="Verdana" w:hAnsi="Verdana"/>
          <w:b/>
          <w:sz w:val="20"/>
          <w:szCs w:val="20"/>
        </w:rPr>
        <w:t>. Please add</w:t>
      </w:r>
      <w:r w:rsidR="00F16697" w:rsidRPr="00B3285B">
        <w:rPr>
          <w:rFonts w:ascii="Verdana" w:hAnsi="Verdana"/>
          <w:b/>
          <w:sz w:val="20"/>
          <w:szCs w:val="20"/>
          <w:lang w:val="en-GB"/>
        </w:rPr>
        <w:t xml:space="preserve"> below any further comments on the charity investment market.</w:t>
      </w:r>
    </w:p>
    <w:p w14:paraId="0906EDF5" w14:textId="61DF755C" w:rsidR="00F16697" w:rsidRPr="00CD350C" w:rsidRDefault="00F16697" w:rsidP="00F16697">
      <w:pPr>
        <w:pStyle w:val="Header"/>
        <w:pBdr>
          <w:top w:val="single" w:sz="4" w:space="1" w:color="000000"/>
          <w:left w:val="single" w:sz="4" w:space="4" w:color="000000"/>
          <w:bottom w:val="single" w:sz="4" w:space="1" w:color="000000"/>
          <w:right w:val="single" w:sz="4" w:space="4" w:color="000000"/>
        </w:pBdr>
        <w:tabs>
          <w:tab w:val="clear" w:pos="8640"/>
          <w:tab w:val="left" w:pos="3780"/>
          <w:tab w:val="left" w:pos="4320"/>
          <w:tab w:val="left" w:pos="8280"/>
        </w:tabs>
        <w:rPr>
          <w:rFonts w:ascii="Verdana" w:hAnsi="Verdana"/>
          <w:b/>
          <w:sz w:val="20"/>
          <w:szCs w:val="20"/>
          <w:lang w:val="en-GB"/>
        </w:rPr>
      </w:pPr>
      <w:r w:rsidRPr="00CD350C">
        <w:rPr>
          <w:sz w:val="20"/>
          <w:szCs w:val="20"/>
          <w:lang w:val="en-GB"/>
        </w:rPr>
        <w:fldChar w:fldCharType="begin"/>
      </w:r>
      <w:r w:rsidRPr="00CD350C">
        <w:rPr>
          <w:sz w:val="20"/>
          <w:szCs w:val="20"/>
          <w:lang w:val="en-GB"/>
        </w:rPr>
        <w:instrText xml:space="preserve"> FILLIN ""</w:instrText>
      </w:r>
      <w:r w:rsidRPr="00CD350C">
        <w:rPr>
          <w:sz w:val="20"/>
          <w:szCs w:val="20"/>
          <w:lang w:val="en-GB"/>
        </w:rPr>
        <w:fldChar w:fldCharType="end"/>
      </w:r>
    </w:p>
    <w:p w14:paraId="69E39323" w14:textId="77777777" w:rsidR="00541324" w:rsidRPr="00CD350C" w:rsidRDefault="00541324">
      <w:pPr>
        <w:pStyle w:val="Header"/>
        <w:pBdr>
          <w:bottom w:val="single" w:sz="8" w:space="1" w:color="000000"/>
        </w:pBdr>
        <w:tabs>
          <w:tab w:val="clear" w:pos="8640"/>
          <w:tab w:val="right" w:pos="4320"/>
          <w:tab w:val="right" w:pos="5040"/>
          <w:tab w:val="right" w:pos="5760"/>
        </w:tabs>
        <w:ind w:right="180"/>
        <w:rPr>
          <w:rFonts w:ascii="Verdana" w:hAnsi="Verdana"/>
          <w:b/>
          <w:sz w:val="20"/>
          <w:szCs w:val="20"/>
          <w:lang w:val="en-GB"/>
        </w:rPr>
      </w:pPr>
    </w:p>
    <w:p w14:paraId="5A909C53" w14:textId="77777777" w:rsidR="00541324" w:rsidRPr="00CD350C" w:rsidRDefault="00541324">
      <w:pPr>
        <w:pStyle w:val="Header"/>
        <w:tabs>
          <w:tab w:val="clear" w:pos="8640"/>
          <w:tab w:val="right" w:pos="4320"/>
          <w:tab w:val="right" w:pos="5040"/>
          <w:tab w:val="right" w:pos="5760"/>
        </w:tabs>
        <w:ind w:right="180"/>
        <w:rPr>
          <w:rFonts w:ascii="Verdana" w:hAnsi="Verdana"/>
          <w:b/>
          <w:sz w:val="20"/>
          <w:szCs w:val="20"/>
          <w:lang w:val="en-GB"/>
        </w:rPr>
      </w:pPr>
    </w:p>
    <w:p w14:paraId="78CA0A98" w14:textId="77777777" w:rsidR="00541324" w:rsidRPr="00CD350C" w:rsidRDefault="00541324">
      <w:pPr>
        <w:pStyle w:val="Header"/>
        <w:tabs>
          <w:tab w:val="clear" w:pos="8640"/>
          <w:tab w:val="right" w:pos="4320"/>
          <w:tab w:val="right" w:pos="5040"/>
          <w:tab w:val="right" w:pos="5760"/>
        </w:tabs>
        <w:ind w:right="180"/>
        <w:rPr>
          <w:rFonts w:ascii="Verdana" w:hAnsi="Verdana"/>
          <w:sz w:val="20"/>
          <w:szCs w:val="20"/>
          <w:lang w:val="en-GB"/>
        </w:rPr>
      </w:pPr>
    </w:p>
    <w:p w14:paraId="7A055F61" w14:textId="77777777" w:rsidR="00541324" w:rsidRPr="00CD350C" w:rsidRDefault="00541324">
      <w:pPr>
        <w:pStyle w:val="Header"/>
        <w:tabs>
          <w:tab w:val="clear" w:pos="8640"/>
          <w:tab w:val="right" w:pos="4320"/>
          <w:tab w:val="right" w:pos="5040"/>
          <w:tab w:val="right" w:pos="5760"/>
        </w:tabs>
        <w:ind w:right="180"/>
        <w:rPr>
          <w:rFonts w:ascii="Verdana" w:hAnsi="Verdana"/>
          <w:sz w:val="20"/>
          <w:szCs w:val="20"/>
          <w:lang w:val="en-GB"/>
        </w:rPr>
      </w:pPr>
      <w:r w:rsidRPr="00CD350C">
        <w:rPr>
          <w:rFonts w:ascii="Verdana" w:hAnsi="Verdana"/>
          <w:sz w:val="20"/>
          <w:szCs w:val="20"/>
          <w:lang w:val="en-GB"/>
        </w:rPr>
        <w:t xml:space="preserve">Thank you for taking the time to complete this questionnaire.  </w:t>
      </w:r>
    </w:p>
    <w:p w14:paraId="3B28F750" w14:textId="77777777" w:rsidR="00541324" w:rsidRPr="00CD350C" w:rsidRDefault="00541324">
      <w:pPr>
        <w:pStyle w:val="Header"/>
        <w:tabs>
          <w:tab w:val="clear" w:pos="8640"/>
          <w:tab w:val="right" w:pos="4320"/>
          <w:tab w:val="right" w:pos="5040"/>
          <w:tab w:val="right" w:pos="5760"/>
        </w:tabs>
        <w:ind w:right="180"/>
        <w:rPr>
          <w:rFonts w:ascii="Verdana" w:hAnsi="Verdana"/>
          <w:sz w:val="20"/>
          <w:szCs w:val="20"/>
          <w:lang w:val="en-GB"/>
        </w:rPr>
      </w:pPr>
      <w:r w:rsidRPr="00CD350C">
        <w:rPr>
          <w:rFonts w:ascii="Verdana" w:hAnsi="Verdana"/>
          <w:sz w:val="20"/>
          <w:szCs w:val="20"/>
          <w:lang w:val="en-GB"/>
        </w:rPr>
        <w:t xml:space="preserve">Please return it to: </w:t>
      </w:r>
    </w:p>
    <w:p w14:paraId="2DA48145" w14:textId="77777777" w:rsidR="00541324" w:rsidRPr="00CD350C" w:rsidRDefault="00541324">
      <w:pPr>
        <w:pStyle w:val="Header"/>
        <w:tabs>
          <w:tab w:val="clear" w:pos="8640"/>
          <w:tab w:val="right" w:pos="4320"/>
          <w:tab w:val="right" w:pos="5040"/>
          <w:tab w:val="right" w:pos="5760"/>
        </w:tabs>
        <w:ind w:right="180"/>
        <w:rPr>
          <w:rFonts w:ascii="Verdana" w:hAnsi="Verdana"/>
          <w:b/>
          <w:sz w:val="20"/>
          <w:szCs w:val="20"/>
          <w:lang w:val="en-GB"/>
        </w:rPr>
      </w:pPr>
    </w:p>
    <w:tbl>
      <w:tblPr>
        <w:tblW w:w="0" w:type="auto"/>
        <w:tblInd w:w="-35" w:type="dxa"/>
        <w:tblLayout w:type="fixed"/>
        <w:tblLook w:val="0000" w:firstRow="0" w:lastRow="0" w:firstColumn="0" w:lastColumn="0" w:noHBand="0" w:noVBand="0"/>
      </w:tblPr>
      <w:tblGrid>
        <w:gridCol w:w="3168"/>
        <w:gridCol w:w="5758"/>
      </w:tblGrid>
      <w:tr w:rsidR="00541324" w:rsidRPr="00CD350C" w14:paraId="39769149" w14:textId="77777777">
        <w:tc>
          <w:tcPr>
            <w:tcW w:w="3168" w:type="dxa"/>
            <w:tcBorders>
              <w:top w:val="single" w:sz="4" w:space="0" w:color="000000"/>
              <w:left w:val="single" w:sz="4" w:space="0" w:color="000000"/>
              <w:bottom w:val="single" w:sz="4" w:space="0" w:color="000000"/>
            </w:tcBorders>
            <w:shd w:val="clear" w:color="auto" w:fill="auto"/>
          </w:tcPr>
          <w:p w14:paraId="1AFFF94E" w14:textId="77777777" w:rsidR="00541324" w:rsidRPr="00CD350C" w:rsidRDefault="00541324">
            <w:pPr>
              <w:pStyle w:val="Header"/>
              <w:tabs>
                <w:tab w:val="clear" w:pos="8640"/>
                <w:tab w:val="right" w:pos="4320"/>
                <w:tab w:val="right" w:pos="5040"/>
                <w:tab w:val="right" w:pos="5760"/>
              </w:tabs>
              <w:snapToGrid w:val="0"/>
              <w:spacing w:before="60"/>
              <w:ind w:right="187"/>
              <w:rPr>
                <w:rFonts w:ascii="Verdana" w:hAnsi="Verdana"/>
                <w:b/>
                <w:sz w:val="20"/>
                <w:szCs w:val="20"/>
                <w:lang w:val="en-GB"/>
              </w:rPr>
            </w:pPr>
            <w:r w:rsidRPr="00CD350C">
              <w:rPr>
                <w:rFonts w:ascii="Verdana" w:hAnsi="Verdana"/>
                <w:b/>
                <w:sz w:val="20"/>
                <w:szCs w:val="20"/>
                <w:lang w:val="en-GB"/>
              </w:rPr>
              <w:t>Yvette Micallef</w:t>
            </w:r>
          </w:p>
          <w:p w14:paraId="690BD284" w14:textId="77777777" w:rsidR="00541324" w:rsidRPr="00CD350C" w:rsidRDefault="00541324">
            <w:pPr>
              <w:pStyle w:val="Header"/>
              <w:tabs>
                <w:tab w:val="clear" w:pos="8640"/>
                <w:tab w:val="right" w:pos="4320"/>
                <w:tab w:val="right" w:pos="5040"/>
                <w:tab w:val="right" w:pos="5760"/>
              </w:tabs>
              <w:ind w:right="180"/>
              <w:rPr>
                <w:rFonts w:ascii="Verdana" w:hAnsi="Verdana"/>
                <w:b/>
                <w:i/>
                <w:sz w:val="20"/>
                <w:szCs w:val="20"/>
                <w:lang w:val="en-GB"/>
              </w:rPr>
            </w:pPr>
            <w:r w:rsidRPr="00CD350C">
              <w:rPr>
                <w:rFonts w:ascii="Verdana" w:hAnsi="Verdana"/>
                <w:b/>
                <w:i/>
                <w:sz w:val="20"/>
                <w:szCs w:val="20"/>
                <w:lang w:val="en-GB"/>
              </w:rPr>
              <w:t>Charity Finance</w:t>
            </w:r>
          </w:p>
          <w:p w14:paraId="0598001A" w14:textId="77777777" w:rsidR="00541324" w:rsidRPr="00CD350C" w:rsidRDefault="00541324">
            <w:pPr>
              <w:pStyle w:val="Header"/>
              <w:tabs>
                <w:tab w:val="clear" w:pos="8640"/>
                <w:tab w:val="right" w:pos="4320"/>
                <w:tab w:val="right" w:pos="5040"/>
                <w:tab w:val="right" w:pos="5760"/>
              </w:tabs>
              <w:spacing w:after="60"/>
              <w:ind w:right="187"/>
              <w:rPr>
                <w:rFonts w:ascii="Verdana" w:hAnsi="Verdana"/>
                <w:sz w:val="20"/>
                <w:szCs w:val="20"/>
                <w:lang w:val="en-GB"/>
              </w:rPr>
            </w:pPr>
            <w:r w:rsidRPr="00CD350C">
              <w:rPr>
                <w:rFonts w:ascii="Verdana" w:hAnsi="Verdana"/>
                <w:sz w:val="20"/>
                <w:szCs w:val="20"/>
                <w:lang w:val="en-GB"/>
              </w:rPr>
              <w:t>Civil Society Media Ltd</w:t>
            </w:r>
          </w:p>
          <w:p w14:paraId="3348995F" w14:textId="77777777" w:rsidR="00541324" w:rsidRPr="00CD350C" w:rsidRDefault="00541324">
            <w:pPr>
              <w:pStyle w:val="Header"/>
              <w:tabs>
                <w:tab w:val="clear" w:pos="8640"/>
                <w:tab w:val="right" w:pos="4320"/>
                <w:tab w:val="right" w:pos="5040"/>
                <w:tab w:val="right" w:pos="5760"/>
              </w:tabs>
              <w:spacing w:after="60"/>
              <w:ind w:right="187"/>
              <w:rPr>
                <w:rFonts w:ascii="Verdana" w:hAnsi="Verdana"/>
                <w:sz w:val="20"/>
                <w:szCs w:val="20"/>
                <w:lang w:val="en-GB"/>
              </w:rPr>
            </w:pPr>
            <w:r w:rsidRPr="00CD350C">
              <w:rPr>
                <w:rFonts w:ascii="Verdana" w:hAnsi="Verdana"/>
                <w:sz w:val="20"/>
                <w:szCs w:val="20"/>
                <w:lang w:val="en-GB"/>
              </w:rPr>
              <w:t>15 Prescott Place</w:t>
            </w:r>
          </w:p>
          <w:p w14:paraId="0330A6A2" w14:textId="77777777" w:rsidR="00541324" w:rsidRPr="00CD350C" w:rsidRDefault="00541324">
            <w:pPr>
              <w:pStyle w:val="Header"/>
              <w:tabs>
                <w:tab w:val="clear" w:pos="8640"/>
                <w:tab w:val="right" w:pos="4320"/>
                <w:tab w:val="right" w:pos="5040"/>
                <w:tab w:val="right" w:pos="5760"/>
              </w:tabs>
              <w:spacing w:after="60"/>
              <w:ind w:right="187"/>
              <w:rPr>
                <w:rFonts w:ascii="Verdana" w:hAnsi="Verdana"/>
                <w:sz w:val="20"/>
                <w:szCs w:val="20"/>
                <w:lang w:val="en-GB"/>
              </w:rPr>
            </w:pPr>
            <w:r w:rsidRPr="00CD350C">
              <w:rPr>
                <w:rFonts w:ascii="Verdana" w:hAnsi="Verdana"/>
                <w:sz w:val="20"/>
                <w:szCs w:val="20"/>
                <w:lang w:val="en-GB"/>
              </w:rPr>
              <w:t>London</w:t>
            </w:r>
          </w:p>
          <w:p w14:paraId="7C755583" w14:textId="77777777" w:rsidR="00541324" w:rsidRPr="00CD350C" w:rsidRDefault="00541324">
            <w:pPr>
              <w:pStyle w:val="Header"/>
              <w:tabs>
                <w:tab w:val="clear" w:pos="8640"/>
                <w:tab w:val="right" w:pos="4320"/>
                <w:tab w:val="right" w:pos="5040"/>
                <w:tab w:val="right" w:pos="5760"/>
              </w:tabs>
              <w:spacing w:after="60"/>
              <w:ind w:right="187"/>
              <w:rPr>
                <w:rFonts w:ascii="Verdana" w:hAnsi="Verdana"/>
                <w:sz w:val="20"/>
                <w:szCs w:val="20"/>
                <w:lang w:val="en-GB"/>
              </w:rPr>
            </w:pPr>
            <w:r w:rsidRPr="00CD350C">
              <w:rPr>
                <w:rFonts w:ascii="Verdana" w:hAnsi="Verdana"/>
                <w:sz w:val="20"/>
                <w:szCs w:val="20"/>
                <w:lang w:val="en-GB"/>
              </w:rPr>
              <w:t>SW4 6BS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14:paraId="3C5E796E" w14:textId="77777777" w:rsidR="00541324" w:rsidRPr="00CD350C" w:rsidRDefault="00541324">
            <w:pPr>
              <w:pStyle w:val="Header"/>
              <w:tabs>
                <w:tab w:val="clear" w:pos="8640"/>
                <w:tab w:val="left" w:pos="1512"/>
                <w:tab w:val="right" w:pos="4320"/>
                <w:tab w:val="right" w:pos="5040"/>
                <w:tab w:val="right" w:pos="5760"/>
              </w:tabs>
              <w:snapToGrid w:val="0"/>
              <w:spacing w:before="60"/>
              <w:ind w:right="187"/>
              <w:rPr>
                <w:rFonts w:ascii="Verdana" w:hAnsi="Verdana"/>
                <w:i/>
                <w:sz w:val="20"/>
                <w:szCs w:val="20"/>
                <w:lang w:val="en-GB"/>
              </w:rPr>
            </w:pPr>
            <w:r w:rsidRPr="00CD350C">
              <w:rPr>
                <w:rFonts w:ascii="Verdana" w:hAnsi="Verdana"/>
                <w:i/>
                <w:sz w:val="20"/>
                <w:szCs w:val="20"/>
                <w:lang w:val="en-GB"/>
              </w:rPr>
              <w:t>email</w:t>
            </w:r>
            <w:r w:rsidRPr="00CD350C">
              <w:rPr>
                <w:rFonts w:ascii="Verdana" w:hAnsi="Verdana"/>
                <w:sz w:val="20"/>
                <w:szCs w:val="20"/>
                <w:lang w:val="en-GB"/>
              </w:rPr>
              <w:tab/>
            </w:r>
            <w:hyperlink r:id="rId13" w:history="1">
              <w:r w:rsidRPr="00CD350C">
                <w:rPr>
                  <w:rStyle w:val="Hyperlink"/>
                  <w:rFonts w:ascii="Verdana" w:hAnsi="Verdana"/>
                  <w:sz w:val="20"/>
                  <w:szCs w:val="20"/>
                </w:rPr>
                <w:t>Yvette.micallef@civilsociety.co.uk</w:t>
              </w:r>
            </w:hyperlink>
          </w:p>
          <w:p w14:paraId="0F653EAA" w14:textId="77777777" w:rsidR="00541324" w:rsidRPr="00CD350C" w:rsidRDefault="00541324">
            <w:pPr>
              <w:pStyle w:val="Header"/>
              <w:tabs>
                <w:tab w:val="clear" w:pos="8640"/>
                <w:tab w:val="left" w:pos="1512"/>
                <w:tab w:val="right" w:pos="4320"/>
                <w:tab w:val="right" w:pos="5040"/>
                <w:tab w:val="right" w:pos="5760"/>
              </w:tabs>
              <w:ind w:right="180"/>
              <w:rPr>
                <w:rFonts w:ascii="Verdana" w:hAnsi="Verdana"/>
                <w:i/>
                <w:sz w:val="20"/>
                <w:szCs w:val="20"/>
                <w:lang w:val="en-GB"/>
              </w:rPr>
            </w:pPr>
          </w:p>
          <w:p w14:paraId="3A21C119" w14:textId="055E716D" w:rsidR="00541324" w:rsidRPr="00CD350C" w:rsidRDefault="00541324">
            <w:pPr>
              <w:pStyle w:val="Header"/>
              <w:tabs>
                <w:tab w:val="clear" w:pos="8640"/>
                <w:tab w:val="left" w:pos="1512"/>
                <w:tab w:val="right" w:pos="4320"/>
                <w:tab w:val="right" w:pos="5040"/>
                <w:tab w:val="right" w:pos="5760"/>
              </w:tabs>
              <w:ind w:right="180"/>
              <w:rPr>
                <w:rFonts w:ascii="Verdana" w:hAnsi="Verdana"/>
                <w:sz w:val="20"/>
                <w:szCs w:val="20"/>
                <w:lang w:val="en-GB"/>
              </w:rPr>
            </w:pPr>
            <w:r w:rsidRPr="00CD350C">
              <w:rPr>
                <w:rFonts w:ascii="Verdana" w:hAnsi="Verdana"/>
                <w:i/>
                <w:sz w:val="20"/>
                <w:szCs w:val="20"/>
                <w:lang w:val="en-GB"/>
              </w:rPr>
              <w:t>telephone</w:t>
            </w:r>
            <w:r w:rsidRPr="00CD350C">
              <w:rPr>
                <w:rFonts w:ascii="Verdana" w:hAnsi="Verdana"/>
                <w:sz w:val="20"/>
                <w:szCs w:val="20"/>
                <w:lang w:val="en-GB"/>
              </w:rPr>
              <w:tab/>
            </w:r>
            <w:r w:rsidR="007D76D0" w:rsidRPr="007D76D0">
              <w:rPr>
                <w:rFonts w:ascii="Verdana" w:hAnsi="Verdana"/>
                <w:sz w:val="20"/>
                <w:szCs w:val="20"/>
                <w:lang w:val="en-GB"/>
              </w:rPr>
              <w:t>07801 142388</w:t>
            </w:r>
          </w:p>
          <w:p w14:paraId="3BF99E8B" w14:textId="77777777" w:rsidR="00541324" w:rsidRPr="00CD350C" w:rsidRDefault="00541324">
            <w:pPr>
              <w:pStyle w:val="Header"/>
              <w:tabs>
                <w:tab w:val="clear" w:pos="8640"/>
                <w:tab w:val="left" w:pos="1512"/>
                <w:tab w:val="right" w:pos="4320"/>
                <w:tab w:val="right" w:pos="5040"/>
                <w:tab w:val="right" w:pos="5760"/>
              </w:tabs>
              <w:ind w:right="180"/>
              <w:rPr>
                <w:rFonts w:ascii="Verdana" w:hAnsi="Verdana"/>
                <w:i/>
                <w:sz w:val="20"/>
                <w:szCs w:val="20"/>
                <w:lang w:val="en-GB"/>
              </w:rPr>
            </w:pPr>
          </w:p>
          <w:p w14:paraId="724418C1" w14:textId="13320CDC" w:rsidR="00541324" w:rsidRPr="00CD350C" w:rsidRDefault="00541324">
            <w:pPr>
              <w:pStyle w:val="Header"/>
              <w:tabs>
                <w:tab w:val="clear" w:pos="8640"/>
                <w:tab w:val="left" w:pos="1512"/>
                <w:tab w:val="right" w:pos="4320"/>
                <w:tab w:val="right" w:pos="5040"/>
                <w:tab w:val="right" w:pos="5760"/>
              </w:tabs>
              <w:ind w:right="180"/>
              <w:rPr>
                <w:rFonts w:ascii="Verdana" w:hAnsi="Verdana"/>
                <w:sz w:val="20"/>
                <w:szCs w:val="20"/>
                <w:lang w:val="en-GB"/>
              </w:rPr>
            </w:pPr>
          </w:p>
        </w:tc>
      </w:tr>
    </w:tbl>
    <w:p w14:paraId="14B06A06" w14:textId="77777777" w:rsidR="00541324" w:rsidRPr="00CD350C" w:rsidRDefault="00541324">
      <w:pPr>
        <w:pStyle w:val="Header"/>
        <w:tabs>
          <w:tab w:val="clear" w:pos="8640"/>
          <w:tab w:val="right" w:pos="4320"/>
          <w:tab w:val="right" w:pos="5040"/>
          <w:tab w:val="right" w:pos="5760"/>
        </w:tabs>
        <w:ind w:right="180"/>
      </w:pPr>
    </w:p>
    <w:p w14:paraId="4EE02D1D" w14:textId="77777777" w:rsidR="00541324" w:rsidRDefault="00541324">
      <w:pPr>
        <w:pStyle w:val="Header"/>
        <w:tabs>
          <w:tab w:val="clear" w:pos="8640"/>
          <w:tab w:val="right" w:pos="4320"/>
          <w:tab w:val="right" w:pos="5040"/>
          <w:tab w:val="right" w:pos="5760"/>
        </w:tabs>
        <w:ind w:right="180"/>
      </w:pPr>
      <w:r w:rsidRPr="00CD350C">
        <w:rPr>
          <w:rFonts w:ascii="Verdana" w:hAnsi="Verdana"/>
          <w:sz w:val="20"/>
          <w:szCs w:val="20"/>
        </w:rPr>
        <w:t xml:space="preserve">Many thanks for completing the questionnaire. It will be published in </w:t>
      </w:r>
      <w:r w:rsidRPr="00CD350C">
        <w:rPr>
          <w:rFonts w:ascii="Verdana" w:hAnsi="Verdana"/>
          <w:i/>
          <w:iCs/>
          <w:sz w:val="20"/>
          <w:szCs w:val="20"/>
        </w:rPr>
        <w:t>Charity Finance</w:t>
      </w:r>
      <w:r w:rsidRPr="00CD350C">
        <w:rPr>
          <w:rFonts w:ascii="Verdana" w:hAnsi="Verdana"/>
          <w:sz w:val="20"/>
          <w:szCs w:val="20"/>
        </w:rPr>
        <w:t xml:space="preserve"> magazine in November and online at </w:t>
      </w:r>
      <w:r w:rsidRPr="00CD350C">
        <w:rPr>
          <w:rFonts w:ascii="Verdana" w:hAnsi="Verdana"/>
          <w:i/>
          <w:iCs/>
          <w:sz w:val="20"/>
          <w:szCs w:val="20"/>
        </w:rPr>
        <w:t>civilsociety.co.uk</w:t>
      </w:r>
      <w:r w:rsidR="00F16697" w:rsidRPr="00CD350C">
        <w:rPr>
          <w:rFonts w:ascii="Verdana" w:hAnsi="Verdana"/>
          <w:i/>
          <w:iCs/>
          <w:sz w:val="20"/>
          <w:szCs w:val="20"/>
        </w:rPr>
        <w:t>/finance</w:t>
      </w:r>
      <w:r w:rsidRPr="00CD350C">
        <w:rPr>
          <w:rFonts w:ascii="Verdana" w:hAnsi="Verdana"/>
          <w:sz w:val="20"/>
          <w:szCs w:val="20"/>
        </w:rPr>
        <w:t xml:space="preserve">. If you don't already subscribe, you can find details at </w:t>
      </w:r>
      <w:r w:rsidRPr="00CD350C">
        <w:rPr>
          <w:rFonts w:ascii="Verdana" w:hAnsi="Verdana"/>
          <w:i/>
          <w:sz w:val="20"/>
          <w:szCs w:val="20"/>
        </w:rPr>
        <w:t>civilsociety.co.uk/shop</w:t>
      </w:r>
      <w:r w:rsidRPr="00CD350C">
        <w:rPr>
          <w:rFonts w:ascii="Verdana" w:hAnsi="Verdana"/>
          <w:sz w:val="20"/>
          <w:szCs w:val="20"/>
        </w:rPr>
        <w:t>.</w:t>
      </w:r>
      <w:r>
        <w:rPr>
          <w:rFonts w:ascii="Verdana" w:hAnsi="Verdana"/>
          <w:sz w:val="20"/>
          <w:szCs w:val="20"/>
        </w:rPr>
        <w:t xml:space="preserve"> </w:t>
      </w:r>
    </w:p>
    <w:sectPr w:rsidR="00541324">
      <w:footerReference w:type="default" r:id="rId14"/>
      <w:pgSz w:w="12240" w:h="15840"/>
      <w:pgMar w:top="1079" w:right="1800" w:bottom="7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A6CF" w14:textId="77777777" w:rsidR="005E6AC9" w:rsidRDefault="005E6AC9">
      <w:r>
        <w:separator/>
      </w:r>
    </w:p>
  </w:endnote>
  <w:endnote w:type="continuationSeparator" w:id="0">
    <w:p w14:paraId="3A574EEC" w14:textId="77777777" w:rsidR="005E6AC9" w:rsidRDefault="005E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A758" w14:textId="77777777" w:rsidR="009F31D8" w:rsidRDefault="009F31D8">
    <w:pPr>
      <w:pStyle w:val="Footer"/>
      <w:rPr>
        <w:i/>
        <w:sz w:val="20"/>
      </w:rPr>
    </w:pPr>
  </w:p>
  <w:p w14:paraId="00DD9139" w14:textId="77777777" w:rsidR="009F31D8" w:rsidRDefault="009F31D8">
    <w:pPr>
      <w:pStyle w:val="Footer"/>
      <w:rPr>
        <w:sz w:val="20"/>
      </w:rPr>
    </w:pPr>
    <w:r>
      <w:rPr>
        <w:i/>
        <w:sz w:val="20"/>
      </w:rPr>
      <w:t>Charity Finance</w:t>
    </w:r>
    <w:r>
      <w:rPr>
        <w:sz w:val="20"/>
      </w:rPr>
      <w:t xml:space="preserve"> Fund Management Survey </w:t>
    </w:r>
    <w:r w:rsidRPr="00B3285B">
      <w:rPr>
        <w:sz w:val="20"/>
        <w:szCs w:val="20"/>
      </w:rPr>
      <w:t>2020</w:t>
    </w:r>
    <w:r w:rsidRPr="004B5053">
      <w:t xml:space="preserve"> </w:t>
    </w:r>
    <w:r>
      <w:rPr>
        <w:sz w:val="20"/>
        <w:shd w:val="clear" w:color="auto" w:fill="FFFF00"/>
      </w:rPr>
      <w:tab/>
    </w:r>
    <w:r>
      <w:rPr>
        <w:sz w:val="20"/>
      </w:rPr>
      <w:t xml:space="preserve">Page </w:t>
    </w:r>
    <w:r>
      <w:rPr>
        <w:sz w:val="20"/>
      </w:rPr>
      <w:fldChar w:fldCharType="begin"/>
    </w:r>
    <w:r>
      <w:rPr>
        <w:sz w:val="20"/>
      </w:rPr>
      <w:instrText xml:space="preserve"> PAGE </w:instrText>
    </w:r>
    <w:r>
      <w:rPr>
        <w:sz w:val="20"/>
      </w:rPr>
      <w:fldChar w:fldCharType="separate"/>
    </w:r>
    <w:r w:rsidR="009645E0">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9645E0">
      <w:rPr>
        <w:noProof/>
        <w:sz w:val="20"/>
      </w:rPr>
      <w:t>10</w:t>
    </w:r>
    <w:r>
      <w:rPr>
        <w:sz w:val="20"/>
      </w:rPr>
      <w:fldChar w:fldCharType="end"/>
    </w:r>
  </w:p>
  <w:p w14:paraId="4F18D84D" w14:textId="77777777" w:rsidR="009F31D8" w:rsidRDefault="009F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D5A4A" w14:textId="77777777" w:rsidR="005E6AC9" w:rsidRDefault="005E6AC9">
      <w:r>
        <w:separator/>
      </w:r>
    </w:p>
  </w:footnote>
  <w:footnote w:type="continuationSeparator" w:id="0">
    <w:p w14:paraId="1FBC533A" w14:textId="77777777" w:rsidR="005E6AC9" w:rsidRDefault="005E6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suff w:val="nothing"/>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suff w:val="nothing"/>
      <w:lvlText w:val="(%1)"/>
      <w:lvlJc w:val="left"/>
      <w:pPr>
        <w:tabs>
          <w:tab w:val="num" w:pos="0"/>
        </w:tabs>
        <w:ind w:left="0" w:firstLine="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6916AD3"/>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7A0037C4"/>
    <w:multiLevelType w:val="multilevel"/>
    <w:tmpl w:val="2A0EA9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53"/>
    <w:rsid w:val="00063D91"/>
    <w:rsid w:val="000A4A98"/>
    <w:rsid w:val="000A6057"/>
    <w:rsid w:val="000F6B87"/>
    <w:rsid w:val="00101DA9"/>
    <w:rsid w:val="0011410D"/>
    <w:rsid w:val="00154F97"/>
    <w:rsid w:val="0016313F"/>
    <w:rsid w:val="00167278"/>
    <w:rsid w:val="00176379"/>
    <w:rsid w:val="0018032D"/>
    <w:rsid w:val="00187B55"/>
    <w:rsid w:val="001901E3"/>
    <w:rsid w:val="001C0C28"/>
    <w:rsid w:val="001E1ED9"/>
    <w:rsid w:val="002101ED"/>
    <w:rsid w:val="0021426A"/>
    <w:rsid w:val="00217951"/>
    <w:rsid w:val="00237C11"/>
    <w:rsid w:val="00270B7A"/>
    <w:rsid w:val="00292407"/>
    <w:rsid w:val="002A39A2"/>
    <w:rsid w:val="002A3A7B"/>
    <w:rsid w:val="002C1EFD"/>
    <w:rsid w:val="002C569B"/>
    <w:rsid w:val="002D3F94"/>
    <w:rsid w:val="003126A4"/>
    <w:rsid w:val="003425C2"/>
    <w:rsid w:val="00356EAB"/>
    <w:rsid w:val="00375F3C"/>
    <w:rsid w:val="00377DE9"/>
    <w:rsid w:val="0038107E"/>
    <w:rsid w:val="003820CD"/>
    <w:rsid w:val="003C1F39"/>
    <w:rsid w:val="003C4745"/>
    <w:rsid w:val="00424796"/>
    <w:rsid w:val="00437721"/>
    <w:rsid w:val="00442381"/>
    <w:rsid w:val="00447A1A"/>
    <w:rsid w:val="00455082"/>
    <w:rsid w:val="00457994"/>
    <w:rsid w:val="00475BCD"/>
    <w:rsid w:val="00490C6C"/>
    <w:rsid w:val="004B5053"/>
    <w:rsid w:val="00537CBC"/>
    <w:rsid w:val="00541324"/>
    <w:rsid w:val="005B2639"/>
    <w:rsid w:val="005D7B7A"/>
    <w:rsid w:val="005E1226"/>
    <w:rsid w:val="005E6AC9"/>
    <w:rsid w:val="005F6D13"/>
    <w:rsid w:val="006460C0"/>
    <w:rsid w:val="006B134B"/>
    <w:rsid w:val="006D6D60"/>
    <w:rsid w:val="006E588F"/>
    <w:rsid w:val="0072468F"/>
    <w:rsid w:val="007C0541"/>
    <w:rsid w:val="007D76D0"/>
    <w:rsid w:val="007E5ADC"/>
    <w:rsid w:val="007F0D55"/>
    <w:rsid w:val="008819D4"/>
    <w:rsid w:val="00894BFA"/>
    <w:rsid w:val="009063C0"/>
    <w:rsid w:val="00916930"/>
    <w:rsid w:val="009308D1"/>
    <w:rsid w:val="00931362"/>
    <w:rsid w:val="00943944"/>
    <w:rsid w:val="009553C2"/>
    <w:rsid w:val="009645E0"/>
    <w:rsid w:val="009773A8"/>
    <w:rsid w:val="00985E96"/>
    <w:rsid w:val="009F31D8"/>
    <w:rsid w:val="009F3D30"/>
    <w:rsid w:val="00A1314D"/>
    <w:rsid w:val="00A22B8A"/>
    <w:rsid w:val="00A468A4"/>
    <w:rsid w:val="00A60867"/>
    <w:rsid w:val="00A8035E"/>
    <w:rsid w:val="00A97F4E"/>
    <w:rsid w:val="00AD3DA8"/>
    <w:rsid w:val="00AE6D01"/>
    <w:rsid w:val="00B3285B"/>
    <w:rsid w:val="00B35002"/>
    <w:rsid w:val="00B50E8B"/>
    <w:rsid w:val="00B80187"/>
    <w:rsid w:val="00B86B98"/>
    <w:rsid w:val="00B92CD5"/>
    <w:rsid w:val="00B94821"/>
    <w:rsid w:val="00BB4985"/>
    <w:rsid w:val="00BD2DC4"/>
    <w:rsid w:val="00C11C60"/>
    <w:rsid w:val="00C23A77"/>
    <w:rsid w:val="00C32EB1"/>
    <w:rsid w:val="00C6573E"/>
    <w:rsid w:val="00C70181"/>
    <w:rsid w:val="00C762EA"/>
    <w:rsid w:val="00CD1C0F"/>
    <w:rsid w:val="00CD245C"/>
    <w:rsid w:val="00CD350C"/>
    <w:rsid w:val="00CD6F5C"/>
    <w:rsid w:val="00D009D1"/>
    <w:rsid w:val="00D0413E"/>
    <w:rsid w:val="00D22BA6"/>
    <w:rsid w:val="00D268CA"/>
    <w:rsid w:val="00D31AF3"/>
    <w:rsid w:val="00D92E39"/>
    <w:rsid w:val="00DA4544"/>
    <w:rsid w:val="00DC7C79"/>
    <w:rsid w:val="00DE1FC1"/>
    <w:rsid w:val="00E4504B"/>
    <w:rsid w:val="00E5189F"/>
    <w:rsid w:val="00E96DF2"/>
    <w:rsid w:val="00F16697"/>
    <w:rsid w:val="00F224E9"/>
    <w:rsid w:val="00F3121D"/>
    <w:rsid w:val="00F71FCE"/>
    <w:rsid w:val="00FD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7D542E0"/>
  <w15:chartTrackingRefBased/>
  <w15:docId w15:val="{E4BFBB78-2F99-4BDE-830E-522228FA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b/>
      <w:sz w:val="24"/>
      <w:szCs w:val="24"/>
    </w:rPr>
  </w:style>
  <w:style w:type="character" w:customStyle="1" w:styleId="WW8Num3z0">
    <w:name w:val="WW8Num3z0"/>
    <w:rPr>
      <w:b/>
    </w:rPr>
  </w:style>
  <w:style w:type="character" w:customStyle="1" w:styleId="WW-DefaultParagraphFont">
    <w:name w:val="WW-Default Paragraph Font"/>
  </w:style>
  <w:style w:type="character" w:customStyle="1" w:styleId="WW8Num1z0">
    <w:name w:val="WW8Num1z0"/>
    <w:rPr>
      <w:b/>
      <w:sz w:val="24"/>
      <w:szCs w:val="24"/>
    </w:rPr>
  </w:style>
  <w:style w:type="character" w:customStyle="1" w:styleId="WW8Num4z0">
    <w:name w:val="WW8Num4z0"/>
    <w:rPr>
      <w:b/>
      <w:sz w:val="24"/>
      <w:szCs w:val="24"/>
    </w:rPr>
  </w:style>
  <w:style w:type="character" w:customStyle="1" w:styleId="WW8Num5z0">
    <w:name w:val="WW8Num5z0"/>
    <w:rPr>
      <w:b/>
      <w:sz w:val="24"/>
      <w:szCs w:val="24"/>
    </w:rPr>
  </w:style>
  <w:style w:type="character" w:customStyle="1" w:styleId="WW8Num6z0">
    <w:name w:val="WW8Num6z0"/>
    <w:rPr>
      <w:b/>
    </w:rPr>
  </w:style>
  <w:style w:type="character" w:customStyle="1" w:styleId="WW8Num7z0">
    <w:name w:val="WW8Num7z0"/>
    <w:rPr>
      <w:b/>
      <w:sz w:val="24"/>
      <w:szCs w:val="24"/>
    </w:rPr>
  </w:style>
  <w:style w:type="character" w:customStyle="1" w:styleId="WW8Num8z0">
    <w:name w:val="WW8Num8z0"/>
    <w:rPr>
      <w:b/>
      <w:sz w:val="24"/>
      <w:szCs w:val="24"/>
    </w:rPr>
  </w:style>
  <w:style w:type="character" w:customStyle="1" w:styleId="WW8Num10z0">
    <w:name w:val="WW8Num10z0"/>
    <w:rPr>
      <w:b/>
      <w:sz w:val="24"/>
      <w:szCs w:val="24"/>
    </w:rPr>
  </w:style>
  <w:style w:type="character" w:customStyle="1" w:styleId="WW-DefaultParagraphFont1">
    <w:name w:val="WW-Default Paragraph Font1"/>
  </w:style>
  <w:style w:type="character" w:styleId="Hyperlink">
    <w:name w:val="Hyperlink"/>
    <w:basedOn w:val="WW-DefaultParagraphFont1"/>
    <w:rPr>
      <w:color w:val="0000FF"/>
      <w:u w:val="single"/>
    </w:rPr>
  </w:style>
  <w:style w:type="character" w:customStyle="1" w:styleId="hlbl">
    <w:name w:val="hlbl"/>
    <w:basedOn w:val="WW-DefaultParagraphFont"/>
  </w:style>
  <w:style w:type="character" w:customStyle="1" w:styleId="qlabelansweroptiontext">
    <w:name w:val="qlabel answeroptiontext"/>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100" w:after="100"/>
    </w:pPr>
    <w:rPr>
      <w:lang w:val="en-GB"/>
    </w:rPr>
  </w:style>
  <w:style w:type="paragraph" w:customStyle="1" w:styleId="Framecontents">
    <w:name w:val="Frame contents"/>
    <w:basedOn w:val="BodyText"/>
  </w:style>
  <w:style w:type="character" w:styleId="FollowedHyperlink">
    <w:name w:val="FollowedHyperlink"/>
    <w:basedOn w:val="DefaultParagraphFont"/>
    <w:rsid w:val="00B92CD5"/>
    <w:rPr>
      <w:color w:val="954F72" w:themeColor="followedHyperlink"/>
      <w:u w:val="single"/>
    </w:rPr>
  </w:style>
  <w:style w:type="character" w:customStyle="1" w:styleId="HeaderChar">
    <w:name w:val="Header Char"/>
    <w:basedOn w:val="DefaultParagraphFont"/>
    <w:link w:val="Header"/>
    <w:rsid w:val="00A22B8A"/>
    <w:rPr>
      <w:sz w:val="24"/>
      <w:szCs w:val="24"/>
      <w:lang w:val="en-US" w:eastAsia="ar-SA"/>
    </w:rPr>
  </w:style>
  <w:style w:type="paragraph" w:styleId="ListParagraph">
    <w:name w:val="List Paragraph"/>
    <w:basedOn w:val="Normal"/>
    <w:uiPriority w:val="34"/>
    <w:qFormat/>
    <w:rsid w:val="0021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vette.micallef@civilsociet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vette.Micallef@CivilSociet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society.co.uk/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vilsociety.co.uk/finance" TargetMode="External"/><Relationship Id="rId4" Type="http://schemas.openxmlformats.org/officeDocument/2006/relationships/settings" Target="settings.xml"/><Relationship Id="rId9" Type="http://schemas.openxmlformats.org/officeDocument/2006/relationships/hyperlink" Target="mailto:yvette.micallef@civilsociet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40AA-7F57-4C7F-9FC4-3F6D9C5B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Charity Finance Fund Management Survey 2001 (electronic version)</vt:lpstr>
    </vt:vector>
  </TitlesOfParts>
  <Company>Plaza</Company>
  <LinksUpToDate>false</LinksUpToDate>
  <CharactersWithSpaces>12934</CharactersWithSpaces>
  <SharedDoc>false</SharedDoc>
  <HLinks>
    <vt:vector size="18" baseType="variant">
      <vt:variant>
        <vt:i4>1638443</vt:i4>
      </vt:variant>
      <vt:variant>
        <vt:i4>27</vt:i4>
      </vt:variant>
      <vt:variant>
        <vt:i4>0</vt:i4>
      </vt:variant>
      <vt:variant>
        <vt:i4>5</vt:i4>
      </vt:variant>
      <vt:variant>
        <vt:lpwstr>mailto:Yvette.micallef@civilsociety.co.uk</vt:lpwstr>
      </vt:variant>
      <vt:variant>
        <vt:lpwstr/>
      </vt:variant>
      <vt:variant>
        <vt:i4>1638443</vt:i4>
      </vt:variant>
      <vt:variant>
        <vt:i4>3</vt:i4>
      </vt:variant>
      <vt:variant>
        <vt:i4>0</vt:i4>
      </vt:variant>
      <vt:variant>
        <vt:i4>5</vt:i4>
      </vt:variant>
      <vt:variant>
        <vt:lpwstr>mailto:Yvette.micallef@civilsociety.co.uk</vt:lpwstr>
      </vt:variant>
      <vt:variant>
        <vt:lpwstr/>
      </vt:variant>
      <vt:variant>
        <vt:i4>1638443</vt:i4>
      </vt:variant>
      <vt:variant>
        <vt:i4>0</vt:i4>
      </vt:variant>
      <vt:variant>
        <vt:i4>0</vt:i4>
      </vt:variant>
      <vt:variant>
        <vt:i4>5</vt:i4>
      </vt:variant>
      <vt:variant>
        <vt:lpwstr>mailto:Yvette.micallef@civilsociety.co.uk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Finance Fund Management Survey 2001 (electronic version)</dc:title>
  <dc:subject/>
  <dc:creator>Heather Lamont</dc:creator>
  <cp:keywords/>
  <cp:lastModifiedBy>Kirsty Brown</cp:lastModifiedBy>
  <cp:revision>6</cp:revision>
  <cp:lastPrinted>2020-08-07T10:21:00Z</cp:lastPrinted>
  <dcterms:created xsi:type="dcterms:W3CDTF">2020-08-11T09:11:00Z</dcterms:created>
  <dcterms:modified xsi:type="dcterms:W3CDTF">2020-08-11T14:31:00Z</dcterms:modified>
</cp:coreProperties>
</file>