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14C3" w14:textId="77777777" w:rsidR="00FC6D55" w:rsidRPr="00D025F9" w:rsidRDefault="00935C7B">
      <w:pPr>
        <w:rPr>
          <w:rFonts w:ascii="Arial" w:hAnsi="Arial"/>
          <w:color w:val="auto"/>
        </w:rPr>
      </w:pPr>
      <w:bookmarkStart w:id="0" w:name="Sport_Specific_Athlete_Selection_Cr_1"/>
      <w:bookmarkEnd w:id="0"/>
      <w:r w:rsidRPr="00D025F9">
        <w:rPr>
          <w:noProof/>
          <w:color w:val="auto"/>
          <w:lang w:val="en-CA" w:eastAsia="en-CA"/>
        </w:rPr>
        <w:drawing>
          <wp:inline distT="0" distB="0" distL="0" distR="0" wp14:anchorId="5D6AFD45" wp14:editId="6C833540">
            <wp:extent cx="1498600" cy="698500"/>
            <wp:effectExtent l="0" t="0" r="6350" b="635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698500"/>
                    </a:xfrm>
                    <a:prstGeom prst="rect">
                      <a:avLst/>
                    </a:prstGeom>
                    <a:noFill/>
                    <a:ln>
                      <a:noFill/>
                    </a:ln>
                  </pic:spPr>
                </pic:pic>
              </a:graphicData>
            </a:graphic>
          </wp:inline>
        </w:drawing>
      </w:r>
      <w:r w:rsidR="00AE1D3D" w:rsidRPr="00D025F9">
        <w:rPr>
          <w:rFonts w:ascii="Arial" w:hAnsi="Arial"/>
          <w:color w:val="auto"/>
        </w:rPr>
        <w:t xml:space="preserve">                                                </w:t>
      </w:r>
      <w:r w:rsidR="00A00333" w:rsidRPr="00D025F9">
        <w:rPr>
          <w:noProof/>
          <w:color w:val="auto"/>
          <w:lang w:val="en-CA" w:eastAsia="en-CA"/>
        </w:rPr>
        <w:drawing>
          <wp:inline distT="0" distB="0" distL="0" distR="0" wp14:anchorId="009EDBC1" wp14:editId="69612632">
            <wp:extent cx="17716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71525"/>
                    </a:xfrm>
                    <a:prstGeom prst="rect">
                      <a:avLst/>
                    </a:prstGeom>
                    <a:noFill/>
                    <a:ln>
                      <a:noFill/>
                    </a:ln>
                  </pic:spPr>
                </pic:pic>
              </a:graphicData>
            </a:graphic>
          </wp:inline>
        </w:drawing>
      </w:r>
    </w:p>
    <w:p w14:paraId="154A83F0" w14:textId="77777777" w:rsidR="00FC6D55" w:rsidRPr="00D025F9" w:rsidRDefault="00FC6D55">
      <w:pPr>
        <w:rPr>
          <w:rFonts w:ascii="Arial" w:hAnsi="Arial"/>
          <w:color w:val="auto"/>
        </w:rPr>
      </w:pPr>
    </w:p>
    <w:p w14:paraId="66B454D8" w14:textId="77777777" w:rsidR="00FC6D55" w:rsidRPr="00D025F9" w:rsidRDefault="00AE1D3D">
      <w:pPr>
        <w:rPr>
          <w:rFonts w:ascii="Arial" w:hAnsi="Arial"/>
          <w:color w:val="auto"/>
        </w:rPr>
      </w:pPr>
      <w:r w:rsidRPr="00D025F9">
        <w:rPr>
          <w:rFonts w:ascii="Arial" w:hAnsi="Arial"/>
          <w:color w:val="auto"/>
        </w:rPr>
        <w:tab/>
      </w:r>
    </w:p>
    <w:p w14:paraId="2F27C753" w14:textId="77777777" w:rsidR="00FC6D55" w:rsidRPr="00D025F9" w:rsidRDefault="00F356E5">
      <w:pPr>
        <w:jc w:val="center"/>
        <w:rPr>
          <w:rFonts w:ascii="Arial Bold" w:hAnsi="Arial Bold"/>
          <w:color w:val="auto"/>
          <w:sz w:val="28"/>
        </w:rPr>
      </w:pPr>
      <w:r w:rsidRPr="00D025F9">
        <w:rPr>
          <w:rFonts w:ascii="Arial Bold" w:hAnsi="Arial Bold"/>
          <w:color w:val="auto"/>
          <w:sz w:val="28"/>
        </w:rPr>
        <w:t>ONTARIO SAILING</w:t>
      </w:r>
    </w:p>
    <w:p w14:paraId="2416815D" w14:textId="77777777" w:rsidR="00FC6D55" w:rsidRPr="00D025F9" w:rsidRDefault="00AE1D3D">
      <w:pPr>
        <w:jc w:val="center"/>
        <w:rPr>
          <w:rFonts w:ascii="Arial Bold" w:hAnsi="Arial Bold"/>
          <w:color w:val="auto"/>
          <w:sz w:val="28"/>
        </w:rPr>
      </w:pPr>
      <w:r w:rsidRPr="00D025F9">
        <w:rPr>
          <w:rFonts w:ascii="Arial Bold Italic" w:hAnsi="Arial Bold Italic"/>
          <w:color w:val="auto"/>
          <w:sz w:val="28"/>
        </w:rPr>
        <w:t>Quest for Gold</w:t>
      </w:r>
      <w:r w:rsidRPr="00D025F9">
        <w:rPr>
          <w:rFonts w:ascii="Arial Bold" w:hAnsi="Arial Bold"/>
          <w:color w:val="auto"/>
          <w:sz w:val="28"/>
        </w:rPr>
        <w:t xml:space="preserve"> – Ontario Athlete Assistance Program </w:t>
      </w:r>
      <w:r w:rsidR="00AA355C">
        <w:rPr>
          <w:rFonts w:ascii="Arial Bold" w:hAnsi="Arial Bold"/>
          <w:color w:val="auto"/>
          <w:sz w:val="28"/>
        </w:rPr>
        <w:t>2018-2019</w:t>
      </w:r>
    </w:p>
    <w:p w14:paraId="0E6D87D5" w14:textId="77777777" w:rsidR="007A0F52" w:rsidRPr="00D025F9" w:rsidRDefault="00AE1D3D" w:rsidP="007A0F52">
      <w:pPr>
        <w:jc w:val="center"/>
        <w:rPr>
          <w:rFonts w:ascii="Arial Bold" w:hAnsi="Arial Bold"/>
          <w:color w:val="auto"/>
          <w:sz w:val="28"/>
        </w:rPr>
      </w:pPr>
      <w:r w:rsidRPr="00D025F9">
        <w:rPr>
          <w:rFonts w:ascii="Arial Bold" w:hAnsi="Arial Bold"/>
          <w:color w:val="auto"/>
          <w:sz w:val="28"/>
        </w:rPr>
        <w:t>ATHLETE SELECTION CRITERIA</w:t>
      </w:r>
    </w:p>
    <w:p w14:paraId="1B00AEF4" w14:textId="77777777" w:rsidR="007A0F52" w:rsidRPr="00D025F9" w:rsidRDefault="007A0F52" w:rsidP="007A0F52">
      <w:pPr>
        <w:jc w:val="center"/>
        <w:rPr>
          <w:rFonts w:ascii="Arial Bold" w:hAnsi="Arial Bold"/>
          <w:color w:val="auto"/>
          <w:sz w:val="28"/>
        </w:rPr>
      </w:pPr>
    </w:p>
    <w:p w14:paraId="04447F71" w14:textId="77777777" w:rsidR="007A0F52" w:rsidRPr="00D025F9" w:rsidRDefault="007A0F52" w:rsidP="007A0F52">
      <w:pPr>
        <w:ind w:left="-284"/>
        <w:jc w:val="center"/>
        <w:rPr>
          <w:rFonts w:ascii="Arial Bold" w:hAnsi="Arial Bold"/>
          <w:color w:val="auto"/>
          <w:sz w:val="28"/>
        </w:rPr>
      </w:pPr>
    </w:p>
    <w:p w14:paraId="52D9B963" w14:textId="77777777" w:rsidR="00FC6D55" w:rsidRPr="00D025F9" w:rsidRDefault="00AE1D3D" w:rsidP="006A7914">
      <w:pPr>
        <w:pStyle w:val="ListParagraph"/>
        <w:numPr>
          <w:ilvl w:val="0"/>
          <w:numId w:val="79"/>
        </w:numPr>
        <w:ind w:hanging="709"/>
        <w:rPr>
          <w:rFonts w:ascii="Arial Bold" w:hAnsi="Arial Bold"/>
          <w:color w:val="auto"/>
          <w:sz w:val="28"/>
        </w:rPr>
      </w:pPr>
      <w:r w:rsidRPr="00D025F9">
        <w:rPr>
          <w:rFonts w:ascii="Arial Italic" w:hAnsi="Arial Italic"/>
          <w:color w:val="auto"/>
          <w:sz w:val="20"/>
        </w:rPr>
        <w:t>Quest for Gold</w:t>
      </w:r>
      <w:r w:rsidRPr="00D025F9">
        <w:rPr>
          <w:rFonts w:ascii="Arial" w:hAnsi="Arial"/>
          <w:color w:val="auto"/>
          <w:sz w:val="20"/>
        </w:rPr>
        <w:t xml:space="preserve"> – Ontario Athlete Assistance Program </w:t>
      </w:r>
      <w:r w:rsidR="00AA355C">
        <w:rPr>
          <w:rFonts w:ascii="Arial" w:hAnsi="Arial"/>
          <w:color w:val="auto"/>
          <w:sz w:val="20"/>
        </w:rPr>
        <w:t>2018-2019</w:t>
      </w:r>
      <w:r w:rsidRPr="00D025F9">
        <w:rPr>
          <w:rFonts w:ascii="Arial" w:hAnsi="Arial"/>
          <w:color w:val="auto"/>
          <w:sz w:val="20"/>
        </w:rPr>
        <w:t xml:space="preserve"> (OAAP) is funded by the Government of Ontario, through the Ministry of Tourism, Culture and Sport (MTCS), and operated through the Sport, Recreation &amp; Community Programs Division.  The overarching goal of the </w:t>
      </w:r>
      <w:r w:rsidRPr="00D025F9">
        <w:rPr>
          <w:rFonts w:ascii="Arial Italic" w:hAnsi="Arial Italic"/>
          <w:color w:val="auto"/>
          <w:sz w:val="20"/>
        </w:rPr>
        <w:t xml:space="preserve">Quest for Gold – </w:t>
      </w:r>
      <w:r w:rsidRPr="00D025F9">
        <w:rPr>
          <w:rFonts w:ascii="Arial" w:hAnsi="Arial"/>
          <w:color w:val="auto"/>
          <w:sz w:val="20"/>
        </w:rPr>
        <w:t>OAAP</w:t>
      </w:r>
      <w:r w:rsidRPr="00D025F9">
        <w:rPr>
          <w:rFonts w:ascii="Arial Italic" w:hAnsi="Arial Italic"/>
          <w:color w:val="auto"/>
          <w:sz w:val="20"/>
        </w:rPr>
        <w:t xml:space="preserve"> </w:t>
      </w:r>
      <w:r w:rsidRPr="00D025F9">
        <w:rPr>
          <w:rFonts w:ascii="Arial" w:hAnsi="Arial"/>
          <w:color w:val="auto"/>
          <w:sz w:val="20"/>
        </w:rPr>
        <w:t xml:space="preserve">is directly related to the High Performance Sport goal of the </w:t>
      </w:r>
      <w:r w:rsidRPr="00D025F9">
        <w:rPr>
          <w:rFonts w:ascii="Arial Italic" w:hAnsi="Arial Italic"/>
          <w:color w:val="auto"/>
          <w:sz w:val="20"/>
        </w:rPr>
        <w:t>Canadian Sport Policy</w:t>
      </w:r>
      <w:r w:rsidRPr="00D025F9">
        <w:rPr>
          <w:rFonts w:ascii="Arial" w:hAnsi="Arial"/>
          <w:color w:val="auto"/>
          <w:sz w:val="20"/>
        </w:rPr>
        <w:t xml:space="preserve"> – that Canadians are systematically achieving world-class results at the highest levels of international competition – by improving the performance and number of Ontario athletes performing at the national and international level, thereby contributing to the improved performance of Canada at international competitions. </w:t>
      </w:r>
    </w:p>
    <w:p w14:paraId="05A9F2AB" w14:textId="77777777" w:rsidR="007A0F52" w:rsidRPr="00D025F9" w:rsidRDefault="007A0F52" w:rsidP="006A7914">
      <w:pPr>
        <w:pStyle w:val="ListParagraph"/>
        <w:ind w:left="0" w:hanging="709"/>
        <w:rPr>
          <w:rFonts w:ascii="Arial Bold" w:hAnsi="Arial Bold"/>
          <w:color w:val="auto"/>
          <w:sz w:val="28"/>
        </w:rPr>
      </w:pPr>
    </w:p>
    <w:p w14:paraId="63CF4C95" w14:textId="77777777" w:rsidR="00FC6D55" w:rsidRPr="00D025F9" w:rsidRDefault="00AE1D3D" w:rsidP="006A7914">
      <w:pPr>
        <w:rPr>
          <w:rFonts w:ascii="Arial" w:hAnsi="Arial"/>
          <w:color w:val="auto"/>
          <w:sz w:val="20"/>
        </w:rPr>
      </w:pPr>
      <w:r w:rsidRPr="00D025F9">
        <w:rPr>
          <w:rFonts w:ascii="Arial" w:hAnsi="Arial"/>
          <w:color w:val="auto"/>
          <w:sz w:val="20"/>
        </w:rPr>
        <w:t>Specific objectives of the program are:</w:t>
      </w:r>
    </w:p>
    <w:p w14:paraId="22B9CE64" w14:textId="77777777" w:rsidR="006F7816" w:rsidRPr="00D025F9" w:rsidRDefault="006F7816" w:rsidP="006A7914">
      <w:pPr>
        <w:ind w:hanging="709"/>
        <w:rPr>
          <w:rFonts w:ascii="Arial" w:hAnsi="Arial"/>
          <w:color w:val="auto"/>
          <w:sz w:val="16"/>
        </w:rPr>
      </w:pPr>
    </w:p>
    <w:p w14:paraId="4D2F9923" w14:textId="77777777" w:rsidR="00FC6D55" w:rsidRPr="00D025F9" w:rsidRDefault="00AE1D3D" w:rsidP="006A7914">
      <w:pPr>
        <w:numPr>
          <w:ilvl w:val="0"/>
          <w:numId w:val="30"/>
        </w:numPr>
        <w:tabs>
          <w:tab w:val="clear" w:pos="360"/>
          <w:tab w:val="num" w:pos="502"/>
        </w:tabs>
        <w:ind w:left="0"/>
        <w:rPr>
          <w:rFonts w:ascii="Arial" w:hAnsi="Arial"/>
          <w:color w:val="auto"/>
          <w:sz w:val="20"/>
        </w:rPr>
      </w:pPr>
      <w:r w:rsidRPr="00D025F9">
        <w:rPr>
          <w:rFonts w:ascii="Arial" w:hAnsi="Arial"/>
          <w:color w:val="auto"/>
          <w:sz w:val="20"/>
        </w:rPr>
        <w:t xml:space="preserve">To help athletes continue their pursuit of athletic excellence at the highest levels of national and international competition; </w:t>
      </w:r>
    </w:p>
    <w:p w14:paraId="3612A025" w14:textId="77777777" w:rsidR="00FC6D55" w:rsidRPr="00D025F9" w:rsidRDefault="00AE1D3D" w:rsidP="006A7914">
      <w:pPr>
        <w:numPr>
          <w:ilvl w:val="0"/>
          <w:numId w:val="30"/>
        </w:numPr>
        <w:tabs>
          <w:tab w:val="clear" w:pos="360"/>
          <w:tab w:val="num" w:pos="502"/>
        </w:tabs>
        <w:ind w:left="0"/>
        <w:rPr>
          <w:rFonts w:ascii="Arial" w:hAnsi="Arial"/>
          <w:color w:val="auto"/>
          <w:sz w:val="20"/>
        </w:rPr>
      </w:pPr>
      <w:r w:rsidRPr="00D025F9">
        <w:rPr>
          <w:rFonts w:ascii="Arial" w:hAnsi="Arial"/>
          <w:color w:val="auto"/>
          <w:sz w:val="20"/>
        </w:rPr>
        <w:t>To encourage athletes to stay in Ontario to live and train;</w:t>
      </w:r>
    </w:p>
    <w:p w14:paraId="03966969" w14:textId="77777777" w:rsidR="00FC6D55" w:rsidRPr="00D025F9" w:rsidRDefault="00AE1D3D" w:rsidP="006A7914">
      <w:pPr>
        <w:numPr>
          <w:ilvl w:val="0"/>
          <w:numId w:val="30"/>
        </w:numPr>
        <w:tabs>
          <w:tab w:val="clear" w:pos="360"/>
          <w:tab w:val="num" w:pos="502"/>
        </w:tabs>
        <w:ind w:left="0"/>
        <w:rPr>
          <w:rFonts w:ascii="Arial" w:hAnsi="Arial"/>
          <w:color w:val="auto"/>
          <w:sz w:val="20"/>
        </w:rPr>
      </w:pPr>
      <w:r w:rsidRPr="00D025F9">
        <w:rPr>
          <w:rFonts w:ascii="Arial" w:hAnsi="Arial"/>
          <w:color w:val="auto"/>
          <w:sz w:val="20"/>
        </w:rPr>
        <w:t>To compensate athletes for earnings lost while training;</w:t>
      </w:r>
    </w:p>
    <w:p w14:paraId="3C569CF0" w14:textId="77777777" w:rsidR="00FC6D55" w:rsidRPr="00D025F9" w:rsidRDefault="00AE1D3D" w:rsidP="006A7914">
      <w:pPr>
        <w:numPr>
          <w:ilvl w:val="0"/>
          <w:numId w:val="30"/>
        </w:numPr>
        <w:tabs>
          <w:tab w:val="clear" w:pos="360"/>
          <w:tab w:val="num" w:pos="502"/>
        </w:tabs>
        <w:ind w:left="0"/>
        <w:rPr>
          <w:rFonts w:ascii="Arial" w:hAnsi="Arial"/>
          <w:color w:val="auto"/>
          <w:sz w:val="20"/>
        </w:rPr>
      </w:pPr>
      <w:r w:rsidRPr="00D025F9">
        <w:rPr>
          <w:rFonts w:ascii="Arial" w:hAnsi="Arial"/>
          <w:color w:val="auto"/>
          <w:sz w:val="20"/>
        </w:rPr>
        <w:t>To enable athletes to successfully pursue excellence in sport while fulfilling their educational goals;</w:t>
      </w:r>
    </w:p>
    <w:p w14:paraId="61CF7B14" w14:textId="77777777" w:rsidR="00FC6D55" w:rsidRPr="00D025F9" w:rsidRDefault="00AE1D3D" w:rsidP="006A7914">
      <w:pPr>
        <w:numPr>
          <w:ilvl w:val="0"/>
          <w:numId w:val="30"/>
        </w:numPr>
        <w:tabs>
          <w:tab w:val="clear" w:pos="360"/>
          <w:tab w:val="num" w:pos="502"/>
        </w:tabs>
        <w:ind w:left="0"/>
        <w:rPr>
          <w:rFonts w:ascii="Arial" w:hAnsi="Arial"/>
          <w:color w:val="auto"/>
          <w:sz w:val="20"/>
        </w:rPr>
      </w:pPr>
      <w:r w:rsidRPr="00D025F9">
        <w:rPr>
          <w:rFonts w:ascii="Arial" w:hAnsi="Arial"/>
          <w:color w:val="auto"/>
          <w:sz w:val="20"/>
        </w:rPr>
        <w:t>To increase athlete access to improved high performance coaching; and</w:t>
      </w:r>
    </w:p>
    <w:p w14:paraId="6FB18A93" w14:textId="77777777" w:rsidR="00FC6D55" w:rsidRPr="00D025F9" w:rsidRDefault="00AE1D3D" w:rsidP="006A7914">
      <w:pPr>
        <w:numPr>
          <w:ilvl w:val="0"/>
          <w:numId w:val="30"/>
        </w:numPr>
        <w:tabs>
          <w:tab w:val="clear" w:pos="360"/>
          <w:tab w:val="num" w:pos="502"/>
        </w:tabs>
        <w:ind w:left="0"/>
        <w:rPr>
          <w:rFonts w:ascii="Arial" w:hAnsi="Arial"/>
          <w:color w:val="auto"/>
          <w:sz w:val="20"/>
        </w:rPr>
      </w:pPr>
      <w:r w:rsidRPr="00D025F9">
        <w:rPr>
          <w:rFonts w:ascii="Arial" w:hAnsi="Arial"/>
          <w:color w:val="auto"/>
          <w:sz w:val="20"/>
        </w:rPr>
        <w:t>To enhance training and competitive opportunities available to athletes.</w:t>
      </w:r>
    </w:p>
    <w:p w14:paraId="091E2137" w14:textId="77777777" w:rsidR="00FC6D55" w:rsidRPr="00D025F9" w:rsidRDefault="00FC6D55" w:rsidP="006A7914">
      <w:pPr>
        <w:tabs>
          <w:tab w:val="left" w:pos="1276"/>
        </w:tabs>
        <w:spacing w:after="120"/>
        <w:ind w:hanging="709"/>
        <w:rPr>
          <w:rFonts w:ascii="Arial" w:hAnsi="Arial"/>
          <w:color w:val="auto"/>
          <w:sz w:val="14"/>
        </w:rPr>
      </w:pPr>
    </w:p>
    <w:p w14:paraId="63ECFF8A" w14:textId="77777777" w:rsidR="00FC6D55" w:rsidRPr="00D025F9" w:rsidRDefault="00AE1D3D" w:rsidP="006A7914">
      <w:pPr>
        <w:tabs>
          <w:tab w:val="left" w:pos="1276"/>
        </w:tabs>
        <w:spacing w:after="120"/>
        <w:rPr>
          <w:color w:val="auto"/>
        </w:rPr>
      </w:pPr>
      <w:r w:rsidRPr="00D025F9">
        <w:rPr>
          <w:rFonts w:ascii="Arial" w:hAnsi="Arial"/>
          <w:color w:val="auto"/>
          <w:sz w:val="20"/>
        </w:rPr>
        <w:t xml:space="preserve">The intent of the OAAP is to provide funding to individual athletes </w:t>
      </w:r>
      <w:r w:rsidR="00A371AE" w:rsidRPr="00D025F9">
        <w:rPr>
          <w:rFonts w:ascii="Arial" w:hAnsi="Arial"/>
          <w:color w:val="auto"/>
          <w:sz w:val="20"/>
        </w:rPr>
        <w:t xml:space="preserve">in the sport’s Train to Train </w:t>
      </w:r>
      <w:r w:rsidR="00AA355C">
        <w:rPr>
          <w:rFonts w:ascii="Arial" w:hAnsi="Arial"/>
          <w:color w:val="auto"/>
          <w:sz w:val="20"/>
        </w:rPr>
        <w:t>through</w:t>
      </w:r>
      <w:r w:rsidR="00A371AE" w:rsidRPr="00D025F9">
        <w:rPr>
          <w:rFonts w:ascii="Arial" w:hAnsi="Arial"/>
          <w:color w:val="auto"/>
          <w:sz w:val="20"/>
        </w:rPr>
        <w:t xml:space="preserve"> Train to Win categories </w:t>
      </w:r>
      <w:r w:rsidRPr="00D025F9">
        <w:rPr>
          <w:rFonts w:ascii="Arial" w:hAnsi="Arial"/>
          <w:color w:val="auto"/>
          <w:sz w:val="20"/>
        </w:rPr>
        <w:t xml:space="preserve">based on their demonstrated commitment to high performance sport, allowing them to continue to pursue athletic excellence at the highest levels of national and international competition. </w:t>
      </w:r>
      <w:r w:rsidR="002A38F1" w:rsidRPr="00D025F9">
        <w:rPr>
          <w:rFonts w:ascii="Arial" w:hAnsi="Arial"/>
          <w:b/>
          <w:color w:val="auto"/>
          <w:sz w:val="20"/>
          <w:u w:val="single"/>
        </w:rPr>
        <w:t>Only those athletes that meet the required minimum performance standard detailed in this Selection Criteria will be considered for this program</w:t>
      </w:r>
      <w:r w:rsidR="00877189" w:rsidRPr="00D025F9">
        <w:rPr>
          <w:rFonts w:ascii="Arial" w:hAnsi="Arial"/>
          <w:color w:val="auto"/>
          <w:sz w:val="20"/>
        </w:rPr>
        <w:t xml:space="preserve">. </w:t>
      </w:r>
      <w:r w:rsidRPr="00D025F9">
        <w:rPr>
          <w:rFonts w:ascii="Arial" w:hAnsi="Arial"/>
          <w:color w:val="auto"/>
          <w:sz w:val="20"/>
        </w:rPr>
        <w:t xml:space="preserve"> Ideally an athlete will first receive a Quest for Gold “Ontario Card”</w:t>
      </w:r>
      <w:r w:rsidR="00935C7B" w:rsidRPr="00D025F9">
        <w:rPr>
          <w:rFonts w:ascii="Arial" w:hAnsi="Arial"/>
          <w:color w:val="auto"/>
          <w:sz w:val="20"/>
        </w:rPr>
        <w:t xml:space="preserve"> for 1 to 3 years</w:t>
      </w:r>
      <w:r w:rsidRPr="00D025F9">
        <w:rPr>
          <w:rFonts w:ascii="Arial" w:hAnsi="Arial"/>
          <w:color w:val="auto"/>
          <w:sz w:val="20"/>
        </w:rPr>
        <w:t xml:space="preserve">, which will allow them to train towards the goal of a national team position in subsequent years.  Once an Ontario athlete reaches the national level and becomes a recipient of Sport Canada’s carding program, they become eligible for the Quest for Gold “Canada Card”. </w:t>
      </w:r>
      <w:r w:rsidR="0084549D" w:rsidRPr="00D025F9">
        <w:rPr>
          <w:rFonts w:ascii="Arial" w:hAnsi="Arial"/>
          <w:color w:val="auto"/>
          <w:sz w:val="20"/>
        </w:rPr>
        <w:t xml:space="preserve"> Athletes who are not planning to train towards this level of competition should not apply for this program.</w:t>
      </w:r>
    </w:p>
    <w:p w14:paraId="161432B1" w14:textId="77777777" w:rsidR="00FC6D55" w:rsidRPr="00D025F9" w:rsidRDefault="00917968" w:rsidP="00917968">
      <w:pPr>
        <w:ind w:hanging="567"/>
        <w:rPr>
          <w:rFonts w:ascii="Arial" w:hAnsi="Arial"/>
          <w:color w:val="auto"/>
        </w:rPr>
      </w:pPr>
      <w:r w:rsidRPr="00D025F9">
        <w:rPr>
          <w:rFonts w:ascii="Arial Bold" w:hAnsi="Arial Bold"/>
          <w:color w:val="auto"/>
          <w:sz w:val="20"/>
          <w:szCs w:val="20"/>
        </w:rPr>
        <w:t>2.0</w:t>
      </w:r>
      <w:r w:rsidRPr="00D025F9">
        <w:rPr>
          <w:rFonts w:ascii="Arial Bold" w:hAnsi="Arial Bold"/>
          <w:color w:val="auto"/>
        </w:rPr>
        <w:t xml:space="preserve">    </w:t>
      </w:r>
      <w:r w:rsidR="00AE1D3D" w:rsidRPr="00D025F9">
        <w:rPr>
          <w:rFonts w:ascii="Arial Bold" w:hAnsi="Arial Bold"/>
          <w:color w:val="auto"/>
        </w:rPr>
        <w:t>How does it work?</w:t>
      </w:r>
    </w:p>
    <w:p w14:paraId="1FE976D0" w14:textId="77777777" w:rsidR="00FC6D55" w:rsidRPr="00D025F9" w:rsidRDefault="00AE1D3D">
      <w:pPr>
        <w:spacing w:after="120"/>
        <w:rPr>
          <w:rFonts w:ascii="Arial" w:hAnsi="Arial"/>
          <w:color w:val="auto"/>
          <w:sz w:val="20"/>
        </w:rPr>
      </w:pPr>
      <w:r w:rsidRPr="00D025F9">
        <w:rPr>
          <w:rFonts w:ascii="Arial" w:hAnsi="Arial"/>
          <w:color w:val="auto"/>
          <w:sz w:val="20"/>
        </w:rPr>
        <w:t xml:space="preserve">In accordance with the OAAP guidelines, </w:t>
      </w:r>
      <w:r w:rsidR="00F356E5" w:rsidRPr="00D025F9">
        <w:rPr>
          <w:rFonts w:ascii="Arial" w:hAnsi="Arial"/>
          <w:color w:val="auto"/>
          <w:sz w:val="20"/>
        </w:rPr>
        <w:t>ONTARIO SAILING</w:t>
      </w:r>
      <w:r w:rsidRPr="00D025F9">
        <w:rPr>
          <w:rFonts w:ascii="Arial Bold" w:hAnsi="Arial Bold"/>
          <w:color w:val="auto"/>
          <w:sz w:val="20"/>
        </w:rPr>
        <w:t xml:space="preserve"> </w:t>
      </w:r>
      <w:r w:rsidRPr="00D025F9">
        <w:rPr>
          <w:rFonts w:ascii="Arial" w:hAnsi="Arial"/>
          <w:color w:val="auto"/>
          <w:sz w:val="20"/>
        </w:rPr>
        <w:t xml:space="preserve">develops sport-specific selection criteria and forms a Selection Committee that will apply these criteria.  The top-ranked athletes, based on the criteria, will be awarded Ontario Card status in </w:t>
      </w:r>
      <w:r w:rsidR="00AA355C">
        <w:rPr>
          <w:rFonts w:ascii="Arial" w:hAnsi="Arial"/>
          <w:color w:val="auto"/>
          <w:sz w:val="20"/>
        </w:rPr>
        <w:t>2018-2019</w:t>
      </w:r>
      <w:r w:rsidRPr="00D025F9">
        <w:rPr>
          <w:rFonts w:ascii="Arial" w:hAnsi="Arial"/>
          <w:color w:val="auto"/>
          <w:sz w:val="20"/>
        </w:rPr>
        <w:t xml:space="preserve">.  This Selection Criteria has been approved by </w:t>
      </w:r>
      <w:r w:rsidR="00671519" w:rsidRPr="00D025F9">
        <w:rPr>
          <w:rFonts w:ascii="Arial" w:hAnsi="Arial"/>
          <w:color w:val="auto"/>
          <w:sz w:val="20"/>
        </w:rPr>
        <w:t>ONTARIO SAILING</w:t>
      </w:r>
      <w:r w:rsidR="00671519" w:rsidRPr="00D025F9">
        <w:rPr>
          <w:rFonts w:ascii="Arial Bold" w:hAnsi="Arial Bold"/>
          <w:color w:val="auto"/>
          <w:sz w:val="20"/>
        </w:rPr>
        <w:t xml:space="preserve"> </w:t>
      </w:r>
      <w:r w:rsidRPr="00D025F9">
        <w:rPr>
          <w:rFonts w:ascii="Arial" w:hAnsi="Arial"/>
          <w:color w:val="auto"/>
          <w:sz w:val="20"/>
        </w:rPr>
        <w:t xml:space="preserve">and reviewed by MTCS staff.  Nominated athletes will be required to sign and comply with an Athlete Agreement between the athlete and </w:t>
      </w:r>
      <w:r w:rsidR="00F356E5" w:rsidRPr="00D025F9">
        <w:rPr>
          <w:rFonts w:ascii="Arial" w:hAnsi="Arial"/>
          <w:color w:val="auto"/>
          <w:sz w:val="20"/>
        </w:rPr>
        <w:t>ONTARIO SAILING</w:t>
      </w:r>
      <w:r w:rsidRPr="00D025F9">
        <w:rPr>
          <w:rFonts w:ascii="Arial" w:hAnsi="Arial"/>
          <w:color w:val="auto"/>
          <w:sz w:val="20"/>
        </w:rPr>
        <w:t xml:space="preserve">.  Carding status will be for one year starting April 1, </w:t>
      </w:r>
      <w:r w:rsidR="00F83A58" w:rsidRPr="00D025F9">
        <w:rPr>
          <w:rFonts w:ascii="Arial" w:hAnsi="Arial"/>
          <w:color w:val="auto"/>
          <w:sz w:val="20"/>
        </w:rPr>
        <w:t>201</w:t>
      </w:r>
      <w:r w:rsidR="00AA355C">
        <w:rPr>
          <w:rFonts w:ascii="Arial" w:hAnsi="Arial"/>
          <w:color w:val="auto"/>
          <w:sz w:val="20"/>
        </w:rPr>
        <w:t>8</w:t>
      </w:r>
      <w:r w:rsidRPr="00D025F9">
        <w:rPr>
          <w:rFonts w:ascii="Arial" w:hAnsi="Arial"/>
          <w:color w:val="auto"/>
          <w:sz w:val="20"/>
        </w:rPr>
        <w:t xml:space="preserve"> ending March 31, </w:t>
      </w:r>
      <w:r w:rsidR="00F83A58" w:rsidRPr="00D025F9">
        <w:rPr>
          <w:rFonts w:ascii="Arial" w:hAnsi="Arial"/>
          <w:color w:val="auto"/>
          <w:sz w:val="20"/>
        </w:rPr>
        <w:t>201</w:t>
      </w:r>
      <w:r w:rsidR="00AA355C">
        <w:rPr>
          <w:rFonts w:ascii="Arial" w:hAnsi="Arial"/>
          <w:color w:val="auto"/>
          <w:sz w:val="20"/>
        </w:rPr>
        <w:t>9</w:t>
      </w:r>
      <w:r w:rsidRPr="00D025F9">
        <w:rPr>
          <w:rFonts w:ascii="Arial" w:hAnsi="Arial"/>
          <w:color w:val="auto"/>
          <w:sz w:val="20"/>
        </w:rPr>
        <w:t>.</w:t>
      </w:r>
    </w:p>
    <w:p w14:paraId="5A7FBA1D" w14:textId="77777777" w:rsidR="002963B9" w:rsidRPr="00D025F9" w:rsidRDefault="002963B9" w:rsidP="002963B9">
      <w:pPr>
        <w:pStyle w:val="BodyText"/>
        <w:spacing w:before="40" w:beforeAutospacing="0"/>
        <w:rPr>
          <w:rFonts w:ascii="Arial" w:eastAsia="ヒラギノ角ゴ Pro W3" w:hAnsi="Arial"/>
          <w:sz w:val="20"/>
          <w:lang w:val="en-GB" w:eastAsia="en-US"/>
        </w:rPr>
      </w:pPr>
      <w:r w:rsidRPr="00D025F9">
        <w:rPr>
          <w:rFonts w:ascii="Arial" w:eastAsia="ヒラギノ角ゴ Pro W3" w:hAnsi="Arial"/>
          <w:sz w:val="20"/>
          <w:lang w:val="en-GB" w:eastAsia="en-US"/>
        </w:rPr>
        <w:t>Carded athletes will be required to compete exclusively on behalf of the Province of Ontario at National Championship events and for Canada at International Championship events, for a period of one year from the date carding is approved and acknowledge Ontario as their permanent place of residence on athlete profiles, Media Guides, PSO/NSO and personal websites, and in similar types of public communications.</w:t>
      </w:r>
    </w:p>
    <w:p w14:paraId="7113DF58" w14:textId="77777777" w:rsidR="002963B9" w:rsidRPr="00D025F9" w:rsidRDefault="002963B9">
      <w:pPr>
        <w:spacing w:after="120"/>
        <w:rPr>
          <w:rFonts w:ascii="Arial" w:hAnsi="Arial"/>
          <w:color w:val="auto"/>
          <w:sz w:val="20"/>
          <w:lang w:val="en-CA"/>
        </w:rPr>
      </w:pPr>
    </w:p>
    <w:p w14:paraId="226C39FE" w14:textId="77777777" w:rsidR="00FC6D55" w:rsidRPr="00D025F9" w:rsidRDefault="00A27418" w:rsidP="00A27418">
      <w:pPr>
        <w:spacing w:after="120"/>
        <w:ind w:hanging="567"/>
        <w:rPr>
          <w:rFonts w:ascii="Arial" w:hAnsi="Arial"/>
          <w:color w:val="auto"/>
          <w:sz w:val="20"/>
        </w:rPr>
      </w:pPr>
      <w:r w:rsidRPr="00D025F9">
        <w:rPr>
          <w:rFonts w:ascii="Arial" w:hAnsi="Arial"/>
          <w:b/>
          <w:color w:val="auto"/>
          <w:sz w:val="20"/>
        </w:rPr>
        <w:lastRenderedPageBreak/>
        <w:t>2.1</w:t>
      </w:r>
      <w:r w:rsidRPr="00D025F9">
        <w:rPr>
          <w:rFonts w:ascii="Arial" w:hAnsi="Arial"/>
          <w:color w:val="auto"/>
          <w:sz w:val="20"/>
        </w:rPr>
        <w:t xml:space="preserve">    </w:t>
      </w:r>
      <w:r w:rsidR="00AE1D3D" w:rsidRPr="00D025F9">
        <w:rPr>
          <w:rFonts w:ascii="Arial" w:hAnsi="Arial"/>
          <w:color w:val="auto"/>
          <w:sz w:val="20"/>
        </w:rPr>
        <w:t xml:space="preserve">For </w:t>
      </w:r>
      <w:r w:rsidR="00AA355C">
        <w:rPr>
          <w:rFonts w:ascii="Arial" w:hAnsi="Arial"/>
          <w:color w:val="auto"/>
          <w:sz w:val="20"/>
        </w:rPr>
        <w:t>2018-2019</w:t>
      </w:r>
      <w:r w:rsidR="00AE1D3D" w:rsidRPr="00D025F9">
        <w:rPr>
          <w:rFonts w:ascii="Arial" w:hAnsi="Arial"/>
          <w:color w:val="auto"/>
          <w:sz w:val="20"/>
        </w:rPr>
        <w:t xml:space="preserve">, the MTCS has allocated </w:t>
      </w:r>
      <w:r w:rsidR="00F356E5" w:rsidRPr="00D025F9">
        <w:rPr>
          <w:rFonts w:ascii="Arial" w:hAnsi="Arial"/>
          <w:color w:val="auto"/>
          <w:sz w:val="20"/>
        </w:rPr>
        <w:t>ONTARIO SAILING</w:t>
      </w:r>
      <w:r w:rsidR="00AE1D3D" w:rsidRPr="00D025F9">
        <w:rPr>
          <w:rFonts w:ascii="Arial" w:hAnsi="Arial"/>
          <w:color w:val="auto"/>
          <w:sz w:val="20"/>
        </w:rPr>
        <w:t xml:space="preserve"> </w:t>
      </w:r>
      <w:r w:rsidR="00C352E9" w:rsidRPr="00D025F9">
        <w:rPr>
          <w:rFonts w:ascii="Arial" w:hAnsi="Arial"/>
          <w:color w:val="auto"/>
          <w:sz w:val="20"/>
        </w:rPr>
        <w:t>a to</w:t>
      </w:r>
      <w:r w:rsidR="00AE1D3D" w:rsidRPr="00D025F9">
        <w:rPr>
          <w:rFonts w:ascii="Arial" w:hAnsi="Arial"/>
          <w:color w:val="auto"/>
          <w:sz w:val="20"/>
        </w:rPr>
        <w:t xml:space="preserve">tal of </w:t>
      </w:r>
      <w:r w:rsidR="00A00333" w:rsidRPr="00D025F9">
        <w:rPr>
          <w:rFonts w:ascii="Arial" w:hAnsi="Arial"/>
          <w:color w:val="auto"/>
          <w:sz w:val="20"/>
        </w:rPr>
        <w:t>10</w:t>
      </w:r>
      <w:r w:rsidR="00AE1D3D" w:rsidRPr="00D025F9">
        <w:rPr>
          <w:rFonts w:ascii="Arial" w:hAnsi="Arial"/>
          <w:color w:val="auto"/>
          <w:sz w:val="20"/>
        </w:rPr>
        <w:t xml:space="preserve"> Ontario cards</w:t>
      </w:r>
      <w:r w:rsidR="00A00333" w:rsidRPr="00D025F9">
        <w:rPr>
          <w:rFonts w:ascii="Arial" w:hAnsi="Arial"/>
          <w:color w:val="auto"/>
          <w:sz w:val="20"/>
        </w:rPr>
        <w:t xml:space="preserve"> </w:t>
      </w:r>
      <w:r w:rsidR="00AE1D3D" w:rsidRPr="00D025F9">
        <w:rPr>
          <w:rFonts w:ascii="Arial" w:hAnsi="Arial"/>
          <w:color w:val="auto"/>
          <w:sz w:val="20"/>
        </w:rPr>
        <w:t xml:space="preserve">(split evenly as </w:t>
      </w:r>
      <w:r w:rsidR="00A00333" w:rsidRPr="00D025F9">
        <w:rPr>
          <w:rFonts w:ascii="Arial" w:hAnsi="Arial"/>
          <w:color w:val="auto"/>
          <w:sz w:val="20"/>
        </w:rPr>
        <w:t xml:space="preserve">5 </w:t>
      </w:r>
      <w:r w:rsidR="00AE1D3D" w:rsidRPr="00D025F9">
        <w:rPr>
          <w:rFonts w:ascii="Arial" w:hAnsi="Arial"/>
          <w:color w:val="auto"/>
          <w:sz w:val="20"/>
        </w:rPr>
        <w:t xml:space="preserve">male and </w:t>
      </w:r>
      <w:r w:rsidR="00A00333" w:rsidRPr="00D025F9">
        <w:rPr>
          <w:rFonts w:ascii="Arial" w:hAnsi="Arial"/>
          <w:color w:val="auto"/>
          <w:sz w:val="20"/>
        </w:rPr>
        <w:t>5 female Cards), plus 4 Paralympic Cards split evenly by gender.</w:t>
      </w:r>
    </w:p>
    <w:p w14:paraId="2CF9850A" w14:textId="77777777" w:rsidR="00FC6D55" w:rsidRPr="00D025F9" w:rsidRDefault="00F356E5">
      <w:pPr>
        <w:spacing w:after="120"/>
        <w:rPr>
          <w:rFonts w:ascii="Arial" w:hAnsi="Arial"/>
          <w:color w:val="auto"/>
          <w:sz w:val="20"/>
        </w:rPr>
      </w:pPr>
      <w:r w:rsidRPr="00D025F9">
        <w:rPr>
          <w:rFonts w:ascii="Arial" w:hAnsi="Arial"/>
          <w:color w:val="auto"/>
          <w:sz w:val="20"/>
        </w:rPr>
        <w:t>ONTARIO SAILING</w:t>
      </w:r>
      <w:r w:rsidR="00AE1D3D" w:rsidRPr="00D025F9">
        <w:rPr>
          <w:rFonts w:ascii="Arial" w:hAnsi="Arial"/>
          <w:color w:val="auto"/>
          <w:sz w:val="20"/>
        </w:rPr>
        <w:t xml:space="preserve"> has also decided to exercise the option made available by MTCS to split up to 30% of its carding allotment (i.e. issue ½ cards in designated categories). </w:t>
      </w:r>
    </w:p>
    <w:p w14:paraId="7B719A36" w14:textId="77777777" w:rsidR="00FC6D55" w:rsidRPr="00D025F9" w:rsidRDefault="00AE1D3D">
      <w:pPr>
        <w:spacing w:after="120"/>
        <w:rPr>
          <w:rFonts w:ascii="Arial" w:hAnsi="Arial"/>
          <w:color w:val="auto"/>
          <w:sz w:val="20"/>
        </w:rPr>
      </w:pPr>
      <w:r w:rsidRPr="00D025F9">
        <w:rPr>
          <w:rFonts w:ascii="Arial" w:hAnsi="Arial"/>
          <w:color w:val="auto"/>
          <w:sz w:val="20"/>
        </w:rPr>
        <w:t xml:space="preserve">A minimum of 70% of the Ontario Cards will be allocated to what the MTCS defines as junior-aged athletes (11 to 22 years of age).  A maximum of 30% of the Ontario Cards may be allocated to athletes no longer eligible for "junior athlete" status, (athletes 23 and over).  </w:t>
      </w:r>
    </w:p>
    <w:p w14:paraId="5035F1B1" w14:textId="77777777" w:rsidR="00FC6D55" w:rsidRPr="00D025F9" w:rsidRDefault="00A27418" w:rsidP="00A00333">
      <w:pPr>
        <w:spacing w:after="120"/>
        <w:ind w:hanging="567"/>
        <w:rPr>
          <w:rFonts w:ascii="Arial" w:hAnsi="Arial"/>
          <w:color w:val="auto"/>
        </w:rPr>
      </w:pPr>
      <w:r w:rsidRPr="00D025F9">
        <w:rPr>
          <w:rFonts w:ascii="Arial" w:hAnsi="Arial"/>
          <w:b/>
          <w:color w:val="auto"/>
          <w:sz w:val="20"/>
        </w:rPr>
        <w:t>2.2</w:t>
      </w:r>
      <w:r w:rsidRPr="00D025F9">
        <w:rPr>
          <w:rFonts w:ascii="Arial" w:hAnsi="Arial"/>
          <w:color w:val="auto"/>
          <w:sz w:val="20"/>
        </w:rPr>
        <w:t xml:space="preserve">    </w:t>
      </w:r>
      <w:r w:rsidR="00AE1D3D" w:rsidRPr="00D025F9">
        <w:rPr>
          <w:rFonts w:ascii="Arial" w:hAnsi="Arial"/>
          <w:color w:val="auto"/>
          <w:sz w:val="20"/>
        </w:rPr>
        <w:t>Cards will be specifically allocated to the following categories/disciplines:</w:t>
      </w:r>
    </w:p>
    <w:tbl>
      <w:tblPr>
        <w:tblW w:w="0" w:type="auto"/>
        <w:tblInd w:w="5" w:type="dxa"/>
        <w:shd w:val="clear" w:color="auto" w:fill="FFFFFF"/>
        <w:tblLayout w:type="fixed"/>
        <w:tblLook w:val="0000" w:firstRow="0" w:lastRow="0" w:firstColumn="0" w:lastColumn="0" w:noHBand="0" w:noVBand="0"/>
      </w:tblPr>
      <w:tblGrid>
        <w:gridCol w:w="2952"/>
        <w:gridCol w:w="3618"/>
      </w:tblGrid>
      <w:tr w:rsidR="00D025F9" w:rsidRPr="00D025F9" w14:paraId="5747054D" w14:textId="77777777">
        <w:trPr>
          <w:cantSplit/>
          <w:trHeight w:val="310"/>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85F8AE" w14:textId="77777777" w:rsidR="00FC6D55" w:rsidRPr="00D025F9" w:rsidRDefault="00AE1D3D">
            <w:pPr>
              <w:rPr>
                <w:rFonts w:ascii="Arial Bold" w:hAnsi="Arial Bold"/>
                <w:color w:val="auto"/>
                <w:sz w:val="20"/>
              </w:rPr>
            </w:pPr>
            <w:r w:rsidRPr="00D025F9">
              <w:rPr>
                <w:rFonts w:ascii="Arial Bold" w:hAnsi="Arial Bold"/>
                <w:color w:val="auto"/>
                <w:sz w:val="20"/>
              </w:rPr>
              <w:t>Category</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A1FBD5" w14:textId="77777777" w:rsidR="00FC6D55" w:rsidRPr="00D025F9" w:rsidRDefault="00AE1D3D">
            <w:pPr>
              <w:rPr>
                <w:rFonts w:ascii="Arial Bold" w:hAnsi="Arial Bold"/>
                <w:color w:val="auto"/>
                <w:sz w:val="20"/>
              </w:rPr>
            </w:pPr>
            <w:r w:rsidRPr="00D025F9">
              <w:rPr>
                <w:rFonts w:ascii="Arial Bold" w:hAnsi="Arial Bold"/>
                <w:color w:val="auto"/>
                <w:sz w:val="20"/>
              </w:rPr>
              <w:t>Number of cards</w:t>
            </w:r>
          </w:p>
        </w:tc>
      </w:tr>
      <w:tr w:rsidR="00D025F9" w:rsidRPr="00D025F9" w14:paraId="3B1058C0" w14:textId="77777777">
        <w:trPr>
          <w:cantSplit/>
          <w:trHeight w:val="440"/>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A33C9A" w14:textId="77777777" w:rsidR="00FC6D55" w:rsidRPr="00D025F9" w:rsidRDefault="00A00333">
            <w:pPr>
              <w:rPr>
                <w:rFonts w:ascii="Arial" w:hAnsi="Arial"/>
                <w:color w:val="auto"/>
                <w:sz w:val="20"/>
              </w:rPr>
            </w:pPr>
            <w:r w:rsidRPr="00D025F9">
              <w:rPr>
                <w:rFonts w:ascii="Arial" w:hAnsi="Arial"/>
                <w:color w:val="auto"/>
                <w:sz w:val="20"/>
              </w:rPr>
              <w:t>Olympic Class</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58D3C9" w14:textId="77777777" w:rsidR="00A00333" w:rsidRPr="00D025F9" w:rsidRDefault="00A00333" w:rsidP="00A00333">
            <w:pPr>
              <w:rPr>
                <w:rFonts w:ascii="Arial" w:hAnsi="Arial"/>
                <w:color w:val="auto"/>
                <w:sz w:val="20"/>
              </w:rPr>
            </w:pPr>
            <w:r w:rsidRPr="00D025F9">
              <w:rPr>
                <w:rFonts w:ascii="Arial" w:hAnsi="Arial"/>
                <w:color w:val="auto"/>
                <w:sz w:val="20"/>
              </w:rPr>
              <w:t>8 Full Cards (4 male, 4 female)</w:t>
            </w:r>
          </w:p>
          <w:p w14:paraId="41C198D1" w14:textId="77777777" w:rsidR="00FC6D55" w:rsidRPr="00D025F9" w:rsidRDefault="00A00333" w:rsidP="00A00333">
            <w:pPr>
              <w:rPr>
                <w:rFonts w:ascii="Arial" w:hAnsi="Arial"/>
                <w:color w:val="auto"/>
                <w:sz w:val="20"/>
              </w:rPr>
            </w:pPr>
            <w:r w:rsidRPr="00D025F9">
              <w:rPr>
                <w:rFonts w:ascii="Arial" w:hAnsi="Arial"/>
                <w:color w:val="auto"/>
                <w:sz w:val="20"/>
              </w:rPr>
              <w:t>Ontario Sailing reserves the right to assign up to 2 full cards to double handed classes based on results of scoring</w:t>
            </w:r>
          </w:p>
        </w:tc>
      </w:tr>
      <w:tr w:rsidR="00D025F9" w:rsidRPr="00D025F9" w14:paraId="512A40C5" w14:textId="77777777">
        <w:trPr>
          <w:cantSplit/>
          <w:trHeight w:val="440"/>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299AE2" w14:textId="77777777" w:rsidR="00A00333" w:rsidRPr="00D025F9" w:rsidRDefault="00A00333" w:rsidP="00A00333">
            <w:pPr>
              <w:rPr>
                <w:rFonts w:ascii="Arial" w:hAnsi="Arial"/>
                <w:color w:val="auto"/>
                <w:sz w:val="20"/>
              </w:rPr>
            </w:pPr>
            <w:r w:rsidRPr="00D025F9">
              <w:rPr>
                <w:rFonts w:ascii="Arial" w:hAnsi="Arial"/>
                <w:color w:val="auto"/>
                <w:sz w:val="20"/>
              </w:rPr>
              <w:t>*Development Class</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27C7D6" w14:textId="77777777" w:rsidR="00A00333" w:rsidRPr="00D025F9" w:rsidRDefault="00A00333" w:rsidP="00A00333">
            <w:pPr>
              <w:rPr>
                <w:rFonts w:ascii="Arial" w:hAnsi="Arial"/>
                <w:color w:val="auto"/>
                <w:sz w:val="20"/>
              </w:rPr>
            </w:pPr>
            <w:r w:rsidRPr="00D025F9">
              <w:rPr>
                <w:rFonts w:ascii="Arial" w:hAnsi="Arial"/>
                <w:color w:val="auto"/>
                <w:sz w:val="20"/>
              </w:rPr>
              <w:t>2 Full Cards = 4 Half Cards (2 male, 2 female)</w:t>
            </w:r>
          </w:p>
        </w:tc>
      </w:tr>
      <w:tr w:rsidR="00D025F9" w:rsidRPr="00D025F9" w14:paraId="1FFE5017" w14:textId="77777777">
        <w:trPr>
          <w:cantSplit/>
          <w:trHeight w:val="440"/>
        </w:trPr>
        <w:tc>
          <w:tcPr>
            <w:tcW w:w="2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03B236" w14:textId="77777777" w:rsidR="00A00333" w:rsidRPr="00D025F9" w:rsidRDefault="00A00333" w:rsidP="00A00333">
            <w:pPr>
              <w:rPr>
                <w:rFonts w:ascii="Arial" w:hAnsi="Arial"/>
                <w:color w:val="auto"/>
                <w:sz w:val="20"/>
              </w:rPr>
            </w:pPr>
            <w:r w:rsidRPr="00D025F9">
              <w:rPr>
                <w:rFonts w:ascii="Arial" w:hAnsi="Arial"/>
                <w:color w:val="auto"/>
                <w:sz w:val="20"/>
              </w:rPr>
              <w:t>Paralympic Class</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D8A9FD" w14:textId="77777777" w:rsidR="00A00333" w:rsidRPr="00D025F9" w:rsidRDefault="00A00333" w:rsidP="00A00333">
            <w:pPr>
              <w:rPr>
                <w:rFonts w:ascii="Arial" w:hAnsi="Arial"/>
                <w:color w:val="auto"/>
                <w:sz w:val="20"/>
              </w:rPr>
            </w:pPr>
            <w:r w:rsidRPr="00D025F9">
              <w:rPr>
                <w:rFonts w:ascii="Arial" w:hAnsi="Arial"/>
                <w:color w:val="auto"/>
                <w:sz w:val="20"/>
              </w:rPr>
              <w:t>4 Full Cards  (2 male, 2 female)</w:t>
            </w:r>
          </w:p>
        </w:tc>
      </w:tr>
    </w:tbl>
    <w:p w14:paraId="7A533B86" w14:textId="77777777" w:rsidR="00FC6D55" w:rsidRPr="00D025F9" w:rsidRDefault="00FC6D55">
      <w:pPr>
        <w:pStyle w:val="FreeForm"/>
        <w:ind w:left="828"/>
        <w:rPr>
          <w:rFonts w:ascii="Arial Bold" w:hAnsi="Arial Bold"/>
          <w:color w:val="auto"/>
        </w:rPr>
      </w:pPr>
    </w:p>
    <w:p w14:paraId="661F7438" w14:textId="77777777" w:rsidR="00A00333" w:rsidRPr="00D025F9" w:rsidRDefault="00A00333" w:rsidP="00A00333">
      <w:pPr>
        <w:spacing w:after="120"/>
        <w:rPr>
          <w:rFonts w:ascii="Arial" w:hAnsi="Arial" w:cs="Arial"/>
          <w:color w:val="auto"/>
          <w:sz w:val="20"/>
          <w:szCs w:val="20"/>
        </w:rPr>
      </w:pPr>
      <w:r w:rsidRPr="00D025F9">
        <w:rPr>
          <w:rFonts w:ascii="Arial" w:hAnsi="Arial" w:cs="Arial"/>
          <w:color w:val="auto"/>
          <w:sz w:val="20"/>
          <w:szCs w:val="20"/>
        </w:rPr>
        <w:t>*The “Development Class Athletes” category is for athletes who are 18 years of age or under (21or under for 49er FX) and either sailing Olympic Classes or Development Olympic classes. This includes 49er FX</w:t>
      </w:r>
      <w:r w:rsidR="00F20657" w:rsidRPr="00D025F9">
        <w:rPr>
          <w:rFonts w:ascii="Arial" w:hAnsi="Arial" w:cs="Arial"/>
          <w:color w:val="auto"/>
          <w:sz w:val="20"/>
          <w:szCs w:val="20"/>
        </w:rPr>
        <w:t xml:space="preserve"> (male)</w:t>
      </w:r>
      <w:r w:rsidRPr="00D025F9">
        <w:rPr>
          <w:rFonts w:ascii="Arial" w:hAnsi="Arial" w:cs="Arial"/>
          <w:color w:val="auto"/>
          <w:sz w:val="20"/>
          <w:szCs w:val="20"/>
        </w:rPr>
        <w:t>, 29er, 420, Laser Radial</w:t>
      </w:r>
      <w:r w:rsidR="00F20657" w:rsidRPr="00D025F9">
        <w:rPr>
          <w:rFonts w:ascii="Arial" w:hAnsi="Arial" w:cs="Arial"/>
          <w:color w:val="auto"/>
          <w:sz w:val="20"/>
          <w:szCs w:val="20"/>
        </w:rPr>
        <w:t xml:space="preserve"> (male)</w:t>
      </w:r>
      <w:r w:rsidRPr="00D025F9">
        <w:rPr>
          <w:rFonts w:ascii="Arial" w:hAnsi="Arial" w:cs="Arial"/>
          <w:color w:val="auto"/>
          <w:sz w:val="20"/>
          <w:szCs w:val="20"/>
        </w:rPr>
        <w:t xml:space="preserve">, </w:t>
      </w:r>
      <w:r w:rsidR="00B86485" w:rsidRPr="00D025F9">
        <w:rPr>
          <w:rFonts w:ascii="Arial" w:hAnsi="Arial" w:cs="Arial"/>
          <w:color w:val="auto"/>
          <w:sz w:val="20"/>
          <w:szCs w:val="20"/>
        </w:rPr>
        <w:t>Techno 293</w:t>
      </w:r>
      <w:r w:rsidRPr="00D025F9">
        <w:rPr>
          <w:rFonts w:ascii="Arial" w:hAnsi="Arial" w:cs="Arial"/>
          <w:color w:val="auto"/>
          <w:sz w:val="20"/>
          <w:szCs w:val="20"/>
        </w:rPr>
        <w:t xml:space="preserve">. </w:t>
      </w:r>
    </w:p>
    <w:p w14:paraId="5FBA81F3" w14:textId="77777777" w:rsidR="00A00333" w:rsidRPr="00D025F9" w:rsidRDefault="00A00333" w:rsidP="00A00333">
      <w:pPr>
        <w:numPr>
          <w:ilvl w:val="0"/>
          <w:numId w:val="80"/>
        </w:numPr>
        <w:spacing w:after="120"/>
        <w:rPr>
          <w:rFonts w:ascii="Arial" w:hAnsi="Arial" w:cs="Arial"/>
          <w:color w:val="auto"/>
          <w:sz w:val="20"/>
          <w:szCs w:val="20"/>
        </w:rPr>
      </w:pPr>
      <w:r w:rsidRPr="00D025F9">
        <w:rPr>
          <w:rFonts w:ascii="Arial" w:hAnsi="Arial" w:cs="Arial"/>
          <w:color w:val="auto"/>
          <w:sz w:val="20"/>
          <w:szCs w:val="20"/>
        </w:rPr>
        <w:t>Athlete can’t receive a half card if he/she has already received a full card (if this occurs said athlete must apply for a full card).</w:t>
      </w:r>
    </w:p>
    <w:p w14:paraId="11183FEA" w14:textId="77777777" w:rsidR="005E2FAA" w:rsidRPr="00D025F9" w:rsidRDefault="005E2FAA" w:rsidP="00F20657">
      <w:pPr>
        <w:spacing w:after="120" w:afterAutospacing="1"/>
        <w:rPr>
          <w:rFonts w:ascii="Arial" w:hAnsi="Arial"/>
          <w:color w:val="auto"/>
          <w:sz w:val="20"/>
        </w:rPr>
      </w:pPr>
      <w:r w:rsidRPr="00D025F9">
        <w:rPr>
          <w:rFonts w:ascii="Arial" w:hAnsi="Arial"/>
          <w:color w:val="auto"/>
          <w:sz w:val="20"/>
        </w:rPr>
        <w:t xml:space="preserve">An athlete’s age will be determined as of </w:t>
      </w:r>
      <w:r w:rsidR="00A00333" w:rsidRPr="00D025F9">
        <w:rPr>
          <w:rFonts w:ascii="Arial" w:hAnsi="Arial"/>
          <w:color w:val="auto"/>
          <w:sz w:val="20"/>
        </w:rPr>
        <w:t>December 31, 201</w:t>
      </w:r>
      <w:r w:rsidR="00AA355C">
        <w:rPr>
          <w:rFonts w:ascii="Arial" w:hAnsi="Arial"/>
          <w:color w:val="auto"/>
          <w:sz w:val="20"/>
        </w:rPr>
        <w:t>9</w:t>
      </w:r>
      <w:r w:rsidR="00A00333" w:rsidRPr="00D025F9">
        <w:rPr>
          <w:rFonts w:ascii="Arial" w:hAnsi="Arial"/>
          <w:color w:val="auto"/>
          <w:sz w:val="20"/>
        </w:rPr>
        <w:t>.</w:t>
      </w:r>
    </w:p>
    <w:p w14:paraId="6A58B86A" w14:textId="77777777" w:rsidR="00935C7B" w:rsidRPr="00D025F9" w:rsidRDefault="00F356E5" w:rsidP="00935C7B">
      <w:pPr>
        <w:spacing w:after="120" w:afterAutospacing="1"/>
        <w:rPr>
          <w:rFonts w:ascii="Arial" w:hAnsi="Arial" w:cs="Arial"/>
          <w:b/>
          <w:color w:val="auto"/>
          <w:sz w:val="16"/>
          <w:szCs w:val="20"/>
        </w:rPr>
      </w:pPr>
      <w:r w:rsidRPr="00D025F9">
        <w:rPr>
          <w:rFonts w:ascii="Arial" w:hAnsi="Arial" w:cs="Arial"/>
          <w:b/>
          <w:color w:val="auto"/>
          <w:sz w:val="20"/>
        </w:rPr>
        <w:t>ONTARIO SAILING</w:t>
      </w:r>
      <w:r w:rsidR="00935C7B" w:rsidRPr="00D025F9">
        <w:rPr>
          <w:rFonts w:ascii="Arial" w:hAnsi="Arial" w:cs="Arial"/>
          <w:b/>
          <w:color w:val="auto"/>
          <w:sz w:val="20"/>
        </w:rPr>
        <w:t xml:space="preserve"> is not obligated to assign all Ontario Cards if there are an insufficient number of athletes who have demonstrated potential to be considered for future National Teams.</w:t>
      </w:r>
    </w:p>
    <w:p w14:paraId="68A7B47D" w14:textId="77777777" w:rsidR="00FC6D55" w:rsidRPr="00D025F9" w:rsidRDefault="00A27418" w:rsidP="00A27418">
      <w:pPr>
        <w:spacing w:after="120"/>
        <w:ind w:hanging="567"/>
        <w:rPr>
          <w:rFonts w:ascii="Arial" w:hAnsi="Arial"/>
          <w:color w:val="auto"/>
          <w:sz w:val="20"/>
        </w:rPr>
      </w:pPr>
      <w:r w:rsidRPr="00D025F9">
        <w:rPr>
          <w:rFonts w:ascii="Arial" w:hAnsi="Arial"/>
          <w:b/>
          <w:color w:val="auto"/>
          <w:sz w:val="20"/>
        </w:rPr>
        <w:t>2.3</w:t>
      </w:r>
      <w:r w:rsidRPr="00D025F9">
        <w:rPr>
          <w:rFonts w:ascii="Arial" w:hAnsi="Arial"/>
          <w:color w:val="auto"/>
          <w:sz w:val="20"/>
        </w:rPr>
        <w:t xml:space="preserve">    </w:t>
      </w:r>
      <w:r w:rsidR="00AE1D3D" w:rsidRPr="00D025F9">
        <w:rPr>
          <w:rFonts w:ascii="Arial" w:hAnsi="Arial"/>
          <w:color w:val="auto"/>
          <w:sz w:val="20"/>
        </w:rPr>
        <w:t xml:space="preserve">The Selection Committee, as approved by </w:t>
      </w:r>
      <w:r w:rsidR="00F356E5" w:rsidRPr="00D025F9">
        <w:rPr>
          <w:rFonts w:ascii="Arial" w:hAnsi="Arial"/>
          <w:color w:val="auto"/>
          <w:sz w:val="20"/>
        </w:rPr>
        <w:t>ONTARIO SAILING</w:t>
      </w:r>
      <w:r w:rsidR="00AE1D3D" w:rsidRPr="00D025F9">
        <w:rPr>
          <w:rFonts w:ascii="Arial" w:hAnsi="Arial"/>
          <w:color w:val="auto"/>
          <w:sz w:val="20"/>
        </w:rPr>
        <w:t xml:space="preserve"> is comprised of the following members:</w:t>
      </w:r>
    </w:p>
    <w:p w14:paraId="04C41487" w14:textId="77777777" w:rsidR="005F0A27" w:rsidRDefault="005F0A27">
      <w:pPr>
        <w:rPr>
          <w:rFonts w:ascii="Arial" w:hAnsi="Arial"/>
          <w:color w:val="auto"/>
          <w:sz w:val="20"/>
        </w:rPr>
      </w:pPr>
      <w:r>
        <w:rPr>
          <w:rFonts w:ascii="Arial" w:hAnsi="Arial"/>
          <w:color w:val="auto"/>
          <w:sz w:val="20"/>
        </w:rPr>
        <w:t>Peter Bradley, President Ontario Sailing</w:t>
      </w:r>
    </w:p>
    <w:p w14:paraId="71542ED8" w14:textId="77777777" w:rsidR="00FC6D55" w:rsidRPr="00D025F9" w:rsidRDefault="00F20657">
      <w:pPr>
        <w:rPr>
          <w:rFonts w:ascii="Arial" w:hAnsi="Arial"/>
          <w:color w:val="auto"/>
          <w:sz w:val="20"/>
        </w:rPr>
      </w:pPr>
      <w:r w:rsidRPr="00D025F9">
        <w:rPr>
          <w:rFonts w:ascii="Arial" w:hAnsi="Arial"/>
          <w:color w:val="auto"/>
          <w:sz w:val="20"/>
        </w:rPr>
        <w:t>Mark Searle, Past President Ontario Sailing</w:t>
      </w:r>
    </w:p>
    <w:p w14:paraId="45961053" w14:textId="77777777" w:rsidR="00FC6D55" w:rsidRPr="00D025F9" w:rsidRDefault="00F20657">
      <w:pPr>
        <w:rPr>
          <w:rFonts w:ascii="Arial" w:hAnsi="Arial"/>
          <w:color w:val="auto"/>
          <w:sz w:val="20"/>
        </w:rPr>
      </w:pPr>
      <w:r w:rsidRPr="00D025F9">
        <w:rPr>
          <w:rFonts w:ascii="Arial" w:hAnsi="Arial"/>
          <w:color w:val="auto"/>
          <w:sz w:val="20"/>
        </w:rPr>
        <w:t>Emily Hill, Vice President Development Ontario Sailing</w:t>
      </w:r>
    </w:p>
    <w:p w14:paraId="28FD23BC" w14:textId="77777777" w:rsidR="00F20657" w:rsidRPr="00D025F9" w:rsidRDefault="00F20657">
      <w:pPr>
        <w:rPr>
          <w:rFonts w:ascii="Arial" w:hAnsi="Arial"/>
          <w:color w:val="auto"/>
          <w:sz w:val="20"/>
        </w:rPr>
      </w:pPr>
      <w:r w:rsidRPr="00D025F9">
        <w:rPr>
          <w:rFonts w:ascii="Arial" w:hAnsi="Arial"/>
          <w:color w:val="auto"/>
          <w:sz w:val="20"/>
        </w:rPr>
        <w:t>Staff Support – Cam Lymburner, Manager Programs and Services</w:t>
      </w:r>
    </w:p>
    <w:p w14:paraId="1250A623" w14:textId="77777777" w:rsidR="006F7816" w:rsidRPr="00D025F9" w:rsidRDefault="006F7816">
      <w:pPr>
        <w:rPr>
          <w:rFonts w:ascii="Arial" w:hAnsi="Arial"/>
          <w:color w:val="auto"/>
          <w:sz w:val="20"/>
        </w:rPr>
      </w:pPr>
    </w:p>
    <w:p w14:paraId="3B024117" w14:textId="77777777" w:rsidR="006A7914" w:rsidRPr="00D025F9" w:rsidRDefault="006A7914">
      <w:pPr>
        <w:rPr>
          <w:rFonts w:ascii="Arial Bold" w:hAnsi="Arial Bold"/>
          <w:color w:val="auto"/>
        </w:rPr>
      </w:pPr>
    </w:p>
    <w:p w14:paraId="6087E7EB" w14:textId="77777777" w:rsidR="00FC6D55" w:rsidRPr="00D025F9" w:rsidRDefault="00AE1D3D">
      <w:pPr>
        <w:rPr>
          <w:rFonts w:ascii="Arial Bold" w:hAnsi="Arial Bold"/>
          <w:color w:val="auto"/>
        </w:rPr>
      </w:pPr>
      <w:r w:rsidRPr="00D025F9">
        <w:rPr>
          <w:rFonts w:ascii="Arial Bold" w:hAnsi="Arial Bold"/>
          <w:color w:val="auto"/>
        </w:rPr>
        <w:t>How much funding is available?</w:t>
      </w:r>
    </w:p>
    <w:p w14:paraId="58D91709" w14:textId="77777777" w:rsidR="00FC6D55" w:rsidRPr="00D025F9" w:rsidRDefault="00AE1D3D">
      <w:pPr>
        <w:spacing w:after="120"/>
        <w:rPr>
          <w:rFonts w:ascii="Arial" w:hAnsi="Arial"/>
          <w:color w:val="auto"/>
          <w:sz w:val="20"/>
        </w:rPr>
      </w:pPr>
      <w:r w:rsidRPr="00D025F9">
        <w:rPr>
          <w:rFonts w:ascii="Arial" w:hAnsi="Arial"/>
          <w:color w:val="auto"/>
          <w:sz w:val="20"/>
        </w:rPr>
        <w:t xml:space="preserve">The exact level of funding for the </w:t>
      </w:r>
      <w:r w:rsidR="00AA355C">
        <w:rPr>
          <w:rFonts w:ascii="Arial" w:hAnsi="Arial"/>
          <w:color w:val="auto"/>
          <w:sz w:val="20"/>
        </w:rPr>
        <w:t>2018-2019</w:t>
      </w:r>
      <w:r w:rsidRPr="00D025F9">
        <w:rPr>
          <w:rFonts w:ascii="Arial" w:hAnsi="Arial"/>
          <w:color w:val="auto"/>
          <w:sz w:val="20"/>
        </w:rPr>
        <w:t xml:space="preserve"> carding year will be determined by the MTCS after the total number of athletes nominated for Ontario Card status has been determined.  Funding will be released prior to March 31, </w:t>
      </w:r>
      <w:r w:rsidR="00F83A58" w:rsidRPr="00D025F9">
        <w:rPr>
          <w:rFonts w:ascii="Arial" w:hAnsi="Arial"/>
          <w:color w:val="auto"/>
          <w:sz w:val="20"/>
        </w:rPr>
        <w:t>201</w:t>
      </w:r>
      <w:r w:rsidR="00DC0FA2">
        <w:rPr>
          <w:rFonts w:ascii="Arial" w:hAnsi="Arial"/>
          <w:color w:val="auto"/>
          <w:sz w:val="20"/>
        </w:rPr>
        <w:t>9</w:t>
      </w:r>
      <w:r w:rsidRPr="00D025F9">
        <w:rPr>
          <w:rFonts w:ascii="Arial" w:hAnsi="Arial"/>
          <w:color w:val="auto"/>
          <w:sz w:val="20"/>
        </w:rPr>
        <w:t>.</w:t>
      </w:r>
    </w:p>
    <w:p w14:paraId="1B5586FE" w14:textId="77777777" w:rsidR="00FC6D55" w:rsidRPr="00D025F9" w:rsidRDefault="00AE1D3D">
      <w:pPr>
        <w:rPr>
          <w:rFonts w:ascii="Arial" w:hAnsi="Arial"/>
          <w:color w:val="auto"/>
        </w:rPr>
      </w:pPr>
      <w:r w:rsidRPr="00D025F9">
        <w:rPr>
          <w:rFonts w:ascii="Arial Bold" w:hAnsi="Arial Bold"/>
          <w:color w:val="auto"/>
        </w:rPr>
        <w:t xml:space="preserve">How will the </w:t>
      </w:r>
      <w:r w:rsidR="00F356E5" w:rsidRPr="00D025F9">
        <w:rPr>
          <w:rFonts w:ascii="Arial Bold" w:hAnsi="Arial Bold"/>
          <w:color w:val="auto"/>
        </w:rPr>
        <w:t>ONTARIO SAILING</w:t>
      </w:r>
      <w:r w:rsidRPr="00D025F9">
        <w:rPr>
          <w:rFonts w:ascii="Arial Bold" w:hAnsi="Arial Bold"/>
          <w:color w:val="auto"/>
        </w:rPr>
        <w:t xml:space="preserve"> Selection Committee decide who receives funding?</w:t>
      </w:r>
    </w:p>
    <w:p w14:paraId="3B288621" w14:textId="77777777" w:rsidR="00FC6D55" w:rsidRPr="00D025F9" w:rsidRDefault="00AE1D3D">
      <w:pPr>
        <w:spacing w:after="120"/>
        <w:rPr>
          <w:rFonts w:ascii="Arial" w:hAnsi="Arial"/>
          <w:color w:val="auto"/>
          <w:sz w:val="20"/>
        </w:rPr>
      </w:pPr>
      <w:r w:rsidRPr="00D025F9">
        <w:rPr>
          <w:rFonts w:ascii="Arial" w:hAnsi="Arial"/>
          <w:color w:val="auto"/>
          <w:sz w:val="20"/>
        </w:rPr>
        <w:t xml:space="preserve">The </w:t>
      </w:r>
      <w:r w:rsidR="00F356E5" w:rsidRPr="00D025F9">
        <w:rPr>
          <w:rFonts w:ascii="Arial" w:hAnsi="Arial"/>
          <w:color w:val="auto"/>
          <w:sz w:val="20"/>
        </w:rPr>
        <w:t>ONTARIO SAILING</w:t>
      </w:r>
      <w:r w:rsidRPr="00D025F9">
        <w:rPr>
          <w:rFonts w:ascii="Arial" w:hAnsi="Arial"/>
          <w:color w:val="auto"/>
          <w:sz w:val="20"/>
        </w:rPr>
        <w:t xml:space="preserve"> Selection Committee will use the Ministry of Tourism, Culture and Sport Eligibility Criteria and the Sport Specific Selection Criteria detailed below</w:t>
      </w:r>
      <w:r w:rsidRPr="00D025F9">
        <w:rPr>
          <w:rFonts w:ascii="Arial Bold" w:hAnsi="Arial Bold"/>
          <w:color w:val="auto"/>
          <w:sz w:val="20"/>
        </w:rPr>
        <w:t xml:space="preserve"> </w:t>
      </w:r>
      <w:r w:rsidRPr="00D025F9">
        <w:rPr>
          <w:rFonts w:ascii="Arial" w:hAnsi="Arial"/>
          <w:color w:val="auto"/>
          <w:sz w:val="20"/>
        </w:rPr>
        <w:t xml:space="preserve">to determine which athletes will be nominated for Ontario Card status in </w:t>
      </w:r>
      <w:r w:rsidR="00AA355C">
        <w:rPr>
          <w:rFonts w:ascii="Arial" w:hAnsi="Arial"/>
          <w:color w:val="auto"/>
          <w:sz w:val="20"/>
        </w:rPr>
        <w:t>2018-2019</w:t>
      </w:r>
      <w:r w:rsidRPr="00D025F9">
        <w:rPr>
          <w:rFonts w:ascii="Arial" w:hAnsi="Arial"/>
          <w:color w:val="auto"/>
          <w:sz w:val="20"/>
        </w:rPr>
        <w:t>:</w:t>
      </w:r>
    </w:p>
    <w:p w14:paraId="1CAE813F" w14:textId="77777777" w:rsidR="00FC6D55" w:rsidRDefault="00FC6D55">
      <w:pPr>
        <w:rPr>
          <w:rFonts w:ascii="Arial Bold" w:hAnsi="Arial Bold"/>
          <w:color w:val="auto"/>
        </w:rPr>
      </w:pPr>
    </w:p>
    <w:p w14:paraId="6DA11EE2" w14:textId="77777777" w:rsidR="00176B4F" w:rsidRDefault="00176B4F">
      <w:pPr>
        <w:rPr>
          <w:rFonts w:ascii="Arial Bold" w:hAnsi="Arial Bold"/>
          <w:color w:val="auto"/>
        </w:rPr>
      </w:pPr>
    </w:p>
    <w:p w14:paraId="592AAB80" w14:textId="77777777" w:rsidR="00176B4F" w:rsidRDefault="00176B4F">
      <w:pPr>
        <w:rPr>
          <w:rFonts w:ascii="Arial Bold" w:hAnsi="Arial Bold"/>
          <w:color w:val="auto"/>
        </w:rPr>
      </w:pPr>
    </w:p>
    <w:p w14:paraId="550240D0" w14:textId="77777777" w:rsidR="00176B4F" w:rsidRDefault="00176B4F">
      <w:pPr>
        <w:rPr>
          <w:rFonts w:ascii="Arial Bold" w:hAnsi="Arial Bold"/>
          <w:color w:val="auto"/>
        </w:rPr>
      </w:pPr>
    </w:p>
    <w:p w14:paraId="527D5A4E" w14:textId="77777777" w:rsidR="00176B4F" w:rsidRDefault="00176B4F">
      <w:pPr>
        <w:rPr>
          <w:rFonts w:ascii="Arial Bold" w:hAnsi="Arial Bold"/>
          <w:color w:val="auto"/>
        </w:rPr>
      </w:pPr>
    </w:p>
    <w:p w14:paraId="2DFE4E02" w14:textId="77777777" w:rsidR="00176B4F" w:rsidRDefault="00176B4F">
      <w:pPr>
        <w:rPr>
          <w:rFonts w:ascii="Arial Bold" w:hAnsi="Arial Bold"/>
          <w:color w:val="auto"/>
        </w:rPr>
      </w:pPr>
    </w:p>
    <w:p w14:paraId="10037D3E" w14:textId="77777777" w:rsidR="00176B4F" w:rsidRPr="00D025F9" w:rsidRDefault="00176B4F">
      <w:pPr>
        <w:rPr>
          <w:rFonts w:ascii="Arial Bold" w:hAnsi="Arial Bold"/>
          <w:color w:val="auto"/>
        </w:rPr>
      </w:pPr>
    </w:p>
    <w:p w14:paraId="70E8772E" w14:textId="77777777" w:rsidR="00FC6D55" w:rsidRPr="00D025F9" w:rsidRDefault="00917968" w:rsidP="00917968">
      <w:pPr>
        <w:ind w:hanging="567"/>
        <w:rPr>
          <w:rFonts w:ascii="Arial Bold" w:hAnsi="Arial Bold"/>
          <w:color w:val="auto"/>
          <w:sz w:val="28"/>
          <w:u w:val="single"/>
        </w:rPr>
      </w:pPr>
      <w:r w:rsidRPr="00D025F9">
        <w:rPr>
          <w:rFonts w:ascii="Arial Bold" w:hAnsi="Arial Bold"/>
          <w:color w:val="auto"/>
          <w:sz w:val="20"/>
          <w:szCs w:val="20"/>
        </w:rPr>
        <w:lastRenderedPageBreak/>
        <w:t>3.0</w:t>
      </w:r>
      <w:r w:rsidR="00AE1D3D" w:rsidRPr="00D025F9">
        <w:rPr>
          <w:rFonts w:ascii="Arial Bold" w:hAnsi="Arial Bold"/>
          <w:color w:val="auto"/>
        </w:rPr>
        <w:t xml:space="preserve">  </w:t>
      </w:r>
      <w:r w:rsidRPr="00D025F9">
        <w:rPr>
          <w:rFonts w:ascii="Arial Bold" w:hAnsi="Arial Bold"/>
          <w:color w:val="auto"/>
        </w:rPr>
        <w:t xml:space="preserve">  </w:t>
      </w:r>
      <w:r w:rsidR="00AE1D3D" w:rsidRPr="00D025F9">
        <w:rPr>
          <w:rFonts w:ascii="Arial Bold" w:hAnsi="Arial Bold"/>
          <w:color w:val="auto"/>
          <w:u w:val="single"/>
        </w:rPr>
        <w:t>Ministry of Tourism, Culture and Sport Eligibility Criteria:</w:t>
      </w:r>
    </w:p>
    <w:p w14:paraId="213120BD" w14:textId="77777777" w:rsidR="00FC6D55" w:rsidRPr="00D025F9" w:rsidRDefault="00FC6D55">
      <w:pPr>
        <w:rPr>
          <w:rFonts w:ascii="Arial Bold" w:hAnsi="Arial Bold"/>
          <w:color w:val="auto"/>
          <w:sz w:val="22"/>
        </w:rPr>
      </w:pPr>
    </w:p>
    <w:p w14:paraId="74C1C467" w14:textId="77777777" w:rsidR="00FC6D55" w:rsidRPr="00D025F9" w:rsidRDefault="00AE1D3D">
      <w:pPr>
        <w:spacing w:after="120"/>
        <w:rPr>
          <w:rFonts w:ascii="Arial" w:hAnsi="Arial"/>
          <w:color w:val="auto"/>
          <w:sz w:val="20"/>
        </w:rPr>
      </w:pPr>
      <w:r w:rsidRPr="00D025F9">
        <w:rPr>
          <w:rFonts w:ascii="Arial" w:hAnsi="Arial"/>
          <w:color w:val="auto"/>
          <w:sz w:val="20"/>
        </w:rPr>
        <w:t xml:space="preserve">All athletes must meet the Ministry of Tourism, Culture and Sport’s minimum athlete eligibility criteria: </w:t>
      </w:r>
    </w:p>
    <w:p w14:paraId="4898AA24" w14:textId="77777777" w:rsidR="00FC6D55" w:rsidRPr="00D025F9" w:rsidRDefault="00AE1D3D" w:rsidP="0010603A">
      <w:pPr>
        <w:numPr>
          <w:ilvl w:val="0"/>
          <w:numId w:val="9"/>
        </w:numPr>
        <w:tabs>
          <w:tab w:val="left" w:pos="1080"/>
        </w:tabs>
        <w:ind w:hanging="360"/>
        <w:rPr>
          <w:rFonts w:ascii="Arial" w:hAnsi="Arial"/>
          <w:color w:val="auto"/>
          <w:sz w:val="20"/>
        </w:rPr>
      </w:pPr>
      <w:r w:rsidRPr="00D025F9">
        <w:rPr>
          <w:rFonts w:ascii="Arial" w:hAnsi="Arial"/>
          <w:color w:val="auto"/>
          <w:sz w:val="20"/>
        </w:rPr>
        <w:t>Athlete must be a Canadian citizen or permanent resident (previously known as a Landed Immigrant).</w:t>
      </w:r>
    </w:p>
    <w:p w14:paraId="23C3F156" w14:textId="77777777" w:rsidR="00FC6D55" w:rsidRPr="00D025F9" w:rsidRDefault="00AE1D3D" w:rsidP="0010603A">
      <w:pPr>
        <w:numPr>
          <w:ilvl w:val="0"/>
          <w:numId w:val="9"/>
        </w:numPr>
        <w:tabs>
          <w:tab w:val="right" w:pos="836"/>
          <w:tab w:val="left" w:pos="1080"/>
        </w:tabs>
        <w:spacing w:line="200" w:lineRule="atLeast"/>
        <w:ind w:hanging="360"/>
        <w:rPr>
          <w:rFonts w:ascii="Arial" w:hAnsi="Arial"/>
          <w:color w:val="auto"/>
          <w:sz w:val="20"/>
        </w:rPr>
      </w:pPr>
      <w:r w:rsidRPr="00D025F9">
        <w:rPr>
          <w:rFonts w:ascii="Arial" w:hAnsi="Arial"/>
          <w:color w:val="auto"/>
          <w:sz w:val="20"/>
        </w:rPr>
        <w:t xml:space="preserve">Athlete must be a permanent resident of Ontario </w:t>
      </w:r>
      <w:r w:rsidRPr="00D025F9">
        <w:rPr>
          <w:rFonts w:ascii="Arial Bold" w:hAnsi="Arial Bold"/>
          <w:color w:val="auto"/>
          <w:sz w:val="20"/>
          <w:u w:val="single"/>
        </w:rPr>
        <w:t>for one year prior</w:t>
      </w:r>
      <w:r w:rsidRPr="00D025F9">
        <w:rPr>
          <w:rFonts w:ascii="Arial" w:hAnsi="Arial"/>
          <w:color w:val="auto"/>
          <w:sz w:val="20"/>
        </w:rPr>
        <w:t xml:space="preserve"> to his/her nomination for carding status, (and continue to be a permanent resident throughout the term of the agreement). </w:t>
      </w:r>
    </w:p>
    <w:p w14:paraId="2F0E23F2" w14:textId="77777777" w:rsidR="00FC6D55" w:rsidRPr="00D025F9" w:rsidRDefault="00AE1D3D" w:rsidP="0010603A">
      <w:pPr>
        <w:numPr>
          <w:ilvl w:val="0"/>
          <w:numId w:val="9"/>
        </w:numPr>
        <w:tabs>
          <w:tab w:val="left" w:pos="1080"/>
        </w:tabs>
        <w:ind w:hanging="360"/>
        <w:rPr>
          <w:rFonts w:ascii="Arial" w:hAnsi="Arial"/>
          <w:color w:val="auto"/>
          <w:sz w:val="20"/>
        </w:rPr>
      </w:pPr>
      <w:r w:rsidRPr="00D025F9">
        <w:rPr>
          <w:rFonts w:ascii="Arial" w:hAnsi="Arial"/>
          <w:color w:val="auto"/>
          <w:sz w:val="20"/>
        </w:rPr>
        <w:t>Athletes who have achieved Canada Card status (carded by Sport Canada) are not eligible for Ontario Cards.</w:t>
      </w:r>
    </w:p>
    <w:p w14:paraId="4C85BB21" w14:textId="77777777" w:rsidR="00FC6D55" w:rsidRPr="00D025F9" w:rsidRDefault="00AE1D3D" w:rsidP="0010603A">
      <w:pPr>
        <w:numPr>
          <w:ilvl w:val="0"/>
          <w:numId w:val="9"/>
        </w:numPr>
        <w:tabs>
          <w:tab w:val="left" w:pos="1080"/>
        </w:tabs>
        <w:ind w:hanging="360"/>
        <w:rPr>
          <w:rFonts w:ascii="Arial" w:hAnsi="Arial"/>
          <w:color w:val="auto"/>
          <w:sz w:val="20"/>
        </w:rPr>
      </w:pPr>
      <w:r w:rsidRPr="00D025F9">
        <w:rPr>
          <w:rFonts w:ascii="Arial" w:hAnsi="Arial"/>
          <w:color w:val="auto"/>
          <w:sz w:val="20"/>
        </w:rPr>
        <w:t xml:space="preserve">Athletes must be living in and continuing to train in Ontario. </w:t>
      </w:r>
    </w:p>
    <w:p w14:paraId="4168AE04" w14:textId="77777777" w:rsidR="00FC6D55" w:rsidRPr="00D025F9" w:rsidRDefault="00FC6D55">
      <w:pPr>
        <w:tabs>
          <w:tab w:val="left" w:pos="1080"/>
        </w:tabs>
        <w:ind w:left="360"/>
        <w:rPr>
          <w:rFonts w:ascii="Arial" w:hAnsi="Arial"/>
          <w:color w:val="auto"/>
          <w:sz w:val="20"/>
        </w:rPr>
      </w:pPr>
    </w:p>
    <w:p w14:paraId="67E89ECD" w14:textId="77777777" w:rsidR="00FC6D55" w:rsidRPr="00D025F9" w:rsidRDefault="00917968" w:rsidP="00917968">
      <w:pPr>
        <w:tabs>
          <w:tab w:val="left" w:pos="1080"/>
        </w:tabs>
        <w:ind w:hanging="567"/>
        <w:rPr>
          <w:rFonts w:ascii="Arial" w:hAnsi="Arial"/>
          <w:color w:val="auto"/>
        </w:rPr>
      </w:pPr>
      <w:r w:rsidRPr="00D025F9">
        <w:rPr>
          <w:rFonts w:ascii="Arial Bold" w:hAnsi="Arial Bold"/>
          <w:color w:val="auto"/>
          <w:sz w:val="20"/>
          <w:szCs w:val="20"/>
        </w:rPr>
        <w:t>3.1</w:t>
      </w:r>
      <w:r w:rsidRPr="00D025F9">
        <w:rPr>
          <w:rFonts w:ascii="Arial Bold" w:hAnsi="Arial Bold"/>
          <w:color w:val="auto"/>
        </w:rPr>
        <w:t xml:space="preserve">   </w:t>
      </w:r>
      <w:r w:rsidR="00AE1D3D" w:rsidRPr="00D025F9">
        <w:rPr>
          <w:rFonts w:ascii="Arial Bold" w:hAnsi="Arial Bold"/>
          <w:color w:val="auto"/>
        </w:rPr>
        <w:t>Residency Exceptions</w:t>
      </w:r>
      <w:r w:rsidR="00AE1D3D" w:rsidRPr="00D025F9">
        <w:rPr>
          <w:rFonts w:ascii="Arial" w:hAnsi="Arial"/>
          <w:color w:val="auto"/>
        </w:rPr>
        <w:t>:</w:t>
      </w:r>
    </w:p>
    <w:p w14:paraId="62210606" w14:textId="77777777" w:rsidR="00FC6D55" w:rsidRPr="00D025F9" w:rsidRDefault="00FC6D55">
      <w:pPr>
        <w:tabs>
          <w:tab w:val="left" w:pos="1080"/>
        </w:tabs>
        <w:rPr>
          <w:rFonts w:ascii="Arial" w:hAnsi="Arial"/>
          <w:color w:val="auto"/>
          <w:sz w:val="12"/>
        </w:rPr>
      </w:pPr>
    </w:p>
    <w:p w14:paraId="27F0EF12" w14:textId="77777777" w:rsidR="00FC6D55" w:rsidRPr="00D025F9" w:rsidRDefault="00AE1D3D">
      <w:pPr>
        <w:tabs>
          <w:tab w:val="left" w:pos="1080"/>
        </w:tabs>
        <w:ind w:left="360"/>
        <w:rPr>
          <w:rFonts w:ascii="Arial" w:hAnsi="Arial"/>
          <w:color w:val="auto"/>
          <w:sz w:val="20"/>
        </w:rPr>
      </w:pPr>
      <w:r w:rsidRPr="00D025F9">
        <w:rPr>
          <w:rFonts w:ascii="Arial" w:hAnsi="Arial"/>
          <w:color w:val="auto"/>
          <w:sz w:val="20"/>
        </w:rPr>
        <w:t xml:space="preserve">Exceptions to these criteria, known as a “Residency Exception” will be considered </w:t>
      </w:r>
      <w:r w:rsidRPr="00D025F9">
        <w:rPr>
          <w:rFonts w:ascii="Arial Bold" w:hAnsi="Arial Bold"/>
          <w:color w:val="auto"/>
          <w:sz w:val="20"/>
        </w:rPr>
        <w:t xml:space="preserve">on a case specific basis by the </w:t>
      </w:r>
      <w:r w:rsidR="00F356E5" w:rsidRPr="00D025F9">
        <w:rPr>
          <w:rFonts w:ascii="Arial Bold" w:hAnsi="Arial Bold"/>
          <w:color w:val="auto"/>
          <w:sz w:val="20"/>
        </w:rPr>
        <w:t>ONTARIO SAILING</w:t>
      </w:r>
      <w:r w:rsidRPr="00D025F9">
        <w:rPr>
          <w:rFonts w:ascii="Arial Bold" w:hAnsi="Arial Bold"/>
          <w:color w:val="auto"/>
          <w:sz w:val="20"/>
        </w:rPr>
        <w:t xml:space="preserve"> </w:t>
      </w:r>
      <w:r w:rsidRPr="00D025F9">
        <w:rPr>
          <w:rFonts w:ascii="Arial" w:hAnsi="Arial"/>
          <w:color w:val="auto"/>
          <w:sz w:val="20"/>
        </w:rPr>
        <w:t>Selection Committee provided that the athlete can substantiate in writing that:</w:t>
      </w:r>
    </w:p>
    <w:p w14:paraId="611045AD" w14:textId="77777777" w:rsidR="00FC6D55" w:rsidRPr="00D025F9" w:rsidRDefault="00FC6D55">
      <w:pPr>
        <w:tabs>
          <w:tab w:val="left" w:pos="1080"/>
        </w:tabs>
        <w:rPr>
          <w:rFonts w:ascii="Arial" w:hAnsi="Arial"/>
          <w:color w:val="auto"/>
          <w:sz w:val="20"/>
        </w:rPr>
      </w:pPr>
    </w:p>
    <w:p w14:paraId="484DEA45" w14:textId="77777777" w:rsidR="00FC6D55" w:rsidRPr="00D025F9" w:rsidRDefault="00AE1D3D">
      <w:pPr>
        <w:ind w:left="360"/>
        <w:rPr>
          <w:rFonts w:ascii="Arial" w:hAnsi="Arial"/>
          <w:color w:val="auto"/>
          <w:sz w:val="20"/>
        </w:rPr>
      </w:pPr>
      <w:r w:rsidRPr="00D025F9">
        <w:rPr>
          <w:rFonts w:ascii="Arial" w:hAnsi="Arial"/>
          <w:color w:val="auto"/>
          <w:sz w:val="20"/>
        </w:rPr>
        <w:t>(a)</w:t>
      </w:r>
      <w:r w:rsidRPr="00D025F9">
        <w:rPr>
          <w:rFonts w:ascii="Arial" w:hAnsi="Arial"/>
          <w:color w:val="auto"/>
          <w:sz w:val="20"/>
        </w:rPr>
        <w:tab/>
        <w:t xml:space="preserve">He/She cannot receive the required level of training in Ontario and is out of the province </w:t>
      </w:r>
      <w:r w:rsidRPr="00D025F9">
        <w:rPr>
          <w:rFonts w:ascii="Arial Bold" w:hAnsi="Arial Bold"/>
          <w:color w:val="auto"/>
          <w:sz w:val="20"/>
        </w:rPr>
        <w:t>temporarily</w:t>
      </w:r>
      <w:r w:rsidRPr="00D025F9">
        <w:rPr>
          <w:rFonts w:ascii="Arial" w:hAnsi="Arial"/>
          <w:color w:val="auto"/>
          <w:sz w:val="20"/>
        </w:rPr>
        <w:t xml:space="preserve"> during the year (i.e. due to lack of facilities, coaching, competitions);</w:t>
      </w:r>
    </w:p>
    <w:p w14:paraId="70212C89" w14:textId="77777777" w:rsidR="00FC6D55" w:rsidRPr="00D025F9" w:rsidRDefault="00FC6D55">
      <w:pPr>
        <w:ind w:left="360" w:hanging="360"/>
        <w:rPr>
          <w:rFonts w:ascii="Arial" w:hAnsi="Arial"/>
          <w:color w:val="auto"/>
          <w:sz w:val="20"/>
        </w:rPr>
      </w:pPr>
    </w:p>
    <w:p w14:paraId="43B66AF2" w14:textId="77777777" w:rsidR="00FC6D55" w:rsidRPr="00D025F9" w:rsidRDefault="00AE1D3D">
      <w:pPr>
        <w:ind w:left="360"/>
        <w:rPr>
          <w:rFonts w:ascii="Arial" w:hAnsi="Arial"/>
          <w:color w:val="auto"/>
          <w:sz w:val="20"/>
        </w:rPr>
      </w:pPr>
      <w:r w:rsidRPr="00D025F9">
        <w:rPr>
          <w:rFonts w:ascii="Arial" w:hAnsi="Arial"/>
          <w:color w:val="auto"/>
          <w:sz w:val="20"/>
        </w:rPr>
        <w:t>(b)</w:t>
      </w:r>
      <w:r w:rsidRPr="00D025F9">
        <w:rPr>
          <w:rFonts w:ascii="Arial" w:hAnsi="Arial"/>
          <w:color w:val="auto"/>
          <w:sz w:val="20"/>
        </w:rPr>
        <w:tab/>
        <w:t>He/She must attend a post-secondary institution out-of-province either because the course of study is not offered by an Ontario institution; or</w:t>
      </w:r>
    </w:p>
    <w:p w14:paraId="4831A466" w14:textId="77777777" w:rsidR="00FC6D55" w:rsidRPr="00D025F9" w:rsidRDefault="00FC6D55">
      <w:pPr>
        <w:ind w:left="360" w:hanging="360"/>
        <w:rPr>
          <w:rFonts w:ascii="Arial" w:hAnsi="Arial"/>
          <w:color w:val="auto"/>
          <w:sz w:val="20"/>
        </w:rPr>
      </w:pPr>
    </w:p>
    <w:p w14:paraId="337CB8C5" w14:textId="77777777" w:rsidR="00FC6D55" w:rsidRPr="00D025F9" w:rsidRDefault="00AE1D3D">
      <w:pPr>
        <w:ind w:left="360"/>
        <w:rPr>
          <w:rFonts w:ascii="Arial" w:hAnsi="Arial"/>
          <w:color w:val="auto"/>
          <w:sz w:val="20"/>
        </w:rPr>
      </w:pPr>
      <w:r w:rsidRPr="00D025F9">
        <w:rPr>
          <w:rFonts w:ascii="Arial" w:hAnsi="Arial"/>
          <w:color w:val="auto"/>
          <w:sz w:val="20"/>
        </w:rPr>
        <w:t>(c)</w:t>
      </w:r>
      <w:r w:rsidRPr="00D025F9">
        <w:rPr>
          <w:rFonts w:ascii="Arial" w:hAnsi="Arial"/>
          <w:color w:val="auto"/>
          <w:sz w:val="20"/>
        </w:rPr>
        <w:tab/>
        <w:t xml:space="preserve">It is more financially feasible to attend a post-secondary institution out-of-province, or other extenuating circumstances that require the athlete to be out of the province. </w:t>
      </w:r>
    </w:p>
    <w:p w14:paraId="52C91DA1" w14:textId="77777777" w:rsidR="00FC6D55" w:rsidRPr="00D025F9" w:rsidRDefault="00AE1D3D">
      <w:pPr>
        <w:rPr>
          <w:rFonts w:ascii="Arial" w:hAnsi="Arial"/>
          <w:color w:val="auto"/>
          <w:sz w:val="20"/>
        </w:rPr>
      </w:pPr>
      <w:r w:rsidRPr="00D025F9">
        <w:rPr>
          <w:rFonts w:ascii="Arial" w:hAnsi="Arial"/>
          <w:color w:val="auto"/>
          <w:sz w:val="20"/>
        </w:rPr>
        <w:t xml:space="preserve"> </w:t>
      </w:r>
    </w:p>
    <w:p w14:paraId="08828EF2" w14:textId="77777777" w:rsidR="00FC6D55" w:rsidRPr="00D025F9" w:rsidRDefault="00896CB3">
      <w:pPr>
        <w:tabs>
          <w:tab w:val="left" w:pos="1080"/>
        </w:tabs>
        <w:rPr>
          <w:rFonts w:ascii="Arial" w:hAnsi="Arial"/>
          <w:color w:val="auto"/>
          <w:sz w:val="20"/>
        </w:rPr>
      </w:pPr>
      <w:r w:rsidRPr="00D025F9">
        <w:rPr>
          <w:rFonts w:ascii="Arial" w:hAnsi="Arial"/>
          <w:color w:val="auto"/>
          <w:sz w:val="20"/>
        </w:rPr>
        <w:t>Any change in an athlete’s residency status must be communicated in writing to the PSO/MSO immediately.</w:t>
      </w:r>
    </w:p>
    <w:p w14:paraId="13B28B25" w14:textId="77777777" w:rsidR="00896CB3" w:rsidRPr="00D025F9" w:rsidRDefault="00896CB3">
      <w:pPr>
        <w:tabs>
          <w:tab w:val="left" w:pos="1080"/>
        </w:tabs>
        <w:rPr>
          <w:rFonts w:ascii="Arial" w:hAnsi="Arial"/>
          <w:color w:val="auto"/>
          <w:sz w:val="20"/>
        </w:rPr>
      </w:pPr>
    </w:p>
    <w:p w14:paraId="4390CAE1" w14:textId="77777777" w:rsidR="00FC6D55" w:rsidRPr="00D025F9" w:rsidRDefault="00AE1D3D">
      <w:pPr>
        <w:tabs>
          <w:tab w:val="left" w:pos="1440"/>
        </w:tabs>
        <w:rPr>
          <w:rFonts w:ascii="Arial" w:hAnsi="Arial"/>
          <w:color w:val="auto"/>
          <w:sz w:val="20"/>
        </w:rPr>
      </w:pPr>
      <w:r w:rsidRPr="00D025F9">
        <w:rPr>
          <w:rFonts w:ascii="Arial" w:hAnsi="Arial"/>
          <w:color w:val="auto"/>
          <w:sz w:val="20"/>
        </w:rPr>
        <w:t xml:space="preserve">The onus is on the athlete to demonstrate that he/she needs to be out-of-province for one of the above reasons.  </w:t>
      </w:r>
      <w:r w:rsidRPr="00D025F9">
        <w:rPr>
          <w:rFonts w:ascii="Arial Bold" w:hAnsi="Arial Bold"/>
          <w:color w:val="auto"/>
          <w:sz w:val="20"/>
          <w:u w:val="single"/>
        </w:rPr>
        <w:t xml:space="preserve">The athlete must submit written documentation to the </w:t>
      </w:r>
      <w:r w:rsidR="00F356E5" w:rsidRPr="00D025F9">
        <w:rPr>
          <w:rFonts w:ascii="Arial Bold" w:hAnsi="Arial Bold"/>
          <w:color w:val="auto"/>
          <w:u w:val="single"/>
        </w:rPr>
        <w:t>ONTARIO SAILING</w:t>
      </w:r>
      <w:r w:rsidRPr="00D025F9">
        <w:rPr>
          <w:rFonts w:ascii="Arial Bold" w:hAnsi="Arial Bold"/>
          <w:color w:val="auto"/>
        </w:rPr>
        <w:t xml:space="preserve"> </w:t>
      </w:r>
      <w:r w:rsidRPr="00D025F9">
        <w:rPr>
          <w:rFonts w:ascii="Arial Bold" w:hAnsi="Arial Bold"/>
          <w:color w:val="auto"/>
          <w:sz w:val="20"/>
          <w:u w:val="single"/>
        </w:rPr>
        <w:t xml:space="preserve">by no later than </w:t>
      </w:r>
      <w:r w:rsidR="00DF611A" w:rsidRPr="00D025F9">
        <w:rPr>
          <w:rFonts w:ascii="Arial Bold" w:hAnsi="Arial Bold"/>
          <w:color w:val="auto"/>
          <w:sz w:val="20"/>
          <w:u w:val="single"/>
          <w:shd w:val="clear" w:color="auto" w:fill="FFFF00"/>
        </w:rPr>
        <w:t>January 30</w:t>
      </w:r>
      <w:r w:rsidRPr="00D025F9">
        <w:rPr>
          <w:rFonts w:ascii="Arial Bold" w:hAnsi="Arial Bold"/>
          <w:color w:val="auto"/>
          <w:sz w:val="20"/>
          <w:u w:val="single"/>
        </w:rPr>
        <w:t>,</w:t>
      </w:r>
      <w:r w:rsidR="00DF611A" w:rsidRPr="00D025F9">
        <w:rPr>
          <w:rFonts w:ascii="Arial Bold" w:hAnsi="Arial Bold"/>
          <w:color w:val="auto"/>
          <w:sz w:val="20"/>
          <w:u w:val="single"/>
        </w:rPr>
        <w:t xml:space="preserve"> 201</w:t>
      </w:r>
      <w:r w:rsidR="00AA355C">
        <w:rPr>
          <w:rFonts w:ascii="Arial Bold" w:hAnsi="Arial Bold"/>
          <w:color w:val="auto"/>
          <w:sz w:val="20"/>
          <w:u w:val="single"/>
        </w:rPr>
        <w:t>9</w:t>
      </w:r>
      <w:r w:rsidR="00DF611A" w:rsidRPr="00D025F9">
        <w:rPr>
          <w:rFonts w:ascii="Arial Bold" w:hAnsi="Arial Bold"/>
          <w:color w:val="auto"/>
          <w:sz w:val="20"/>
          <w:u w:val="single"/>
        </w:rPr>
        <w:t>,</w:t>
      </w:r>
      <w:r w:rsidRPr="00D025F9">
        <w:rPr>
          <w:rFonts w:ascii="Arial Bold" w:hAnsi="Arial Bold"/>
          <w:color w:val="auto"/>
          <w:sz w:val="20"/>
          <w:u w:val="single"/>
        </w:rPr>
        <w:t xml:space="preserve"> clearly indicating how they meet a residency exception(s). </w:t>
      </w:r>
      <w:r w:rsidRPr="00D025F9">
        <w:rPr>
          <w:rFonts w:ascii="Arial" w:hAnsi="Arial"/>
          <w:color w:val="auto"/>
          <w:sz w:val="20"/>
        </w:rPr>
        <w:t xml:space="preserve">  </w:t>
      </w:r>
    </w:p>
    <w:p w14:paraId="24C3FBAC" w14:textId="77777777" w:rsidR="00FC6D55" w:rsidRPr="00D025F9" w:rsidRDefault="00FC6D55">
      <w:pPr>
        <w:tabs>
          <w:tab w:val="left" w:pos="1440"/>
        </w:tabs>
        <w:rPr>
          <w:rFonts w:ascii="Arial" w:hAnsi="Arial"/>
          <w:color w:val="auto"/>
          <w:sz w:val="20"/>
        </w:rPr>
      </w:pPr>
    </w:p>
    <w:p w14:paraId="0D9AB879" w14:textId="77777777" w:rsidR="00FC6D55" w:rsidRPr="00D025F9" w:rsidRDefault="00AE1D3D">
      <w:pPr>
        <w:tabs>
          <w:tab w:val="left" w:pos="1440"/>
        </w:tabs>
        <w:rPr>
          <w:rFonts w:ascii="Arial Bold" w:hAnsi="Arial Bold"/>
          <w:color w:val="auto"/>
          <w:sz w:val="20"/>
        </w:rPr>
      </w:pPr>
      <w:r w:rsidRPr="00D025F9">
        <w:rPr>
          <w:rFonts w:ascii="Arial" w:hAnsi="Arial"/>
          <w:color w:val="auto"/>
          <w:sz w:val="20"/>
        </w:rPr>
        <w:t xml:space="preserve">Athlete’s applying for a Residency Exception related to exception (a) above, who are training at an NSO-approved National Training Centre MUST include a letter from the NSO outlining their support for the athlete,  the progress the athlete is making and the athlete’s potential to make the national team level.   Additional documentation may include, but shall not be limited to an explanation of why the athlete is training out of province, whether or not the athlete was formally invited by the NSO, what additional opportunities are being made available beyond those provided in Ontario; and any other information that will illustrate that the athlete is receiving enhanced training while still meeting all obligations of the </w:t>
      </w:r>
      <w:r w:rsidR="00F356E5" w:rsidRPr="00D025F9">
        <w:rPr>
          <w:rFonts w:ascii="Arial" w:hAnsi="Arial"/>
          <w:color w:val="auto"/>
          <w:sz w:val="20"/>
        </w:rPr>
        <w:t>ONTARIO SAILING</w:t>
      </w:r>
      <w:r w:rsidRPr="00D025F9">
        <w:rPr>
          <w:rFonts w:ascii="Arial" w:hAnsi="Arial"/>
          <w:color w:val="auto"/>
          <w:sz w:val="20"/>
        </w:rPr>
        <w:t xml:space="preserve">. </w:t>
      </w:r>
    </w:p>
    <w:p w14:paraId="03A3BC46" w14:textId="77777777" w:rsidR="00AD6671" w:rsidRPr="00D025F9" w:rsidRDefault="00AD6671">
      <w:pPr>
        <w:tabs>
          <w:tab w:val="left" w:pos="1440"/>
        </w:tabs>
        <w:rPr>
          <w:rFonts w:ascii="Arial Bold" w:hAnsi="Arial Bold"/>
          <w:color w:val="auto"/>
          <w:u w:val="single"/>
        </w:rPr>
      </w:pPr>
    </w:p>
    <w:p w14:paraId="3B7A7364" w14:textId="77777777" w:rsidR="006A7914" w:rsidRPr="00D025F9" w:rsidRDefault="006A7914">
      <w:pPr>
        <w:tabs>
          <w:tab w:val="left" w:pos="1440"/>
        </w:tabs>
        <w:rPr>
          <w:rFonts w:ascii="Arial Bold" w:hAnsi="Arial Bold"/>
          <w:color w:val="auto"/>
          <w:u w:val="single"/>
        </w:rPr>
      </w:pPr>
    </w:p>
    <w:p w14:paraId="63A99260" w14:textId="77777777" w:rsidR="00FC6D55" w:rsidRPr="00D025F9" w:rsidRDefault="00917968" w:rsidP="00917968">
      <w:pPr>
        <w:tabs>
          <w:tab w:val="left" w:pos="1440"/>
        </w:tabs>
        <w:ind w:hanging="567"/>
        <w:rPr>
          <w:rFonts w:ascii="Arial Bold" w:hAnsi="Arial Bold"/>
          <w:color w:val="auto"/>
          <w:sz w:val="20"/>
          <w:u w:val="single"/>
        </w:rPr>
      </w:pPr>
      <w:r w:rsidRPr="00D025F9">
        <w:rPr>
          <w:rFonts w:ascii="Arial Bold" w:hAnsi="Arial Bold"/>
          <w:color w:val="auto"/>
          <w:sz w:val="20"/>
          <w:szCs w:val="20"/>
        </w:rPr>
        <w:t>3.2</w:t>
      </w:r>
      <w:r w:rsidRPr="00D025F9">
        <w:rPr>
          <w:rFonts w:ascii="Arial Bold" w:hAnsi="Arial Bold"/>
          <w:color w:val="auto"/>
        </w:rPr>
        <w:t xml:space="preserve">    </w:t>
      </w:r>
      <w:r w:rsidR="00AE1D3D" w:rsidRPr="00D025F9">
        <w:rPr>
          <w:rFonts w:ascii="Arial Bold" w:hAnsi="Arial Bold"/>
          <w:color w:val="auto"/>
          <w:u w:val="single"/>
        </w:rPr>
        <w:t xml:space="preserve">Length of time living outside Ontario: </w:t>
      </w:r>
      <w:r w:rsidR="00AE1D3D" w:rsidRPr="00D025F9">
        <w:rPr>
          <w:rFonts w:ascii="Arial Bold" w:hAnsi="Arial Bold"/>
          <w:color w:val="auto"/>
          <w:sz w:val="20"/>
          <w:u w:val="single"/>
        </w:rPr>
        <w:t xml:space="preserve"> </w:t>
      </w:r>
    </w:p>
    <w:p w14:paraId="7B615EEA" w14:textId="77777777" w:rsidR="00FC6D55" w:rsidRPr="00D025F9" w:rsidRDefault="00AE1D3D">
      <w:pPr>
        <w:tabs>
          <w:tab w:val="left" w:pos="1440"/>
        </w:tabs>
        <w:rPr>
          <w:rFonts w:ascii="Arial" w:hAnsi="Arial"/>
          <w:color w:val="auto"/>
          <w:sz w:val="20"/>
        </w:rPr>
      </w:pPr>
      <w:r w:rsidRPr="00D025F9">
        <w:rPr>
          <w:rFonts w:ascii="Arial" w:hAnsi="Arial"/>
          <w:color w:val="auto"/>
          <w:sz w:val="20"/>
        </w:rPr>
        <w:t xml:space="preserve">Athletes living outside Ontario for more than 30 consecutive days within the ministry fiscal year </w:t>
      </w:r>
      <w:r w:rsidR="00AA355C">
        <w:rPr>
          <w:rFonts w:ascii="Arial" w:hAnsi="Arial"/>
          <w:color w:val="auto"/>
          <w:sz w:val="20"/>
        </w:rPr>
        <w:t>2018-2019</w:t>
      </w:r>
      <w:r w:rsidRPr="00D025F9">
        <w:rPr>
          <w:rFonts w:ascii="Arial" w:hAnsi="Arial"/>
          <w:color w:val="auto"/>
          <w:sz w:val="20"/>
        </w:rPr>
        <w:t xml:space="preserve"> for athletic or academic purposes must demonstrate, to the satisfaction of the PSO/MSO Selection Committee that appropriate training programs are in place and are being monitored by the PSO/MSO.  The onus is on the athlete to:</w:t>
      </w:r>
    </w:p>
    <w:p w14:paraId="61832261" w14:textId="77777777" w:rsidR="00FC6D55" w:rsidRPr="00D025F9" w:rsidRDefault="00AE1D3D" w:rsidP="0010603A">
      <w:pPr>
        <w:numPr>
          <w:ilvl w:val="0"/>
          <w:numId w:val="31"/>
        </w:numPr>
        <w:tabs>
          <w:tab w:val="clear" w:pos="297"/>
          <w:tab w:val="num" w:pos="720"/>
        </w:tabs>
        <w:ind w:left="783" w:hanging="360"/>
        <w:rPr>
          <w:rFonts w:ascii="Arial" w:hAnsi="Arial"/>
          <w:color w:val="auto"/>
          <w:sz w:val="20"/>
        </w:rPr>
      </w:pPr>
      <w:r w:rsidRPr="00D025F9">
        <w:rPr>
          <w:rFonts w:ascii="Arial" w:hAnsi="Arial"/>
          <w:color w:val="auto"/>
          <w:sz w:val="20"/>
        </w:rPr>
        <w:t>Provide a written plan outlining their training and competition plans to the PSO/MSO prior to their departure from Ontario, as part of their Residency Exception request (</w:t>
      </w:r>
      <w:r w:rsidRPr="00D025F9">
        <w:rPr>
          <w:rFonts w:ascii="Arial" w:hAnsi="Arial"/>
          <w:color w:val="auto"/>
          <w:sz w:val="20"/>
          <w:shd w:val="clear" w:color="auto" w:fill="FFFF00"/>
        </w:rPr>
        <w:t xml:space="preserve">due </w:t>
      </w:r>
      <w:r w:rsidR="00DF611A" w:rsidRPr="00D025F9">
        <w:rPr>
          <w:rFonts w:ascii="Arial" w:hAnsi="Arial"/>
          <w:color w:val="auto"/>
          <w:sz w:val="20"/>
          <w:shd w:val="clear" w:color="auto" w:fill="FFFF00"/>
        </w:rPr>
        <w:t>January 30,201</w:t>
      </w:r>
      <w:r w:rsidR="00AA355C">
        <w:rPr>
          <w:rFonts w:ascii="Arial" w:hAnsi="Arial"/>
          <w:color w:val="auto"/>
          <w:sz w:val="20"/>
          <w:shd w:val="clear" w:color="auto" w:fill="FFFF00"/>
        </w:rPr>
        <w:t>9</w:t>
      </w:r>
      <w:r w:rsidRPr="00D025F9">
        <w:rPr>
          <w:rFonts w:ascii="Arial" w:hAnsi="Arial"/>
          <w:color w:val="auto"/>
          <w:sz w:val="20"/>
        </w:rPr>
        <w:t>); and</w:t>
      </w:r>
    </w:p>
    <w:p w14:paraId="7ECAC850" w14:textId="1320763A" w:rsidR="00FC6D55" w:rsidRPr="00D025F9" w:rsidRDefault="00AE1D3D" w:rsidP="0010603A">
      <w:pPr>
        <w:numPr>
          <w:ilvl w:val="0"/>
          <w:numId w:val="31"/>
        </w:numPr>
        <w:tabs>
          <w:tab w:val="clear" w:pos="297"/>
          <w:tab w:val="num" w:pos="720"/>
        </w:tabs>
        <w:ind w:left="783" w:hanging="360"/>
        <w:rPr>
          <w:rFonts w:ascii="Arial" w:hAnsi="Arial"/>
          <w:color w:val="auto"/>
          <w:sz w:val="20"/>
        </w:rPr>
      </w:pPr>
      <w:r w:rsidRPr="00D025F9">
        <w:rPr>
          <w:rFonts w:ascii="Arial" w:hAnsi="Arial"/>
          <w:color w:val="auto"/>
          <w:sz w:val="20"/>
        </w:rPr>
        <w:t xml:space="preserve">Adhere to the PSO/MSO-approved competition and training plan throughout the carding cycle.  At a minimum, this requires regular </w:t>
      </w:r>
      <w:r w:rsidRPr="00D025F9">
        <w:rPr>
          <w:rFonts w:ascii="Arial" w:hAnsi="Arial"/>
          <w:color w:val="auto"/>
          <w:sz w:val="20"/>
          <w:shd w:val="clear" w:color="auto" w:fill="FFFF00"/>
        </w:rPr>
        <w:t>(</w:t>
      </w:r>
      <w:r w:rsidR="00DF611A" w:rsidRPr="00D025F9">
        <w:rPr>
          <w:rFonts w:ascii="Arial" w:hAnsi="Arial"/>
          <w:color w:val="auto"/>
          <w:sz w:val="20"/>
          <w:shd w:val="clear" w:color="auto" w:fill="FFFF00"/>
        </w:rPr>
        <w:t>Monthly</w:t>
      </w:r>
      <w:r w:rsidRPr="00D025F9">
        <w:rPr>
          <w:rFonts w:ascii="Arial" w:hAnsi="Arial"/>
          <w:color w:val="auto"/>
          <w:sz w:val="20"/>
          <w:shd w:val="clear" w:color="auto" w:fill="FFFF00"/>
        </w:rPr>
        <w:t>)</w:t>
      </w:r>
      <w:r w:rsidRPr="00D025F9">
        <w:rPr>
          <w:rFonts w:ascii="Arial" w:hAnsi="Arial"/>
          <w:color w:val="auto"/>
          <w:sz w:val="20"/>
        </w:rPr>
        <w:t xml:space="preserve">  contact by the athlete with the PSO/MSO </w:t>
      </w:r>
      <w:r w:rsidRPr="00D025F9">
        <w:rPr>
          <w:rFonts w:ascii="Arial" w:hAnsi="Arial"/>
          <w:color w:val="auto"/>
          <w:sz w:val="20"/>
          <w:shd w:val="clear" w:color="auto" w:fill="FFFF00"/>
        </w:rPr>
        <w:t>(</w:t>
      </w:r>
      <w:r w:rsidR="00DF611A" w:rsidRPr="00D025F9">
        <w:rPr>
          <w:rFonts w:ascii="Arial" w:hAnsi="Arial"/>
          <w:color w:val="auto"/>
          <w:sz w:val="20"/>
          <w:shd w:val="clear" w:color="auto" w:fill="FFFF00"/>
        </w:rPr>
        <w:t>Provincial Co</w:t>
      </w:r>
      <w:r w:rsidR="00365E23">
        <w:rPr>
          <w:rFonts w:ascii="Arial" w:hAnsi="Arial"/>
          <w:color w:val="auto"/>
          <w:sz w:val="20"/>
          <w:shd w:val="clear" w:color="auto" w:fill="FFFF00"/>
        </w:rPr>
        <w:t>aches Chris Cowan or Chris Hewson</w:t>
      </w:r>
      <w:r w:rsidRPr="00D025F9">
        <w:rPr>
          <w:rFonts w:ascii="Arial" w:hAnsi="Arial"/>
          <w:color w:val="auto"/>
          <w:sz w:val="20"/>
        </w:rPr>
        <w:t xml:space="preserve">); and </w:t>
      </w:r>
    </w:p>
    <w:p w14:paraId="4473A68A" w14:textId="77777777" w:rsidR="00FC6D55" w:rsidRPr="00D025F9" w:rsidRDefault="00AE1D3D" w:rsidP="0010603A">
      <w:pPr>
        <w:numPr>
          <w:ilvl w:val="0"/>
          <w:numId w:val="31"/>
        </w:numPr>
        <w:tabs>
          <w:tab w:val="clear" w:pos="297"/>
          <w:tab w:val="num" w:pos="720"/>
        </w:tabs>
        <w:ind w:left="783" w:hanging="360"/>
        <w:rPr>
          <w:rFonts w:ascii="Arial" w:hAnsi="Arial"/>
          <w:color w:val="auto"/>
          <w:sz w:val="20"/>
        </w:rPr>
      </w:pPr>
      <w:r w:rsidRPr="00D025F9">
        <w:rPr>
          <w:rFonts w:ascii="Arial" w:hAnsi="Arial"/>
          <w:color w:val="auto"/>
          <w:sz w:val="20"/>
        </w:rPr>
        <w:t>Submit regular (</w:t>
      </w:r>
      <w:r w:rsidR="00DF611A" w:rsidRPr="00D025F9">
        <w:rPr>
          <w:rFonts w:ascii="Arial" w:hAnsi="Arial"/>
          <w:color w:val="auto"/>
          <w:sz w:val="20"/>
          <w:shd w:val="clear" w:color="auto" w:fill="FFFF00"/>
        </w:rPr>
        <w:t>Monthly</w:t>
      </w:r>
      <w:r w:rsidRPr="00D025F9">
        <w:rPr>
          <w:rFonts w:ascii="Arial" w:hAnsi="Arial"/>
          <w:color w:val="auto"/>
          <w:sz w:val="20"/>
        </w:rPr>
        <w:t>) training logs to the PSO/MSO to track progress against the PSO/MSO-approved competition and training plan.</w:t>
      </w:r>
    </w:p>
    <w:p w14:paraId="23C8D12E" w14:textId="77777777" w:rsidR="00FC6D55" w:rsidRPr="00D025F9" w:rsidRDefault="00FC6D55">
      <w:pPr>
        <w:rPr>
          <w:rFonts w:ascii="Arial" w:hAnsi="Arial"/>
          <w:color w:val="auto"/>
          <w:sz w:val="20"/>
        </w:rPr>
      </w:pPr>
    </w:p>
    <w:p w14:paraId="6A0D8B67" w14:textId="77777777" w:rsidR="00FC6D55" w:rsidRPr="00D025F9" w:rsidRDefault="00AE1D3D">
      <w:pPr>
        <w:rPr>
          <w:rFonts w:ascii="Arial" w:hAnsi="Arial"/>
          <w:color w:val="auto"/>
          <w:sz w:val="20"/>
        </w:rPr>
      </w:pPr>
      <w:r w:rsidRPr="00D025F9">
        <w:rPr>
          <w:rFonts w:ascii="Arial" w:hAnsi="Arial"/>
          <w:color w:val="auto"/>
          <w:sz w:val="20"/>
        </w:rPr>
        <w:t>***Athletes who were formally invited to and are currently participating in their NSO’s national team training program are exempt from this requirement.***</w:t>
      </w:r>
    </w:p>
    <w:p w14:paraId="24A9E961" w14:textId="77777777" w:rsidR="00FC6D55" w:rsidRPr="00D025F9" w:rsidRDefault="00FC6D55">
      <w:pPr>
        <w:rPr>
          <w:rFonts w:ascii="Arial" w:hAnsi="Arial"/>
          <w:color w:val="auto"/>
          <w:sz w:val="20"/>
        </w:rPr>
      </w:pPr>
    </w:p>
    <w:p w14:paraId="256AE47D" w14:textId="77777777" w:rsidR="00AD6671" w:rsidRPr="00D025F9" w:rsidRDefault="00AD6671">
      <w:pPr>
        <w:rPr>
          <w:rFonts w:ascii="Arial Bold" w:hAnsi="Arial Bold"/>
          <w:color w:val="auto"/>
        </w:rPr>
      </w:pPr>
    </w:p>
    <w:p w14:paraId="10CC565F" w14:textId="77777777" w:rsidR="00FC6D55" w:rsidRPr="00D025F9" w:rsidRDefault="00917968" w:rsidP="00917968">
      <w:pPr>
        <w:ind w:hanging="567"/>
        <w:rPr>
          <w:rFonts w:ascii="Arial Bold" w:hAnsi="Arial Bold"/>
          <w:color w:val="auto"/>
        </w:rPr>
      </w:pPr>
      <w:r w:rsidRPr="00D025F9">
        <w:rPr>
          <w:rFonts w:ascii="Arial Bold" w:hAnsi="Arial Bold"/>
          <w:b/>
          <w:color w:val="auto"/>
          <w:sz w:val="20"/>
          <w:szCs w:val="20"/>
        </w:rPr>
        <w:lastRenderedPageBreak/>
        <w:t>3.3</w:t>
      </w:r>
      <w:r w:rsidRPr="00D025F9">
        <w:rPr>
          <w:rFonts w:ascii="Arial Bold" w:hAnsi="Arial Bold"/>
          <w:color w:val="auto"/>
        </w:rPr>
        <w:t xml:space="preserve">   </w:t>
      </w:r>
      <w:r w:rsidR="00AE1D3D" w:rsidRPr="00D025F9">
        <w:rPr>
          <w:rFonts w:ascii="Arial Bold" w:hAnsi="Arial Bold"/>
          <w:color w:val="auto"/>
        </w:rPr>
        <w:t>Ministry criteria continued:</w:t>
      </w:r>
    </w:p>
    <w:p w14:paraId="0A1A2E84" w14:textId="77777777" w:rsidR="00FC6D55" w:rsidRPr="00D025F9" w:rsidRDefault="00FC6D55">
      <w:pPr>
        <w:tabs>
          <w:tab w:val="left" w:pos="1440"/>
        </w:tabs>
        <w:rPr>
          <w:color w:val="auto"/>
          <w:sz w:val="16"/>
        </w:rPr>
      </w:pPr>
    </w:p>
    <w:p w14:paraId="297733AE" w14:textId="77777777" w:rsidR="00FC6D55" w:rsidRPr="00D025F9" w:rsidRDefault="00AE1D3D" w:rsidP="0010603A">
      <w:pPr>
        <w:numPr>
          <w:ilvl w:val="0"/>
          <w:numId w:val="33"/>
        </w:numPr>
        <w:tabs>
          <w:tab w:val="left" w:pos="1080"/>
        </w:tabs>
        <w:ind w:hanging="360"/>
        <w:rPr>
          <w:rFonts w:ascii="Arial" w:hAnsi="Arial"/>
          <w:color w:val="auto"/>
          <w:sz w:val="20"/>
        </w:rPr>
      </w:pPr>
      <w:r w:rsidRPr="00D025F9">
        <w:rPr>
          <w:rFonts w:ascii="Arial" w:hAnsi="Arial"/>
          <w:color w:val="auto"/>
          <w:sz w:val="20"/>
        </w:rPr>
        <w:t>Athlete must be a member in good standing with PSO/MSO and NSO where applicable;</w:t>
      </w:r>
    </w:p>
    <w:p w14:paraId="5D0656C0" w14:textId="77777777" w:rsidR="00FC6D55" w:rsidRPr="00D025F9" w:rsidRDefault="00AE1D3D" w:rsidP="0010603A">
      <w:pPr>
        <w:numPr>
          <w:ilvl w:val="0"/>
          <w:numId w:val="35"/>
        </w:numPr>
        <w:tabs>
          <w:tab w:val="left" w:pos="1080"/>
        </w:tabs>
        <w:ind w:hanging="360"/>
        <w:rPr>
          <w:rFonts w:ascii="Arial" w:hAnsi="Arial"/>
          <w:color w:val="auto"/>
          <w:sz w:val="20"/>
        </w:rPr>
      </w:pPr>
      <w:r w:rsidRPr="00D025F9">
        <w:rPr>
          <w:rFonts w:ascii="Arial" w:hAnsi="Arial"/>
          <w:color w:val="auto"/>
          <w:sz w:val="20"/>
        </w:rPr>
        <w:t>Athlete must have entered into a Sports Organization - Athlete Agreement with his or her PSO/MSO and must be in full compliance with the terms and conditions of that agreement;</w:t>
      </w:r>
    </w:p>
    <w:p w14:paraId="573AFAF6" w14:textId="77777777" w:rsidR="00FC6D55" w:rsidRPr="00D025F9" w:rsidRDefault="00AE1D3D" w:rsidP="0010603A">
      <w:pPr>
        <w:numPr>
          <w:ilvl w:val="0"/>
          <w:numId w:val="35"/>
        </w:numPr>
        <w:tabs>
          <w:tab w:val="left" w:pos="1080"/>
        </w:tabs>
        <w:ind w:hanging="360"/>
        <w:rPr>
          <w:rFonts w:ascii="Arial" w:hAnsi="Arial"/>
          <w:color w:val="auto"/>
          <w:sz w:val="20"/>
        </w:rPr>
      </w:pPr>
      <w:r w:rsidRPr="00D025F9">
        <w:rPr>
          <w:rFonts w:ascii="Arial" w:hAnsi="Arial"/>
          <w:color w:val="auto"/>
          <w:sz w:val="20"/>
        </w:rPr>
        <w:t xml:space="preserve">Athlete must have met all terms and conditions of any previous </w:t>
      </w:r>
      <w:r w:rsidRPr="00D025F9">
        <w:rPr>
          <w:rFonts w:ascii="Arial Italic" w:hAnsi="Arial Italic"/>
          <w:color w:val="auto"/>
          <w:sz w:val="20"/>
        </w:rPr>
        <w:t>Quest for Gold</w:t>
      </w:r>
      <w:r w:rsidRPr="00D025F9">
        <w:rPr>
          <w:rFonts w:ascii="Arial" w:hAnsi="Arial"/>
          <w:color w:val="auto"/>
          <w:sz w:val="20"/>
        </w:rPr>
        <w:t xml:space="preserve"> Sports Organization – Athlete Agreements to the satisfaction of the PSO/MSO in order to be eligible for consideration in </w:t>
      </w:r>
      <w:r w:rsidR="00AA355C">
        <w:rPr>
          <w:rFonts w:ascii="Arial" w:hAnsi="Arial"/>
          <w:color w:val="auto"/>
          <w:sz w:val="20"/>
        </w:rPr>
        <w:t>2018-2019</w:t>
      </w:r>
      <w:r w:rsidRPr="00D025F9">
        <w:rPr>
          <w:rFonts w:ascii="Arial" w:hAnsi="Arial"/>
          <w:color w:val="auto"/>
          <w:sz w:val="20"/>
        </w:rPr>
        <w:t>;</w:t>
      </w:r>
    </w:p>
    <w:p w14:paraId="0CBA88D6" w14:textId="77777777" w:rsidR="00FC6D55" w:rsidRPr="00D025F9" w:rsidRDefault="00AE1D3D" w:rsidP="0010603A">
      <w:pPr>
        <w:numPr>
          <w:ilvl w:val="0"/>
          <w:numId w:val="35"/>
        </w:numPr>
        <w:tabs>
          <w:tab w:val="left" w:pos="1080"/>
        </w:tabs>
        <w:ind w:hanging="360"/>
        <w:rPr>
          <w:rFonts w:ascii="Arial" w:hAnsi="Arial"/>
          <w:color w:val="auto"/>
          <w:sz w:val="20"/>
        </w:rPr>
      </w:pPr>
      <w:r w:rsidRPr="00D025F9">
        <w:rPr>
          <w:rFonts w:ascii="Arial" w:hAnsi="Arial"/>
          <w:color w:val="auto"/>
          <w:sz w:val="20"/>
        </w:rPr>
        <w:t xml:space="preserve">Athlete must demonstrate a commitment and dedication to a proper training and competitive program, the goal of which is to continue to train towards a national team position and Sport Canada carding; </w:t>
      </w:r>
    </w:p>
    <w:p w14:paraId="6B202892" w14:textId="77777777" w:rsidR="00935C7B" w:rsidRPr="00D025F9" w:rsidRDefault="00935C7B" w:rsidP="0010603A">
      <w:pPr>
        <w:numPr>
          <w:ilvl w:val="0"/>
          <w:numId w:val="35"/>
        </w:numPr>
        <w:tabs>
          <w:tab w:val="left" w:pos="1080"/>
        </w:tabs>
        <w:ind w:hanging="360"/>
        <w:rPr>
          <w:rFonts w:ascii="Arial" w:hAnsi="Arial"/>
          <w:color w:val="auto"/>
          <w:sz w:val="20"/>
        </w:rPr>
      </w:pPr>
      <w:r w:rsidRPr="00D025F9">
        <w:rPr>
          <w:rFonts w:ascii="Arial" w:hAnsi="Arial"/>
          <w:color w:val="auto"/>
          <w:sz w:val="20"/>
        </w:rPr>
        <w:t>Athlete’s coach should be minimum Level 2 NCCP certified or trained status Competition Stream or the sport’s equivalent in the Instruction Stream, or be engaged in completing this training, as determined by the PSO;</w:t>
      </w:r>
    </w:p>
    <w:p w14:paraId="4BC15709" w14:textId="77777777" w:rsidR="00FC6D55" w:rsidRPr="00D025F9" w:rsidRDefault="00AE1D3D" w:rsidP="0010603A">
      <w:pPr>
        <w:numPr>
          <w:ilvl w:val="0"/>
          <w:numId w:val="35"/>
        </w:numPr>
        <w:tabs>
          <w:tab w:val="left" w:pos="1080"/>
        </w:tabs>
        <w:ind w:hanging="360"/>
        <w:rPr>
          <w:rFonts w:ascii="Arial" w:hAnsi="Arial"/>
          <w:color w:val="auto"/>
          <w:sz w:val="20"/>
        </w:rPr>
      </w:pPr>
      <w:r w:rsidRPr="00D025F9">
        <w:rPr>
          <w:rFonts w:ascii="Arial" w:hAnsi="Arial"/>
          <w:color w:val="auto"/>
          <w:sz w:val="20"/>
        </w:rPr>
        <w:t>Athlete must not be under a sanction that prohibits competition as per the Canadian Anti-Doping Policy;</w:t>
      </w:r>
    </w:p>
    <w:p w14:paraId="5334C09F" w14:textId="77777777" w:rsidR="00FC6D55" w:rsidRPr="00D025F9" w:rsidRDefault="00AE1D3D" w:rsidP="0010603A">
      <w:pPr>
        <w:numPr>
          <w:ilvl w:val="0"/>
          <w:numId w:val="35"/>
        </w:numPr>
        <w:tabs>
          <w:tab w:val="left" w:pos="1080"/>
        </w:tabs>
        <w:ind w:hanging="360"/>
        <w:rPr>
          <w:rFonts w:ascii="Arial" w:hAnsi="Arial"/>
          <w:color w:val="auto"/>
          <w:sz w:val="20"/>
        </w:rPr>
      </w:pPr>
      <w:r w:rsidRPr="00D025F9">
        <w:rPr>
          <w:rFonts w:ascii="Arial" w:hAnsi="Arial"/>
          <w:color w:val="auto"/>
          <w:sz w:val="20"/>
        </w:rPr>
        <w:t>Athlete must be attending an educational institution full-time (i.e. elementary and secondary schools):</w:t>
      </w:r>
    </w:p>
    <w:p w14:paraId="29CE7120" w14:textId="77777777" w:rsidR="00FC6D55" w:rsidRPr="00D025F9" w:rsidRDefault="00AE1D3D" w:rsidP="0010603A">
      <w:pPr>
        <w:numPr>
          <w:ilvl w:val="0"/>
          <w:numId w:val="36"/>
        </w:numPr>
        <w:tabs>
          <w:tab w:val="clear" w:pos="360"/>
          <w:tab w:val="num" w:pos="1080"/>
        </w:tabs>
        <w:ind w:left="1080" w:hanging="360"/>
        <w:rPr>
          <w:rFonts w:ascii="Arial" w:hAnsi="Arial"/>
          <w:color w:val="auto"/>
          <w:sz w:val="20"/>
        </w:rPr>
      </w:pPr>
      <w:r w:rsidRPr="00D025F9">
        <w:rPr>
          <w:rFonts w:ascii="Arial" w:hAnsi="Arial"/>
          <w:color w:val="auto"/>
          <w:sz w:val="20"/>
        </w:rPr>
        <w:t>Exceptions will be made provided that the athlete can substantiate that his/her training will not allow for full-time attendance or if an athlete requires special needs that preclude full or part-time attendance (e.g. Athlete with a disability (AWAD) athlete);</w:t>
      </w:r>
    </w:p>
    <w:p w14:paraId="6FD69889" w14:textId="77777777" w:rsidR="00FC6D55" w:rsidRPr="00D025F9" w:rsidRDefault="00AE1D3D" w:rsidP="0010603A">
      <w:pPr>
        <w:numPr>
          <w:ilvl w:val="0"/>
          <w:numId w:val="38"/>
        </w:numPr>
        <w:ind w:hanging="360"/>
        <w:rPr>
          <w:rFonts w:ascii="Arial" w:hAnsi="Arial"/>
          <w:color w:val="auto"/>
          <w:sz w:val="20"/>
        </w:rPr>
      </w:pPr>
      <w:r w:rsidRPr="00D025F9">
        <w:rPr>
          <w:rFonts w:ascii="Arial" w:hAnsi="Arial"/>
          <w:color w:val="auto"/>
          <w:sz w:val="20"/>
        </w:rPr>
        <w:t xml:space="preserve">Athletes who have completed their area of study at the secondary level (i.e. high school) and who continue to train towards participation in major national or international competitions will also be considered; </w:t>
      </w:r>
    </w:p>
    <w:p w14:paraId="16A6BDA7" w14:textId="77777777" w:rsidR="00FC6D55" w:rsidRPr="00D025F9" w:rsidRDefault="00AE1D3D" w:rsidP="0010603A">
      <w:pPr>
        <w:numPr>
          <w:ilvl w:val="0"/>
          <w:numId w:val="38"/>
        </w:numPr>
        <w:tabs>
          <w:tab w:val="left" w:pos="1080"/>
        </w:tabs>
        <w:ind w:hanging="360"/>
        <w:rPr>
          <w:rFonts w:ascii="Arial" w:hAnsi="Arial"/>
          <w:color w:val="auto"/>
          <w:sz w:val="20"/>
        </w:rPr>
      </w:pPr>
      <w:r w:rsidRPr="00D025F9">
        <w:rPr>
          <w:rFonts w:ascii="Arial" w:hAnsi="Arial"/>
          <w:color w:val="auto"/>
          <w:sz w:val="20"/>
        </w:rPr>
        <w:t xml:space="preserve">If eligible, the athlete must compete, and continue to compete solely for Ontario and/or Canada for one year from the date of the Minister’s letter informing the athlete of acceptance into OAAP program, at Canada Games and other national competitions involving provincial team competitions; </w:t>
      </w:r>
    </w:p>
    <w:p w14:paraId="15C66924" w14:textId="77777777" w:rsidR="00FC6D55" w:rsidRPr="00D025F9" w:rsidRDefault="00AE1D3D" w:rsidP="0010603A">
      <w:pPr>
        <w:numPr>
          <w:ilvl w:val="0"/>
          <w:numId w:val="38"/>
        </w:numPr>
        <w:tabs>
          <w:tab w:val="left" w:pos="1080"/>
        </w:tabs>
        <w:ind w:hanging="360"/>
        <w:rPr>
          <w:rFonts w:ascii="Arial" w:hAnsi="Arial"/>
          <w:color w:val="auto"/>
          <w:sz w:val="20"/>
          <w:lang w:val="en-US"/>
        </w:rPr>
      </w:pPr>
      <w:r w:rsidRPr="00D025F9">
        <w:rPr>
          <w:rFonts w:ascii="Arial" w:hAnsi="Arial"/>
          <w:color w:val="auto"/>
          <w:sz w:val="20"/>
        </w:rPr>
        <w:t>Athlete must not receive financial support from any other provincial/territorial athlete assistance program.  This does not include academic scholarships, bursaries, student grants, student loans,</w:t>
      </w:r>
      <w:r w:rsidRPr="00D025F9">
        <w:rPr>
          <w:rFonts w:ascii="Arial" w:hAnsi="Arial"/>
          <w:color w:val="auto"/>
          <w:sz w:val="20"/>
          <w:lang w:val="en-US"/>
        </w:rPr>
        <w:t xml:space="preserve"> social assistance, disability pensions, and other forms of financial assistance that have nothing to do with competitive sport. </w:t>
      </w:r>
    </w:p>
    <w:p w14:paraId="77BC49C4" w14:textId="77777777" w:rsidR="00FC6D55" w:rsidRPr="00D025F9" w:rsidRDefault="00AE1D3D" w:rsidP="0010603A">
      <w:pPr>
        <w:numPr>
          <w:ilvl w:val="0"/>
          <w:numId w:val="39"/>
        </w:numPr>
        <w:tabs>
          <w:tab w:val="left" w:pos="1080"/>
        </w:tabs>
        <w:ind w:hanging="360"/>
        <w:rPr>
          <w:rFonts w:ascii="Arial" w:hAnsi="Arial"/>
          <w:color w:val="auto"/>
          <w:sz w:val="20"/>
          <w:lang w:val="en-US"/>
        </w:rPr>
      </w:pPr>
      <w:r w:rsidRPr="00D025F9">
        <w:rPr>
          <w:rFonts w:ascii="Arial" w:hAnsi="Arial"/>
          <w:color w:val="auto"/>
          <w:sz w:val="20"/>
        </w:rPr>
        <w:t>Eligibility will be limited to Ontario junior-aged athletes, ages 11-22 (“junior-aged” refers to chronological age, not a sport’s specific age category - only exception is for PSO/MSOs using 30% of Ontario Card allotment for athletes older than 22 years of age who have been identified as a potential next generation national team athlete by the PSO/MSO’s selection process.</w:t>
      </w:r>
    </w:p>
    <w:p w14:paraId="0D66CD2E" w14:textId="77777777" w:rsidR="00FC6D55" w:rsidRPr="00D025F9" w:rsidRDefault="00FC6D55" w:rsidP="00917968">
      <w:pPr>
        <w:pStyle w:val="BodyTextIndent1"/>
        <w:rPr>
          <w:color w:val="auto"/>
        </w:rPr>
      </w:pPr>
    </w:p>
    <w:p w14:paraId="3BDA239F" w14:textId="77777777" w:rsidR="00FC6D55" w:rsidRPr="00D025F9" w:rsidRDefault="00917968" w:rsidP="00917968">
      <w:pPr>
        <w:pStyle w:val="BodyTextIndent1"/>
        <w:rPr>
          <w:rFonts w:ascii="Arial" w:hAnsi="Arial" w:cs="Arial"/>
          <w:color w:val="auto"/>
        </w:rPr>
      </w:pPr>
      <w:r w:rsidRPr="00D025F9">
        <w:rPr>
          <w:color w:val="auto"/>
          <w:sz w:val="20"/>
          <w:szCs w:val="20"/>
        </w:rPr>
        <w:t>3.4</w:t>
      </w:r>
      <w:r w:rsidRPr="00D025F9">
        <w:rPr>
          <w:color w:val="auto"/>
        </w:rPr>
        <w:t xml:space="preserve">    </w:t>
      </w:r>
      <w:r w:rsidR="00AE1D3D" w:rsidRPr="00D025F9">
        <w:rPr>
          <w:rFonts w:ascii="Arial" w:hAnsi="Arial"/>
          <w:color w:val="auto"/>
          <w:sz w:val="20"/>
          <w:u w:val="single"/>
        </w:rPr>
        <w:t>Residency Exemption for Military Families</w:t>
      </w:r>
      <w:r w:rsidR="00AE1D3D" w:rsidRPr="00D025F9">
        <w:rPr>
          <w:rFonts w:ascii="Arial" w:hAnsi="Arial"/>
          <w:color w:val="auto"/>
          <w:sz w:val="20"/>
        </w:rPr>
        <w:t xml:space="preserve">:  The one-year Ontario residency requirement is waived for any Ontario Card or Canada Card applicant who is a spouse or dependant of a: Regular Force member of the Canadian Forces; or Reservist currently deployed by the Canadian Forces into active service and who takes up residence in Ontario during the fiscal year.   This means that eligible military family members now qualify for OAAP funding immediately upon becoming residents of Ontario.  Please contact </w:t>
      </w:r>
      <w:r w:rsidR="00F356E5" w:rsidRPr="00D025F9">
        <w:rPr>
          <w:rFonts w:ascii="Arial" w:hAnsi="Arial"/>
          <w:color w:val="auto"/>
          <w:sz w:val="20"/>
        </w:rPr>
        <w:t>ONTARIO SAILING</w:t>
      </w:r>
      <w:r w:rsidR="00F715CE" w:rsidRPr="00D025F9">
        <w:rPr>
          <w:rFonts w:ascii="Arial" w:hAnsi="Arial"/>
          <w:color w:val="auto"/>
          <w:sz w:val="20"/>
        </w:rPr>
        <w:t xml:space="preserve"> </w:t>
      </w:r>
      <w:r w:rsidR="00AE1D3D" w:rsidRPr="00D025F9">
        <w:rPr>
          <w:rFonts w:ascii="Arial" w:hAnsi="Arial"/>
          <w:color w:val="auto"/>
          <w:sz w:val="20"/>
        </w:rPr>
        <w:t>for more information if you are applying for this exemption</w:t>
      </w:r>
      <w:r w:rsidR="00AE1D3D" w:rsidRPr="00D025F9">
        <w:rPr>
          <w:rFonts w:ascii="Arial" w:hAnsi="Arial" w:cs="Arial"/>
          <w:color w:val="auto"/>
        </w:rPr>
        <w:t xml:space="preserve">. </w:t>
      </w:r>
    </w:p>
    <w:p w14:paraId="3A95504C" w14:textId="77777777" w:rsidR="00FC6D55" w:rsidRPr="00D025F9" w:rsidRDefault="00AE1D3D" w:rsidP="009B2DF9">
      <w:pPr>
        <w:pStyle w:val="ListParagraph"/>
        <w:numPr>
          <w:ilvl w:val="0"/>
          <w:numId w:val="63"/>
        </w:numPr>
        <w:spacing w:before="100" w:after="100"/>
        <w:ind w:hanging="360"/>
        <w:rPr>
          <w:rFonts w:ascii="Arial" w:hAnsi="Arial"/>
          <w:color w:val="auto"/>
          <w:sz w:val="20"/>
        </w:rPr>
      </w:pPr>
      <w:r w:rsidRPr="00D025F9">
        <w:rPr>
          <w:rFonts w:ascii="Arial" w:hAnsi="Arial"/>
          <w:color w:val="auto"/>
          <w:sz w:val="20"/>
        </w:rPr>
        <w:t>To be deemed a potential next generation national team athlete, the athlete must be age-eligible to compete on the national team in the year following receipt of Ontario Card funding.</w:t>
      </w:r>
    </w:p>
    <w:p w14:paraId="0D363CAB" w14:textId="77777777" w:rsidR="00FC6D55" w:rsidRPr="00D025F9" w:rsidRDefault="00AE1D3D" w:rsidP="009B2DF9">
      <w:pPr>
        <w:pStyle w:val="NormalWeb1"/>
        <w:numPr>
          <w:ilvl w:val="0"/>
          <w:numId w:val="63"/>
        </w:numPr>
        <w:ind w:hanging="360"/>
        <w:rPr>
          <w:rFonts w:ascii="Arial" w:hAnsi="Arial"/>
          <w:color w:val="auto"/>
          <w:sz w:val="20"/>
        </w:rPr>
      </w:pPr>
      <w:r w:rsidRPr="00D025F9">
        <w:rPr>
          <w:rFonts w:ascii="Arial" w:hAnsi="Arial"/>
          <w:color w:val="auto"/>
          <w:sz w:val="20"/>
        </w:rPr>
        <w:t>All athletes under the age of 18 must have their parent or legal guardian sign their OAAP application form. Cheques will be processed in the name of the eligible athlete.</w:t>
      </w:r>
    </w:p>
    <w:p w14:paraId="74C2236A" w14:textId="77777777" w:rsidR="00FC6D55" w:rsidRPr="00D025F9" w:rsidRDefault="00AE1D3D" w:rsidP="009B2DF9">
      <w:pPr>
        <w:pStyle w:val="NormalWeb1"/>
        <w:numPr>
          <w:ilvl w:val="0"/>
          <w:numId w:val="63"/>
        </w:numPr>
        <w:ind w:hanging="360"/>
        <w:rPr>
          <w:rFonts w:ascii="Arial" w:hAnsi="Arial"/>
          <w:color w:val="auto"/>
          <w:sz w:val="20"/>
        </w:rPr>
      </w:pPr>
      <w:r w:rsidRPr="00D025F9">
        <w:rPr>
          <w:rFonts w:ascii="Arial" w:hAnsi="Arial"/>
          <w:color w:val="auto"/>
          <w:sz w:val="20"/>
        </w:rPr>
        <w:t xml:space="preserve">An athlete can only be nominated to receive </w:t>
      </w:r>
      <w:r w:rsidRPr="00D025F9">
        <w:rPr>
          <w:rFonts w:ascii="Arial Italic" w:hAnsi="Arial Italic"/>
          <w:color w:val="auto"/>
          <w:sz w:val="20"/>
        </w:rPr>
        <w:t>Quest for Gold</w:t>
      </w:r>
      <w:r w:rsidRPr="00D025F9">
        <w:rPr>
          <w:rFonts w:ascii="Arial" w:hAnsi="Arial"/>
          <w:color w:val="auto"/>
          <w:sz w:val="20"/>
        </w:rPr>
        <w:t xml:space="preserve"> funding in one sport. </w:t>
      </w:r>
    </w:p>
    <w:p w14:paraId="56D59BA8" w14:textId="77777777" w:rsidR="006A70A1" w:rsidRPr="00D025F9" w:rsidRDefault="006A70A1">
      <w:pPr>
        <w:rPr>
          <w:rFonts w:ascii="Arial Bold" w:hAnsi="Arial Bold"/>
          <w:color w:val="auto"/>
        </w:rPr>
      </w:pPr>
    </w:p>
    <w:p w14:paraId="5BC16980" w14:textId="77777777" w:rsidR="00FC6D55" w:rsidRPr="00D025F9" w:rsidRDefault="00610619" w:rsidP="00610619">
      <w:pPr>
        <w:ind w:hanging="567"/>
        <w:rPr>
          <w:rFonts w:ascii="Arial Bold" w:hAnsi="Arial Bold"/>
          <w:color w:val="auto"/>
        </w:rPr>
      </w:pPr>
      <w:r w:rsidRPr="00D025F9">
        <w:rPr>
          <w:rFonts w:ascii="Arial Bold" w:hAnsi="Arial Bold"/>
          <w:color w:val="auto"/>
          <w:sz w:val="20"/>
          <w:szCs w:val="20"/>
        </w:rPr>
        <w:t>4.0</w:t>
      </w:r>
      <w:r w:rsidRPr="00D025F9">
        <w:rPr>
          <w:rFonts w:ascii="Arial Bold" w:hAnsi="Arial Bold"/>
          <w:color w:val="auto"/>
        </w:rPr>
        <w:t xml:space="preserve">    </w:t>
      </w:r>
      <w:r w:rsidR="00AE1D3D" w:rsidRPr="00D025F9">
        <w:rPr>
          <w:rFonts w:ascii="Arial Bold" w:hAnsi="Arial Bold"/>
          <w:color w:val="auto"/>
        </w:rPr>
        <w:t>Athletes funded through the Sport Canada AAP:</w:t>
      </w:r>
    </w:p>
    <w:p w14:paraId="25F93BCD" w14:textId="77777777" w:rsidR="00AA355C" w:rsidRDefault="00AA355C" w:rsidP="00AA355C">
      <w:pPr>
        <w:rPr>
          <w:rFonts w:ascii="Arial Bold" w:hAnsi="Arial Bold"/>
          <w:sz w:val="22"/>
        </w:rPr>
      </w:pPr>
      <w:r>
        <w:rPr>
          <w:rFonts w:ascii="Arial" w:hAnsi="Arial"/>
          <w:sz w:val="20"/>
        </w:rPr>
        <w:t xml:space="preserve">Ontario athletes who have been nominated and accepted for funding through Sport Canada’s AAP within the government of Ontario’s fiscal year (April 1, 2018 to March 31, 2019) and who continue to meet AAP and OAAP eligibility requirements will automatically be considered for a </w:t>
      </w:r>
      <w:r>
        <w:rPr>
          <w:rFonts w:ascii="Arial Italic" w:hAnsi="Arial Italic"/>
          <w:sz w:val="20"/>
        </w:rPr>
        <w:t>Quest for Gold</w:t>
      </w:r>
      <w:r>
        <w:rPr>
          <w:rFonts w:ascii="Arial" w:hAnsi="Arial"/>
          <w:sz w:val="20"/>
        </w:rPr>
        <w:t xml:space="preserve"> ‘Canada Card’.  MTCS will contact those athletes directly at the mailing and email addresses the athlete provided to Sport Canada.  Athletes are solely responsible for ensuring that their contact information is kept accurate and up to date at all times.  </w:t>
      </w:r>
    </w:p>
    <w:p w14:paraId="6577FB51" w14:textId="77777777" w:rsidR="00AA355C" w:rsidRDefault="00AA355C" w:rsidP="00AA355C">
      <w:pPr>
        <w:rPr>
          <w:rFonts w:ascii="Arial" w:hAnsi="Arial"/>
          <w:sz w:val="20"/>
        </w:rPr>
      </w:pPr>
    </w:p>
    <w:p w14:paraId="46F13615" w14:textId="77777777" w:rsidR="00AA355C" w:rsidRDefault="00AA355C" w:rsidP="00AA355C">
      <w:pPr>
        <w:rPr>
          <w:rFonts w:ascii="Arial" w:hAnsi="Arial"/>
          <w:sz w:val="20"/>
        </w:rPr>
      </w:pPr>
      <w:r>
        <w:rPr>
          <w:rFonts w:ascii="Arial" w:hAnsi="Arial"/>
          <w:sz w:val="20"/>
        </w:rPr>
        <w:lastRenderedPageBreak/>
        <w:t xml:space="preserve">An athlete who received Sport Canada AAP carding during any part of MTCS’ fiscal year April 1, 2017 to March 31, 2018 and/or any part of fiscal year April 1, 2018 to March 31, 2019 and is no longer in receipt of Sport Canada Athlete Assistance shall not be eligible to receive </w:t>
      </w:r>
      <w:r>
        <w:rPr>
          <w:rFonts w:ascii="Arial Italic" w:hAnsi="Arial Italic"/>
          <w:sz w:val="20"/>
        </w:rPr>
        <w:t>Quest for Gold</w:t>
      </w:r>
      <w:r>
        <w:rPr>
          <w:rFonts w:ascii="Arial" w:hAnsi="Arial"/>
          <w:sz w:val="20"/>
        </w:rPr>
        <w:t xml:space="preserve"> funding during fiscal year 2018-2019 (April 1, 2018 to March 31, 2019.)  </w:t>
      </w:r>
    </w:p>
    <w:p w14:paraId="2EB48D6F" w14:textId="77777777" w:rsidR="00AA355C" w:rsidRDefault="00AA355C" w:rsidP="00AA355C">
      <w:pPr>
        <w:rPr>
          <w:rFonts w:ascii="Arial" w:hAnsi="Arial"/>
          <w:sz w:val="20"/>
        </w:rPr>
      </w:pPr>
      <w:r>
        <w:rPr>
          <w:rFonts w:ascii="Arial" w:hAnsi="Arial"/>
          <w:sz w:val="20"/>
        </w:rPr>
        <w:t xml:space="preserve">The intent of this rule is to prevent athletes whose performance levels and rankings no longer qualify them for Sport Canada carding from taking an Ontario Card from a future national-level athlete.  </w:t>
      </w:r>
    </w:p>
    <w:p w14:paraId="5FA2B1F1" w14:textId="77777777" w:rsidR="00FC6D55" w:rsidRPr="00D025F9" w:rsidRDefault="00FC6D55">
      <w:pPr>
        <w:ind w:left="180"/>
        <w:rPr>
          <w:rFonts w:ascii="Arial" w:hAnsi="Arial"/>
          <w:color w:val="auto"/>
          <w:sz w:val="20"/>
        </w:rPr>
      </w:pPr>
    </w:p>
    <w:p w14:paraId="7F91437D" w14:textId="77777777" w:rsidR="006A70A1" w:rsidRPr="00D025F9" w:rsidRDefault="006A70A1">
      <w:pPr>
        <w:rPr>
          <w:rFonts w:ascii="Arial Bold" w:hAnsi="Arial Bold"/>
          <w:color w:val="auto"/>
          <w:u w:val="single"/>
        </w:rPr>
      </w:pPr>
    </w:p>
    <w:p w14:paraId="02D7038E" w14:textId="77777777" w:rsidR="00FC6D55" w:rsidRPr="00D025F9" w:rsidRDefault="00610619" w:rsidP="00610619">
      <w:pPr>
        <w:ind w:hanging="567"/>
        <w:rPr>
          <w:rFonts w:ascii="Arial Bold" w:hAnsi="Arial Bold"/>
          <w:color w:val="auto"/>
          <w:u w:val="single"/>
        </w:rPr>
      </w:pPr>
      <w:r w:rsidRPr="00D025F9">
        <w:rPr>
          <w:rFonts w:ascii="Arial Bold" w:hAnsi="Arial Bold"/>
          <w:color w:val="auto"/>
          <w:sz w:val="20"/>
          <w:szCs w:val="20"/>
        </w:rPr>
        <w:t>4.1</w:t>
      </w:r>
      <w:r w:rsidRPr="00D025F9">
        <w:rPr>
          <w:rFonts w:ascii="Arial Bold" w:hAnsi="Arial Bold"/>
          <w:color w:val="auto"/>
        </w:rPr>
        <w:t xml:space="preserve">    </w:t>
      </w:r>
      <w:r w:rsidR="00AE1D3D" w:rsidRPr="00D025F9">
        <w:rPr>
          <w:rFonts w:ascii="Arial Bold" w:hAnsi="Arial Bold"/>
          <w:color w:val="auto"/>
          <w:u w:val="single"/>
        </w:rPr>
        <w:t>Canada Card Exception (CCE)</w:t>
      </w:r>
    </w:p>
    <w:p w14:paraId="0DB01CDB" w14:textId="77777777" w:rsidR="00FC6D55" w:rsidRPr="00D025F9" w:rsidRDefault="00AE1D3D">
      <w:pPr>
        <w:rPr>
          <w:rFonts w:ascii="Arial" w:hAnsi="Arial"/>
          <w:color w:val="auto"/>
          <w:sz w:val="20"/>
        </w:rPr>
      </w:pPr>
      <w:r w:rsidRPr="00D025F9">
        <w:rPr>
          <w:rFonts w:ascii="Arial" w:hAnsi="Arial"/>
          <w:color w:val="auto"/>
          <w:sz w:val="20"/>
        </w:rPr>
        <w:t xml:space="preserve">Exceptions may apply to this rule (known as a </w:t>
      </w:r>
      <w:r w:rsidRPr="00D025F9">
        <w:rPr>
          <w:rFonts w:ascii="Arial Bold" w:hAnsi="Arial Bold"/>
          <w:color w:val="auto"/>
          <w:sz w:val="20"/>
        </w:rPr>
        <w:t>Canada Card Exception (CCE)</w:t>
      </w:r>
      <w:r w:rsidRPr="00D025F9">
        <w:rPr>
          <w:rFonts w:ascii="Arial" w:hAnsi="Arial"/>
          <w:color w:val="auto"/>
          <w:sz w:val="20"/>
        </w:rPr>
        <w:t xml:space="preserve">) and will be considered by the Ministry on a case-by-case basis.  Exceptions may include, but may not be limited to logistical or administrative changes (e.g. reduction in Sport Canada carding allocation), injuries, etc.  </w:t>
      </w:r>
    </w:p>
    <w:p w14:paraId="384FAEDD" w14:textId="77777777" w:rsidR="00FC6D55" w:rsidRPr="00D025F9" w:rsidRDefault="00FC6D55">
      <w:pPr>
        <w:rPr>
          <w:rFonts w:ascii="Arial" w:hAnsi="Arial"/>
          <w:color w:val="auto"/>
          <w:sz w:val="20"/>
        </w:rPr>
      </w:pPr>
    </w:p>
    <w:p w14:paraId="63F432B1" w14:textId="77777777" w:rsidR="00896CB3" w:rsidRPr="00D025F9" w:rsidRDefault="00896CB3" w:rsidP="00896CB3">
      <w:pPr>
        <w:rPr>
          <w:rFonts w:ascii="Arial" w:hAnsi="Arial"/>
          <w:color w:val="auto"/>
          <w:sz w:val="20"/>
        </w:rPr>
      </w:pPr>
      <w:r w:rsidRPr="00D025F9">
        <w:rPr>
          <w:rFonts w:ascii="Arial" w:hAnsi="Arial"/>
          <w:color w:val="auto"/>
          <w:sz w:val="20"/>
        </w:rPr>
        <w:t xml:space="preserve">It is the sole responsibility of the athlete to contact </w:t>
      </w:r>
      <w:r w:rsidR="00F356E5" w:rsidRPr="00D025F9">
        <w:rPr>
          <w:rFonts w:ascii="Arial" w:hAnsi="Arial"/>
          <w:color w:val="auto"/>
          <w:sz w:val="20"/>
        </w:rPr>
        <w:t>ONTARIO SAILING</w:t>
      </w:r>
      <w:r w:rsidRPr="00D025F9">
        <w:rPr>
          <w:rFonts w:ascii="Arial" w:hAnsi="Arial"/>
          <w:color w:val="auto"/>
          <w:sz w:val="20"/>
        </w:rPr>
        <w:t xml:space="preserve"> Selection Committee prior to </w:t>
      </w:r>
      <w:r w:rsidRPr="00D025F9">
        <w:rPr>
          <w:rFonts w:ascii="Arial" w:hAnsi="Arial"/>
          <w:color w:val="auto"/>
          <w:sz w:val="20"/>
          <w:shd w:val="clear" w:color="auto" w:fill="FFFF00"/>
        </w:rPr>
        <w:t>(</w:t>
      </w:r>
      <w:r w:rsidR="00DF611A" w:rsidRPr="00D025F9">
        <w:rPr>
          <w:rFonts w:ascii="Arial" w:hAnsi="Arial"/>
          <w:color w:val="auto"/>
          <w:sz w:val="20"/>
          <w:shd w:val="clear" w:color="auto" w:fill="FFFF00"/>
        </w:rPr>
        <w:t>January 30, 201</w:t>
      </w:r>
      <w:r w:rsidR="00AA355C">
        <w:rPr>
          <w:rFonts w:ascii="Arial" w:hAnsi="Arial"/>
          <w:color w:val="auto"/>
          <w:sz w:val="20"/>
          <w:shd w:val="clear" w:color="auto" w:fill="FFFF00"/>
        </w:rPr>
        <w:t>9</w:t>
      </w:r>
      <w:r w:rsidRPr="00D025F9">
        <w:rPr>
          <w:rFonts w:ascii="Arial" w:hAnsi="Arial"/>
          <w:color w:val="auto"/>
          <w:sz w:val="20"/>
          <w:shd w:val="clear" w:color="auto" w:fill="FFFF00"/>
        </w:rPr>
        <w:t>)</w:t>
      </w:r>
      <w:r w:rsidRPr="00D025F9">
        <w:rPr>
          <w:rFonts w:ascii="Arial" w:hAnsi="Arial"/>
          <w:color w:val="auto"/>
          <w:sz w:val="20"/>
        </w:rPr>
        <w:t xml:space="preserve"> to request a CCE.  The athlete must submit, in writing, an explanation of why they have not been, or do not expect to be re-carded by their NSO.  The submission must include a statement from the NSO, signed and dated on their letterhead, confirming that the athlete still has potential to return to the NSO’s carding program in the future.  It is the responsibility of the athlete to submit this letter to the PSO; the </w:t>
      </w:r>
      <w:r w:rsidR="00F356E5" w:rsidRPr="00D025F9">
        <w:rPr>
          <w:rFonts w:ascii="Arial" w:hAnsi="Arial"/>
          <w:color w:val="auto"/>
          <w:sz w:val="20"/>
        </w:rPr>
        <w:t>ONTARIO SAILING</w:t>
      </w:r>
      <w:r w:rsidRPr="00D025F9">
        <w:rPr>
          <w:rFonts w:ascii="Arial" w:hAnsi="Arial"/>
          <w:color w:val="auto"/>
          <w:sz w:val="20"/>
        </w:rPr>
        <w:t xml:space="preserve"> will not obtain this letter from the NSO on the athlete’s behalf.</w:t>
      </w:r>
    </w:p>
    <w:p w14:paraId="2A49AB69" w14:textId="77777777" w:rsidR="00896CB3" w:rsidRPr="00D025F9" w:rsidRDefault="00896CB3" w:rsidP="00896CB3">
      <w:pPr>
        <w:rPr>
          <w:rFonts w:ascii="Arial" w:hAnsi="Arial"/>
          <w:color w:val="auto"/>
          <w:sz w:val="20"/>
        </w:rPr>
      </w:pPr>
    </w:p>
    <w:p w14:paraId="67419F54" w14:textId="77777777" w:rsidR="00896CB3" w:rsidRPr="00D025F9" w:rsidRDefault="00F356E5" w:rsidP="00896CB3">
      <w:pPr>
        <w:tabs>
          <w:tab w:val="left" w:pos="1440"/>
        </w:tabs>
        <w:rPr>
          <w:rFonts w:ascii="Arial" w:hAnsi="Arial"/>
          <w:color w:val="auto"/>
          <w:sz w:val="20"/>
        </w:rPr>
      </w:pPr>
      <w:r w:rsidRPr="00D025F9">
        <w:rPr>
          <w:rFonts w:ascii="Arial" w:hAnsi="Arial"/>
          <w:color w:val="auto"/>
          <w:sz w:val="20"/>
        </w:rPr>
        <w:t>ONTARIO SAILING</w:t>
      </w:r>
      <w:r w:rsidR="00896CB3" w:rsidRPr="00D025F9">
        <w:rPr>
          <w:rFonts w:ascii="Arial" w:hAnsi="Arial"/>
          <w:color w:val="auto"/>
          <w:sz w:val="20"/>
        </w:rPr>
        <w:t xml:space="preserve"> will then contact MTCS in writing prior to the submission of the Athlete Nomination Form to seek individual Canada Card Exceptions.  </w:t>
      </w:r>
      <w:r w:rsidRPr="00D025F9">
        <w:rPr>
          <w:rFonts w:ascii="Arial" w:hAnsi="Arial"/>
          <w:color w:val="auto"/>
          <w:sz w:val="20"/>
        </w:rPr>
        <w:t>ONTARIO SAILING</w:t>
      </w:r>
      <w:r w:rsidR="00896CB3" w:rsidRPr="00D025F9">
        <w:rPr>
          <w:rFonts w:ascii="Arial" w:hAnsi="Arial"/>
          <w:color w:val="auto"/>
          <w:sz w:val="20"/>
        </w:rPr>
        <w:t xml:space="preserve"> is not responsible for seeking a CCE for any athlete unless requested to do so by the athlete as detailed above.</w:t>
      </w:r>
    </w:p>
    <w:p w14:paraId="5B8A3E98" w14:textId="77777777" w:rsidR="00FC6D55" w:rsidRPr="00D025F9" w:rsidRDefault="00FC6D55">
      <w:pPr>
        <w:rPr>
          <w:rFonts w:ascii="Arial" w:hAnsi="Arial"/>
          <w:color w:val="auto"/>
          <w:sz w:val="20"/>
        </w:rPr>
      </w:pPr>
    </w:p>
    <w:p w14:paraId="61902854" w14:textId="77777777" w:rsidR="00FC6D55" w:rsidRPr="00D025F9" w:rsidRDefault="00610619" w:rsidP="00610619">
      <w:pPr>
        <w:pStyle w:val="NormalWeb1"/>
        <w:ind w:hanging="567"/>
        <w:rPr>
          <w:rFonts w:ascii="Arial Bold" w:hAnsi="Arial Bold"/>
          <w:color w:val="auto"/>
        </w:rPr>
      </w:pPr>
      <w:r w:rsidRPr="00D025F9">
        <w:rPr>
          <w:rFonts w:ascii="Arial Bold" w:hAnsi="Arial Bold"/>
          <w:color w:val="auto"/>
          <w:sz w:val="20"/>
        </w:rPr>
        <w:t>5.0</w:t>
      </w:r>
      <w:r w:rsidRPr="00D025F9">
        <w:rPr>
          <w:rFonts w:ascii="Arial Bold" w:hAnsi="Arial Bold"/>
          <w:color w:val="auto"/>
        </w:rPr>
        <w:t xml:space="preserve">    </w:t>
      </w:r>
      <w:r w:rsidR="00AE1D3D" w:rsidRPr="00D025F9">
        <w:rPr>
          <w:rFonts w:ascii="Arial Bold" w:hAnsi="Arial Bold"/>
          <w:color w:val="auto"/>
          <w:u w:val="single"/>
        </w:rPr>
        <w:t>National College Athletic Association (NCAA)</w:t>
      </w:r>
      <w:r w:rsidR="00AE1D3D" w:rsidRPr="00D025F9">
        <w:rPr>
          <w:rFonts w:ascii="Arial Bold" w:hAnsi="Arial Bold"/>
          <w:color w:val="auto"/>
        </w:rPr>
        <w:t>:</w:t>
      </w:r>
    </w:p>
    <w:p w14:paraId="726819EB" w14:textId="77777777" w:rsidR="00FC6D55" w:rsidRPr="00D025F9" w:rsidRDefault="00754A2D">
      <w:pPr>
        <w:rPr>
          <w:rFonts w:ascii="Arial" w:hAnsi="Arial"/>
          <w:color w:val="auto"/>
          <w:sz w:val="20"/>
          <w:lang w:val="en-US"/>
        </w:rPr>
      </w:pPr>
      <w:r w:rsidRPr="00D025F9">
        <w:rPr>
          <w:rFonts w:ascii="Arial" w:hAnsi="Arial"/>
          <w:color w:val="auto"/>
          <w:sz w:val="20"/>
          <w:lang w:val="en-US"/>
        </w:rPr>
        <w:t xml:space="preserve">On </w:t>
      </w:r>
      <w:r w:rsidR="00AE1D3D" w:rsidRPr="00D025F9">
        <w:rPr>
          <w:rFonts w:ascii="Arial" w:hAnsi="Arial"/>
          <w:color w:val="auto"/>
          <w:sz w:val="20"/>
          <w:lang w:val="en-US"/>
        </w:rPr>
        <w:t xml:space="preserve">August 1, 2013, the NCAA revised their </w:t>
      </w:r>
      <w:r w:rsidRPr="00D025F9">
        <w:rPr>
          <w:rFonts w:ascii="Arial" w:hAnsi="Arial"/>
          <w:color w:val="auto"/>
          <w:sz w:val="20"/>
          <w:lang w:val="en-US"/>
        </w:rPr>
        <w:t>By-law that previously prevented an athlete from accepting grants from a governmental entity, such as Quest for Gold.  Despite this change, a</w:t>
      </w:r>
      <w:r w:rsidR="00AE1D3D" w:rsidRPr="00D025F9">
        <w:rPr>
          <w:rFonts w:ascii="Arial" w:hAnsi="Arial"/>
          <w:color w:val="auto"/>
          <w:sz w:val="20"/>
          <w:lang w:val="en-US"/>
        </w:rPr>
        <w:t xml:space="preserve">ny athlete considering an application to an NCAA institution is strongly encouraged to contact the NCAA Eligibility Center </w:t>
      </w:r>
      <w:r w:rsidRPr="00D025F9">
        <w:rPr>
          <w:rFonts w:ascii="Arial" w:hAnsi="Arial"/>
          <w:color w:val="auto"/>
          <w:sz w:val="20"/>
          <w:lang w:val="en-US"/>
        </w:rPr>
        <w:t>prior to applying for QFG funding</w:t>
      </w:r>
      <w:r w:rsidR="00AE1D3D" w:rsidRPr="00D025F9">
        <w:rPr>
          <w:rFonts w:ascii="Arial" w:hAnsi="Arial"/>
          <w:color w:val="auto"/>
          <w:sz w:val="20"/>
          <w:lang w:val="en-US"/>
        </w:rPr>
        <w:t xml:space="preserve">.  </w:t>
      </w:r>
    </w:p>
    <w:p w14:paraId="1EB752CB" w14:textId="77777777" w:rsidR="00FC6D55" w:rsidRPr="00D025F9" w:rsidRDefault="00AE1D3D">
      <w:pPr>
        <w:pStyle w:val="NormalWeb1"/>
        <w:rPr>
          <w:rFonts w:ascii="Arial" w:hAnsi="Arial"/>
          <w:color w:val="auto"/>
          <w:sz w:val="20"/>
        </w:rPr>
      </w:pPr>
      <w:r w:rsidRPr="00D025F9">
        <w:rPr>
          <w:rFonts w:ascii="Arial" w:hAnsi="Arial"/>
          <w:color w:val="auto"/>
          <w:sz w:val="20"/>
        </w:rPr>
        <w:t xml:space="preserve">The onus is entirely on the athlete to determine the impact of accepting OAAP funding on current or future NCAA eligibility and to decide whether or not to accept OAAP funding. The athlete will be required to acknowledge this onus and responsibility when signing the OAAP Ontario Card application form and agreeing to the related terms and conditions of the program.  Athletes are strongly encouraged to contact the NCAA Eligibility Center to determine the impact of </w:t>
      </w:r>
      <w:r w:rsidRPr="00D025F9">
        <w:rPr>
          <w:rFonts w:ascii="Arial Italic" w:hAnsi="Arial Italic"/>
          <w:color w:val="auto"/>
          <w:sz w:val="20"/>
        </w:rPr>
        <w:t>Quest for Gold</w:t>
      </w:r>
      <w:r w:rsidRPr="00D025F9">
        <w:rPr>
          <w:rFonts w:ascii="Arial" w:hAnsi="Arial"/>
          <w:color w:val="auto"/>
          <w:sz w:val="20"/>
        </w:rPr>
        <w:t xml:space="preserve"> - OAAP funding on current or future eligibility for a NCAA scholarship or on eligibility to compete in a non-scholarship NCAA sport.</w:t>
      </w:r>
    </w:p>
    <w:p w14:paraId="79F00A7D" w14:textId="77777777" w:rsidR="00FC6D55" w:rsidRPr="00D025F9" w:rsidRDefault="00AE1D3D">
      <w:pPr>
        <w:rPr>
          <w:rFonts w:ascii="Arial" w:hAnsi="Arial"/>
          <w:color w:val="auto"/>
          <w:sz w:val="20"/>
        </w:rPr>
      </w:pPr>
      <w:r w:rsidRPr="00D025F9">
        <w:rPr>
          <w:rFonts w:ascii="Arial" w:hAnsi="Arial"/>
          <w:color w:val="auto"/>
          <w:sz w:val="20"/>
        </w:rPr>
        <w:t xml:space="preserve">National Collegiate Athletic Association </w:t>
      </w:r>
      <w:r w:rsidRPr="00D025F9">
        <w:rPr>
          <w:rFonts w:ascii="Arial" w:hAnsi="Arial"/>
          <w:color w:val="auto"/>
          <w:sz w:val="20"/>
        </w:rPr>
        <w:tab/>
      </w:r>
      <w:r w:rsidRPr="00D025F9">
        <w:rPr>
          <w:rFonts w:ascii="Arial" w:hAnsi="Arial"/>
          <w:color w:val="auto"/>
          <w:sz w:val="20"/>
        </w:rPr>
        <w:tab/>
      </w:r>
      <w:hyperlink r:id="rId10" w:history="1">
        <w:r w:rsidRPr="00D025F9">
          <w:rPr>
            <w:rFonts w:ascii="Arial" w:hAnsi="Arial"/>
            <w:color w:val="auto"/>
            <w:sz w:val="20"/>
          </w:rPr>
          <w:t>www.ncaa.org</w:t>
        </w:r>
      </w:hyperlink>
    </w:p>
    <w:p w14:paraId="08CF47F6" w14:textId="77777777" w:rsidR="00FC6D55" w:rsidRPr="00D025F9" w:rsidRDefault="00FC6D55">
      <w:pPr>
        <w:rPr>
          <w:rFonts w:ascii="Arial" w:hAnsi="Arial"/>
          <w:color w:val="auto"/>
          <w:sz w:val="20"/>
        </w:rPr>
      </w:pPr>
    </w:p>
    <w:p w14:paraId="1308673C" w14:textId="77777777" w:rsidR="00FC6D55" w:rsidRPr="00D025F9" w:rsidRDefault="00AE1D3D">
      <w:pPr>
        <w:rPr>
          <w:rFonts w:ascii="Arial" w:hAnsi="Arial"/>
          <w:color w:val="auto"/>
          <w:sz w:val="20"/>
        </w:rPr>
      </w:pPr>
      <w:r w:rsidRPr="00D025F9">
        <w:rPr>
          <w:rFonts w:ascii="Arial" w:hAnsi="Arial"/>
          <w:color w:val="auto"/>
          <w:sz w:val="20"/>
        </w:rPr>
        <w:t>NCAA Eligibility Center mailing address:</w:t>
      </w:r>
    </w:p>
    <w:p w14:paraId="446D2B7C" w14:textId="77777777" w:rsidR="00F95E35" w:rsidRDefault="00AE1D3D">
      <w:pPr>
        <w:rPr>
          <w:rFonts w:ascii="Arial" w:hAnsi="Arial"/>
          <w:color w:val="auto"/>
          <w:sz w:val="20"/>
        </w:rPr>
      </w:pPr>
      <w:r w:rsidRPr="00D025F9">
        <w:rPr>
          <w:rFonts w:ascii="Arial" w:hAnsi="Arial"/>
          <w:color w:val="auto"/>
          <w:sz w:val="20"/>
        </w:rPr>
        <w:t>NCAA Eligibility Center    P.O. Box 7136, Indianapolis, IN 46207</w:t>
      </w:r>
      <w:r w:rsidRPr="00D025F9">
        <w:rPr>
          <w:rFonts w:ascii="Arial" w:hAnsi="Arial"/>
          <w:color w:val="auto"/>
          <w:sz w:val="20"/>
        </w:rPr>
        <w:cr/>
        <w:t> Toll-free phone number (U.S. callers) - Customer service line – 877-262-1492</w:t>
      </w:r>
      <w:r w:rsidRPr="00D025F9">
        <w:rPr>
          <w:rFonts w:ascii="Arial" w:hAnsi="Arial"/>
          <w:color w:val="auto"/>
          <w:sz w:val="20"/>
        </w:rPr>
        <w:cr/>
        <w:t> Phone number (international callers)  - Customer service line – 317-223-0700</w:t>
      </w:r>
      <w:r w:rsidRPr="00D025F9">
        <w:rPr>
          <w:rFonts w:ascii="Arial" w:hAnsi="Arial"/>
          <w:color w:val="auto"/>
          <w:sz w:val="20"/>
        </w:rPr>
        <w:cr/>
      </w:r>
      <w:r w:rsidR="00671519">
        <w:rPr>
          <w:rFonts w:ascii="Arial" w:hAnsi="Arial"/>
          <w:color w:val="auto"/>
          <w:sz w:val="20"/>
        </w:rPr>
        <w:t xml:space="preserve"> </w:t>
      </w:r>
      <w:r w:rsidR="00F95E35" w:rsidRPr="00D025F9">
        <w:rPr>
          <w:rFonts w:ascii="Arial" w:hAnsi="Arial"/>
          <w:color w:val="auto"/>
          <w:sz w:val="20"/>
        </w:rPr>
        <w:br/>
      </w:r>
      <w:r w:rsidR="00F95E35" w:rsidRPr="00D025F9">
        <w:rPr>
          <w:rFonts w:ascii="Arial" w:hAnsi="Arial"/>
          <w:color w:val="auto"/>
          <w:sz w:val="20"/>
        </w:rPr>
        <w:br/>
      </w:r>
    </w:p>
    <w:p w14:paraId="2B2A00DA" w14:textId="77777777" w:rsidR="00176B4F" w:rsidRDefault="00176B4F">
      <w:pPr>
        <w:rPr>
          <w:rFonts w:ascii="Arial" w:hAnsi="Arial"/>
          <w:color w:val="auto"/>
          <w:sz w:val="20"/>
        </w:rPr>
      </w:pPr>
    </w:p>
    <w:p w14:paraId="056F65A5" w14:textId="77777777" w:rsidR="00176B4F" w:rsidRDefault="00176B4F">
      <w:pPr>
        <w:rPr>
          <w:rFonts w:ascii="Arial" w:hAnsi="Arial"/>
          <w:color w:val="auto"/>
          <w:sz w:val="20"/>
        </w:rPr>
      </w:pPr>
    </w:p>
    <w:p w14:paraId="1D9B1222" w14:textId="77777777" w:rsidR="00176B4F" w:rsidRDefault="00176B4F">
      <w:pPr>
        <w:rPr>
          <w:rFonts w:ascii="Arial" w:hAnsi="Arial"/>
          <w:color w:val="auto"/>
          <w:sz w:val="20"/>
        </w:rPr>
      </w:pPr>
    </w:p>
    <w:p w14:paraId="611355C0" w14:textId="77777777" w:rsidR="00176B4F" w:rsidRDefault="00176B4F">
      <w:pPr>
        <w:rPr>
          <w:rFonts w:ascii="Arial" w:hAnsi="Arial"/>
          <w:color w:val="auto"/>
          <w:sz w:val="20"/>
        </w:rPr>
      </w:pPr>
    </w:p>
    <w:p w14:paraId="3DCD97D1" w14:textId="77777777" w:rsidR="00176B4F" w:rsidRDefault="00176B4F">
      <w:pPr>
        <w:rPr>
          <w:rFonts w:ascii="Arial" w:hAnsi="Arial"/>
          <w:color w:val="auto"/>
          <w:sz w:val="20"/>
        </w:rPr>
      </w:pPr>
    </w:p>
    <w:p w14:paraId="13460A70" w14:textId="77777777" w:rsidR="00176B4F" w:rsidRDefault="00176B4F">
      <w:pPr>
        <w:rPr>
          <w:rFonts w:ascii="Arial" w:hAnsi="Arial"/>
          <w:color w:val="auto"/>
          <w:sz w:val="20"/>
        </w:rPr>
      </w:pPr>
    </w:p>
    <w:p w14:paraId="010B388B" w14:textId="77777777" w:rsidR="00176B4F" w:rsidRDefault="00176B4F">
      <w:pPr>
        <w:rPr>
          <w:rFonts w:ascii="Arial" w:hAnsi="Arial"/>
          <w:color w:val="auto"/>
          <w:sz w:val="20"/>
        </w:rPr>
      </w:pPr>
    </w:p>
    <w:p w14:paraId="2684D569" w14:textId="77777777" w:rsidR="00176B4F" w:rsidRDefault="00176B4F">
      <w:pPr>
        <w:rPr>
          <w:rFonts w:ascii="Arial" w:hAnsi="Arial"/>
          <w:color w:val="auto"/>
          <w:sz w:val="20"/>
        </w:rPr>
      </w:pPr>
    </w:p>
    <w:p w14:paraId="50FBD75D" w14:textId="77777777" w:rsidR="00176B4F" w:rsidRDefault="00176B4F">
      <w:pPr>
        <w:rPr>
          <w:rFonts w:ascii="Arial" w:hAnsi="Arial"/>
          <w:color w:val="auto"/>
          <w:sz w:val="20"/>
        </w:rPr>
      </w:pPr>
    </w:p>
    <w:p w14:paraId="6881F54B" w14:textId="77777777" w:rsidR="00176B4F" w:rsidRDefault="00176B4F">
      <w:pPr>
        <w:rPr>
          <w:rFonts w:ascii="Arial" w:hAnsi="Arial"/>
          <w:color w:val="auto"/>
          <w:sz w:val="20"/>
        </w:rPr>
      </w:pPr>
    </w:p>
    <w:p w14:paraId="5CAC32FC" w14:textId="77777777" w:rsidR="00176B4F" w:rsidRDefault="00176B4F">
      <w:pPr>
        <w:rPr>
          <w:rFonts w:ascii="Arial" w:hAnsi="Arial"/>
          <w:color w:val="auto"/>
          <w:sz w:val="20"/>
        </w:rPr>
      </w:pPr>
    </w:p>
    <w:p w14:paraId="552CC73C" w14:textId="77777777" w:rsidR="00176B4F" w:rsidRPr="00D025F9" w:rsidRDefault="00176B4F">
      <w:pPr>
        <w:rPr>
          <w:rFonts w:ascii="Arial" w:hAnsi="Arial"/>
          <w:color w:val="auto"/>
          <w:sz w:val="20"/>
        </w:rPr>
      </w:pPr>
    </w:p>
    <w:p w14:paraId="31E432E6" w14:textId="77777777" w:rsidR="00FC6D55" w:rsidRPr="00D025F9" w:rsidRDefault="00610619" w:rsidP="00610619">
      <w:pPr>
        <w:ind w:hanging="567"/>
        <w:rPr>
          <w:rFonts w:ascii="Arial Bold" w:hAnsi="Arial Bold"/>
          <w:color w:val="auto"/>
          <w:u w:val="single"/>
        </w:rPr>
      </w:pPr>
      <w:r w:rsidRPr="00D025F9">
        <w:rPr>
          <w:rFonts w:ascii="Arial Bold" w:hAnsi="Arial Bold"/>
          <w:color w:val="auto"/>
          <w:sz w:val="20"/>
          <w:szCs w:val="20"/>
        </w:rPr>
        <w:lastRenderedPageBreak/>
        <w:t>6.</w:t>
      </w:r>
      <w:r w:rsidRPr="00D025F9">
        <w:rPr>
          <w:rFonts w:ascii="Arial Bold" w:hAnsi="Arial Bold"/>
          <w:color w:val="auto"/>
          <w:u w:val="single"/>
        </w:rPr>
        <w:t xml:space="preserve">0    </w:t>
      </w:r>
      <w:r w:rsidR="00F356E5" w:rsidRPr="00D025F9">
        <w:rPr>
          <w:rFonts w:ascii="Arial Bold" w:hAnsi="Arial Bold"/>
          <w:color w:val="auto"/>
          <w:u w:val="single"/>
        </w:rPr>
        <w:t>ONTARIO SAILING</w:t>
      </w:r>
      <w:r w:rsidR="006A70A1" w:rsidRPr="00D025F9">
        <w:rPr>
          <w:rFonts w:ascii="Arial Bold" w:hAnsi="Arial Bold"/>
          <w:color w:val="auto"/>
          <w:u w:val="single"/>
        </w:rPr>
        <w:t xml:space="preserve"> </w:t>
      </w:r>
      <w:r w:rsidR="00AE1D3D" w:rsidRPr="00D025F9">
        <w:rPr>
          <w:rFonts w:ascii="Arial Bold" w:hAnsi="Arial Bold"/>
          <w:color w:val="auto"/>
          <w:u w:val="single"/>
        </w:rPr>
        <w:t xml:space="preserve"> Athlete Selection Criteria:</w:t>
      </w:r>
    </w:p>
    <w:p w14:paraId="1A815CD3" w14:textId="77777777" w:rsidR="00FC6D55" w:rsidRPr="00D025F9" w:rsidRDefault="00FC6D55">
      <w:pPr>
        <w:rPr>
          <w:rFonts w:ascii="Arial Bold" w:hAnsi="Arial Bold"/>
          <w:color w:val="auto"/>
          <w:sz w:val="22"/>
        </w:rPr>
      </w:pPr>
    </w:p>
    <w:p w14:paraId="6FD2D820" w14:textId="77777777" w:rsidR="00FC6D55" w:rsidRPr="00D025F9" w:rsidRDefault="00AE1D3D">
      <w:pPr>
        <w:spacing w:after="120"/>
        <w:rPr>
          <w:rFonts w:ascii="Arial" w:hAnsi="Arial"/>
          <w:color w:val="auto"/>
          <w:sz w:val="20"/>
        </w:rPr>
      </w:pPr>
      <w:r w:rsidRPr="00D025F9">
        <w:rPr>
          <w:rFonts w:ascii="Arial" w:hAnsi="Arial"/>
          <w:color w:val="auto"/>
          <w:sz w:val="20"/>
        </w:rPr>
        <w:t>The following sport specific athlete selection criteria will be utilized in the identification, ranking and selection of athletes for Ontario Cards:</w:t>
      </w:r>
    </w:p>
    <w:p w14:paraId="06BA3CCA" w14:textId="77777777" w:rsidR="00DF611A" w:rsidRPr="00D025F9" w:rsidRDefault="00DF611A" w:rsidP="00DF611A">
      <w:pPr>
        <w:jc w:val="center"/>
        <w:rPr>
          <w:rFonts w:ascii="Arial" w:eastAsia="Times New Roman" w:hAnsi="Arial" w:cs="Arial"/>
          <w:b/>
          <w:color w:val="auto"/>
          <w:sz w:val="28"/>
          <w:lang w:eastAsia="en-CA"/>
        </w:rPr>
      </w:pPr>
      <w:r w:rsidRPr="00D025F9">
        <w:rPr>
          <w:rFonts w:ascii="Arial" w:eastAsia="Times New Roman" w:hAnsi="Arial" w:cs="Arial"/>
          <w:b/>
          <w:color w:val="auto"/>
          <w:sz w:val="28"/>
          <w:lang w:eastAsia="en-CA"/>
        </w:rPr>
        <w:t>Ontario Sailing</w:t>
      </w:r>
    </w:p>
    <w:p w14:paraId="31BAB9EC" w14:textId="77777777" w:rsidR="00DF611A" w:rsidRPr="00D025F9" w:rsidRDefault="00DF611A" w:rsidP="00DF611A">
      <w:pPr>
        <w:jc w:val="center"/>
        <w:rPr>
          <w:rFonts w:ascii="Arial" w:eastAsia="Times New Roman" w:hAnsi="Arial" w:cs="Arial"/>
          <w:b/>
          <w:color w:val="auto"/>
          <w:sz w:val="28"/>
          <w:lang w:eastAsia="en-CA"/>
        </w:rPr>
      </w:pPr>
      <w:r w:rsidRPr="00D025F9">
        <w:rPr>
          <w:rFonts w:ascii="Arial" w:eastAsia="Times New Roman" w:hAnsi="Arial" w:cs="Arial"/>
          <w:b/>
          <w:i/>
          <w:color w:val="auto"/>
          <w:sz w:val="28"/>
          <w:lang w:eastAsia="en-CA"/>
        </w:rPr>
        <w:t>Quest for Gold</w:t>
      </w:r>
      <w:r w:rsidRPr="00D025F9">
        <w:rPr>
          <w:rFonts w:ascii="Arial" w:eastAsia="Times New Roman" w:hAnsi="Arial" w:cs="Arial"/>
          <w:b/>
          <w:color w:val="auto"/>
          <w:sz w:val="28"/>
          <w:lang w:eastAsia="en-CA"/>
        </w:rPr>
        <w:t xml:space="preserve"> – Ontario Athlete Assistance Program </w:t>
      </w:r>
      <w:r w:rsidR="00AA355C">
        <w:rPr>
          <w:rFonts w:ascii="Arial" w:eastAsia="Times New Roman" w:hAnsi="Arial" w:cs="Arial"/>
          <w:b/>
          <w:color w:val="auto"/>
          <w:sz w:val="28"/>
          <w:lang w:eastAsia="en-CA"/>
        </w:rPr>
        <w:t>2018-2019</w:t>
      </w:r>
    </w:p>
    <w:p w14:paraId="637B5079" w14:textId="77777777" w:rsidR="00DF611A" w:rsidRPr="00D025F9" w:rsidRDefault="00DF611A" w:rsidP="00DF611A">
      <w:pPr>
        <w:jc w:val="center"/>
        <w:rPr>
          <w:rFonts w:ascii="Arial" w:eastAsia="Times New Roman" w:hAnsi="Arial" w:cs="Arial"/>
          <w:b/>
          <w:color w:val="auto"/>
          <w:sz w:val="28"/>
          <w:lang w:eastAsia="en-CA"/>
        </w:rPr>
      </w:pPr>
      <w:r w:rsidRPr="00D025F9">
        <w:rPr>
          <w:rFonts w:ascii="Arial" w:eastAsia="Times New Roman" w:hAnsi="Arial" w:cs="Arial"/>
          <w:b/>
          <w:color w:val="auto"/>
          <w:sz w:val="28"/>
          <w:lang w:eastAsia="en-CA"/>
        </w:rPr>
        <w:t xml:space="preserve">ATHLETE APPLICATION FORM </w:t>
      </w:r>
    </w:p>
    <w:p w14:paraId="0CCB2593" w14:textId="77777777" w:rsidR="00DF611A" w:rsidRPr="00D025F9" w:rsidRDefault="00DF611A" w:rsidP="00DF611A">
      <w:pPr>
        <w:spacing w:after="120"/>
        <w:rPr>
          <w:rFonts w:ascii="Arial" w:eastAsia="Times New Roman" w:hAnsi="Arial" w:cs="Arial"/>
          <w:color w:val="auto"/>
          <w:lang w:eastAsia="en-CA"/>
        </w:rPr>
      </w:pPr>
    </w:p>
    <w:p w14:paraId="686D364A" w14:textId="77777777" w:rsidR="00DF611A" w:rsidRPr="00D025F9" w:rsidRDefault="00DF611A" w:rsidP="00DF611A">
      <w:pPr>
        <w:spacing w:after="240"/>
        <w:rPr>
          <w:rFonts w:ascii="Arial" w:eastAsia="Times New Roman" w:hAnsi="Arial" w:cs="Arial"/>
          <w:color w:val="auto"/>
          <w:lang w:eastAsia="en-CA"/>
        </w:rPr>
      </w:pPr>
      <w:r w:rsidRPr="00D025F9">
        <w:rPr>
          <w:noProof/>
          <w:color w:val="auto"/>
          <w:lang w:val="en-CA" w:eastAsia="en-CA"/>
        </w:rPr>
        <mc:AlternateContent>
          <mc:Choice Requires="wps">
            <w:drawing>
              <wp:anchor distT="4294967295" distB="4294967295" distL="114300" distR="114300" simplePos="0" relativeHeight="251779072" behindDoc="0" locked="0" layoutInCell="0" allowOverlap="1" wp14:anchorId="4834C3C5" wp14:editId="2B472579">
                <wp:simplePos x="0" y="0"/>
                <wp:positionH relativeFrom="column">
                  <wp:posOffset>4615180</wp:posOffset>
                </wp:positionH>
                <wp:positionV relativeFrom="paragraph">
                  <wp:posOffset>210184</wp:posOffset>
                </wp:positionV>
                <wp:extent cx="857885" cy="0"/>
                <wp:effectExtent l="0" t="0" r="3746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353F" id="Straight Connector 68"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4pt,16.55pt" to="430.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kFHgIAADc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" o:allowincell="f"/>
            </w:pict>
          </mc:Fallback>
        </mc:AlternateContent>
      </w:r>
      <w:r w:rsidRPr="00D025F9">
        <w:rPr>
          <w:noProof/>
          <w:color w:val="auto"/>
          <w:lang w:val="en-CA" w:eastAsia="en-CA"/>
        </w:rPr>
        <mc:AlternateContent>
          <mc:Choice Requires="wps">
            <w:drawing>
              <wp:anchor distT="4294967295" distB="4294967295" distL="114300" distR="114300" simplePos="0" relativeHeight="251771904" behindDoc="0" locked="0" layoutInCell="0" allowOverlap="1" wp14:anchorId="637562AE" wp14:editId="2957913E">
                <wp:simplePos x="0" y="0"/>
                <wp:positionH relativeFrom="column">
                  <wp:posOffset>685800</wp:posOffset>
                </wp:positionH>
                <wp:positionV relativeFrom="paragraph">
                  <wp:posOffset>210184</wp:posOffset>
                </wp:positionV>
                <wp:extent cx="2879090" cy="0"/>
                <wp:effectExtent l="0" t="0" r="3556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5B7C" id="Straight Connector 67"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55pt" to="280.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Ot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" o:allowincell="f"/>
            </w:pict>
          </mc:Fallback>
        </mc:AlternateContent>
      </w:r>
      <w:r w:rsidRPr="00D025F9">
        <w:rPr>
          <w:rFonts w:ascii="Arial" w:eastAsia="Times New Roman" w:hAnsi="Arial" w:cs="Arial"/>
          <w:color w:val="auto"/>
          <w:lang w:eastAsia="en-CA"/>
        </w:rPr>
        <w:t xml:space="preserve">Full Name:                                                                     Male / Female: </w:t>
      </w:r>
    </w:p>
    <w:p w14:paraId="40C8B66F" w14:textId="77777777" w:rsidR="00DF611A" w:rsidRPr="00D025F9" w:rsidRDefault="00DF611A" w:rsidP="00DF611A">
      <w:pPr>
        <w:spacing w:after="240"/>
        <w:rPr>
          <w:rFonts w:ascii="Arial" w:eastAsia="Times New Roman" w:hAnsi="Arial" w:cs="Arial"/>
          <w:color w:val="auto"/>
          <w:lang w:eastAsia="en-CA"/>
        </w:rPr>
      </w:pPr>
      <w:r w:rsidRPr="00D025F9">
        <w:rPr>
          <w:noProof/>
          <w:color w:val="auto"/>
          <w:lang w:val="en-CA" w:eastAsia="en-CA"/>
        </w:rPr>
        <mc:AlternateContent>
          <mc:Choice Requires="wps">
            <w:drawing>
              <wp:anchor distT="0" distB="0" distL="114300" distR="114300" simplePos="0" relativeHeight="251782144" behindDoc="0" locked="0" layoutInCell="1" allowOverlap="1" wp14:anchorId="1F6BBDCF" wp14:editId="035D7037">
                <wp:simplePos x="0" y="0"/>
                <wp:positionH relativeFrom="column">
                  <wp:posOffset>4342765</wp:posOffset>
                </wp:positionH>
                <wp:positionV relativeFrom="paragraph">
                  <wp:posOffset>184150</wp:posOffset>
                </wp:positionV>
                <wp:extent cx="1185545" cy="3175"/>
                <wp:effectExtent l="0" t="0" r="33655" b="349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554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F4FFE" id="Straight Connector 66"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14.5pt" to="435.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"/>
            </w:pict>
          </mc:Fallback>
        </mc:AlternateContent>
      </w:r>
      <w:r w:rsidRPr="00D025F9">
        <w:rPr>
          <w:noProof/>
          <w:color w:val="auto"/>
          <w:lang w:val="en-CA" w:eastAsia="en-CA"/>
        </w:rPr>
        <mc:AlternateContent>
          <mc:Choice Requires="wps">
            <w:drawing>
              <wp:anchor distT="4294967295" distB="4294967295" distL="114300" distR="114300" simplePos="0" relativeHeight="251780096" behindDoc="0" locked="0" layoutInCell="0" allowOverlap="1" wp14:anchorId="32A6A26E" wp14:editId="3DB2357F">
                <wp:simplePos x="0" y="0"/>
                <wp:positionH relativeFrom="column">
                  <wp:posOffset>1784350</wp:posOffset>
                </wp:positionH>
                <wp:positionV relativeFrom="paragraph">
                  <wp:posOffset>193674</wp:posOffset>
                </wp:positionV>
                <wp:extent cx="1569720" cy="0"/>
                <wp:effectExtent l="0" t="0" r="3048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A3CE5" id="Straight Connector 65"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15.25pt" to="264.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Pd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PMFKk&#10;gx7tvSWiaT0qtVKgoLYInKBUb1wOCaXa2VArPau9edH0u0NKly1RDY+MXy8GUNKQkbxJCRtn4L5D&#10;/1kziCFHr6Ns59p2ARIEQefYncu9O/zsEYXDdDZfPk2hiX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" o:allowincell="f"/>
            </w:pict>
          </mc:Fallback>
        </mc:AlternateContent>
      </w:r>
      <w:r w:rsidRPr="00D025F9">
        <w:rPr>
          <w:rFonts w:ascii="Arial" w:eastAsia="Times New Roman" w:hAnsi="Arial" w:cs="Arial"/>
          <w:color w:val="auto"/>
          <w:lang w:eastAsia="en-CA"/>
        </w:rPr>
        <w:t xml:space="preserve">Date of Birth (yyyy-mm-dd):                                     Class of Boat: </w:t>
      </w:r>
    </w:p>
    <w:p w14:paraId="6F0B9C55" w14:textId="77777777" w:rsidR="00DF611A" w:rsidRPr="00D025F9" w:rsidRDefault="00DF611A" w:rsidP="00DF611A">
      <w:pPr>
        <w:spacing w:after="240"/>
        <w:rPr>
          <w:rFonts w:ascii="Arial" w:eastAsia="Times New Roman" w:hAnsi="Arial" w:cs="Arial"/>
          <w:color w:val="auto"/>
          <w:lang w:eastAsia="en-CA"/>
        </w:rPr>
      </w:pPr>
      <w:r w:rsidRPr="00D025F9">
        <w:rPr>
          <w:noProof/>
          <w:color w:val="auto"/>
          <w:lang w:val="en-CA" w:eastAsia="en-CA"/>
        </w:rPr>
        <mc:AlternateContent>
          <mc:Choice Requires="wps">
            <w:drawing>
              <wp:anchor distT="0" distB="0" distL="114300" distR="114300" simplePos="0" relativeHeight="251773952" behindDoc="0" locked="0" layoutInCell="1" allowOverlap="1" wp14:anchorId="78BB1350" wp14:editId="3BE0DD86">
                <wp:simplePos x="0" y="0"/>
                <wp:positionH relativeFrom="column">
                  <wp:posOffset>4301490</wp:posOffset>
                </wp:positionH>
                <wp:positionV relativeFrom="paragraph">
                  <wp:posOffset>151130</wp:posOffset>
                </wp:positionV>
                <wp:extent cx="1226820" cy="3175"/>
                <wp:effectExtent l="0" t="0" r="30480" b="349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682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4BBF" id="Straight Connector 64"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11.9pt" to="43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"/>
            </w:pict>
          </mc:Fallback>
        </mc:AlternateContent>
      </w:r>
      <w:r w:rsidRPr="00D025F9">
        <w:rPr>
          <w:noProof/>
          <w:color w:val="auto"/>
          <w:lang w:val="en-CA" w:eastAsia="en-CA"/>
        </w:rPr>
        <mc:AlternateContent>
          <mc:Choice Requires="wps">
            <w:drawing>
              <wp:anchor distT="4294967295" distB="4294967295" distL="114300" distR="114300" simplePos="0" relativeHeight="251772928" behindDoc="0" locked="0" layoutInCell="1" allowOverlap="1" wp14:anchorId="3C9F2217" wp14:editId="3FEB9FFA">
                <wp:simplePos x="0" y="0"/>
                <wp:positionH relativeFrom="column">
                  <wp:posOffset>567055</wp:posOffset>
                </wp:positionH>
                <wp:positionV relativeFrom="paragraph">
                  <wp:posOffset>147954</wp:posOffset>
                </wp:positionV>
                <wp:extent cx="3302635" cy="0"/>
                <wp:effectExtent l="0" t="0" r="3111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34B5" id="Straight Connector 63"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11.65pt" to="30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IQ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"/>
            </w:pict>
          </mc:Fallback>
        </mc:AlternateContent>
      </w:r>
      <w:r w:rsidRPr="00D025F9">
        <w:rPr>
          <w:rFonts w:ascii="Arial" w:eastAsia="Times New Roman" w:hAnsi="Arial" w:cs="Arial"/>
          <w:color w:val="auto"/>
          <w:lang w:eastAsia="en-CA"/>
        </w:rPr>
        <w:t xml:space="preserve">Address:        </w:t>
      </w:r>
      <w:r w:rsidRPr="00D025F9">
        <w:rPr>
          <w:rFonts w:ascii="Arial" w:eastAsia="Times New Roman" w:hAnsi="Arial" w:cs="Arial"/>
          <w:color w:val="auto"/>
          <w:lang w:eastAsia="en-CA"/>
        </w:rPr>
        <w:tab/>
      </w:r>
      <w:r w:rsidRPr="00D025F9">
        <w:rPr>
          <w:rFonts w:ascii="Arial" w:eastAsia="Times New Roman" w:hAnsi="Arial" w:cs="Arial"/>
          <w:color w:val="auto"/>
          <w:lang w:eastAsia="en-CA"/>
        </w:rPr>
        <w:tab/>
      </w:r>
      <w:r w:rsidRPr="00D025F9">
        <w:rPr>
          <w:rFonts w:ascii="Arial" w:eastAsia="Times New Roman" w:hAnsi="Arial" w:cs="Arial"/>
          <w:color w:val="auto"/>
          <w:lang w:eastAsia="en-CA"/>
        </w:rPr>
        <w:tab/>
      </w:r>
      <w:r w:rsidRPr="00D025F9">
        <w:rPr>
          <w:rFonts w:ascii="Arial" w:eastAsia="Times New Roman" w:hAnsi="Arial" w:cs="Arial"/>
          <w:color w:val="auto"/>
          <w:lang w:eastAsia="en-CA"/>
        </w:rPr>
        <w:tab/>
      </w:r>
      <w:r w:rsidRPr="00D025F9">
        <w:rPr>
          <w:rFonts w:ascii="Arial" w:eastAsia="Times New Roman" w:hAnsi="Arial" w:cs="Arial"/>
          <w:color w:val="auto"/>
          <w:lang w:eastAsia="en-CA"/>
        </w:rPr>
        <w:tab/>
      </w:r>
      <w:r w:rsidRPr="00D025F9">
        <w:rPr>
          <w:rFonts w:ascii="Arial" w:eastAsia="Times New Roman" w:hAnsi="Arial" w:cs="Arial"/>
          <w:color w:val="auto"/>
          <w:lang w:eastAsia="en-CA"/>
        </w:rPr>
        <w:tab/>
        <w:t xml:space="preserve">      City: </w:t>
      </w:r>
    </w:p>
    <w:p w14:paraId="2B796B2E" w14:textId="77777777" w:rsidR="00DF611A" w:rsidRPr="00AA355C" w:rsidRDefault="00DF611A" w:rsidP="00DF611A">
      <w:pPr>
        <w:spacing w:after="240"/>
        <w:rPr>
          <w:rFonts w:ascii="Arial" w:eastAsia="Times New Roman" w:hAnsi="Arial" w:cs="Arial"/>
          <w:color w:val="auto"/>
          <w:lang w:val="en-CA" w:eastAsia="en-CA"/>
        </w:rPr>
      </w:pPr>
      <w:r w:rsidRPr="00D025F9">
        <w:rPr>
          <w:noProof/>
          <w:color w:val="auto"/>
          <w:lang w:val="en-CA" w:eastAsia="en-CA"/>
        </w:rPr>
        <mc:AlternateContent>
          <mc:Choice Requires="wps">
            <w:drawing>
              <wp:anchor distT="4294967295" distB="4294967295" distL="114300" distR="114300" simplePos="0" relativeHeight="251777024" behindDoc="0" locked="0" layoutInCell="0" allowOverlap="1" wp14:anchorId="4D650892" wp14:editId="38069F35">
                <wp:simplePos x="0" y="0"/>
                <wp:positionH relativeFrom="column">
                  <wp:posOffset>4411345</wp:posOffset>
                </wp:positionH>
                <wp:positionV relativeFrom="paragraph">
                  <wp:posOffset>153669</wp:posOffset>
                </wp:positionV>
                <wp:extent cx="1116965" cy="0"/>
                <wp:effectExtent l="0" t="0" r="2603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34EB3" id="Straight Connector 56"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35pt,12.1pt" to="43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f+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" o:allowincell="f"/>
            </w:pict>
          </mc:Fallback>
        </mc:AlternateContent>
      </w:r>
      <w:r w:rsidRPr="00D025F9">
        <w:rPr>
          <w:noProof/>
          <w:color w:val="auto"/>
          <w:lang w:val="en-CA" w:eastAsia="en-CA"/>
        </w:rPr>
        <mc:AlternateContent>
          <mc:Choice Requires="wps">
            <w:drawing>
              <wp:anchor distT="4294967295" distB="4294967295" distL="114300" distR="114300" simplePos="0" relativeHeight="251776000" behindDoc="0" locked="0" layoutInCell="0" allowOverlap="1" wp14:anchorId="711689BF" wp14:editId="08AF47E5">
                <wp:simplePos x="0" y="0"/>
                <wp:positionH relativeFrom="column">
                  <wp:posOffset>2379345</wp:posOffset>
                </wp:positionH>
                <wp:positionV relativeFrom="paragraph">
                  <wp:posOffset>140969</wp:posOffset>
                </wp:positionV>
                <wp:extent cx="1116330" cy="0"/>
                <wp:effectExtent l="0" t="0" r="2667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75BB" id="Straight Connector 54"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5pt,11.1pt" to="27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Qw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" o:allowincell="f"/>
            </w:pict>
          </mc:Fallback>
        </mc:AlternateContent>
      </w:r>
      <w:r w:rsidRPr="00D025F9">
        <w:rPr>
          <w:noProof/>
          <w:color w:val="auto"/>
          <w:lang w:val="en-CA" w:eastAsia="en-CA"/>
        </w:rPr>
        <mc:AlternateContent>
          <mc:Choice Requires="wps">
            <w:drawing>
              <wp:anchor distT="4294967295" distB="4294967295" distL="114300" distR="114300" simplePos="0" relativeHeight="251774976" behindDoc="0" locked="0" layoutInCell="0" allowOverlap="1" wp14:anchorId="4765D80F" wp14:editId="291E964F">
                <wp:simplePos x="0" y="0"/>
                <wp:positionH relativeFrom="column">
                  <wp:posOffset>899795</wp:posOffset>
                </wp:positionH>
                <wp:positionV relativeFrom="paragraph">
                  <wp:posOffset>140969</wp:posOffset>
                </wp:positionV>
                <wp:extent cx="93345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69DD" id="Straight Connector 53"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11.1pt" to="144.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0E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" o:allowincell="f"/>
            </w:pict>
          </mc:Fallback>
        </mc:AlternateContent>
      </w:r>
      <w:r w:rsidRPr="00AA355C">
        <w:rPr>
          <w:rFonts w:ascii="Arial" w:eastAsia="Times New Roman" w:hAnsi="Arial" w:cs="Arial"/>
          <w:color w:val="auto"/>
          <w:lang w:val="en-CA" w:eastAsia="en-CA"/>
        </w:rPr>
        <w:t xml:space="preserve">Postal Code:  </w:t>
      </w:r>
      <w:r w:rsidRPr="00AA355C">
        <w:rPr>
          <w:rFonts w:ascii="Arial" w:eastAsia="Times New Roman" w:hAnsi="Arial" w:cs="Arial"/>
          <w:color w:val="auto"/>
          <w:lang w:val="en-CA" w:eastAsia="en-CA"/>
        </w:rPr>
        <w:tab/>
        <w:t xml:space="preserve">             Phone:  </w:t>
      </w:r>
      <w:r w:rsidRPr="00AA355C">
        <w:rPr>
          <w:rFonts w:ascii="Arial" w:eastAsia="Times New Roman" w:hAnsi="Arial" w:cs="Arial"/>
          <w:color w:val="auto"/>
          <w:lang w:val="en-CA" w:eastAsia="en-CA"/>
        </w:rPr>
        <w:tab/>
      </w:r>
      <w:r w:rsidRPr="00AA355C">
        <w:rPr>
          <w:rFonts w:ascii="Arial" w:eastAsia="Times New Roman" w:hAnsi="Arial" w:cs="Arial"/>
          <w:color w:val="auto"/>
          <w:lang w:val="en-CA" w:eastAsia="en-CA"/>
        </w:rPr>
        <w:tab/>
        <w:t xml:space="preserve">          Cell Phone:</w:t>
      </w:r>
    </w:p>
    <w:p w14:paraId="6C1198C1" w14:textId="77777777" w:rsidR="00DF611A" w:rsidRPr="00D025F9" w:rsidRDefault="00DF611A" w:rsidP="00DF611A">
      <w:pPr>
        <w:spacing w:after="120" w:line="360" w:lineRule="auto"/>
        <w:rPr>
          <w:rFonts w:ascii="Arial" w:eastAsia="Times New Roman" w:hAnsi="Arial" w:cs="Arial"/>
          <w:color w:val="auto"/>
          <w:lang w:eastAsia="en-CA"/>
        </w:rPr>
      </w:pPr>
      <w:r w:rsidRPr="00D025F9">
        <w:rPr>
          <w:noProof/>
          <w:color w:val="auto"/>
          <w:lang w:val="en-CA" w:eastAsia="en-CA"/>
        </w:rPr>
        <mc:AlternateContent>
          <mc:Choice Requires="wps">
            <w:drawing>
              <wp:anchor distT="4294967295" distB="4294967295" distL="114300" distR="114300" simplePos="0" relativeHeight="251781120" behindDoc="0" locked="0" layoutInCell="1" allowOverlap="1" wp14:anchorId="15792CE5" wp14:editId="64BBF8A6">
                <wp:simplePos x="0" y="0"/>
                <wp:positionH relativeFrom="column">
                  <wp:posOffset>962025</wp:posOffset>
                </wp:positionH>
                <wp:positionV relativeFrom="paragraph">
                  <wp:posOffset>160654</wp:posOffset>
                </wp:positionV>
                <wp:extent cx="2018030" cy="0"/>
                <wp:effectExtent l="0" t="0" r="2032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8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724F" id="Straight Connector 52" o:spid="_x0000_s1026" style="position:absolute;flip:y;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12.65pt" to="234.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BP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"/>
            </w:pict>
          </mc:Fallback>
        </mc:AlternateContent>
      </w:r>
      <w:r w:rsidRPr="00D025F9">
        <w:rPr>
          <w:noProof/>
          <w:color w:val="auto"/>
          <w:lang w:val="en-CA" w:eastAsia="en-CA"/>
        </w:rPr>
        <mc:AlternateContent>
          <mc:Choice Requires="wps">
            <w:drawing>
              <wp:anchor distT="4294967295" distB="4294967295" distL="114300" distR="114300" simplePos="0" relativeHeight="251778048" behindDoc="0" locked="0" layoutInCell="0" allowOverlap="1" wp14:anchorId="1A3EDFA2" wp14:editId="79160FD5">
                <wp:simplePos x="0" y="0"/>
                <wp:positionH relativeFrom="column">
                  <wp:posOffset>3855085</wp:posOffset>
                </wp:positionH>
                <wp:positionV relativeFrom="paragraph">
                  <wp:posOffset>160654</wp:posOffset>
                </wp:positionV>
                <wp:extent cx="17145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27B6" id="Straight Connector 29"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5pt,12.65pt" to="43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x3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" o:allowincell="f"/>
            </w:pict>
          </mc:Fallback>
        </mc:AlternateContent>
      </w:r>
      <w:r w:rsidRPr="00D025F9">
        <w:rPr>
          <w:rFonts w:ascii="Arial" w:eastAsia="Times New Roman" w:hAnsi="Arial" w:cs="Arial"/>
          <w:color w:val="auto"/>
          <w:lang w:eastAsia="en-CA"/>
        </w:rPr>
        <w:t>Email address:                                                Sport / PSO:</w:t>
      </w:r>
    </w:p>
    <w:p w14:paraId="7A1E042B" w14:textId="77777777" w:rsidR="00DF611A" w:rsidRPr="00D025F9" w:rsidRDefault="00DF611A" w:rsidP="00DF611A">
      <w:pPr>
        <w:spacing w:after="120" w:line="360" w:lineRule="auto"/>
        <w:rPr>
          <w:rFonts w:ascii="Arial" w:eastAsia="Times New Roman" w:hAnsi="Arial" w:cs="Arial"/>
          <w:color w:val="auto"/>
          <w:lang w:eastAsia="en-CA"/>
        </w:rPr>
      </w:pPr>
      <w:r w:rsidRPr="00D025F9">
        <w:rPr>
          <w:rFonts w:ascii="Arial" w:eastAsia="Times New Roman" w:hAnsi="Arial" w:cs="Arial"/>
          <w:color w:val="auto"/>
          <w:lang w:eastAsia="en-CA"/>
        </w:rPr>
        <w:t>Have you been a resident of Ontario for at least 1 year prior to this application?  Yes    No</w:t>
      </w:r>
    </w:p>
    <w:p w14:paraId="6C92E0BA" w14:textId="77777777" w:rsidR="00DF611A" w:rsidRPr="00D025F9" w:rsidRDefault="00DF611A" w:rsidP="00DF611A">
      <w:pPr>
        <w:spacing w:after="120"/>
        <w:rPr>
          <w:rFonts w:ascii="Arial" w:eastAsia="Times New Roman" w:hAnsi="Arial" w:cs="Arial"/>
          <w:color w:val="auto"/>
          <w:lang w:eastAsia="en-CA"/>
        </w:rPr>
      </w:pPr>
      <w:r w:rsidRPr="00D025F9">
        <w:rPr>
          <w:rFonts w:ascii="Arial" w:eastAsia="Times New Roman" w:hAnsi="Arial" w:cs="Arial"/>
          <w:color w:val="auto"/>
          <w:lang w:eastAsia="en-CA"/>
        </w:rPr>
        <w:t>Are you attending an educ</w:t>
      </w:r>
      <w:r w:rsidR="00DA1026" w:rsidRPr="00D025F9">
        <w:rPr>
          <w:rFonts w:ascii="Arial" w:eastAsia="Times New Roman" w:hAnsi="Arial" w:cs="Arial"/>
          <w:color w:val="auto"/>
          <w:lang w:eastAsia="en-CA"/>
        </w:rPr>
        <w:t>ational institution full time? (Yes/</w:t>
      </w:r>
      <w:r w:rsidRPr="00D025F9">
        <w:rPr>
          <w:rFonts w:ascii="Arial" w:eastAsia="Times New Roman" w:hAnsi="Arial" w:cs="Arial"/>
          <w:color w:val="auto"/>
          <w:lang w:eastAsia="en-CA"/>
        </w:rPr>
        <w:t>No</w:t>
      </w:r>
      <w:r w:rsidR="00DA1026" w:rsidRPr="00D025F9">
        <w:rPr>
          <w:rFonts w:ascii="Arial" w:eastAsia="Times New Roman" w:hAnsi="Arial" w:cs="Arial"/>
          <w:color w:val="auto"/>
          <w:lang w:eastAsia="en-CA"/>
        </w:rPr>
        <w:t>):___________</w:t>
      </w:r>
      <w:r w:rsidRPr="00D025F9">
        <w:rPr>
          <w:rFonts w:ascii="Arial" w:eastAsia="Times New Roman" w:hAnsi="Arial" w:cs="Arial"/>
          <w:color w:val="auto"/>
          <w:lang w:eastAsia="en-CA"/>
        </w:rPr>
        <w:t xml:space="preserve">   </w:t>
      </w:r>
      <w:r w:rsidR="00DA1026" w:rsidRPr="00D025F9">
        <w:rPr>
          <w:rFonts w:ascii="Arial" w:eastAsia="Times New Roman" w:hAnsi="Arial" w:cs="Arial"/>
          <w:color w:val="auto"/>
          <w:lang w:eastAsia="en-CA"/>
        </w:rPr>
        <w:br/>
      </w:r>
      <w:r w:rsidRPr="00D025F9">
        <w:rPr>
          <w:rFonts w:ascii="Arial" w:eastAsia="Times New Roman" w:hAnsi="Arial" w:cs="Arial"/>
          <w:color w:val="auto"/>
          <w:lang w:eastAsia="en-CA"/>
        </w:rPr>
        <w:t>(If no, exceptions will be considered if you have completed your area of study and have continued to train … please attach a letter to address these issues)   If yes, please indicate your school name and address.</w:t>
      </w:r>
    </w:p>
    <w:p w14:paraId="59C42A31" w14:textId="77777777" w:rsidR="00DF611A" w:rsidRPr="00D025F9" w:rsidRDefault="00DF611A" w:rsidP="00DF611A">
      <w:pPr>
        <w:spacing w:after="120"/>
        <w:rPr>
          <w:rFonts w:ascii="Arial" w:eastAsia="Times New Roman" w:hAnsi="Arial" w:cs="Arial"/>
          <w:color w:val="auto"/>
          <w:lang w:eastAsia="en-CA"/>
        </w:rPr>
      </w:pPr>
      <w:r w:rsidRPr="00D025F9">
        <w:rPr>
          <w:noProof/>
          <w:color w:val="auto"/>
          <w:lang w:val="en-CA" w:eastAsia="en-CA"/>
        </w:rPr>
        <mc:AlternateContent>
          <mc:Choice Requires="wps">
            <w:drawing>
              <wp:anchor distT="4294967295" distB="4294967295" distL="114300" distR="114300" simplePos="0" relativeHeight="251783168" behindDoc="0" locked="0" layoutInCell="1" allowOverlap="1" wp14:anchorId="5E6A513E" wp14:editId="2FBBA2E6">
                <wp:simplePos x="0" y="0"/>
                <wp:positionH relativeFrom="column">
                  <wp:posOffset>51435</wp:posOffset>
                </wp:positionH>
                <wp:positionV relativeFrom="paragraph">
                  <wp:posOffset>111759</wp:posOffset>
                </wp:positionV>
                <wp:extent cx="5779770" cy="0"/>
                <wp:effectExtent l="0" t="0" r="3048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F7DF" id="Straight Connector 28"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8.8pt" to="45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pk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"/>
            </w:pict>
          </mc:Fallback>
        </mc:AlternateContent>
      </w:r>
      <w:r w:rsidRPr="00D025F9">
        <w:rPr>
          <w:rFonts w:ascii="Arial" w:eastAsia="Times New Roman" w:hAnsi="Arial" w:cs="Arial"/>
          <w:color w:val="auto"/>
          <w:lang w:eastAsia="en-CA"/>
        </w:rPr>
        <w:tab/>
        <w:t xml:space="preserve">       </w:t>
      </w:r>
    </w:p>
    <w:p w14:paraId="559385EC" w14:textId="77777777" w:rsidR="00DF611A" w:rsidRPr="00D025F9" w:rsidRDefault="00DF611A" w:rsidP="00DF611A">
      <w:pPr>
        <w:rPr>
          <w:rFonts w:eastAsia="Times New Roman"/>
          <w:b/>
          <w:bCs/>
          <w:color w:val="auto"/>
          <w:sz w:val="20"/>
          <w:szCs w:val="20"/>
          <w:lang w:val="en-US"/>
        </w:rPr>
      </w:pPr>
      <w:r w:rsidRPr="00D025F9">
        <w:rPr>
          <w:noProof/>
          <w:color w:val="auto"/>
          <w:lang w:val="en-CA" w:eastAsia="en-CA"/>
        </w:rPr>
        <mc:AlternateContent>
          <mc:Choice Requires="wps">
            <w:drawing>
              <wp:anchor distT="4294967295" distB="4294967295" distL="114300" distR="114300" simplePos="0" relativeHeight="251784192" behindDoc="0" locked="0" layoutInCell="1" allowOverlap="1" wp14:anchorId="4C651032" wp14:editId="5C2B224F">
                <wp:simplePos x="0" y="0"/>
                <wp:positionH relativeFrom="column">
                  <wp:posOffset>51435</wp:posOffset>
                </wp:positionH>
                <wp:positionV relativeFrom="paragraph">
                  <wp:posOffset>84454</wp:posOffset>
                </wp:positionV>
                <wp:extent cx="5779770" cy="0"/>
                <wp:effectExtent l="0" t="0" r="3048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E8B9" id="Straight Connector 27"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6.65pt" to="459.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YLHwIAADgEAAAOAAAAZHJzL2Uyb0RvYy54bWysU02P2yAQvVfqf0DcE9ups06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"/>
            </w:pict>
          </mc:Fallback>
        </mc:AlternateContent>
      </w:r>
    </w:p>
    <w:p w14:paraId="17858CB2" w14:textId="77777777" w:rsidR="00DF611A" w:rsidRPr="00D025F9" w:rsidRDefault="00DF611A" w:rsidP="00DF611A">
      <w:pPr>
        <w:rPr>
          <w:rFonts w:eastAsia="Times New Roman"/>
          <w:b/>
          <w:bCs/>
          <w:color w:val="auto"/>
          <w:sz w:val="20"/>
          <w:szCs w:val="20"/>
          <w:lang w:val="en-US"/>
        </w:rPr>
      </w:pPr>
    </w:p>
    <w:p w14:paraId="797359F5" w14:textId="77777777" w:rsidR="00DF611A" w:rsidRPr="00D025F9" w:rsidRDefault="00DF611A" w:rsidP="00DF611A">
      <w:pPr>
        <w:rPr>
          <w:rFonts w:eastAsia="Times New Roman"/>
          <w:b/>
          <w:bCs/>
          <w:color w:val="auto"/>
          <w:sz w:val="20"/>
          <w:szCs w:val="20"/>
          <w:lang w:val="en-US"/>
        </w:rPr>
      </w:pPr>
      <w:r w:rsidRPr="00D025F9">
        <w:rPr>
          <w:noProof/>
          <w:color w:val="auto"/>
          <w:lang w:val="en-CA" w:eastAsia="en-CA"/>
        </w:rPr>
        <mc:AlternateContent>
          <mc:Choice Requires="wps">
            <w:drawing>
              <wp:anchor distT="4294967295" distB="4294967295" distL="114300" distR="114300" simplePos="0" relativeHeight="251785216" behindDoc="0" locked="0" layoutInCell="1" allowOverlap="1" wp14:anchorId="7DD009DC" wp14:editId="311742F8">
                <wp:simplePos x="0" y="0"/>
                <wp:positionH relativeFrom="column">
                  <wp:posOffset>51435</wp:posOffset>
                </wp:positionH>
                <wp:positionV relativeFrom="paragraph">
                  <wp:posOffset>634</wp:posOffset>
                </wp:positionV>
                <wp:extent cx="5779770" cy="0"/>
                <wp:effectExtent l="0" t="0" r="3048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4EF0" id="Straight Connector 26"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05pt" to="45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v/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"/>
            </w:pict>
          </mc:Fallback>
        </mc:AlternateContent>
      </w:r>
    </w:p>
    <w:p w14:paraId="594F0F47" w14:textId="77777777" w:rsidR="00DF611A" w:rsidRPr="00D025F9" w:rsidRDefault="00DF611A" w:rsidP="00DF611A">
      <w:pPr>
        <w:rPr>
          <w:rFonts w:ascii="Arial" w:eastAsia="Times New Roman" w:hAnsi="Arial" w:cs="Arial"/>
          <w:color w:val="auto"/>
          <w:lang w:eastAsia="en-CA"/>
        </w:rPr>
      </w:pPr>
      <w:r w:rsidRPr="00D025F9">
        <w:rPr>
          <w:rFonts w:ascii="Arial" w:eastAsia="Times New Roman" w:hAnsi="Arial" w:cs="Arial"/>
          <w:color w:val="auto"/>
          <w:lang w:eastAsia="en-CA"/>
        </w:rPr>
        <w:t>Are you a Canadian Citiz</w:t>
      </w:r>
      <w:r w:rsidR="00DA1026" w:rsidRPr="00D025F9">
        <w:rPr>
          <w:rFonts w:ascii="Arial" w:eastAsia="Times New Roman" w:hAnsi="Arial" w:cs="Arial"/>
          <w:color w:val="auto"/>
          <w:lang w:eastAsia="en-CA"/>
        </w:rPr>
        <w:t>en or Landed Immigrant? (Yes/</w:t>
      </w:r>
      <w:r w:rsidRPr="00D025F9">
        <w:rPr>
          <w:rFonts w:ascii="Arial" w:eastAsia="Times New Roman" w:hAnsi="Arial" w:cs="Arial"/>
          <w:color w:val="auto"/>
          <w:lang w:eastAsia="en-CA"/>
        </w:rPr>
        <w:t>No</w:t>
      </w:r>
      <w:r w:rsidR="00DA1026" w:rsidRPr="00D025F9">
        <w:rPr>
          <w:rFonts w:ascii="Arial" w:eastAsia="Times New Roman" w:hAnsi="Arial" w:cs="Arial"/>
          <w:color w:val="auto"/>
          <w:lang w:eastAsia="en-CA"/>
        </w:rPr>
        <w:t>): ______</w:t>
      </w:r>
    </w:p>
    <w:p w14:paraId="4909F9A0" w14:textId="77777777" w:rsidR="00DF611A" w:rsidRPr="00D025F9" w:rsidRDefault="00DF611A" w:rsidP="00DF611A">
      <w:pPr>
        <w:rPr>
          <w:rFonts w:ascii="Arial" w:eastAsia="Times New Roman" w:hAnsi="Arial" w:cs="Arial"/>
          <w:color w:val="auto"/>
          <w:lang w:eastAsia="en-CA"/>
        </w:rPr>
      </w:pPr>
    </w:p>
    <w:p w14:paraId="1EBA3902" w14:textId="77777777" w:rsidR="00DF611A" w:rsidRPr="00D025F9" w:rsidRDefault="00B86485" w:rsidP="00DF611A">
      <w:pPr>
        <w:rPr>
          <w:rFonts w:ascii="Arial" w:eastAsia="Times New Roman" w:hAnsi="Arial" w:cs="Arial"/>
          <w:bCs/>
          <w:color w:val="auto"/>
          <w:szCs w:val="20"/>
          <w:lang w:val="en-US"/>
        </w:rPr>
      </w:pPr>
      <w:r w:rsidRPr="00D025F9">
        <w:rPr>
          <w:rFonts w:ascii="Arial" w:eastAsia="Times New Roman" w:hAnsi="Arial" w:cs="Arial"/>
          <w:bCs/>
          <w:color w:val="auto"/>
          <w:szCs w:val="20"/>
          <w:lang w:val="en-US"/>
        </w:rPr>
        <w:t xml:space="preserve">Are you a Member of a </w:t>
      </w:r>
      <w:r w:rsidR="00AA355C">
        <w:rPr>
          <w:rFonts w:ascii="Arial" w:eastAsia="Times New Roman" w:hAnsi="Arial" w:cs="Arial"/>
          <w:bCs/>
          <w:color w:val="auto"/>
          <w:szCs w:val="20"/>
          <w:lang w:val="en-US"/>
        </w:rPr>
        <w:t>2018-2019</w:t>
      </w:r>
      <w:r w:rsidRPr="00D025F9">
        <w:rPr>
          <w:rFonts w:ascii="Arial" w:eastAsia="Times New Roman" w:hAnsi="Arial" w:cs="Arial"/>
          <w:bCs/>
          <w:color w:val="auto"/>
          <w:szCs w:val="20"/>
          <w:lang w:val="en-US"/>
        </w:rPr>
        <w:t xml:space="preserve"> Ontario Sail</w:t>
      </w:r>
      <w:r w:rsidR="00DA1026" w:rsidRPr="00D025F9">
        <w:rPr>
          <w:rFonts w:ascii="Arial" w:eastAsia="Times New Roman" w:hAnsi="Arial" w:cs="Arial"/>
          <w:bCs/>
          <w:color w:val="auto"/>
          <w:szCs w:val="20"/>
          <w:lang w:val="en-US"/>
        </w:rPr>
        <w:t>ing Team?  (Yes/</w:t>
      </w:r>
      <w:r w:rsidRPr="00D025F9">
        <w:rPr>
          <w:rFonts w:ascii="Arial" w:eastAsia="Times New Roman" w:hAnsi="Arial" w:cs="Arial"/>
          <w:bCs/>
          <w:color w:val="auto"/>
          <w:szCs w:val="20"/>
          <w:lang w:val="en-US"/>
        </w:rPr>
        <w:t>No</w:t>
      </w:r>
      <w:r w:rsidR="00DA1026" w:rsidRPr="00D025F9">
        <w:rPr>
          <w:rFonts w:ascii="Arial" w:eastAsia="Times New Roman" w:hAnsi="Arial" w:cs="Arial"/>
          <w:bCs/>
          <w:color w:val="auto"/>
          <w:szCs w:val="20"/>
          <w:lang w:val="en-US"/>
        </w:rPr>
        <w:t>):________</w:t>
      </w:r>
      <w:r w:rsidR="00DA1026" w:rsidRPr="00D025F9">
        <w:rPr>
          <w:rFonts w:ascii="Arial" w:eastAsia="Times New Roman" w:hAnsi="Arial" w:cs="Arial"/>
          <w:bCs/>
          <w:color w:val="auto"/>
          <w:szCs w:val="20"/>
          <w:lang w:val="en-US"/>
        </w:rPr>
        <w:br/>
      </w:r>
      <w:r w:rsidRPr="00D025F9">
        <w:rPr>
          <w:rFonts w:ascii="Arial" w:eastAsia="Times New Roman" w:hAnsi="Arial" w:cs="Arial"/>
          <w:bCs/>
          <w:color w:val="auto"/>
          <w:szCs w:val="20"/>
          <w:lang w:val="en-US"/>
        </w:rPr>
        <w:t xml:space="preserve">(If No, exceptions will ONLY be considered for athletes competing in a class not supported by the </w:t>
      </w:r>
      <w:r w:rsidR="00AA355C">
        <w:rPr>
          <w:rFonts w:ascii="Arial" w:eastAsia="Times New Roman" w:hAnsi="Arial" w:cs="Arial"/>
          <w:bCs/>
          <w:color w:val="auto"/>
          <w:szCs w:val="20"/>
          <w:lang w:val="en-US"/>
        </w:rPr>
        <w:t>2018-2019</w:t>
      </w:r>
      <w:r w:rsidRPr="00D025F9">
        <w:rPr>
          <w:rFonts w:ascii="Arial" w:eastAsia="Times New Roman" w:hAnsi="Arial" w:cs="Arial"/>
          <w:bCs/>
          <w:color w:val="auto"/>
          <w:szCs w:val="20"/>
          <w:lang w:val="en-US"/>
        </w:rPr>
        <w:t xml:space="preserve"> Ontario Sailing Teams)</w:t>
      </w:r>
    </w:p>
    <w:p w14:paraId="6929B8F2" w14:textId="77777777" w:rsidR="00DF611A" w:rsidRPr="00D025F9" w:rsidRDefault="00DF611A" w:rsidP="00DF611A">
      <w:pPr>
        <w:rPr>
          <w:rFonts w:ascii="Arial" w:eastAsia="Times New Roman" w:hAnsi="Arial" w:cs="Arial"/>
          <w:b/>
          <w:bCs/>
          <w:color w:val="auto"/>
          <w:szCs w:val="20"/>
          <w:lang w:val="en-US"/>
        </w:rPr>
      </w:pPr>
    </w:p>
    <w:p w14:paraId="00A9171A" w14:textId="77777777" w:rsidR="00DF611A" w:rsidRPr="00D025F9" w:rsidRDefault="00DF611A" w:rsidP="00DF611A">
      <w:pPr>
        <w:rPr>
          <w:rFonts w:ascii="Arial" w:eastAsia="Times New Roman" w:hAnsi="Arial" w:cs="Arial"/>
          <w:b/>
          <w:bCs/>
          <w:color w:val="auto"/>
          <w:szCs w:val="20"/>
          <w:lang w:val="en-US"/>
        </w:rPr>
      </w:pPr>
      <w:r w:rsidRPr="00D025F9">
        <w:rPr>
          <w:rFonts w:ascii="Arial" w:eastAsia="Times New Roman" w:hAnsi="Arial" w:cs="Arial"/>
          <w:b/>
          <w:bCs/>
          <w:color w:val="auto"/>
          <w:szCs w:val="20"/>
          <w:lang w:val="en-US"/>
        </w:rPr>
        <w:t>Regatta Results: Score Value- Maximum = 40 points</w:t>
      </w:r>
    </w:p>
    <w:p w14:paraId="71E7E53B" w14:textId="77777777" w:rsidR="00DF611A" w:rsidRPr="00D025F9" w:rsidRDefault="00DF611A" w:rsidP="00DF611A">
      <w:pPr>
        <w:ind w:left="360"/>
        <w:rPr>
          <w:rFonts w:ascii="Arial" w:eastAsia="Times New Roman" w:hAnsi="Arial" w:cs="Arial"/>
          <w:b/>
          <w:color w:val="auto"/>
          <w:sz w:val="20"/>
          <w:szCs w:val="20"/>
          <w:lang w:val="en-US"/>
        </w:rPr>
      </w:pPr>
      <w:r w:rsidRPr="00D025F9">
        <w:rPr>
          <w:rFonts w:ascii="Arial" w:eastAsia="Times New Roman" w:hAnsi="Arial" w:cs="Arial"/>
          <w:color w:val="auto"/>
          <w:sz w:val="20"/>
          <w:szCs w:val="20"/>
          <w:lang w:val="en-US"/>
        </w:rPr>
        <w:t xml:space="preserve">Please provide results for 6 of the following regattas for the past 2 seasons </w:t>
      </w:r>
      <w:r w:rsidRPr="00D025F9">
        <w:rPr>
          <w:rFonts w:ascii="Arial" w:eastAsia="Times New Roman" w:hAnsi="Arial" w:cs="Arial"/>
          <w:b/>
          <w:color w:val="auto"/>
          <w:sz w:val="20"/>
          <w:szCs w:val="20"/>
          <w:lang w:val="en-US"/>
        </w:rPr>
        <w:t>(6 regattas -3 per year total).</w:t>
      </w:r>
      <w:r w:rsidRPr="00D025F9">
        <w:rPr>
          <w:rFonts w:ascii="Arial" w:eastAsia="Times New Roman" w:hAnsi="Arial" w:cs="Arial"/>
          <w:color w:val="auto"/>
          <w:sz w:val="20"/>
          <w:szCs w:val="20"/>
          <w:lang w:val="en-US"/>
        </w:rPr>
        <w:t xml:space="preserve">  Please make sure that you include the total fleet size. i.e. 3</w:t>
      </w:r>
      <w:r w:rsidRPr="00D025F9">
        <w:rPr>
          <w:rFonts w:ascii="Arial" w:eastAsia="Times New Roman" w:hAnsi="Arial" w:cs="Arial"/>
          <w:color w:val="auto"/>
          <w:sz w:val="20"/>
          <w:szCs w:val="20"/>
          <w:vertAlign w:val="superscript"/>
          <w:lang w:val="en-US"/>
        </w:rPr>
        <w:t>rd</w:t>
      </w:r>
      <w:r w:rsidRPr="00D025F9">
        <w:rPr>
          <w:rFonts w:ascii="Arial" w:eastAsia="Times New Roman" w:hAnsi="Arial" w:cs="Arial"/>
          <w:color w:val="auto"/>
          <w:sz w:val="20"/>
          <w:szCs w:val="20"/>
          <w:lang w:val="en-US"/>
        </w:rPr>
        <w:t xml:space="preserve"> out of 20</w:t>
      </w:r>
      <w:r w:rsidRPr="00D025F9">
        <w:rPr>
          <w:rFonts w:ascii="Arial" w:eastAsia="Times New Roman" w:hAnsi="Arial" w:cs="Arial"/>
          <w:b/>
          <w:color w:val="auto"/>
          <w:sz w:val="20"/>
          <w:szCs w:val="20"/>
          <w:lang w:val="en-US"/>
        </w:rPr>
        <w:t>.</w:t>
      </w:r>
      <w:r w:rsidRPr="00D025F9">
        <w:rPr>
          <w:rFonts w:ascii="Arial" w:eastAsia="Times New Roman" w:hAnsi="Arial" w:cs="Arial"/>
          <w:color w:val="auto"/>
          <w:sz w:val="20"/>
          <w:szCs w:val="20"/>
          <w:lang w:val="en-US"/>
        </w:rPr>
        <w:t xml:space="preserve"> </w:t>
      </w:r>
      <w:r w:rsidRPr="00D025F9">
        <w:rPr>
          <w:rFonts w:ascii="Arial" w:eastAsia="Times New Roman" w:hAnsi="Arial" w:cs="Arial"/>
          <w:b/>
          <w:color w:val="auto"/>
          <w:sz w:val="20"/>
          <w:szCs w:val="20"/>
          <w:lang w:val="en-US"/>
        </w:rPr>
        <w:t>If more than 3 regattas per year are listed then the top 3 finishes will be used. (I.e. a 1</w:t>
      </w:r>
      <w:r w:rsidRPr="00D025F9">
        <w:rPr>
          <w:rFonts w:ascii="Arial" w:eastAsia="Times New Roman" w:hAnsi="Arial" w:cs="Arial"/>
          <w:b/>
          <w:color w:val="auto"/>
          <w:sz w:val="20"/>
          <w:szCs w:val="20"/>
          <w:vertAlign w:val="superscript"/>
          <w:lang w:val="en-US"/>
        </w:rPr>
        <w:t>st</w:t>
      </w:r>
      <w:r w:rsidRPr="00D025F9">
        <w:rPr>
          <w:rFonts w:ascii="Arial" w:eastAsia="Times New Roman" w:hAnsi="Arial" w:cs="Arial"/>
          <w:b/>
          <w:color w:val="auto"/>
          <w:sz w:val="20"/>
          <w:szCs w:val="20"/>
          <w:lang w:val="en-US"/>
        </w:rPr>
        <w:t xml:space="preserve"> place finish will be chosen over a 2</w:t>
      </w:r>
      <w:r w:rsidRPr="00D025F9">
        <w:rPr>
          <w:rFonts w:ascii="Arial" w:eastAsia="Times New Roman" w:hAnsi="Arial" w:cs="Arial"/>
          <w:b/>
          <w:color w:val="auto"/>
          <w:sz w:val="20"/>
          <w:szCs w:val="20"/>
          <w:vertAlign w:val="superscript"/>
          <w:lang w:val="en-US"/>
        </w:rPr>
        <w:t>nd</w:t>
      </w:r>
      <w:r w:rsidRPr="00D025F9">
        <w:rPr>
          <w:rFonts w:ascii="Arial" w:eastAsia="Times New Roman" w:hAnsi="Arial" w:cs="Arial"/>
          <w:b/>
          <w:color w:val="auto"/>
          <w:sz w:val="20"/>
          <w:szCs w:val="20"/>
          <w:lang w:val="en-US"/>
        </w:rPr>
        <w:t xml:space="preserve"> place finish before the multiplier is applied. If less than 3 regattas per year are listed a score of 2.0 will be added to that year’s total)</w:t>
      </w:r>
    </w:p>
    <w:p w14:paraId="68520FC1" w14:textId="77777777" w:rsidR="00DF611A" w:rsidRPr="00D025F9" w:rsidRDefault="00DF611A" w:rsidP="00DF611A">
      <w:pPr>
        <w:ind w:left="360"/>
        <w:rPr>
          <w:rFonts w:ascii="Arial" w:eastAsia="Times New Roman" w:hAnsi="Arial" w:cs="Arial"/>
          <w:color w:val="auto"/>
          <w:sz w:val="20"/>
          <w:szCs w:val="20"/>
          <w:lang w:val="en-US"/>
        </w:rPr>
      </w:pPr>
      <w:r w:rsidRPr="00D025F9">
        <w:rPr>
          <w:rFonts w:ascii="Arial" w:eastAsia="Times New Roman" w:hAnsi="Arial" w:cs="Arial"/>
          <w:b/>
          <w:color w:val="auto"/>
          <w:sz w:val="20"/>
          <w:szCs w:val="20"/>
          <w:lang w:val="en-US"/>
        </w:rPr>
        <w:t>Only results from one class of boat will be considered with the exception of if the different classes are current Olympic or Paralympic classes.</w:t>
      </w:r>
    </w:p>
    <w:p w14:paraId="2F334624" w14:textId="77777777" w:rsidR="00DF611A" w:rsidRPr="00D025F9" w:rsidRDefault="00DF611A" w:rsidP="00DF611A">
      <w:pPr>
        <w:ind w:left="360"/>
        <w:rPr>
          <w:rFonts w:ascii="Arial" w:eastAsia="Times New Roman" w:hAnsi="Arial" w:cs="Arial"/>
          <w:color w:val="auto"/>
          <w:sz w:val="20"/>
          <w:szCs w:val="20"/>
          <w:lang w:val="en-US"/>
        </w:rPr>
      </w:pPr>
    </w:p>
    <w:p w14:paraId="5D16A38D" w14:textId="77777777" w:rsidR="00DF611A" w:rsidRPr="00D025F9" w:rsidRDefault="00DF611A" w:rsidP="00DF611A">
      <w:pPr>
        <w:ind w:left="360"/>
        <w:rPr>
          <w:rFonts w:ascii="Arial" w:eastAsia="Times New Roman" w:hAnsi="Arial" w:cs="Arial"/>
          <w:color w:val="auto"/>
          <w:sz w:val="20"/>
          <w:szCs w:val="20"/>
          <w:lang w:val="en-US"/>
        </w:rPr>
      </w:pPr>
      <w:r w:rsidRPr="00D025F9">
        <w:rPr>
          <w:rFonts w:ascii="Arial" w:eastAsia="Times New Roman" w:hAnsi="Arial" w:cs="Arial"/>
          <w:b/>
          <w:color w:val="auto"/>
          <w:sz w:val="20"/>
          <w:szCs w:val="20"/>
          <w:lang w:val="en-US"/>
        </w:rPr>
        <w:t>Score Value:</w:t>
      </w:r>
      <w:r w:rsidRPr="00D025F9">
        <w:rPr>
          <w:rFonts w:ascii="Arial" w:eastAsia="Times New Roman" w:hAnsi="Arial" w:cs="Arial"/>
          <w:color w:val="auto"/>
          <w:sz w:val="20"/>
          <w:szCs w:val="20"/>
          <w:lang w:val="en-US"/>
        </w:rPr>
        <w:t xml:space="preserve"> 40 points (20 points for 2017 results, 20 points for 2016 results).  Results will be calculated for each year using the multiplier formula below to develop a ranking. Lowest score in each year will be awarded the full 20 points.  The next lowest score will be awarded 19 points, and the next will be awarded 18 and so on. The scores for both years will be added together for total score.</w:t>
      </w:r>
    </w:p>
    <w:p w14:paraId="488D3535" w14:textId="77777777" w:rsidR="00DF611A" w:rsidRPr="00D025F9" w:rsidRDefault="00DF611A" w:rsidP="00DF611A">
      <w:pPr>
        <w:ind w:left="360"/>
        <w:rPr>
          <w:rFonts w:ascii="Arial" w:eastAsia="Times New Roman" w:hAnsi="Arial" w:cs="Arial"/>
          <w:b/>
          <w:color w:val="auto"/>
          <w:sz w:val="20"/>
          <w:szCs w:val="20"/>
          <w:lang w:val="en-US"/>
        </w:rPr>
      </w:pPr>
    </w:p>
    <w:p w14:paraId="6C3F1C0D" w14:textId="77777777" w:rsidR="00DF611A" w:rsidRPr="00D025F9" w:rsidRDefault="00DF611A" w:rsidP="00DF611A">
      <w:pPr>
        <w:ind w:left="360"/>
        <w:rPr>
          <w:rFonts w:ascii="Arial" w:eastAsia="Times New Roman" w:hAnsi="Arial" w:cs="Arial"/>
          <w:color w:val="auto"/>
          <w:sz w:val="20"/>
          <w:szCs w:val="20"/>
          <w:lang w:val="en-US"/>
        </w:rPr>
      </w:pPr>
      <w:r w:rsidRPr="00D025F9">
        <w:rPr>
          <w:rFonts w:ascii="Arial" w:eastAsia="Times New Roman" w:hAnsi="Arial" w:cs="Arial"/>
          <w:b/>
          <w:color w:val="auto"/>
          <w:sz w:val="20"/>
          <w:szCs w:val="20"/>
          <w:lang w:val="en-US"/>
        </w:rPr>
        <w:t>Multiplier</w:t>
      </w:r>
      <w:r w:rsidRPr="00D025F9">
        <w:rPr>
          <w:rFonts w:ascii="Arial" w:eastAsia="Times New Roman" w:hAnsi="Arial" w:cs="Arial"/>
          <w:color w:val="auto"/>
          <w:sz w:val="20"/>
          <w:szCs w:val="20"/>
          <w:lang w:val="en-US"/>
        </w:rPr>
        <w:t>- The result in a particular regatta will be subject to the indicated multiplier. Once the multiplier is assessed your score will be calculated to determine a percentile. (e.g. 2016 CORK result = 5</w:t>
      </w:r>
      <w:r w:rsidRPr="00D025F9">
        <w:rPr>
          <w:rFonts w:ascii="Arial" w:eastAsia="Times New Roman" w:hAnsi="Arial" w:cs="Arial"/>
          <w:color w:val="auto"/>
          <w:sz w:val="20"/>
          <w:szCs w:val="20"/>
          <w:vertAlign w:val="superscript"/>
          <w:lang w:val="en-US"/>
        </w:rPr>
        <w:t>th</w:t>
      </w:r>
      <w:r w:rsidRPr="00D025F9">
        <w:rPr>
          <w:rFonts w:ascii="Arial" w:eastAsia="Times New Roman" w:hAnsi="Arial" w:cs="Arial"/>
          <w:color w:val="auto"/>
          <w:sz w:val="20"/>
          <w:szCs w:val="20"/>
          <w:lang w:val="en-US"/>
        </w:rPr>
        <w:t xml:space="preserve"> out of 20 x </w:t>
      </w:r>
      <w:r w:rsidRPr="00D025F9">
        <w:rPr>
          <w:rFonts w:ascii="Arial" w:eastAsia="Times New Roman" w:hAnsi="Arial" w:cs="Arial"/>
          <w:color w:val="auto"/>
          <w:sz w:val="20"/>
          <w:szCs w:val="20"/>
          <w:lang w:val="en-US"/>
        </w:rPr>
        <w:lastRenderedPageBreak/>
        <w:t>multiplier of 2 =new placing 10</w:t>
      </w:r>
      <w:r w:rsidRPr="00D025F9">
        <w:rPr>
          <w:rFonts w:ascii="Arial" w:eastAsia="Times New Roman" w:hAnsi="Arial" w:cs="Arial"/>
          <w:color w:val="auto"/>
          <w:sz w:val="20"/>
          <w:szCs w:val="20"/>
          <w:vertAlign w:val="superscript"/>
          <w:lang w:val="en-US"/>
        </w:rPr>
        <w:t>th</w:t>
      </w:r>
      <w:r w:rsidRPr="00D025F9">
        <w:rPr>
          <w:rFonts w:ascii="Arial" w:eastAsia="Times New Roman" w:hAnsi="Arial" w:cs="Arial"/>
          <w:color w:val="auto"/>
          <w:sz w:val="20"/>
          <w:szCs w:val="20"/>
          <w:lang w:val="en-US"/>
        </w:rPr>
        <w:t xml:space="preserve"> – 10/20 = 0.50 or 50%) The percentage of 3 regattas will be added together and divided by 3 to determine the average score for that year. </w:t>
      </w:r>
    </w:p>
    <w:p w14:paraId="4C240AD8" w14:textId="77777777" w:rsidR="00DF611A" w:rsidRPr="00D025F9" w:rsidRDefault="00DF611A" w:rsidP="00DF611A">
      <w:pPr>
        <w:ind w:left="360"/>
        <w:rPr>
          <w:rFonts w:ascii="Arial" w:eastAsia="Times New Roman" w:hAnsi="Arial" w:cs="Arial"/>
          <w:color w:val="auto"/>
          <w:sz w:val="20"/>
          <w:szCs w:val="20"/>
          <w:lang w:val="en-US"/>
        </w:rPr>
      </w:pPr>
    </w:p>
    <w:p w14:paraId="1DC0DE82" w14:textId="77777777" w:rsidR="00DF611A" w:rsidRPr="00D025F9" w:rsidRDefault="00DF611A" w:rsidP="00DF611A">
      <w:pPr>
        <w:ind w:left="360"/>
        <w:rPr>
          <w:rFonts w:ascii="Arial" w:eastAsia="Times New Roman" w:hAnsi="Arial" w:cs="Arial"/>
          <w:color w:val="auto"/>
          <w:sz w:val="20"/>
          <w:szCs w:val="20"/>
          <w:lang w:val="en-US"/>
        </w:rPr>
      </w:pPr>
      <w:r w:rsidRPr="00D025F9">
        <w:rPr>
          <w:rFonts w:ascii="Arial" w:eastAsia="Times New Roman" w:hAnsi="Arial" w:cs="Arial"/>
          <w:b/>
          <w:color w:val="auto"/>
          <w:sz w:val="20"/>
          <w:szCs w:val="20"/>
          <w:lang w:val="en-US"/>
        </w:rPr>
        <w:t xml:space="preserve">Minimum Score Requirement: </w:t>
      </w:r>
      <w:r w:rsidRPr="00D025F9">
        <w:rPr>
          <w:rFonts w:ascii="Arial" w:eastAsia="Times New Roman" w:hAnsi="Arial" w:cs="Arial"/>
          <w:color w:val="auto"/>
          <w:sz w:val="20"/>
          <w:szCs w:val="20"/>
          <w:lang w:val="en-US"/>
        </w:rPr>
        <w:t xml:space="preserve">In order for a regatta score to be eligible the percentage must not exceed 2.00. Please remember to work out each regatta score with the multiplier before submitting the final application. </w:t>
      </w:r>
    </w:p>
    <w:p w14:paraId="0B24D322" w14:textId="77777777" w:rsidR="00DF611A" w:rsidRPr="00D025F9" w:rsidRDefault="00DF611A" w:rsidP="00DF611A">
      <w:pPr>
        <w:ind w:left="360"/>
        <w:rPr>
          <w:rFonts w:ascii="Arial" w:eastAsia="Times New Roman" w:hAnsi="Arial" w:cs="Arial"/>
          <w:color w:val="auto"/>
          <w:sz w:val="20"/>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1260"/>
        <w:gridCol w:w="1259"/>
        <w:gridCol w:w="806"/>
        <w:gridCol w:w="1895"/>
        <w:gridCol w:w="1260"/>
      </w:tblGrid>
      <w:tr w:rsidR="00D025F9" w:rsidRPr="00D025F9" w14:paraId="54566EA0" w14:textId="77777777" w:rsidTr="00DA7018">
        <w:tc>
          <w:tcPr>
            <w:tcW w:w="2088" w:type="dxa"/>
            <w:shd w:val="clear" w:color="auto" w:fill="auto"/>
            <w:vAlign w:val="center"/>
          </w:tcPr>
          <w:p w14:paraId="1EC471C8"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Regatta</w:t>
            </w:r>
            <w:bookmarkStart w:id="1" w:name="_GoBack"/>
            <w:bookmarkEnd w:id="1"/>
          </w:p>
        </w:tc>
        <w:tc>
          <w:tcPr>
            <w:tcW w:w="720" w:type="dxa"/>
            <w:shd w:val="clear" w:color="auto" w:fill="auto"/>
            <w:vAlign w:val="center"/>
          </w:tcPr>
          <w:p w14:paraId="714DC27F"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Class</w:t>
            </w:r>
          </w:p>
        </w:tc>
        <w:tc>
          <w:tcPr>
            <w:tcW w:w="1260" w:type="dxa"/>
            <w:shd w:val="clear" w:color="auto" w:fill="auto"/>
            <w:vAlign w:val="center"/>
          </w:tcPr>
          <w:p w14:paraId="4F2B6EDB"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Skipper</w:t>
            </w:r>
          </w:p>
          <w:p w14:paraId="5048B6FA"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Name</w:t>
            </w:r>
          </w:p>
        </w:tc>
        <w:tc>
          <w:tcPr>
            <w:tcW w:w="1259" w:type="dxa"/>
            <w:shd w:val="clear" w:color="auto" w:fill="auto"/>
            <w:vAlign w:val="center"/>
          </w:tcPr>
          <w:p w14:paraId="10A0727C"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Crew</w:t>
            </w:r>
          </w:p>
          <w:p w14:paraId="7654B478"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Name</w:t>
            </w:r>
          </w:p>
        </w:tc>
        <w:tc>
          <w:tcPr>
            <w:tcW w:w="806" w:type="dxa"/>
            <w:shd w:val="clear" w:color="auto" w:fill="auto"/>
            <w:vAlign w:val="center"/>
          </w:tcPr>
          <w:p w14:paraId="2A9C4CFE"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Result</w:t>
            </w:r>
          </w:p>
        </w:tc>
        <w:tc>
          <w:tcPr>
            <w:tcW w:w="1895" w:type="dxa"/>
            <w:shd w:val="clear" w:color="auto" w:fill="auto"/>
            <w:vAlign w:val="center"/>
          </w:tcPr>
          <w:p w14:paraId="4942673E"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Fleet Size (minimum 5, please provide the total from all fleets, gold silver &amp; bronze if applicable)</w:t>
            </w:r>
          </w:p>
        </w:tc>
        <w:tc>
          <w:tcPr>
            <w:tcW w:w="1260" w:type="dxa"/>
            <w:shd w:val="clear" w:color="auto" w:fill="auto"/>
            <w:vAlign w:val="center"/>
          </w:tcPr>
          <w:p w14:paraId="137F8D7E"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Regatta Weighting</w:t>
            </w:r>
          </w:p>
          <w:p w14:paraId="1F63D7B1" w14:textId="77777777" w:rsidR="00DF611A" w:rsidRPr="00D025F9" w:rsidRDefault="00DF611A" w:rsidP="00DA7018">
            <w:pPr>
              <w:jc w:val="center"/>
              <w:rPr>
                <w:rFonts w:eastAsia="Times New Roman"/>
                <w:b/>
                <w:bCs/>
                <w:color w:val="auto"/>
                <w:sz w:val="20"/>
                <w:szCs w:val="20"/>
                <w:lang w:val="en-US"/>
              </w:rPr>
            </w:pPr>
            <w:r w:rsidRPr="00D025F9">
              <w:rPr>
                <w:rFonts w:eastAsia="Times New Roman"/>
                <w:b/>
                <w:bCs/>
                <w:color w:val="auto"/>
                <w:sz w:val="20"/>
                <w:szCs w:val="20"/>
                <w:lang w:val="en-US"/>
              </w:rPr>
              <w:t>Multiplier</w:t>
            </w:r>
          </w:p>
        </w:tc>
      </w:tr>
      <w:tr w:rsidR="00D025F9" w:rsidRPr="00D025F9" w14:paraId="373EADD4" w14:textId="77777777" w:rsidTr="00DA7018">
        <w:trPr>
          <w:trHeight w:val="350"/>
        </w:trPr>
        <w:tc>
          <w:tcPr>
            <w:tcW w:w="2088" w:type="dxa"/>
            <w:shd w:val="clear" w:color="auto" w:fill="auto"/>
            <w:vAlign w:val="center"/>
          </w:tcPr>
          <w:p w14:paraId="12DEDB5A"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CORK OCR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shd w:val="clear" w:color="auto" w:fill="auto"/>
            <w:vAlign w:val="center"/>
          </w:tcPr>
          <w:p w14:paraId="0A91BC67"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13F57172"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4A0DD477"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0F9CBFF6"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0B7CF4F8"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53CE9533"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3B681369" w14:textId="77777777" w:rsidTr="00DA7018">
        <w:tc>
          <w:tcPr>
            <w:tcW w:w="2088" w:type="dxa"/>
            <w:shd w:val="clear" w:color="auto" w:fill="auto"/>
            <w:vAlign w:val="center"/>
          </w:tcPr>
          <w:p w14:paraId="7A9F71DB"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Class National Qualifying</w:t>
            </w:r>
            <w:r w:rsidRPr="00D025F9">
              <w:rPr>
                <w:rFonts w:eastAsia="Times New Roman"/>
                <w:b/>
                <w:color w:val="auto"/>
                <w:sz w:val="20"/>
                <w:szCs w:val="20"/>
                <w:lang w:val="en-US"/>
              </w:rPr>
              <w:t xml:space="preserve"> </w:t>
            </w:r>
            <w:r w:rsidRPr="00D025F9">
              <w:rPr>
                <w:rFonts w:eastAsia="Times New Roman"/>
                <w:color w:val="auto"/>
                <w:sz w:val="20"/>
                <w:szCs w:val="20"/>
                <w:lang w:val="en-US"/>
              </w:rPr>
              <w:t xml:space="preserve">Regatta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shd w:val="clear" w:color="auto" w:fill="auto"/>
            <w:vAlign w:val="center"/>
          </w:tcPr>
          <w:p w14:paraId="51DFE893"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15EA3FB9"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569B5A65"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20E7CBC1"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778076A3"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16544F04"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7107C051" w14:textId="77777777" w:rsidTr="00DA7018">
        <w:tc>
          <w:tcPr>
            <w:tcW w:w="2088" w:type="dxa"/>
            <w:shd w:val="clear" w:color="auto" w:fill="auto"/>
            <w:vAlign w:val="center"/>
          </w:tcPr>
          <w:p w14:paraId="22BD7D83"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Canadian Championships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shd w:val="clear" w:color="auto" w:fill="auto"/>
            <w:vAlign w:val="center"/>
          </w:tcPr>
          <w:p w14:paraId="5A84C050"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31D29FF8"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784FBDF0"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2636A004"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18A58ECD"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2263FDAE"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2.5</w:t>
            </w:r>
          </w:p>
        </w:tc>
      </w:tr>
      <w:tr w:rsidR="00D025F9" w:rsidRPr="00D025F9" w14:paraId="08285970" w14:textId="77777777" w:rsidTr="00DA7018">
        <w:tc>
          <w:tcPr>
            <w:tcW w:w="2088" w:type="dxa"/>
            <w:shd w:val="clear" w:color="auto" w:fill="auto"/>
            <w:vAlign w:val="center"/>
          </w:tcPr>
          <w:p w14:paraId="5169E7E6"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Canadian Youth Championships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shd w:val="clear" w:color="auto" w:fill="auto"/>
            <w:vAlign w:val="center"/>
          </w:tcPr>
          <w:p w14:paraId="66F241C9"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76D2B70C"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0CC5514E"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08CCE040"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36C3B298"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0CA745AB"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2.5</w:t>
            </w:r>
          </w:p>
        </w:tc>
      </w:tr>
      <w:tr w:rsidR="00D025F9" w:rsidRPr="00D025F9" w14:paraId="7D133823" w14:textId="77777777" w:rsidTr="00DA7018">
        <w:trPr>
          <w:trHeight w:val="557"/>
        </w:trPr>
        <w:tc>
          <w:tcPr>
            <w:tcW w:w="2088" w:type="dxa"/>
            <w:tcBorders>
              <w:bottom w:val="single" w:sz="2" w:space="0" w:color="auto"/>
            </w:tcBorders>
            <w:shd w:val="clear" w:color="auto" w:fill="auto"/>
            <w:vAlign w:val="center"/>
          </w:tcPr>
          <w:p w14:paraId="0EFBC687"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Class North Americans</w:t>
            </w:r>
            <w:r w:rsidRPr="00D025F9">
              <w:rPr>
                <w:rFonts w:eastAsia="Times New Roman"/>
                <w:b/>
                <w:color w:val="auto"/>
                <w:sz w:val="20"/>
                <w:szCs w:val="20"/>
                <w:lang w:val="en-US"/>
              </w:rPr>
              <w:t xml:space="preserve"> 201</w:t>
            </w:r>
            <w:r w:rsidR="005F0A27">
              <w:rPr>
                <w:rFonts w:eastAsia="Times New Roman"/>
                <w:b/>
                <w:color w:val="auto"/>
                <w:sz w:val="20"/>
                <w:szCs w:val="20"/>
                <w:lang w:val="en-US"/>
              </w:rPr>
              <w:t>7</w:t>
            </w:r>
          </w:p>
        </w:tc>
        <w:tc>
          <w:tcPr>
            <w:tcW w:w="720" w:type="dxa"/>
            <w:tcBorders>
              <w:bottom w:val="single" w:sz="2" w:space="0" w:color="auto"/>
            </w:tcBorders>
            <w:shd w:val="clear" w:color="auto" w:fill="auto"/>
            <w:vAlign w:val="center"/>
          </w:tcPr>
          <w:p w14:paraId="6BFBDC4B" w14:textId="77777777" w:rsidR="00DF611A" w:rsidRPr="00D025F9" w:rsidRDefault="00DF611A" w:rsidP="00DA7018">
            <w:pPr>
              <w:jc w:val="center"/>
              <w:rPr>
                <w:rFonts w:eastAsia="Times New Roman"/>
                <w:color w:val="auto"/>
                <w:sz w:val="20"/>
                <w:szCs w:val="20"/>
                <w:lang w:val="en-US"/>
              </w:rPr>
            </w:pPr>
          </w:p>
        </w:tc>
        <w:tc>
          <w:tcPr>
            <w:tcW w:w="1260" w:type="dxa"/>
            <w:tcBorders>
              <w:bottom w:val="single" w:sz="2" w:space="0" w:color="auto"/>
            </w:tcBorders>
            <w:shd w:val="clear" w:color="auto" w:fill="auto"/>
            <w:vAlign w:val="center"/>
          </w:tcPr>
          <w:p w14:paraId="383F0C61" w14:textId="77777777" w:rsidR="00DF611A" w:rsidRPr="00D025F9" w:rsidRDefault="00DF611A" w:rsidP="00DA7018">
            <w:pPr>
              <w:jc w:val="center"/>
              <w:rPr>
                <w:rFonts w:eastAsia="Times New Roman"/>
                <w:color w:val="auto"/>
                <w:sz w:val="20"/>
                <w:szCs w:val="20"/>
                <w:lang w:val="en-US"/>
              </w:rPr>
            </w:pPr>
          </w:p>
        </w:tc>
        <w:tc>
          <w:tcPr>
            <w:tcW w:w="1259" w:type="dxa"/>
            <w:tcBorders>
              <w:bottom w:val="single" w:sz="2" w:space="0" w:color="auto"/>
            </w:tcBorders>
            <w:shd w:val="clear" w:color="auto" w:fill="auto"/>
            <w:vAlign w:val="center"/>
          </w:tcPr>
          <w:p w14:paraId="65CAA4B3" w14:textId="77777777" w:rsidR="00DF611A" w:rsidRPr="00D025F9" w:rsidRDefault="00DF611A" w:rsidP="00DA7018">
            <w:pPr>
              <w:jc w:val="center"/>
              <w:rPr>
                <w:rFonts w:eastAsia="Times New Roman"/>
                <w:color w:val="auto"/>
                <w:sz w:val="20"/>
                <w:szCs w:val="20"/>
                <w:lang w:val="en-US"/>
              </w:rPr>
            </w:pPr>
          </w:p>
        </w:tc>
        <w:tc>
          <w:tcPr>
            <w:tcW w:w="806" w:type="dxa"/>
            <w:tcBorders>
              <w:bottom w:val="single" w:sz="2" w:space="0" w:color="auto"/>
            </w:tcBorders>
            <w:shd w:val="clear" w:color="auto" w:fill="auto"/>
            <w:vAlign w:val="center"/>
          </w:tcPr>
          <w:p w14:paraId="2A1D6176" w14:textId="77777777" w:rsidR="00DF611A" w:rsidRPr="00D025F9" w:rsidRDefault="00DF611A" w:rsidP="00DA7018">
            <w:pPr>
              <w:jc w:val="center"/>
              <w:rPr>
                <w:rFonts w:eastAsia="Times New Roman"/>
                <w:color w:val="auto"/>
                <w:sz w:val="20"/>
                <w:szCs w:val="20"/>
                <w:lang w:val="en-US"/>
              </w:rPr>
            </w:pPr>
          </w:p>
        </w:tc>
        <w:tc>
          <w:tcPr>
            <w:tcW w:w="1895" w:type="dxa"/>
            <w:tcBorders>
              <w:bottom w:val="single" w:sz="2" w:space="0" w:color="auto"/>
            </w:tcBorders>
            <w:shd w:val="clear" w:color="auto" w:fill="auto"/>
            <w:vAlign w:val="center"/>
          </w:tcPr>
          <w:p w14:paraId="4430BE10" w14:textId="77777777" w:rsidR="00DF611A" w:rsidRPr="00D025F9" w:rsidRDefault="00DF611A" w:rsidP="00DA7018">
            <w:pPr>
              <w:jc w:val="center"/>
              <w:rPr>
                <w:rFonts w:eastAsia="Times New Roman"/>
                <w:color w:val="auto"/>
                <w:sz w:val="20"/>
                <w:szCs w:val="20"/>
                <w:lang w:val="en-US"/>
              </w:rPr>
            </w:pPr>
          </w:p>
        </w:tc>
        <w:tc>
          <w:tcPr>
            <w:tcW w:w="1260" w:type="dxa"/>
            <w:tcBorders>
              <w:bottom w:val="single" w:sz="2" w:space="0" w:color="auto"/>
            </w:tcBorders>
            <w:shd w:val="clear" w:color="auto" w:fill="auto"/>
            <w:vAlign w:val="center"/>
          </w:tcPr>
          <w:p w14:paraId="1CF84F9F"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3E7E1AB4" w14:textId="77777777" w:rsidTr="00DA7018">
        <w:tc>
          <w:tcPr>
            <w:tcW w:w="2088" w:type="dxa"/>
            <w:tcBorders>
              <w:bottom w:val="single" w:sz="2" w:space="0" w:color="auto"/>
            </w:tcBorders>
            <w:shd w:val="clear" w:color="auto" w:fill="auto"/>
            <w:vAlign w:val="center"/>
          </w:tcPr>
          <w:p w14:paraId="655D8B74"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World Championships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tcBorders>
              <w:bottom w:val="single" w:sz="2" w:space="0" w:color="auto"/>
            </w:tcBorders>
            <w:shd w:val="clear" w:color="auto" w:fill="auto"/>
            <w:vAlign w:val="center"/>
          </w:tcPr>
          <w:p w14:paraId="50BBBAFB" w14:textId="77777777" w:rsidR="00DF611A" w:rsidRPr="00D025F9" w:rsidRDefault="00DF611A" w:rsidP="00DA7018">
            <w:pPr>
              <w:jc w:val="center"/>
              <w:rPr>
                <w:rFonts w:eastAsia="Times New Roman"/>
                <w:color w:val="auto"/>
                <w:sz w:val="20"/>
                <w:szCs w:val="20"/>
                <w:lang w:val="en-US"/>
              </w:rPr>
            </w:pPr>
          </w:p>
        </w:tc>
        <w:tc>
          <w:tcPr>
            <w:tcW w:w="1260" w:type="dxa"/>
            <w:tcBorders>
              <w:bottom w:val="single" w:sz="2" w:space="0" w:color="auto"/>
            </w:tcBorders>
            <w:shd w:val="clear" w:color="auto" w:fill="auto"/>
            <w:vAlign w:val="center"/>
          </w:tcPr>
          <w:p w14:paraId="4D0100DB" w14:textId="77777777" w:rsidR="00DF611A" w:rsidRPr="00D025F9" w:rsidRDefault="00DF611A" w:rsidP="00DA7018">
            <w:pPr>
              <w:jc w:val="center"/>
              <w:rPr>
                <w:rFonts w:eastAsia="Times New Roman"/>
                <w:color w:val="auto"/>
                <w:sz w:val="20"/>
                <w:szCs w:val="20"/>
                <w:lang w:val="en-US"/>
              </w:rPr>
            </w:pPr>
          </w:p>
        </w:tc>
        <w:tc>
          <w:tcPr>
            <w:tcW w:w="1259" w:type="dxa"/>
            <w:tcBorders>
              <w:bottom w:val="single" w:sz="2" w:space="0" w:color="auto"/>
            </w:tcBorders>
            <w:shd w:val="clear" w:color="auto" w:fill="auto"/>
            <w:vAlign w:val="center"/>
          </w:tcPr>
          <w:p w14:paraId="3A8AAAF3" w14:textId="77777777" w:rsidR="00DF611A" w:rsidRPr="00D025F9" w:rsidRDefault="00DF611A" w:rsidP="00DA7018">
            <w:pPr>
              <w:jc w:val="center"/>
              <w:rPr>
                <w:rFonts w:eastAsia="Times New Roman"/>
                <w:color w:val="auto"/>
                <w:sz w:val="20"/>
                <w:szCs w:val="20"/>
                <w:lang w:val="en-US"/>
              </w:rPr>
            </w:pPr>
          </w:p>
        </w:tc>
        <w:tc>
          <w:tcPr>
            <w:tcW w:w="806" w:type="dxa"/>
            <w:tcBorders>
              <w:bottom w:val="single" w:sz="2" w:space="0" w:color="auto"/>
            </w:tcBorders>
            <w:shd w:val="clear" w:color="auto" w:fill="auto"/>
            <w:vAlign w:val="center"/>
          </w:tcPr>
          <w:p w14:paraId="74CCFA80" w14:textId="77777777" w:rsidR="00DF611A" w:rsidRPr="00D025F9" w:rsidRDefault="00DF611A" w:rsidP="00DA7018">
            <w:pPr>
              <w:jc w:val="center"/>
              <w:rPr>
                <w:rFonts w:eastAsia="Times New Roman"/>
                <w:color w:val="auto"/>
                <w:sz w:val="20"/>
                <w:szCs w:val="20"/>
                <w:lang w:val="en-US"/>
              </w:rPr>
            </w:pPr>
          </w:p>
        </w:tc>
        <w:tc>
          <w:tcPr>
            <w:tcW w:w="1895" w:type="dxa"/>
            <w:tcBorders>
              <w:bottom w:val="single" w:sz="2" w:space="0" w:color="auto"/>
            </w:tcBorders>
            <w:shd w:val="clear" w:color="auto" w:fill="auto"/>
            <w:vAlign w:val="center"/>
          </w:tcPr>
          <w:p w14:paraId="76B2F29D" w14:textId="77777777" w:rsidR="00DF611A" w:rsidRPr="00D025F9" w:rsidRDefault="00DF611A" w:rsidP="00DA7018">
            <w:pPr>
              <w:jc w:val="center"/>
              <w:rPr>
                <w:rFonts w:eastAsia="Times New Roman"/>
                <w:color w:val="auto"/>
                <w:sz w:val="20"/>
                <w:szCs w:val="20"/>
                <w:lang w:val="en-US"/>
              </w:rPr>
            </w:pPr>
          </w:p>
        </w:tc>
        <w:tc>
          <w:tcPr>
            <w:tcW w:w="1260" w:type="dxa"/>
            <w:tcBorders>
              <w:bottom w:val="single" w:sz="2" w:space="0" w:color="auto"/>
            </w:tcBorders>
            <w:shd w:val="clear" w:color="auto" w:fill="auto"/>
            <w:vAlign w:val="center"/>
          </w:tcPr>
          <w:p w14:paraId="4A126373"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0.75</w:t>
            </w:r>
          </w:p>
        </w:tc>
      </w:tr>
      <w:tr w:rsidR="00D025F9" w:rsidRPr="00D025F9" w14:paraId="5BA99990" w14:textId="77777777" w:rsidTr="00DA7018">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06D342C3"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Youth World Championships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14:paraId="71B4DE5F"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42C3D0CE" w14:textId="77777777" w:rsidR="00DF611A" w:rsidRPr="00D025F9" w:rsidRDefault="00DF611A" w:rsidP="00DA7018">
            <w:pPr>
              <w:jc w:val="center"/>
              <w:rPr>
                <w:rFonts w:eastAsia="Times New Roman"/>
                <w:color w:val="auto"/>
                <w:sz w:val="20"/>
                <w:szCs w:val="20"/>
                <w:lang w:val="en-US"/>
              </w:rPr>
            </w:pPr>
          </w:p>
        </w:tc>
        <w:tc>
          <w:tcPr>
            <w:tcW w:w="1259" w:type="dxa"/>
            <w:tcBorders>
              <w:top w:val="single" w:sz="2" w:space="0" w:color="auto"/>
              <w:left w:val="single" w:sz="2" w:space="0" w:color="auto"/>
              <w:bottom w:val="single" w:sz="2" w:space="0" w:color="auto"/>
              <w:right w:val="single" w:sz="2" w:space="0" w:color="auto"/>
            </w:tcBorders>
            <w:shd w:val="clear" w:color="auto" w:fill="auto"/>
            <w:vAlign w:val="center"/>
          </w:tcPr>
          <w:p w14:paraId="6D2E570F" w14:textId="77777777" w:rsidR="00DF611A" w:rsidRPr="00D025F9" w:rsidRDefault="00DF611A" w:rsidP="00DA7018">
            <w:pPr>
              <w:jc w:val="center"/>
              <w:rPr>
                <w:rFonts w:eastAsia="Times New Roman"/>
                <w:color w:val="auto"/>
                <w:sz w:val="20"/>
                <w:szCs w:val="20"/>
                <w:lang w:val="en-US"/>
              </w:rPr>
            </w:pP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tcPr>
          <w:p w14:paraId="25CECDB1" w14:textId="77777777" w:rsidR="00DF611A" w:rsidRPr="00D025F9" w:rsidRDefault="00DF611A" w:rsidP="00DA7018">
            <w:pPr>
              <w:jc w:val="center"/>
              <w:rPr>
                <w:rFonts w:eastAsia="Times New Roman"/>
                <w:color w:val="auto"/>
                <w:sz w:val="20"/>
                <w:szCs w:val="20"/>
                <w:lang w:val="en-US"/>
              </w:rPr>
            </w:pP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14:paraId="09B5C0DE"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1CB4B5A7"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1247DF8E" w14:textId="77777777" w:rsidTr="00DA7018">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1475179C"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US Championships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14:paraId="6B177D88"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7F37BDA4" w14:textId="77777777" w:rsidR="00DF611A" w:rsidRPr="00D025F9" w:rsidRDefault="00DF611A" w:rsidP="00DA7018">
            <w:pPr>
              <w:jc w:val="center"/>
              <w:rPr>
                <w:rFonts w:eastAsia="Times New Roman"/>
                <w:color w:val="auto"/>
                <w:sz w:val="20"/>
                <w:szCs w:val="20"/>
                <w:lang w:val="en-US"/>
              </w:rPr>
            </w:pPr>
          </w:p>
        </w:tc>
        <w:tc>
          <w:tcPr>
            <w:tcW w:w="1259" w:type="dxa"/>
            <w:tcBorders>
              <w:top w:val="single" w:sz="2" w:space="0" w:color="auto"/>
              <w:left w:val="single" w:sz="2" w:space="0" w:color="auto"/>
              <w:bottom w:val="single" w:sz="2" w:space="0" w:color="auto"/>
              <w:right w:val="single" w:sz="2" w:space="0" w:color="auto"/>
            </w:tcBorders>
            <w:shd w:val="clear" w:color="auto" w:fill="auto"/>
            <w:vAlign w:val="center"/>
          </w:tcPr>
          <w:p w14:paraId="18734ADF" w14:textId="77777777" w:rsidR="00DF611A" w:rsidRPr="00D025F9" w:rsidRDefault="00DF611A" w:rsidP="00DA7018">
            <w:pPr>
              <w:jc w:val="center"/>
              <w:rPr>
                <w:rFonts w:eastAsia="Times New Roman"/>
                <w:color w:val="auto"/>
                <w:sz w:val="20"/>
                <w:szCs w:val="20"/>
                <w:lang w:val="en-US"/>
              </w:rPr>
            </w:pP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tcPr>
          <w:p w14:paraId="1A0BFE18" w14:textId="77777777" w:rsidR="00DF611A" w:rsidRPr="00D025F9" w:rsidRDefault="00DF611A" w:rsidP="00DA7018">
            <w:pPr>
              <w:jc w:val="center"/>
              <w:rPr>
                <w:rFonts w:eastAsia="Times New Roman"/>
                <w:color w:val="auto"/>
                <w:sz w:val="20"/>
                <w:szCs w:val="20"/>
                <w:lang w:val="en-US"/>
              </w:rPr>
            </w:pP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14:paraId="591F9138"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2B12FB85"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3</w:t>
            </w:r>
          </w:p>
        </w:tc>
      </w:tr>
      <w:tr w:rsidR="00D025F9" w:rsidRPr="00D025F9" w14:paraId="70703243" w14:textId="77777777" w:rsidTr="00DA7018">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6A5813F0"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Miami Olympic Classes Regatta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14:paraId="5001D7B8"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71BD9F82" w14:textId="77777777" w:rsidR="00DF611A" w:rsidRPr="00D025F9" w:rsidRDefault="00DF611A" w:rsidP="00DA7018">
            <w:pPr>
              <w:jc w:val="center"/>
              <w:rPr>
                <w:rFonts w:eastAsia="Times New Roman"/>
                <w:color w:val="auto"/>
                <w:sz w:val="20"/>
                <w:szCs w:val="20"/>
                <w:lang w:val="en-US"/>
              </w:rPr>
            </w:pPr>
          </w:p>
        </w:tc>
        <w:tc>
          <w:tcPr>
            <w:tcW w:w="1259" w:type="dxa"/>
            <w:tcBorders>
              <w:top w:val="single" w:sz="2" w:space="0" w:color="auto"/>
              <w:left w:val="single" w:sz="2" w:space="0" w:color="auto"/>
              <w:bottom w:val="single" w:sz="2" w:space="0" w:color="auto"/>
              <w:right w:val="single" w:sz="2" w:space="0" w:color="auto"/>
            </w:tcBorders>
            <w:shd w:val="clear" w:color="auto" w:fill="auto"/>
            <w:vAlign w:val="center"/>
          </w:tcPr>
          <w:p w14:paraId="129D2D20" w14:textId="77777777" w:rsidR="00DF611A" w:rsidRPr="00D025F9" w:rsidRDefault="00DF611A" w:rsidP="00DA7018">
            <w:pPr>
              <w:jc w:val="center"/>
              <w:rPr>
                <w:rFonts w:eastAsia="Times New Roman"/>
                <w:color w:val="auto"/>
                <w:sz w:val="20"/>
                <w:szCs w:val="20"/>
                <w:lang w:val="en-US"/>
              </w:rPr>
            </w:pP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tcPr>
          <w:p w14:paraId="32D8D182" w14:textId="77777777" w:rsidR="00DF611A" w:rsidRPr="00D025F9" w:rsidRDefault="00DF611A" w:rsidP="00DA7018">
            <w:pPr>
              <w:jc w:val="center"/>
              <w:rPr>
                <w:rFonts w:eastAsia="Times New Roman"/>
                <w:color w:val="auto"/>
                <w:sz w:val="20"/>
                <w:szCs w:val="20"/>
                <w:lang w:val="en-US"/>
              </w:rPr>
            </w:pP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14:paraId="42EA3A7F"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2ED304E9"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1</w:t>
            </w:r>
          </w:p>
        </w:tc>
      </w:tr>
      <w:tr w:rsidR="00D025F9" w:rsidRPr="00D025F9" w14:paraId="786E729D" w14:textId="77777777" w:rsidTr="00DA7018">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1B452975"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Mid-Winter Regatta </w:t>
            </w:r>
            <w:r w:rsidRPr="00D025F9">
              <w:rPr>
                <w:rFonts w:eastAsia="Times New Roman"/>
                <w:b/>
                <w:color w:val="auto"/>
                <w:sz w:val="20"/>
                <w:szCs w:val="20"/>
                <w:lang w:val="en-US"/>
              </w:rPr>
              <w:t>201</w:t>
            </w:r>
            <w:r w:rsidR="005F0A27">
              <w:rPr>
                <w:rFonts w:eastAsia="Times New Roman"/>
                <w:b/>
                <w:color w:val="auto"/>
                <w:sz w:val="20"/>
                <w:szCs w:val="20"/>
                <w:lang w:val="en-US"/>
              </w:rPr>
              <w:t>7</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14:paraId="47541D62"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00F81511" w14:textId="77777777" w:rsidR="00DF611A" w:rsidRPr="00D025F9" w:rsidRDefault="00DF611A" w:rsidP="00DA7018">
            <w:pPr>
              <w:jc w:val="center"/>
              <w:rPr>
                <w:rFonts w:eastAsia="Times New Roman"/>
                <w:color w:val="auto"/>
                <w:sz w:val="20"/>
                <w:szCs w:val="20"/>
                <w:lang w:val="en-US"/>
              </w:rPr>
            </w:pPr>
          </w:p>
        </w:tc>
        <w:tc>
          <w:tcPr>
            <w:tcW w:w="1259" w:type="dxa"/>
            <w:tcBorders>
              <w:top w:val="single" w:sz="2" w:space="0" w:color="auto"/>
              <w:left w:val="single" w:sz="2" w:space="0" w:color="auto"/>
              <w:bottom w:val="single" w:sz="2" w:space="0" w:color="auto"/>
              <w:right w:val="single" w:sz="2" w:space="0" w:color="auto"/>
            </w:tcBorders>
            <w:shd w:val="clear" w:color="auto" w:fill="auto"/>
            <w:vAlign w:val="center"/>
          </w:tcPr>
          <w:p w14:paraId="484CE632" w14:textId="77777777" w:rsidR="00DF611A" w:rsidRPr="00D025F9" w:rsidRDefault="00DF611A" w:rsidP="00DA7018">
            <w:pPr>
              <w:jc w:val="center"/>
              <w:rPr>
                <w:rFonts w:eastAsia="Times New Roman"/>
                <w:color w:val="auto"/>
                <w:sz w:val="20"/>
                <w:szCs w:val="20"/>
                <w:lang w:val="en-US"/>
              </w:rPr>
            </w:pP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tcPr>
          <w:p w14:paraId="4927EEC5" w14:textId="77777777" w:rsidR="00DF611A" w:rsidRPr="00D025F9" w:rsidRDefault="00DF611A" w:rsidP="00DA7018">
            <w:pPr>
              <w:jc w:val="center"/>
              <w:rPr>
                <w:rFonts w:eastAsia="Times New Roman"/>
                <w:color w:val="auto"/>
                <w:sz w:val="20"/>
                <w:szCs w:val="20"/>
                <w:lang w:val="en-US"/>
              </w:rPr>
            </w:pP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14:paraId="1BFFE25F"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429C1214"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2.5</w:t>
            </w:r>
          </w:p>
        </w:tc>
      </w:tr>
      <w:tr w:rsidR="00D025F9" w:rsidRPr="00D025F9" w14:paraId="36AB70B6" w14:textId="77777777" w:rsidTr="00DA7018">
        <w:trPr>
          <w:trHeight w:val="373"/>
        </w:trPr>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14:paraId="402FD9B6"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Mobility Cup</w:t>
            </w:r>
            <w:r w:rsidRPr="00D025F9">
              <w:rPr>
                <w:rFonts w:eastAsia="Times New Roman"/>
                <w:b/>
                <w:color w:val="auto"/>
                <w:sz w:val="20"/>
                <w:szCs w:val="20"/>
                <w:lang w:val="en-US"/>
              </w:rPr>
              <w:t xml:space="preserve"> 201</w:t>
            </w:r>
            <w:r w:rsidR="005F0A27">
              <w:rPr>
                <w:rFonts w:eastAsia="Times New Roman"/>
                <w:b/>
                <w:color w:val="auto"/>
                <w:sz w:val="20"/>
                <w:szCs w:val="20"/>
                <w:lang w:val="en-US"/>
              </w:rPr>
              <w:t>7</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14:paraId="06BFEB85"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0BBAFCF9" w14:textId="77777777" w:rsidR="00DF611A" w:rsidRPr="00D025F9" w:rsidRDefault="00DF611A" w:rsidP="00DA7018">
            <w:pPr>
              <w:jc w:val="center"/>
              <w:rPr>
                <w:rFonts w:eastAsia="Times New Roman"/>
                <w:color w:val="auto"/>
                <w:sz w:val="20"/>
                <w:szCs w:val="20"/>
                <w:lang w:val="en-US"/>
              </w:rPr>
            </w:pPr>
          </w:p>
        </w:tc>
        <w:tc>
          <w:tcPr>
            <w:tcW w:w="1259" w:type="dxa"/>
            <w:tcBorders>
              <w:top w:val="single" w:sz="2" w:space="0" w:color="auto"/>
              <w:left w:val="single" w:sz="2" w:space="0" w:color="auto"/>
              <w:bottom w:val="single" w:sz="2" w:space="0" w:color="auto"/>
              <w:right w:val="single" w:sz="2" w:space="0" w:color="auto"/>
            </w:tcBorders>
            <w:shd w:val="clear" w:color="auto" w:fill="auto"/>
            <w:vAlign w:val="center"/>
          </w:tcPr>
          <w:p w14:paraId="1F87A404" w14:textId="77777777" w:rsidR="00DF611A" w:rsidRPr="00D025F9" w:rsidRDefault="00DF611A" w:rsidP="00DA7018">
            <w:pPr>
              <w:jc w:val="center"/>
              <w:rPr>
                <w:rFonts w:eastAsia="Times New Roman"/>
                <w:color w:val="auto"/>
                <w:sz w:val="20"/>
                <w:szCs w:val="20"/>
                <w:lang w:val="en-US"/>
              </w:rPr>
            </w:pP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tcPr>
          <w:p w14:paraId="31ABF2D7" w14:textId="77777777" w:rsidR="00DF611A" w:rsidRPr="00D025F9" w:rsidRDefault="00DF611A" w:rsidP="00DA7018">
            <w:pPr>
              <w:jc w:val="center"/>
              <w:rPr>
                <w:rFonts w:eastAsia="Times New Roman"/>
                <w:color w:val="auto"/>
                <w:sz w:val="20"/>
                <w:szCs w:val="20"/>
                <w:lang w:val="en-US"/>
              </w:rPr>
            </w:pP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14:paraId="2C8FDD3A" w14:textId="77777777" w:rsidR="00DF611A" w:rsidRPr="00D025F9" w:rsidRDefault="00DF611A" w:rsidP="00DA7018">
            <w:pPr>
              <w:jc w:val="center"/>
              <w:rPr>
                <w:rFonts w:eastAsia="Times New Roman"/>
                <w:color w:val="auto"/>
                <w:sz w:val="20"/>
                <w:szCs w:val="20"/>
                <w:lang w:val="en-US"/>
              </w:rPr>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2626B99D"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4</w:t>
            </w:r>
          </w:p>
        </w:tc>
      </w:tr>
      <w:tr w:rsidR="00D025F9" w:rsidRPr="00D025F9" w14:paraId="1D4EAA73" w14:textId="77777777" w:rsidTr="00DA7018">
        <w:trPr>
          <w:trHeight w:val="330"/>
        </w:trPr>
        <w:tc>
          <w:tcPr>
            <w:tcW w:w="2088" w:type="dxa"/>
            <w:tcBorders>
              <w:top w:val="single" w:sz="12" w:space="0" w:color="auto"/>
            </w:tcBorders>
            <w:shd w:val="clear" w:color="auto" w:fill="auto"/>
            <w:vAlign w:val="center"/>
          </w:tcPr>
          <w:p w14:paraId="6A0FC431" w14:textId="77777777" w:rsidR="00DF611A" w:rsidRPr="00D025F9" w:rsidRDefault="00DF611A" w:rsidP="00DA7018">
            <w:pPr>
              <w:rPr>
                <w:rFonts w:eastAsia="Times New Roman"/>
                <w:b/>
                <w:color w:val="auto"/>
                <w:sz w:val="20"/>
                <w:szCs w:val="20"/>
                <w:lang w:val="en-US"/>
              </w:rPr>
            </w:pPr>
            <w:r w:rsidRPr="00D025F9">
              <w:rPr>
                <w:rFonts w:eastAsia="Times New Roman"/>
                <w:color w:val="auto"/>
                <w:sz w:val="20"/>
                <w:szCs w:val="20"/>
                <w:lang w:val="en-US"/>
              </w:rPr>
              <w:t xml:space="preserve">CORK OCR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tcBorders>
              <w:top w:val="single" w:sz="12" w:space="0" w:color="auto"/>
            </w:tcBorders>
            <w:shd w:val="clear" w:color="auto" w:fill="auto"/>
            <w:vAlign w:val="center"/>
          </w:tcPr>
          <w:p w14:paraId="79E66FFA" w14:textId="77777777" w:rsidR="00DF611A" w:rsidRPr="00D025F9" w:rsidRDefault="00DF611A" w:rsidP="00DA7018">
            <w:pPr>
              <w:jc w:val="center"/>
              <w:rPr>
                <w:rFonts w:eastAsia="Times New Roman"/>
                <w:color w:val="auto"/>
                <w:sz w:val="20"/>
                <w:szCs w:val="20"/>
                <w:lang w:val="en-US"/>
              </w:rPr>
            </w:pPr>
          </w:p>
        </w:tc>
        <w:tc>
          <w:tcPr>
            <w:tcW w:w="1260" w:type="dxa"/>
            <w:tcBorders>
              <w:top w:val="single" w:sz="12" w:space="0" w:color="auto"/>
            </w:tcBorders>
            <w:shd w:val="clear" w:color="auto" w:fill="auto"/>
            <w:vAlign w:val="center"/>
          </w:tcPr>
          <w:p w14:paraId="1862C468" w14:textId="77777777" w:rsidR="00DF611A" w:rsidRPr="00D025F9" w:rsidRDefault="00DF611A" w:rsidP="00DA7018">
            <w:pPr>
              <w:jc w:val="center"/>
              <w:rPr>
                <w:rFonts w:eastAsia="Times New Roman"/>
                <w:color w:val="auto"/>
                <w:sz w:val="20"/>
                <w:szCs w:val="20"/>
                <w:lang w:val="en-US"/>
              </w:rPr>
            </w:pPr>
          </w:p>
        </w:tc>
        <w:tc>
          <w:tcPr>
            <w:tcW w:w="1259" w:type="dxa"/>
            <w:tcBorders>
              <w:top w:val="single" w:sz="12" w:space="0" w:color="auto"/>
            </w:tcBorders>
            <w:shd w:val="clear" w:color="auto" w:fill="auto"/>
            <w:vAlign w:val="center"/>
          </w:tcPr>
          <w:p w14:paraId="2015838E" w14:textId="77777777" w:rsidR="00DF611A" w:rsidRPr="00D025F9" w:rsidRDefault="00DF611A" w:rsidP="00DA7018">
            <w:pPr>
              <w:jc w:val="center"/>
              <w:rPr>
                <w:rFonts w:eastAsia="Times New Roman"/>
                <w:color w:val="auto"/>
                <w:sz w:val="20"/>
                <w:szCs w:val="20"/>
                <w:lang w:val="en-US"/>
              </w:rPr>
            </w:pPr>
          </w:p>
        </w:tc>
        <w:tc>
          <w:tcPr>
            <w:tcW w:w="806" w:type="dxa"/>
            <w:tcBorders>
              <w:top w:val="single" w:sz="12" w:space="0" w:color="auto"/>
            </w:tcBorders>
            <w:shd w:val="clear" w:color="auto" w:fill="auto"/>
            <w:vAlign w:val="center"/>
          </w:tcPr>
          <w:p w14:paraId="746493C8" w14:textId="77777777" w:rsidR="00DF611A" w:rsidRPr="00D025F9" w:rsidRDefault="00DF611A" w:rsidP="00DA7018">
            <w:pPr>
              <w:jc w:val="center"/>
              <w:rPr>
                <w:rFonts w:eastAsia="Times New Roman"/>
                <w:color w:val="auto"/>
                <w:sz w:val="20"/>
                <w:szCs w:val="20"/>
                <w:lang w:val="en-US"/>
              </w:rPr>
            </w:pPr>
          </w:p>
        </w:tc>
        <w:tc>
          <w:tcPr>
            <w:tcW w:w="1895" w:type="dxa"/>
            <w:tcBorders>
              <w:top w:val="single" w:sz="12" w:space="0" w:color="auto"/>
            </w:tcBorders>
            <w:shd w:val="clear" w:color="auto" w:fill="auto"/>
            <w:vAlign w:val="center"/>
          </w:tcPr>
          <w:p w14:paraId="51865E82" w14:textId="77777777" w:rsidR="00DF611A" w:rsidRPr="00D025F9" w:rsidRDefault="00DF611A" w:rsidP="00DA7018">
            <w:pPr>
              <w:jc w:val="center"/>
              <w:rPr>
                <w:rFonts w:eastAsia="Times New Roman"/>
                <w:color w:val="auto"/>
                <w:sz w:val="20"/>
                <w:szCs w:val="20"/>
                <w:lang w:val="en-US"/>
              </w:rPr>
            </w:pPr>
          </w:p>
        </w:tc>
        <w:tc>
          <w:tcPr>
            <w:tcW w:w="1260" w:type="dxa"/>
            <w:tcBorders>
              <w:top w:val="single" w:sz="12" w:space="0" w:color="auto"/>
            </w:tcBorders>
            <w:shd w:val="clear" w:color="auto" w:fill="auto"/>
            <w:vAlign w:val="center"/>
          </w:tcPr>
          <w:p w14:paraId="2AE48F00"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020320A9" w14:textId="77777777" w:rsidTr="00DA7018">
        <w:tc>
          <w:tcPr>
            <w:tcW w:w="2088" w:type="dxa"/>
            <w:shd w:val="clear" w:color="auto" w:fill="auto"/>
            <w:vAlign w:val="center"/>
          </w:tcPr>
          <w:p w14:paraId="6DEDC123"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Canadian Championships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551740DE"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782066E0"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0E17A49A"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3C1259EC"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2710927F"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41D0CADC"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2.5</w:t>
            </w:r>
          </w:p>
        </w:tc>
      </w:tr>
      <w:tr w:rsidR="00D025F9" w:rsidRPr="00D025F9" w14:paraId="0F9F2FE5" w14:textId="77777777" w:rsidTr="00DA7018">
        <w:tc>
          <w:tcPr>
            <w:tcW w:w="2088" w:type="dxa"/>
            <w:shd w:val="clear" w:color="auto" w:fill="auto"/>
            <w:vAlign w:val="center"/>
          </w:tcPr>
          <w:p w14:paraId="4D08927D"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Canadian Youth Championships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5CE8ADDC"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6562C9B4"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19E0F71A"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66746BD2"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1B594D27"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4BF1A04B"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2.5</w:t>
            </w:r>
          </w:p>
        </w:tc>
      </w:tr>
      <w:tr w:rsidR="00D025F9" w:rsidRPr="00D025F9" w14:paraId="2203A074" w14:textId="77777777" w:rsidTr="00DA7018">
        <w:tc>
          <w:tcPr>
            <w:tcW w:w="2088" w:type="dxa"/>
            <w:shd w:val="clear" w:color="auto" w:fill="auto"/>
            <w:vAlign w:val="center"/>
          </w:tcPr>
          <w:p w14:paraId="68FD2514"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Class North Americans</w:t>
            </w:r>
            <w:r w:rsidRPr="00D025F9">
              <w:rPr>
                <w:rFonts w:eastAsia="Times New Roman"/>
                <w:b/>
                <w:color w:val="auto"/>
                <w:sz w:val="20"/>
                <w:szCs w:val="20"/>
                <w:lang w:val="en-US"/>
              </w:rPr>
              <w:t xml:space="preserve"> 201</w:t>
            </w:r>
            <w:r w:rsidR="005F0A27">
              <w:rPr>
                <w:rFonts w:eastAsia="Times New Roman"/>
                <w:b/>
                <w:color w:val="auto"/>
                <w:sz w:val="20"/>
                <w:szCs w:val="20"/>
                <w:lang w:val="en-US"/>
              </w:rPr>
              <w:t>8</w:t>
            </w:r>
          </w:p>
        </w:tc>
        <w:tc>
          <w:tcPr>
            <w:tcW w:w="720" w:type="dxa"/>
            <w:shd w:val="clear" w:color="auto" w:fill="auto"/>
            <w:vAlign w:val="center"/>
          </w:tcPr>
          <w:p w14:paraId="528455A5"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39D66B91"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71E95E3C"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20D1055B"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0DC73AB8"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2F246356"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257865A7" w14:textId="77777777" w:rsidTr="00DA7018">
        <w:tc>
          <w:tcPr>
            <w:tcW w:w="2088" w:type="dxa"/>
            <w:shd w:val="clear" w:color="auto" w:fill="auto"/>
            <w:vAlign w:val="center"/>
          </w:tcPr>
          <w:p w14:paraId="002F3D30"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World Championships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2F4B1302"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6E2512E2"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1F526A8E"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37CE8634"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08FF50B6"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45C80519"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0.75</w:t>
            </w:r>
          </w:p>
        </w:tc>
      </w:tr>
      <w:tr w:rsidR="00D025F9" w:rsidRPr="00D025F9" w14:paraId="1281575F" w14:textId="77777777" w:rsidTr="00DA7018">
        <w:tc>
          <w:tcPr>
            <w:tcW w:w="2088" w:type="dxa"/>
            <w:shd w:val="clear" w:color="auto" w:fill="auto"/>
            <w:vAlign w:val="center"/>
          </w:tcPr>
          <w:p w14:paraId="16E07BC8"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Youth World Championships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3CF95F67"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45CDD1A7"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03F0C857"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47426ED2"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5AA2577D"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21033127"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w:t>
            </w:r>
          </w:p>
        </w:tc>
      </w:tr>
      <w:tr w:rsidR="00D025F9" w:rsidRPr="00D025F9" w14:paraId="626079B4" w14:textId="77777777" w:rsidTr="00DA7018">
        <w:tc>
          <w:tcPr>
            <w:tcW w:w="2088" w:type="dxa"/>
            <w:shd w:val="clear" w:color="auto" w:fill="auto"/>
            <w:vAlign w:val="center"/>
          </w:tcPr>
          <w:p w14:paraId="0701A5D1" w14:textId="77777777" w:rsidR="00DF611A" w:rsidRPr="00D025F9" w:rsidRDefault="00DF611A" w:rsidP="00DA7018">
            <w:pPr>
              <w:rPr>
                <w:rFonts w:eastAsia="Times New Roman"/>
                <w:b/>
                <w:color w:val="auto"/>
                <w:sz w:val="20"/>
                <w:szCs w:val="20"/>
                <w:lang w:val="en-US"/>
              </w:rPr>
            </w:pPr>
            <w:r w:rsidRPr="00D025F9">
              <w:rPr>
                <w:rFonts w:eastAsia="Times New Roman"/>
                <w:color w:val="auto"/>
                <w:sz w:val="20"/>
                <w:szCs w:val="20"/>
                <w:lang w:val="en-US"/>
              </w:rPr>
              <w:t xml:space="preserve">Class US Championships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6542EF48"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53E28B60"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3509C322"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528FC059"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6FD2FDBB"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0C5CE240"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3</w:t>
            </w:r>
          </w:p>
        </w:tc>
      </w:tr>
      <w:tr w:rsidR="00D025F9" w:rsidRPr="00D025F9" w14:paraId="51EC64CB" w14:textId="77777777" w:rsidTr="00DA7018">
        <w:tc>
          <w:tcPr>
            <w:tcW w:w="2088" w:type="dxa"/>
            <w:shd w:val="clear" w:color="auto" w:fill="auto"/>
            <w:vAlign w:val="center"/>
          </w:tcPr>
          <w:p w14:paraId="2A29E108" w14:textId="77777777" w:rsidR="00DF611A" w:rsidRPr="00D025F9" w:rsidRDefault="00DF611A" w:rsidP="00DA7018">
            <w:pPr>
              <w:rPr>
                <w:rFonts w:eastAsia="Times New Roman"/>
                <w:b/>
                <w:color w:val="auto"/>
                <w:sz w:val="20"/>
                <w:szCs w:val="20"/>
                <w:lang w:val="en-US"/>
              </w:rPr>
            </w:pPr>
            <w:r w:rsidRPr="00D025F9">
              <w:rPr>
                <w:rFonts w:eastAsia="Times New Roman"/>
                <w:color w:val="auto"/>
                <w:sz w:val="20"/>
                <w:szCs w:val="20"/>
                <w:lang w:val="en-US"/>
              </w:rPr>
              <w:t xml:space="preserve">Miami Olympic Classes Regatta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23AAC64D"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69863C01"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5DB8EFDE"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1AD6FB02"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446829A8"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6B12F921"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1</w:t>
            </w:r>
          </w:p>
        </w:tc>
      </w:tr>
      <w:tr w:rsidR="00D025F9" w:rsidRPr="00D025F9" w14:paraId="10AA1BDB" w14:textId="77777777" w:rsidTr="00DA7018">
        <w:tc>
          <w:tcPr>
            <w:tcW w:w="2088" w:type="dxa"/>
            <w:shd w:val="clear" w:color="auto" w:fill="auto"/>
            <w:vAlign w:val="center"/>
          </w:tcPr>
          <w:p w14:paraId="74E398AF"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 xml:space="preserve">Class Mid-Winter Regatta </w:t>
            </w:r>
            <w:r w:rsidRPr="00D025F9">
              <w:rPr>
                <w:rFonts w:eastAsia="Times New Roman"/>
                <w:b/>
                <w:color w:val="auto"/>
                <w:sz w:val="20"/>
                <w:szCs w:val="20"/>
                <w:lang w:val="en-US"/>
              </w:rPr>
              <w:t>201</w:t>
            </w:r>
            <w:r w:rsidR="005F0A27">
              <w:rPr>
                <w:rFonts w:eastAsia="Times New Roman"/>
                <w:b/>
                <w:color w:val="auto"/>
                <w:sz w:val="20"/>
                <w:szCs w:val="20"/>
                <w:lang w:val="en-US"/>
              </w:rPr>
              <w:t>8</w:t>
            </w:r>
          </w:p>
        </w:tc>
        <w:tc>
          <w:tcPr>
            <w:tcW w:w="720" w:type="dxa"/>
            <w:shd w:val="clear" w:color="auto" w:fill="auto"/>
            <w:vAlign w:val="center"/>
          </w:tcPr>
          <w:p w14:paraId="5A6562B7"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7E88EB1B"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65B068D6"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3BB2C7AA"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54A28A24"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7A9A688E"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2.5</w:t>
            </w:r>
          </w:p>
        </w:tc>
      </w:tr>
      <w:tr w:rsidR="00D025F9" w:rsidRPr="00D025F9" w14:paraId="2BF7A7EA" w14:textId="77777777" w:rsidTr="00DA7018">
        <w:tc>
          <w:tcPr>
            <w:tcW w:w="2088" w:type="dxa"/>
            <w:shd w:val="clear" w:color="auto" w:fill="auto"/>
            <w:vAlign w:val="center"/>
          </w:tcPr>
          <w:p w14:paraId="68FB553B"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Mobility Cup</w:t>
            </w:r>
            <w:r w:rsidRPr="00D025F9">
              <w:rPr>
                <w:rFonts w:eastAsia="Times New Roman"/>
                <w:b/>
                <w:color w:val="auto"/>
                <w:sz w:val="20"/>
                <w:szCs w:val="20"/>
                <w:lang w:val="en-US"/>
              </w:rPr>
              <w:t xml:space="preserve"> 201</w:t>
            </w:r>
            <w:r w:rsidR="005F0A27">
              <w:rPr>
                <w:rFonts w:eastAsia="Times New Roman"/>
                <w:b/>
                <w:color w:val="auto"/>
                <w:sz w:val="20"/>
                <w:szCs w:val="20"/>
                <w:lang w:val="en-US"/>
              </w:rPr>
              <w:t>8</w:t>
            </w:r>
          </w:p>
        </w:tc>
        <w:tc>
          <w:tcPr>
            <w:tcW w:w="720" w:type="dxa"/>
            <w:shd w:val="clear" w:color="auto" w:fill="auto"/>
            <w:vAlign w:val="center"/>
          </w:tcPr>
          <w:p w14:paraId="0D01ACE0"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1451CB32" w14:textId="77777777" w:rsidR="00DF611A" w:rsidRPr="00D025F9" w:rsidRDefault="00DF611A" w:rsidP="00DA7018">
            <w:pPr>
              <w:jc w:val="center"/>
              <w:rPr>
                <w:rFonts w:eastAsia="Times New Roman"/>
                <w:color w:val="auto"/>
                <w:sz w:val="20"/>
                <w:szCs w:val="20"/>
                <w:lang w:val="en-US"/>
              </w:rPr>
            </w:pPr>
          </w:p>
        </w:tc>
        <w:tc>
          <w:tcPr>
            <w:tcW w:w="1259" w:type="dxa"/>
            <w:shd w:val="clear" w:color="auto" w:fill="auto"/>
            <w:vAlign w:val="center"/>
          </w:tcPr>
          <w:p w14:paraId="20ECEB06" w14:textId="77777777" w:rsidR="00DF611A" w:rsidRPr="00D025F9" w:rsidRDefault="00DF611A" w:rsidP="00DA7018">
            <w:pPr>
              <w:jc w:val="center"/>
              <w:rPr>
                <w:rFonts w:eastAsia="Times New Roman"/>
                <w:color w:val="auto"/>
                <w:sz w:val="20"/>
                <w:szCs w:val="20"/>
                <w:lang w:val="en-US"/>
              </w:rPr>
            </w:pPr>
          </w:p>
        </w:tc>
        <w:tc>
          <w:tcPr>
            <w:tcW w:w="806" w:type="dxa"/>
            <w:shd w:val="clear" w:color="auto" w:fill="auto"/>
            <w:vAlign w:val="center"/>
          </w:tcPr>
          <w:p w14:paraId="3C00FEF3" w14:textId="77777777" w:rsidR="00DF611A" w:rsidRPr="00D025F9" w:rsidRDefault="00DF611A" w:rsidP="00DA7018">
            <w:pPr>
              <w:jc w:val="center"/>
              <w:rPr>
                <w:rFonts w:eastAsia="Times New Roman"/>
                <w:color w:val="auto"/>
                <w:sz w:val="20"/>
                <w:szCs w:val="20"/>
                <w:lang w:val="en-US"/>
              </w:rPr>
            </w:pPr>
          </w:p>
        </w:tc>
        <w:tc>
          <w:tcPr>
            <w:tcW w:w="1895" w:type="dxa"/>
            <w:shd w:val="clear" w:color="auto" w:fill="auto"/>
            <w:vAlign w:val="center"/>
          </w:tcPr>
          <w:p w14:paraId="0D418BD8" w14:textId="77777777" w:rsidR="00DF611A" w:rsidRPr="00D025F9" w:rsidRDefault="00DF611A" w:rsidP="00DA7018">
            <w:pPr>
              <w:jc w:val="center"/>
              <w:rPr>
                <w:rFonts w:eastAsia="Times New Roman"/>
                <w:color w:val="auto"/>
                <w:sz w:val="20"/>
                <w:szCs w:val="20"/>
                <w:lang w:val="en-US"/>
              </w:rPr>
            </w:pPr>
          </w:p>
        </w:tc>
        <w:tc>
          <w:tcPr>
            <w:tcW w:w="1260" w:type="dxa"/>
            <w:shd w:val="clear" w:color="auto" w:fill="auto"/>
            <w:vAlign w:val="center"/>
          </w:tcPr>
          <w:p w14:paraId="269E8F99" w14:textId="77777777" w:rsidR="00DF611A" w:rsidRPr="00D025F9" w:rsidRDefault="00DF611A" w:rsidP="00DA7018">
            <w:pPr>
              <w:jc w:val="center"/>
              <w:rPr>
                <w:rFonts w:eastAsia="Times New Roman"/>
                <w:b/>
                <w:color w:val="auto"/>
                <w:sz w:val="20"/>
                <w:szCs w:val="20"/>
                <w:lang w:val="en-US"/>
              </w:rPr>
            </w:pPr>
            <w:r w:rsidRPr="00D025F9">
              <w:rPr>
                <w:rFonts w:eastAsia="Times New Roman"/>
                <w:b/>
                <w:color w:val="auto"/>
                <w:sz w:val="20"/>
                <w:szCs w:val="20"/>
                <w:lang w:val="en-US"/>
              </w:rPr>
              <w:t>4</w:t>
            </w:r>
          </w:p>
        </w:tc>
      </w:tr>
    </w:tbl>
    <w:p w14:paraId="56F192D9" w14:textId="77777777" w:rsidR="00DF611A" w:rsidRPr="00D025F9" w:rsidRDefault="00DF611A" w:rsidP="00DF611A">
      <w:pPr>
        <w:rPr>
          <w:rFonts w:ascii="Arial" w:eastAsia="Times New Roman" w:hAnsi="Arial" w:cs="Arial"/>
          <w:b/>
          <w:color w:val="auto"/>
          <w:szCs w:val="20"/>
          <w:lang w:val="en-US"/>
        </w:rPr>
      </w:pPr>
    </w:p>
    <w:p w14:paraId="0C9B7CAE" w14:textId="77777777" w:rsidR="00176B4F" w:rsidRDefault="00176B4F" w:rsidP="00DF611A">
      <w:pPr>
        <w:rPr>
          <w:rFonts w:ascii="Arial" w:eastAsia="Times New Roman" w:hAnsi="Arial" w:cs="Arial"/>
          <w:b/>
          <w:color w:val="auto"/>
          <w:szCs w:val="20"/>
          <w:lang w:val="en-US"/>
        </w:rPr>
      </w:pPr>
    </w:p>
    <w:p w14:paraId="440ADDA0" w14:textId="77777777" w:rsidR="00176B4F" w:rsidRDefault="00176B4F" w:rsidP="00DF611A">
      <w:pPr>
        <w:rPr>
          <w:rFonts w:ascii="Arial" w:eastAsia="Times New Roman" w:hAnsi="Arial" w:cs="Arial"/>
          <w:b/>
          <w:color w:val="auto"/>
          <w:szCs w:val="20"/>
          <w:lang w:val="en-US"/>
        </w:rPr>
      </w:pPr>
    </w:p>
    <w:p w14:paraId="6FE528BA" w14:textId="77777777" w:rsidR="00DF611A" w:rsidRPr="00D025F9" w:rsidRDefault="00DF611A" w:rsidP="00DF611A">
      <w:pPr>
        <w:rPr>
          <w:rFonts w:ascii="Arial" w:eastAsia="Times New Roman" w:hAnsi="Arial" w:cs="Arial"/>
          <w:b/>
          <w:color w:val="auto"/>
          <w:szCs w:val="20"/>
          <w:lang w:val="en-US"/>
        </w:rPr>
      </w:pPr>
      <w:r w:rsidRPr="00D025F9">
        <w:rPr>
          <w:rFonts w:ascii="Arial" w:eastAsia="Times New Roman" w:hAnsi="Arial" w:cs="Arial"/>
          <w:b/>
          <w:color w:val="auto"/>
          <w:szCs w:val="20"/>
          <w:lang w:val="en-US"/>
        </w:rPr>
        <w:lastRenderedPageBreak/>
        <w:t>Yearly Training Schedule</w:t>
      </w:r>
      <w:r w:rsidRPr="00D025F9">
        <w:rPr>
          <w:rFonts w:ascii="Arial" w:eastAsia="Times New Roman" w:hAnsi="Arial" w:cs="Arial"/>
          <w:color w:val="auto"/>
          <w:szCs w:val="20"/>
          <w:lang w:val="en-US"/>
        </w:rPr>
        <w:t xml:space="preserve">: </w:t>
      </w:r>
      <w:r w:rsidRPr="00D025F9">
        <w:rPr>
          <w:rFonts w:ascii="Arial" w:eastAsia="Times New Roman" w:hAnsi="Arial" w:cs="Arial"/>
          <w:b/>
          <w:color w:val="auto"/>
          <w:szCs w:val="20"/>
          <w:lang w:val="en-US"/>
        </w:rPr>
        <w:t xml:space="preserve">Score Value Maximum = 30 points </w:t>
      </w:r>
    </w:p>
    <w:p w14:paraId="45584D19" w14:textId="77777777" w:rsidR="00DF611A" w:rsidRPr="00D025F9" w:rsidRDefault="00DF611A" w:rsidP="00DF611A">
      <w:pPr>
        <w:rPr>
          <w:rFonts w:ascii="Arial" w:eastAsia="Times New Roman" w:hAnsi="Arial" w:cs="Arial"/>
          <w:b/>
          <w:color w:val="auto"/>
          <w:sz w:val="20"/>
          <w:szCs w:val="20"/>
          <w:lang w:val="en-US"/>
        </w:rPr>
      </w:pPr>
      <w:r w:rsidRPr="00D025F9">
        <w:rPr>
          <w:rFonts w:ascii="Arial" w:eastAsia="Times New Roman" w:hAnsi="Arial" w:cs="Arial"/>
          <w:color w:val="auto"/>
          <w:sz w:val="20"/>
          <w:szCs w:val="20"/>
          <w:lang w:val="en-US"/>
        </w:rPr>
        <w:t xml:space="preserve">Please complete and submit the provided Yearly Training Plan (YTP) and a copy of your current fitness program with this application. </w:t>
      </w:r>
      <w:r w:rsidRPr="00D025F9">
        <w:rPr>
          <w:rFonts w:ascii="Arial" w:eastAsia="Times New Roman" w:hAnsi="Arial" w:cs="Arial"/>
          <w:b/>
          <w:color w:val="auto"/>
          <w:sz w:val="20"/>
          <w:szCs w:val="20"/>
          <w:lang w:val="en-US"/>
        </w:rPr>
        <w:t>The Yearly Training and competition plan will not be scored if submitted in any other format than the provided template. The templates can be found online at http://</w:t>
      </w:r>
      <w:r w:rsidRPr="00D025F9">
        <w:rPr>
          <w:color w:val="auto"/>
        </w:rPr>
        <w:t xml:space="preserve"> </w:t>
      </w:r>
      <w:r w:rsidRPr="00D025F9">
        <w:rPr>
          <w:rFonts w:ascii="Arial" w:eastAsia="Times New Roman" w:hAnsi="Arial" w:cs="Arial"/>
          <w:b/>
          <w:color w:val="auto"/>
          <w:sz w:val="20"/>
          <w:szCs w:val="20"/>
          <w:lang w:val="en-US"/>
        </w:rPr>
        <w:t>http://ontariosailing.ca/racing/ontario-sailing-team/quest-for-gold/</w:t>
      </w:r>
    </w:p>
    <w:p w14:paraId="679296B7" w14:textId="77777777" w:rsidR="00DF611A" w:rsidRPr="00D025F9" w:rsidRDefault="00DF611A" w:rsidP="00DF611A">
      <w:pPr>
        <w:rPr>
          <w:rFonts w:ascii="Arial" w:eastAsia="Times New Roman" w:hAnsi="Arial" w:cs="Arial"/>
          <w:b/>
          <w:color w:val="auto"/>
          <w:sz w:val="20"/>
          <w:szCs w:val="20"/>
          <w:lang w:val="en-US"/>
        </w:rPr>
      </w:pPr>
    </w:p>
    <w:p w14:paraId="7DACD420" w14:textId="77777777" w:rsidR="00DF611A" w:rsidRPr="00D025F9" w:rsidRDefault="00DF611A" w:rsidP="00DF611A">
      <w:pPr>
        <w:rPr>
          <w:rFonts w:ascii="Arial" w:eastAsia="Times New Roman" w:hAnsi="Arial" w:cs="Arial"/>
          <w:color w:val="auto"/>
          <w:sz w:val="20"/>
          <w:szCs w:val="20"/>
          <w:lang w:val="en-US"/>
        </w:rPr>
      </w:pPr>
      <w:r w:rsidRPr="00D025F9">
        <w:rPr>
          <w:rFonts w:ascii="Arial" w:eastAsia="Times New Roman" w:hAnsi="Arial" w:cs="Arial"/>
          <w:color w:val="auto"/>
          <w:sz w:val="20"/>
          <w:szCs w:val="20"/>
          <w:lang w:val="en-US"/>
        </w:rPr>
        <w:t xml:space="preserve">The YTP templates and Fitness program submitted will be scored based on completeness with a total of </w:t>
      </w:r>
      <w:r w:rsidRPr="00D025F9">
        <w:rPr>
          <w:rFonts w:ascii="Arial" w:eastAsia="Times New Roman" w:hAnsi="Arial" w:cs="Arial"/>
          <w:b/>
          <w:color w:val="auto"/>
          <w:sz w:val="20"/>
          <w:szCs w:val="20"/>
          <w:lang w:val="en-US"/>
        </w:rPr>
        <w:t>10 points</w:t>
      </w:r>
      <w:r w:rsidRPr="00D025F9">
        <w:rPr>
          <w:rFonts w:ascii="Arial" w:eastAsia="Times New Roman" w:hAnsi="Arial" w:cs="Arial"/>
          <w:color w:val="auto"/>
          <w:sz w:val="20"/>
          <w:szCs w:val="20"/>
          <w:lang w:val="en-US"/>
        </w:rPr>
        <w:t xml:space="preserve"> per template (maximum 20 points). The following chart outlines the scoring for this element. The GAI template is for information purposes only. </w:t>
      </w:r>
    </w:p>
    <w:p w14:paraId="6A52D42C" w14:textId="77777777" w:rsidR="00DF611A" w:rsidRPr="00D025F9" w:rsidRDefault="00DF611A" w:rsidP="00DF611A">
      <w:pPr>
        <w:rPr>
          <w:rFonts w:eastAsia="Times New Roman"/>
          <w:color w:val="auto"/>
          <w:sz w:val="20"/>
          <w:szCs w:val="20"/>
          <w:lang w:val="en-U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D025F9" w:rsidRPr="00D025F9" w14:paraId="05758065" w14:textId="77777777" w:rsidTr="00DA7018">
        <w:tc>
          <w:tcPr>
            <w:tcW w:w="2700" w:type="dxa"/>
            <w:shd w:val="clear" w:color="auto" w:fill="auto"/>
          </w:tcPr>
          <w:p w14:paraId="06A28244" w14:textId="77777777" w:rsidR="00DF611A" w:rsidRPr="00D025F9" w:rsidRDefault="00DF611A" w:rsidP="00DA7018">
            <w:pPr>
              <w:rPr>
                <w:rFonts w:eastAsia="Times New Roman"/>
                <w:b/>
                <w:color w:val="auto"/>
                <w:sz w:val="20"/>
                <w:szCs w:val="20"/>
                <w:lang w:val="en-US"/>
              </w:rPr>
            </w:pPr>
            <w:r w:rsidRPr="00D025F9">
              <w:rPr>
                <w:rFonts w:eastAsia="Times New Roman"/>
                <w:b/>
                <w:color w:val="auto"/>
                <w:sz w:val="20"/>
                <w:szCs w:val="20"/>
                <w:lang w:val="en-US"/>
              </w:rPr>
              <w:t>Percent Complete</w:t>
            </w:r>
          </w:p>
        </w:tc>
        <w:tc>
          <w:tcPr>
            <w:tcW w:w="2340" w:type="dxa"/>
            <w:shd w:val="clear" w:color="auto" w:fill="auto"/>
          </w:tcPr>
          <w:p w14:paraId="236C1BDC" w14:textId="77777777" w:rsidR="00DF611A" w:rsidRPr="00D025F9" w:rsidRDefault="00DF611A" w:rsidP="00DA7018">
            <w:pPr>
              <w:rPr>
                <w:rFonts w:eastAsia="Times New Roman"/>
                <w:b/>
                <w:color w:val="auto"/>
                <w:sz w:val="20"/>
                <w:szCs w:val="20"/>
                <w:lang w:val="en-US"/>
              </w:rPr>
            </w:pPr>
            <w:r w:rsidRPr="00D025F9">
              <w:rPr>
                <w:rFonts w:eastAsia="Times New Roman"/>
                <w:b/>
                <w:color w:val="auto"/>
                <w:sz w:val="20"/>
                <w:szCs w:val="20"/>
                <w:lang w:val="en-US"/>
              </w:rPr>
              <w:t>Scoring</w:t>
            </w:r>
          </w:p>
        </w:tc>
      </w:tr>
      <w:tr w:rsidR="00D025F9" w:rsidRPr="00D025F9" w14:paraId="6B035FD0" w14:textId="77777777" w:rsidTr="00DA7018">
        <w:tc>
          <w:tcPr>
            <w:tcW w:w="2700" w:type="dxa"/>
            <w:shd w:val="clear" w:color="auto" w:fill="auto"/>
          </w:tcPr>
          <w:p w14:paraId="07CB6262"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100%</w:t>
            </w:r>
          </w:p>
        </w:tc>
        <w:tc>
          <w:tcPr>
            <w:tcW w:w="2340" w:type="dxa"/>
            <w:shd w:val="clear" w:color="auto" w:fill="auto"/>
          </w:tcPr>
          <w:p w14:paraId="208A0C37"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10 Points</w:t>
            </w:r>
          </w:p>
        </w:tc>
      </w:tr>
      <w:tr w:rsidR="00D025F9" w:rsidRPr="00D025F9" w14:paraId="7D3BC881" w14:textId="77777777" w:rsidTr="00DA7018">
        <w:tc>
          <w:tcPr>
            <w:tcW w:w="2700" w:type="dxa"/>
            <w:shd w:val="clear" w:color="auto" w:fill="auto"/>
          </w:tcPr>
          <w:p w14:paraId="7B7F937D"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80%-99%</w:t>
            </w:r>
          </w:p>
        </w:tc>
        <w:tc>
          <w:tcPr>
            <w:tcW w:w="2340" w:type="dxa"/>
            <w:shd w:val="clear" w:color="auto" w:fill="auto"/>
          </w:tcPr>
          <w:p w14:paraId="684A1606"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8 Points</w:t>
            </w:r>
          </w:p>
        </w:tc>
      </w:tr>
      <w:tr w:rsidR="00D025F9" w:rsidRPr="00D025F9" w14:paraId="1CAC75E7" w14:textId="77777777" w:rsidTr="00DA7018">
        <w:tc>
          <w:tcPr>
            <w:tcW w:w="2700" w:type="dxa"/>
            <w:shd w:val="clear" w:color="auto" w:fill="auto"/>
          </w:tcPr>
          <w:p w14:paraId="79880561"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60%-79%</w:t>
            </w:r>
          </w:p>
        </w:tc>
        <w:tc>
          <w:tcPr>
            <w:tcW w:w="2340" w:type="dxa"/>
            <w:shd w:val="clear" w:color="auto" w:fill="auto"/>
          </w:tcPr>
          <w:p w14:paraId="724358A4"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6 Points</w:t>
            </w:r>
          </w:p>
        </w:tc>
      </w:tr>
      <w:tr w:rsidR="00D025F9" w:rsidRPr="00D025F9" w14:paraId="73D32530" w14:textId="77777777" w:rsidTr="00DA7018">
        <w:tc>
          <w:tcPr>
            <w:tcW w:w="2700" w:type="dxa"/>
            <w:shd w:val="clear" w:color="auto" w:fill="auto"/>
          </w:tcPr>
          <w:p w14:paraId="1F33EF2B"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40%- 59%</w:t>
            </w:r>
          </w:p>
        </w:tc>
        <w:tc>
          <w:tcPr>
            <w:tcW w:w="2340" w:type="dxa"/>
            <w:shd w:val="clear" w:color="auto" w:fill="auto"/>
          </w:tcPr>
          <w:p w14:paraId="266B0CB4"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4 Points</w:t>
            </w:r>
          </w:p>
        </w:tc>
      </w:tr>
      <w:tr w:rsidR="00D025F9" w:rsidRPr="00D025F9" w14:paraId="0DE24496" w14:textId="77777777" w:rsidTr="00DA7018">
        <w:tc>
          <w:tcPr>
            <w:tcW w:w="2700" w:type="dxa"/>
            <w:shd w:val="clear" w:color="auto" w:fill="auto"/>
          </w:tcPr>
          <w:p w14:paraId="06468D70"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20%- 39%</w:t>
            </w:r>
          </w:p>
        </w:tc>
        <w:tc>
          <w:tcPr>
            <w:tcW w:w="2340" w:type="dxa"/>
            <w:shd w:val="clear" w:color="auto" w:fill="auto"/>
          </w:tcPr>
          <w:p w14:paraId="5BACC3D9"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2 Points</w:t>
            </w:r>
          </w:p>
        </w:tc>
      </w:tr>
      <w:tr w:rsidR="00DF611A" w:rsidRPr="00D025F9" w14:paraId="329D0050" w14:textId="77777777" w:rsidTr="00DA7018">
        <w:tc>
          <w:tcPr>
            <w:tcW w:w="2700" w:type="dxa"/>
            <w:shd w:val="clear" w:color="auto" w:fill="auto"/>
          </w:tcPr>
          <w:p w14:paraId="3C6DDF6C"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0% - 19%</w:t>
            </w:r>
          </w:p>
        </w:tc>
        <w:tc>
          <w:tcPr>
            <w:tcW w:w="2340" w:type="dxa"/>
            <w:shd w:val="clear" w:color="auto" w:fill="auto"/>
          </w:tcPr>
          <w:p w14:paraId="5E20FD29"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0 Points</w:t>
            </w:r>
          </w:p>
        </w:tc>
      </w:tr>
    </w:tbl>
    <w:p w14:paraId="4C21BE8D" w14:textId="77777777" w:rsidR="00DF611A" w:rsidRPr="00D025F9" w:rsidRDefault="00DF611A" w:rsidP="00DF611A">
      <w:pPr>
        <w:rPr>
          <w:rFonts w:eastAsia="Times New Roman"/>
          <w:color w:val="auto"/>
          <w:sz w:val="20"/>
          <w:szCs w:val="20"/>
          <w:lang w:val="en-US"/>
        </w:rPr>
      </w:pPr>
    </w:p>
    <w:p w14:paraId="4597F79F" w14:textId="77777777" w:rsidR="00DF611A" w:rsidRPr="00D025F9" w:rsidRDefault="00DF611A" w:rsidP="00DF611A">
      <w:pPr>
        <w:rPr>
          <w:rFonts w:ascii="Arial" w:eastAsia="Times New Roman" w:hAnsi="Arial" w:cs="Arial"/>
          <w:b/>
          <w:color w:val="auto"/>
          <w:szCs w:val="20"/>
          <w:lang w:val="en-US"/>
        </w:rPr>
      </w:pPr>
      <w:r w:rsidRPr="00D025F9">
        <w:rPr>
          <w:rFonts w:ascii="Arial" w:eastAsia="Times New Roman" w:hAnsi="Arial" w:cs="Arial"/>
          <w:b/>
          <w:color w:val="auto"/>
          <w:szCs w:val="20"/>
          <w:lang w:val="en-US"/>
        </w:rPr>
        <w:t>10 Points will be awarded for Yearly Training Schedule and Strength &amp; Conditioning sign off:</w:t>
      </w:r>
    </w:p>
    <w:p w14:paraId="720364C7" w14:textId="77777777" w:rsidR="00DF611A" w:rsidRPr="00D025F9" w:rsidRDefault="00DF611A" w:rsidP="00DF611A">
      <w:pPr>
        <w:rPr>
          <w:rFonts w:ascii="Arial" w:eastAsia="Times New Roman" w:hAnsi="Arial" w:cs="Arial"/>
          <w:color w:val="auto"/>
          <w:sz w:val="20"/>
          <w:szCs w:val="20"/>
          <w:lang w:val="en-US"/>
        </w:rPr>
      </w:pPr>
      <w:r w:rsidRPr="00D025F9">
        <w:rPr>
          <w:rFonts w:ascii="Arial" w:eastAsia="Times New Roman" w:hAnsi="Arial" w:cs="Arial"/>
          <w:b/>
          <w:color w:val="auto"/>
          <w:sz w:val="20"/>
          <w:szCs w:val="20"/>
          <w:lang w:val="en-US"/>
        </w:rPr>
        <w:t>5 points</w:t>
      </w:r>
      <w:r w:rsidRPr="00D025F9">
        <w:rPr>
          <w:rFonts w:ascii="Arial" w:eastAsia="Times New Roman" w:hAnsi="Arial" w:cs="Arial"/>
          <w:color w:val="auto"/>
          <w:sz w:val="20"/>
          <w:szCs w:val="20"/>
          <w:lang w:val="en-US"/>
        </w:rPr>
        <w:t xml:space="preserve"> for coach approval of YTP and </w:t>
      </w:r>
      <w:r w:rsidRPr="00D025F9">
        <w:rPr>
          <w:rFonts w:ascii="Arial" w:eastAsia="Times New Roman" w:hAnsi="Arial" w:cs="Arial"/>
          <w:b/>
          <w:color w:val="auto"/>
          <w:sz w:val="20"/>
          <w:szCs w:val="20"/>
          <w:lang w:val="en-US"/>
        </w:rPr>
        <w:t>5 points</w:t>
      </w:r>
      <w:r w:rsidRPr="00D025F9">
        <w:rPr>
          <w:rFonts w:ascii="Arial" w:eastAsia="Times New Roman" w:hAnsi="Arial" w:cs="Arial"/>
          <w:color w:val="auto"/>
          <w:sz w:val="20"/>
          <w:szCs w:val="20"/>
          <w:lang w:val="en-US"/>
        </w:rPr>
        <w:t xml:space="preserve"> for strength and conditioning coach approval of training plan. (Contact information and credentials of both the coach and strength and conditioning coach must be included, minimum level 2 certified or higher and currently registered with Sail Canada for sailing coaches, strength and conditioning coach must certified through a recognized S&amp;C association with an undergraduate degree in Kinesiology or equivalent.)</w:t>
      </w:r>
    </w:p>
    <w:p w14:paraId="073E1437" w14:textId="77777777" w:rsidR="00DF611A" w:rsidRPr="00D025F9" w:rsidRDefault="00DF611A" w:rsidP="00DF611A">
      <w:pPr>
        <w:rPr>
          <w:rFonts w:ascii="Arial" w:eastAsia="Times New Roman" w:hAnsi="Arial" w:cs="Arial"/>
          <w:b/>
          <w:bCs/>
          <w:color w:val="auto"/>
          <w:szCs w:val="20"/>
          <w:lang w:val="en-US"/>
        </w:rPr>
      </w:pPr>
      <w:r w:rsidRPr="00D025F9">
        <w:rPr>
          <w:rFonts w:ascii="Arial" w:eastAsia="Times New Roman" w:hAnsi="Arial" w:cs="Arial"/>
          <w:b/>
          <w:bCs/>
          <w:color w:val="auto"/>
          <w:szCs w:val="20"/>
          <w:lang w:val="en-US"/>
        </w:rPr>
        <w:t xml:space="preserve">Training Camps: </w:t>
      </w:r>
      <w:r w:rsidRPr="00D025F9">
        <w:rPr>
          <w:rFonts w:ascii="Arial" w:eastAsia="Times New Roman" w:hAnsi="Arial" w:cs="Arial"/>
          <w:b/>
          <w:color w:val="auto"/>
          <w:szCs w:val="20"/>
          <w:lang w:val="en-US"/>
        </w:rPr>
        <w:t>Score Value Maximum = 12 points</w:t>
      </w:r>
    </w:p>
    <w:p w14:paraId="739A4770" w14:textId="77777777" w:rsidR="00DF611A" w:rsidRPr="00D025F9" w:rsidRDefault="00DF611A" w:rsidP="00DF611A">
      <w:pPr>
        <w:rPr>
          <w:rFonts w:eastAsia="Times New Roman"/>
          <w:color w:val="auto"/>
          <w:sz w:val="20"/>
          <w:szCs w:val="20"/>
          <w:lang w:val="en-US"/>
        </w:rPr>
      </w:pPr>
      <w:r w:rsidRPr="00D025F9">
        <w:rPr>
          <w:rFonts w:ascii="Arial" w:eastAsia="Times New Roman" w:hAnsi="Arial" w:cs="Arial"/>
          <w:color w:val="auto"/>
          <w:sz w:val="20"/>
          <w:szCs w:val="20"/>
          <w:lang w:val="en-US"/>
        </w:rPr>
        <w:t>Please indicate which training camps you participated in from December 201</w:t>
      </w:r>
      <w:r w:rsidR="00AA355C">
        <w:rPr>
          <w:rFonts w:ascii="Arial" w:eastAsia="Times New Roman" w:hAnsi="Arial" w:cs="Arial"/>
          <w:color w:val="auto"/>
          <w:sz w:val="20"/>
          <w:szCs w:val="20"/>
          <w:lang w:val="en-US"/>
        </w:rPr>
        <w:t>7</w:t>
      </w:r>
      <w:r w:rsidRPr="00D025F9">
        <w:rPr>
          <w:rFonts w:ascii="Arial" w:eastAsia="Times New Roman" w:hAnsi="Arial" w:cs="Arial"/>
          <w:color w:val="auto"/>
          <w:sz w:val="20"/>
          <w:szCs w:val="20"/>
          <w:lang w:val="en-US"/>
        </w:rPr>
        <w:t xml:space="preserve"> – </w:t>
      </w:r>
      <w:r w:rsidR="00F95E35" w:rsidRPr="00D025F9">
        <w:rPr>
          <w:rFonts w:ascii="Arial" w:eastAsia="Times New Roman" w:hAnsi="Arial" w:cs="Arial"/>
          <w:color w:val="auto"/>
          <w:sz w:val="20"/>
          <w:szCs w:val="20"/>
          <w:lang w:val="en-US"/>
        </w:rPr>
        <w:t>December</w:t>
      </w:r>
      <w:r w:rsidRPr="00D025F9">
        <w:rPr>
          <w:rFonts w:ascii="Arial" w:eastAsia="Times New Roman" w:hAnsi="Arial" w:cs="Arial"/>
          <w:color w:val="auto"/>
          <w:sz w:val="20"/>
          <w:szCs w:val="20"/>
          <w:lang w:val="en-US"/>
        </w:rPr>
        <w:t xml:space="preserve"> 201</w:t>
      </w:r>
      <w:r w:rsidR="00AA355C">
        <w:rPr>
          <w:rFonts w:ascii="Arial" w:eastAsia="Times New Roman" w:hAnsi="Arial" w:cs="Arial"/>
          <w:color w:val="auto"/>
          <w:sz w:val="20"/>
          <w:szCs w:val="20"/>
          <w:lang w:val="en-US"/>
        </w:rPr>
        <w:t>8</w:t>
      </w:r>
      <w:r w:rsidRPr="00D025F9">
        <w:rPr>
          <w:rFonts w:ascii="Arial" w:eastAsia="Times New Roman" w:hAnsi="Arial" w:cs="Arial"/>
          <w:color w:val="auto"/>
          <w:sz w:val="20"/>
          <w:szCs w:val="20"/>
          <w:lang w:val="en-US"/>
        </w:rPr>
        <w:t xml:space="preserve">. Training camps will be weighted equally with 3 points awarded per training camp attended to a maximum of 12 points. All information about a training camp must be included to score any points for that camp. Regular day-to-day training is not considered a Training Camp and will not be scored. </w:t>
      </w:r>
      <w:r w:rsidRPr="00D025F9">
        <w:rPr>
          <w:rFonts w:ascii="Arial" w:eastAsia="Times New Roman" w:hAnsi="Arial" w:cs="Arial"/>
          <w:b/>
          <w:color w:val="auto"/>
          <w:sz w:val="20"/>
          <w:szCs w:val="20"/>
          <w:u w:val="single"/>
          <w:lang w:val="en-US"/>
        </w:rPr>
        <w:t>DO NOT INCLUDE THE FALL COMBINE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D025F9" w:rsidRPr="00D025F9" w14:paraId="34F39F4B" w14:textId="77777777" w:rsidTr="00DA7018">
        <w:tc>
          <w:tcPr>
            <w:tcW w:w="2448" w:type="dxa"/>
          </w:tcPr>
          <w:p w14:paraId="00B37C24" w14:textId="77777777" w:rsidR="00DF611A" w:rsidRPr="00D025F9" w:rsidRDefault="00DF611A" w:rsidP="00DA7018">
            <w:pPr>
              <w:rPr>
                <w:rFonts w:eastAsia="Times New Roman"/>
                <w:b/>
                <w:color w:val="auto"/>
                <w:sz w:val="20"/>
                <w:szCs w:val="20"/>
                <w:lang w:val="fr-FR"/>
              </w:rPr>
            </w:pPr>
            <w:r w:rsidRPr="00D025F9">
              <w:rPr>
                <w:rFonts w:eastAsia="Times New Roman"/>
                <w:b/>
                <w:color w:val="auto"/>
                <w:sz w:val="20"/>
                <w:szCs w:val="20"/>
                <w:lang w:val="fr-FR"/>
              </w:rPr>
              <w:t>Camp Name</w:t>
            </w:r>
          </w:p>
        </w:tc>
        <w:tc>
          <w:tcPr>
            <w:tcW w:w="6408" w:type="dxa"/>
          </w:tcPr>
          <w:p w14:paraId="00AE2CA6" w14:textId="77777777" w:rsidR="00DF611A" w:rsidRPr="00D025F9" w:rsidRDefault="00DF611A" w:rsidP="00DA7018">
            <w:pPr>
              <w:rPr>
                <w:rFonts w:eastAsia="Times New Roman"/>
                <w:b/>
                <w:color w:val="auto"/>
                <w:sz w:val="20"/>
                <w:szCs w:val="20"/>
                <w:lang w:val="en-US"/>
              </w:rPr>
            </w:pPr>
            <w:r w:rsidRPr="00D025F9">
              <w:rPr>
                <w:rFonts w:eastAsia="Times New Roman"/>
                <w:b/>
                <w:color w:val="auto"/>
                <w:sz w:val="20"/>
                <w:szCs w:val="20"/>
                <w:lang w:val="en-US"/>
              </w:rPr>
              <w:t>Camps Details: Location, Dates, Coaches, Focus Areas of training</w:t>
            </w:r>
          </w:p>
        </w:tc>
      </w:tr>
      <w:tr w:rsidR="00D025F9" w:rsidRPr="00D025F9" w14:paraId="4EE5748E" w14:textId="77777777" w:rsidTr="00DA7018">
        <w:tc>
          <w:tcPr>
            <w:tcW w:w="2448" w:type="dxa"/>
          </w:tcPr>
          <w:p w14:paraId="0132CE10" w14:textId="77777777" w:rsidR="00DF611A" w:rsidRPr="00D025F9" w:rsidRDefault="00DF611A" w:rsidP="00DA7018">
            <w:pPr>
              <w:rPr>
                <w:rFonts w:eastAsia="Times New Roman"/>
                <w:color w:val="auto"/>
                <w:sz w:val="20"/>
                <w:szCs w:val="20"/>
                <w:lang w:val="en-US"/>
              </w:rPr>
            </w:pPr>
          </w:p>
          <w:p w14:paraId="1517DD6C" w14:textId="77777777" w:rsidR="00DF611A" w:rsidRPr="00D025F9" w:rsidRDefault="00DF611A" w:rsidP="00DA7018">
            <w:pPr>
              <w:rPr>
                <w:rFonts w:eastAsia="Times New Roman"/>
                <w:color w:val="auto"/>
                <w:sz w:val="20"/>
                <w:szCs w:val="20"/>
                <w:lang w:val="en-US"/>
              </w:rPr>
            </w:pPr>
          </w:p>
        </w:tc>
        <w:tc>
          <w:tcPr>
            <w:tcW w:w="6408" w:type="dxa"/>
          </w:tcPr>
          <w:p w14:paraId="4F962A66" w14:textId="77777777" w:rsidR="00DF611A" w:rsidRPr="00D025F9" w:rsidRDefault="00DF611A" w:rsidP="00DA7018">
            <w:pPr>
              <w:rPr>
                <w:rFonts w:eastAsia="Times New Roman"/>
                <w:color w:val="auto"/>
                <w:sz w:val="20"/>
                <w:szCs w:val="20"/>
                <w:lang w:val="en-US"/>
              </w:rPr>
            </w:pPr>
          </w:p>
        </w:tc>
      </w:tr>
      <w:tr w:rsidR="00D025F9" w:rsidRPr="00D025F9" w14:paraId="45A3A4DA" w14:textId="77777777" w:rsidTr="00DA7018">
        <w:tc>
          <w:tcPr>
            <w:tcW w:w="2448" w:type="dxa"/>
          </w:tcPr>
          <w:p w14:paraId="53B53BD5" w14:textId="77777777" w:rsidR="00DF611A" w:rsidRPr="00D025F9" w:rsidRDefault="00DF611A" w:rsidP="00DA7018">
            <w:pPr>
              <w:rPr>
                <w:rFonts w:eastAsia="Times New Roman"/>
                <w:color w:val="auto"/>
                <w:sz w:val="20"/>
                <w:szCs w:val="20"/>
                <w:lang w:val="en-US"/>
              </w:rPr>
            </w:pPr>
          </w:p>
          <w:p w14:paraId="6AC548D2" w14:textId="77777777" w:rsidR="00DF611A" w:rsidRPr="00D025F9" w:rsidRDefault="00DF611A" w:rsidP="00DA7018">
            <w:pPr>
              <w:rPr>
                <w:rFonts w:eastAsia="Times New Roman"/>
                <w:color w:val="auto"/>
                <w:sz w:val="20"/>
                <w:szCs w:val="20"/>
                <w:lang w:val="en-US"/>
              </w:rPr>
            </w:pPr>
          </w:p>
        </w:tc>
        <w:tc>
          <w:tcPr>
            <w:tcW w:w="6408" w:type="dxa"/>
          </w:tcPr>
          <w:p w14:paraId="2D879674" w14:textId="77777777" w:rsidR="00DF611A" w:rsidRPr="00D025F9" w:rsidRDefault="00DF611A" w:rsidP="00DA7018">
            <w:pPr>
              <w:rPr>
                <w:rFonts w:eastAsia="Times New Roman"/>
                <w:color w:val="auto"/>
                <w:sz w:val="20"/>
                <w:szCs w:val="20"/>
                <w:lang w:val="en-US"/>
              </w:rPr>
            </w:pPr>
          </w:p>
        </w:tc>
      </w:tr>
      <w:tr w:rsidR="00D025F9" w:rsidRPr="00D025F9" w14:paraId="5285E38F" w14:textId="77777777" w:rsidTr="00DA7018">
        <w:tc>
          <w:tcPr>
            <w:tcW w:w="2448" w:type="dxa"/>
          </w:tcPr>
          <w:p w14:paraId="31F80854" w14:textId="77777777" w:rsidR="00DF611A" w:rsidRPr="00D025F9" w:rsidRDefault="00DF611A" w:rsidP="00DA7018">
            <w:pPr>
              <w:rPr>
                <w:rFonts w:eastAsia="Times New Roman"/>
                <w:color w:val="auto"/>
                <w:sz w:val="20"/>
                <w:szCs w:val="20"/>
                <w:lang w:val="en-US"/>
              </w:rPr>
            </w:pPr>
          </w:p>
          <w:p w14:paraId="13643CC9" w14:textId="77777777" w:rsidR="00DF611A" w:rsidRPr="00D025F9" w:rsidRDefault="00DF611A" w:rsidP="00DA7018">
            <w:pPr>
              <w:rPr>
                <w:rFonts w:eastAsia="Times New Roman"/>
                <w:color w:val="auto"/>
                <w:sz w:val="20"/>
                <w:szCs w:val="20"/>
                <w:lang w:val="en-US"/>
              </w:rPr>
            </w:pPr>
          </w:p>
        </w:tc>
        <w:tc>
          <w:tcPr>
            <w:tcW w:w="6408" w:type="dxa"/>
          </w:tcPr>
          <w:p w14:paraId="077C9C53" w14:textId="77777777" w:rsidR="00DF611A" w:rsidRPr="00D025F9" w:rsidRDefault="00DF611A" w:rsidP="00DA7018">
            <w:pPr>
              <w:rPr>
                <w:rFonts w:eastAsia="Times New Roman"/>
                <w:color w:val="auto"/>
                <w:sz w:val="20"/>
                <w:szCs w:val="20"/>
                <w:lang w:val="en-US"/>
              </w:rPr>
            </w:pPr>
          </w:p>
        </w:tc>
      </w:tr>
      <w:tr w:rsidR="00D025F9" w:rsidRPr="00D025F9" w14:paraId="15DF402A" w14:textId="77777777" w:rsidTr="00DA7018">
        <w:tc>
          <w:tcPr>
            <w:tcW w:w="2448" w:type="dxa"/>
          </w:tcPr>
          <w:p w14:paraId="7577C2C2" w14:textId="77777777" w:rsidR="00DF611A" w:rsidRPr="00D025F9" w:rsidRDefault="00DF611A" w:rsidP="00DA7018">
            <w:pPr>
              <w:rPr>
                <w:rFonts w:eastAsia="Times New Roman"/>
                <w:color w:val="auto"/>
                <w:sz w:val="20"/>
                <w:szCs w:val="20"/>
                <w:lang w:val="en-US"/>
              </w:rPr>
            </w:pPr>
          </w:p>
          <w:p w14:paraId="0E777634" w14:textId="77777777" w:rsidR="00DF611A" w:rsidRPr="00D025F9" w:rsidRDefault="00DF611A" w:rsidP="00DA7018">
            <w:pPr>
              <w:rPr>
                <w:rFonts w:eastAsia="Times New Roman"/>
                <w:color w:val="auto"/>
                <w:sz w:val="20"/>
                <w:szCs w:val="20"/>
                <w:lang w:val="en-US"/>
              </w:rPr>
            </w:pPr>
          </w:p>
        </w:tc>
        <w:tc>
          <w:tcPr>
            <w:tcW w:w="6408" w:type="dxa"/>
          </w:tcPr>
          <w:p w14:paraId="17FE67C2" w14:textId="77777777" w:rsidR="00DF611A" w:rsidRPr="00D025F9" w:rsidRDefault="00DF611A" w:rsidP="00DA7018">
            <w:pPr>
              <w:rPr>
                <w:rFonts w:eastAsia="Times New Roman"/>
                <w:color w:val="auto"/>
                <w:sz w:val="20"/>
                <w:szCs w:val="20"/>
                <w:lang w:val="en-US"/>
              </w:rPr>
            </w:pPr>
          </w:p>
        </w:tc>
      </w:tr>
      <w:tr w:rsidR="00DF611A" w:rsidRPr="00D025F9" w14:paraId="27DE84E8" w14:textId="77777777" w:rsidTr="00DA7018">
        <w:trPr>
          <w:trHeight w:val="368"/>
        </w:trPr>
        <w:tc>
          <w:tcPr>
            <w:tcW w:w="2448" w:type="dxa"/>
          </w:tcPr>
          <w:p w14:paraId="30AD5810" w14:textId="77777777" w:rsidR="00DF611A" w:rsidRPr="00D025F9" w:rsidRDefault="00DF611A" w:rsidP="00DA7018">
            <w:pPr>
              <w:rPr>
                <w:rFonts w:eastAsia="Times New Roman"/>
                <w:b/>
                <w:color w:val="auto"/>
                <w:sz w:val="20"/>
                <w:szCs w:val="20"/>
                <w:lang w:val="en-US"/>
              </w:rPr>
            </w:pPr>
            <w:r w:rsidRPr="00D025F9">
              <w:rPr>
                <w:rFonts w:eastAsia="Times New Roman"/>
                <w:b/>
                <w:color w:val="auto"/>
                <w:sz w:val="20"/>
                <w:szCs w:val="20"/>
                <w:lang w:val="en-US"/>
              </w:rPr>
              <w:t xml:space="preserve">Fall Combine Camp </w:t>
            </w:r>
          </w:p>
          <w:p w14:paraId="05181843" w14:textId="77777777" w:rsidR="00DF611A" w:rsidRPr="00D025F9" w:rsidRDefault="00DF611A" w:rsidP="00DA7018">
            <w:pPr>
              <w:rPr>
                <w:rFonts w:eastAsia="Times New Roman"/>
                <w:color w:val="auto"/>
                <w:sz w:val="20"/>
                <w:szCs w:val="20"/>
                <w:lang w:val="en-US"/>
              </w:rPr>
            </w:pPr>
            <w:r w:rsidRPr="00D025F9">
              <w:rPr>
                <w:rFonts w:eastAsia="Times New Roman"/>
                <w:b/>
                <w:color w:val="auto"/>
                <w:sz w:val="20"/>
                <w:szCs w:val="20"/>
                <w:lang w:val="en-US"/>
              </w:rPr>
              <w:t>Attendance</w:t>
            </w:r>
            <w:r w:rsidRPr="00D025F9">
              <w:rPr>
                <w:rFonts w:eastAsia="Times New Roman"/>
                <w:color w:val="auto"/>
                <w:sz w:val="20"/>
                <w:szCs w:val="20"/>
                <w:lang w:val="en-US"/>
              </w:rPr>
              <w:t xml:space="preserve"> </w:t>
            </w:r>
          </w:p>
        </w:tc>
        <w:tc>
          <w:tcPr>
            <w:tcW w:w="6408" w:type="dxa"/>
          </w:tcPr>
          <w:p w14:paraId="08676988"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Yes _______</w:t>
            </w:r>
          </w:p>
          <w:p w14:paraId="024839D0" w14:textId="77777777" w:rsidR="00DF611A" w:rsidRPr="00D025F9" w:rsidRDefault="00DF611A" w:rsidP="00DA7018">
            <w:pPr>
              <w:rPr>
                <w:rFonts w:eastAsia="Times New Roman"/>
                <w:color w:val="auto"/>
                <w:sz w:val="20"/>
                <w:szCs w:val="20"/>
                <w:lang w:val="en-US"/>
              </w:rPr>
            </w:pPr>
            <w:r w:rsidRPr="00D025F9">
              <w:rPr>
                <w:rFonts w:eastAsia="Times New Roman"/>
                <w:color w:val="auto"/>
                <w:sz w:val="20"/>
                <w:szCs w:val="20"/>
                <w:lang w:val="en-US"/>
              </w:rPr>
              <w:t>No  _______</w:t>
            </w:r>
          </w:p>
        </w:tc>
      </w:tr>
    </w:tbl>
    <w:p w14:paraId="1E9D6F6F" w14:textId="77777777" w:rsidR="00DF611A" w:rsidRPr="00D025F9" w:rsidRDefault="00DF611A" w:rsidP="00DF611A">
      <w:pPr>
        <w:rPr>
          <w:rFonts w:eastAsia="Times New Roman"/>
          <w:color w:val="auto"/>
          <w:sz w:val="20"/>
          <w:szCs w:val="20"/>
          <w:lang w:val="en-US"/>
        </w:rPr>
      </w:pPr>
    </w:p>
    <w:p w14:paraId="18C8B3D1" w14:textId="77777777" w:rsidR="00DF611A" w:rsidRPr="00D025F9" w:rsidRDefault="00DF611A" w:rsidP="00DF611A">
      <w:pPr>
        <w:rPr>
          <w:rFonts w:eastAsia="Times New Roman"/>
          <w:b/>
          <w:color w:val="auto"/>
          <w:sz w:val="20"/>
          <w:szCs w:val="20"/>
          <w:lang w:val="en-US"/>
        </w:rPr>
      </w:pPr>
      <w:r w:rsidRPr="00D025F9">
        <w:rPr>
          <w:rFonts w:eastAsia="Times New Roman"/>
          <w:b/>
          <w:color w:val="auto"/>
          <w:sz w:val="20"/>
          <w:szCs w:val="20"/>
          <w:lang w:val="en-US"/>
        </w:rPr>
        <w:t>Fall Combine Camp: Score Value Maximum = 12 points (Olympic and Development cards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F611A" w:rsidRPr="00D025F9" w14:paraId="1E8C444E" w14:textId="77777777" w:rsidTr="00DA7018">
        <w:tc>
          <w:tcPr>
            <w:tcW w:w="3192" w:type="dxa"/>
            <w:shd w:val="clear" w:color="auto" w:fill="auto"/>
          </w:tcPr>
          <w:p w14:paraId="66A71F22" w14:textId="77777777" w:rsidR="00DF611A" w:rsidRPr="00D025F9" w:rsidRDefault="00DF611A" w:rsidP="00DA7018">
            <w:pPr>
              <w:spacing w:line="360" w:lineRule="auto"/>
              <w:rPr>
                <w:rFonts w:eastAsia="Times"/>
                <w:color w:val="auto"/>
                <w:sz w:val="20"/>
                <w:szCs w:val="20"/>
                <w:lang w:val="en-US"/>
              </w:rPr>
            </w:pPr>
            <w:r w:rsidRPr="00D025F9">
              <w:rPr>
                <w:rFonts w:eastAsia="Times"/>
                <w:color w:val="auto"/>
                <w:sz w:val="20"/>
                <w:szCs w:val="20"/>
                <w:lang w:val="en-US"/>
              </w:rPr>
              <w:t>Attended Combine</w:t>
            </w:r>
          </w:p>
        </w:tc>
        <w:tc>
          <w:tcPr>
            <w:tcW w:w="3192" w:type="dxa"/>
            <w:shd w:val="clear" w:color="auto" w:fill="auto"/>
          </w:tcPr>
          <w:p w14:paraId="34623CC2" w14:textId="77777777" w:rsidR="00DF611A" w:rsidRPr="00D025F9" w:rsidRDefault="00DF611A" w:rsidP="00DA7018">
            <w:pPr>
              <w:spacing w:line="360" w:lineRule="auto"/>
              <w:rPr>
                <w:rFonts w:eastAsia="Times"/>
                <w:color w:val="auto"/>
                <w:sz w:val="20"/>
                <w:szCs w:val="20"/>
                <w:lang w:val="en-US"/>
              </w:rPr>
            </w:pPr>
            <w:r w:rsidRPr="00D025F9">
              <w:rPr>
                <w:rFonts w:eastAsia="Times"/>
                <w:color w:val="auto"/>
                <w:sz w:val="20"/>
                <w:szCs w:val="20"/>
                <w:lang w:val="en-US"/>
              </w:rPr>
              <w:t xml:space="preserve">YES </w:t>
            </w:r>
          </w:p>
        </w:tc>
        <w:tc>
          <w:tcPr>
            <w:tcW w:w="3192" w:type="dxa"/>
            <w:shd w:val="clear" w:color="auto" w:fill="auto"/>
          </w:tcPr>
          <w:p w14:paraId="37C1BD69" w14:textId="77777777" w:rsidR="00DF611A" w:rsidRPr="00D025F9" w:rsidRDefault="00DF611A" w:rsidP="00DA7018">
            <w:pPr>
              <w:spacing w:line="360" w:lineRule="auto"/>
              <w:rPr>
                <w:rFonts w:eastAsia="Times"/>
                <w:color w:val="auto"/>
                <w:sz w:val="20"/>
                <w:szCs w:val="20"/>
                <w:lang w:val="en-US"/>
              </w:rPr>
            </w:pPr>
            <w:r w:rsidRPr="00D025F9">
              <w:rPr>
                <w:rFonts w:eastAsia="Times"/>
                <w:color w:val="auto"/>
                <w:sz w:val="20"/>
                <w:szCs w:val="20"/>
                <w:lang w:val="en-US"/>
              </w:rPr>
              <w:t>NO</w:t>
            </w:r>
          </w:p>
        </w:tc>
      </w:tr>
    </w:tbl>
    <w:p w14:paraId="0625320A" w14:textId="77777777" w:rsidR="00DF611A" w:rsidRPr="00D025F9" w:rsidRDefault="00DF611A" w:rsidP="00DF611A">
      <w:pPr>
        <w:spacing w:line="360" w:lineRule="auto"/>
        <w:rPr>
          <w:rFonts w:ascii="Arial" w:eastAsia="Times New Roman" w:hAnsi="Arial" w:cs="Arial"/>
          <w:color w:val="auto"/>
          <w:sz w:val="20"/>
          <w:szCs w:val="20"/>
          <w:lang w:val="en-US"/>
        </w:rPr>
      </w:pPr>
    </w:p>
    <w:p w14:paraId="5BFD6AF8" w14:textId="77777777" w:rsidR="00DF611A" w:rsidRPr="00D025F9" w:rsidRDefault="00DF611A" w:rsidP="00DF611A">
      <w:pPr>
        <w:spacing w:line="360" w:lineRule="auto"/>
        <w:rPr>
          <w:rFonts w:ascii="Arial" w:eastAsia="Times New Roman" w:hAnsi="Arial" w:cs="Arial"/>
          <w:color w:val="auto"/>
          <w:sz w:val="20"/>
          <w:szCs w:val="20"/>
          <w:lang w:val="en-US"/>
        </w:rPr>
      </w:pPr>
      <w:r w:rsidRPr="00D025F9">
        <w:rPr>
          <w:noProof/>
          <w:color w:val="auto"/>
          <w:lang w:val="en-CA" w:eastAsia="en-CA"/>
        </w:rPr>
        <mc:AlternateContent>
          <mc:Choice Requires="wps">
            <w:drawing>
              <wp:anchor distT="4294967295" distB="4294967295" distL="114300" distR="114300" simplePos="0" relativeHeight="251786240" behindDoc="0" locked="0" layoutInCell="1" allowOverlap="1" wp14:anchorId="6470FC48" wp14:editId="5D8B4E57">
                <wp:simplePos x="0" y="0"/>
                <wp:positionH relativeFrom="column">
                  <wp:posOffset>137160</wp:posOffset>
                </wp:positionH>
                <wp:positionV relativeFrom="paragraph">
                  <wp:posOffset>118109</wp:posOffset>
                </wp:positionV>
                <wp:extent cx="1878965" cy="0"/>
                <wp:effectExtent l="0" t="0" r="2603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4294" id="Straight Connector 25"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9.3pt" to="158.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LJ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"/>
            </w:pict>
          </mc:Fallback>
        </mc:AlternateContent>
      </w:r>
      <w:r w:rsidRPr="00D025F9">
        <w:rPr>
          <w:rFonts w:ascii="Arial" w:eastAsia="Times New Roman" w:hAnsi="Arial" w:cs="Arial"/>
          <w:color w:val="auto"/>
          <w:sz w:val="20"/>
          <w:szCs w:val="20"/>
          <w:lang w:val="en-US"/>
        </w:rPr>
        <w:t>I                                                        , confirm that this information is accurate and I understand that deliberate inaccuracies will result in the application not being considered. I also confirm that I have reviewed the checklist listed under “To Apply” to make sure my application is complete and includes all mandatory items.</w:t>
      </w:r>
    </w:p>
    <w:p w14:paraId="23FD94EC" w14:textId="77777777" w:rsidR="00DF611A" w:rsidRPr="00D025F9" w:rsidRDefault="00DF611A" w:rsidP="00DF611A">
      <w:pPr>
        <w:rPr>
          <w:rFonts w:ascii="Arial" w:eastAsia="Times New Roman" w:hAnsi="Arial" w:cs="Arial"/>
          <w:color w:val="auto"/>
          <w:sz w:val="20"/>
          <w:szCs w:val="20"/>
          <w:lang w:val="en-US"/>
        </w:rPr>
      </w:pPr>
    </w:p>
    <w:p w14:paraId="5246D9A1" w14:textId="77777777" w:rsidR="00DF611A" w:rsidRPr="00D025F9" w:rsidRDefault="00DF611A" w:rsidP="00DF611A">
      <w:pPr>
        <w:rPr>
          <w:rFonts w:ascii="Arial" w:eastAsia="Times New Roman" w:hAnsi="Arial" w:cs="Arial"/>
          <w:color w:val="auto"/>
          <w:sz w:val="20"/>
          <w:szCs w:val="20"/>
          <w:lang w:val="en-US"/>
        </w:rPr>
      </w:pPr>
      <w:r w:rsidRPr="00D025F9">
        <w:rPr>
          <w:noProof/>
          <w:color w:val="auto"/>
          <w:lang w:val="en-CA" w:eastAsia="en-CA"/>
        </w:rPr>
        <mc:AlternateContent>
          <mc:Choice Requires="wps">
            <w:drawing>
              <wp:anchor distT="4294967295" distB="4294967295" distL="114300" distR="114300" simplePos="0" relativeHeight="251788288" behindDoc="0" locked="0" layoutInCell="1" allowOverlap="1" wp14:anchorId="444946EF" wp14:editId="4A3304CF">
                <wp:simplePos x="0" y="0"/>
                <wp:positionH relativeFrom="column">
                  <wp:posOffset>3877945</wp:posOffset>
                </wp:positionH>
                <wp:positionV relativeFrom="paragraph">
                  <wp:posOffset>124459</wp:posOffset>
                </wp:positionV>
                <wp:extent cx="1363345" cy="0"/>
                <wp:effectExtent l="0" t="0" r="2730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F0A0" id="Straight Connector 24"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35pt,9.8pt" to="412.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p0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"/>
            </w:pict>
          </mc:Fallback>
        </mc:AlternateContent>
      </w:r>
      <w:r w:rsidRPr="00D025F9">
        <w:rPr>
          <w:noProof/>
          <w:color w:val="auto"/>
          <w:lang w:val="en-CA" w:eastAsia="en-CA"/>
        </w:rPr>
        <mc:AlternateContent>
          <mc:Choice Requires="wps">
            <w:drawing>
              <wp:anchor distT="4294967295" distB="4294967295" distL="114300" distR="114300" simplePos="0" relativeHeight="251787264" behindDoc="0" locked="0" layoutInCell="1" allowOverlap="1" wp14:anchorId="224C45B4" wp14:editId="631ACF53">
                <wp:simplePos x="0" y="0"/>
                <wp:positionH relativeFrom="column">
                  <wp:posOffset>561340</wp:posOffset>
                </wp:positionH>
                <wp:positionV relativeFrom="paragraph">
                  <wp:posOffset>124459</wp:posOffset>
                </wp:positionV>
                <wp:extent cx="22860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D106" id="Straight Connector 23"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pt,9.8pt" to="22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gB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NZmkI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"/>
            </w:pict>
          </mc:Fallback>
        </mc:AlternateContent>
      </w:r>
      <w:r w:rsidRPr="00D025F9">
        <w:rPr>
          <w:rFonts w:ascii="Arial" w:eastAsia="Times New Roman" w:hAnsi="Arial" w:cs="Arial"/>
          <w:color w:val="auto"/>
          <w:sz w:val="20"/>
          <w:szCs w:val="20"/>
          <w:lang w:val="en-US"/>
        </w:rPr>
        <w:t xml:space="preserve">Signature:                                                                                              Date: </w:t>
      </w:r>
    </w:p>
    <w:p w14:paraId="0317E2AA" w14:textId="77777777" w:rsidR="00DF611A" w:rsidRPr="00D025F9" w:rsidRDefault="00DF611A" w:rsidP="00DF611A">
      <w:pPr>
        <w:rPr>
          <w:rFonts w:ascii="Arial" w:eastAsia="Times New Roman" w:hAnsi="Arial" w:cs="Arial"/>
          <w:color w:val="auto"/>
          <w:sz w:val="20"/>
          <w:szCs w:val="20"/>
          <w:lang w:val="en-US"/>
        </w:rPr>
      </w:pPr>
    </w:p>
    <w:p w14:paraId="465F39D2" w14:textId="77777777" w:rsidR="00DF611A" w:rsidRPr="00D025F9" w:rsidRDefault="00DF611A" w:rsidP="00DF611A">
      <w:pPr>
        <w:rPr>
          <w:rFonts w:ascii="Arial" w:eastAsia="Times New Roman" w:hAnsi="Arial" w:cs="Arial"/>
          <w:color w:val="auto"/>
          <w:sz w:val="20"/>
          <w:szCs w:val="20"/>
          <w:lang w:val="en-US"/>
        </w:rPr>
      </w:pPr>
    </w:p>
    <w:p w14:paraId="4E3A119F" w14:textId="77777777" w:rsidR="00DF611A" w:rsidRPr="00D025F9" w:rsidRDefault="00DF611A" w:rsidP="00DF611A">
      <w:pPr>
        <w:rPr>
          <w:rFonts w:ascii="Arial" w:eastAsia="Times New Roman" w:hAnsi="Arial" w:cs="Arial"/>
          <w:color w:val="auto"/>
          <w:sz w:val="20"/>
          <w:szCs w:val="20"/>
          <w:lang w:val="en-US"/>
        </w:rPr>
      </w:pPr>
      <w:r w:rsidRPr="00D025F9">
        <w:rPr>
          <w:noProof/>
          <w:color w:val="auto"/>
          <w:lang w:val="en-CA" w:eastAsia="en-CA"/>
        </w:rPr>
        <mc:AlternateContent>
          <mc:Choice Requires="wps">
            <w:drawing>
              <wp:anchor distT="4294967295" distB="4294967295" distL="114300" distR="114300" simplePos="0" relativeHeight="251790336" behindDoc="0" locked="0" layoutInCell="1" allowOverlap="1" wp14:anchorId="16908131" wp14:editId="40B8E6B4">
                <wp:simplePos x="0" y="0"/>
                <wp:positionH relativeFrom="column">
                  <wp:posOffset>3877945</wp:posOffset>
                </wp:positionH>
                <wp:positionV relativeFrom="paragraph">
                  <wp:posOffset>124459</wp:posOffset>
                </wp:positionV>
                <wp:extent cx="1363345" cy="0"/>
                <wp:effectExtent l="0" t="0" r="273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777E" id="Straight Connector 22"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35pt,9.8pt" to="412.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cg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"/>
            </w:pict>
          </mc:Fallback>
        </mc:AlternateContent>
      </w:r>
      <w:r w:rsidRPr="00D025F9">
        <w:rPr>
          <w:noProof/>
          <w:color w:val="auto"/>
          <w:lang w:val="en-CA" w:eastAsia="en-CA"/>
        </w:rPr>
        <mc:AlternateContent>
          <mc:Choice Requires="wps">
            <w:drawing>
              <wp:anchor distT="4294967295" distB="4294967295" distL="114300" distR="114300" simplePos="0" relativeHeight="251789312" behindDoc="0" locked="0" layoutInCell="1" allowOverlap="1" wp14:anchorId="1077602F" wp14:editId="4EB1A7EA">
                <wp:simplePos x="0" y="0"/>
                <wp:positionH relativeFrom="column">
                  <wp:posOffset>561340</wp:posOffset>
                </wp:positionH>
                <wp:positionV relativeFrom="paragraph">
                  <wp:posOffset>124459</wp:posOffset>
                </wp:positionV>
                <wp:extent cx="22860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703F3" id="Straight Connector 21"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pt,9.8pt" to="22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My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"/>
            </w:pict>
          </mc:Fallback>
        </mc:AlternateContent>
      </w:r>
      <w:r w:rsidRPr="00D025F9">
        <w:rPr>
          <w:rFonts w:ascii="Arial" w:eastAsia="Times New Roman" w:hAnsi="Arial" w:cs="Arial"/>
          <w:color w:val="auto"/>
          <w:sz w:val="20"/>
          <w:szCs w:val="20"/>
          <w:lang w:val="en-US"/>
        </w:rPr>
        <w:t xml:space="preserve">Signature:                                                                                              Date: </w:t>
      </w:r>
    </w:p>
    <w:p w14:paraId="24C2D38F" w14:textId="77777777" w:rsidR="00DF611A" w:rsidRPr="00D025F9" w:rsidRDefault="00DF611A" w:rsidP="00DF611A">
      <w:pPr>
        <w:rPr>
          <w:rFonts w:ascii="Arial" w:eastAsia="Times New Roman" w:hAnsi="Arial" w:cs="Arial"/>
          <w:color w:val="auto"/>
          <w:sz w:val="20"/>
          <w:szCs w:val="20"/>
          <w:lang w:val="en-US"/>
        </w:rPr>
      </w:pPr>
      <w:r w:rsidRPr="00D025F9">
        <w:rPr>
          <w:rFonts w:ascii="Arial" w:eastAsia="Times New Roman" w:hAnsi="Arial" w:cs="Arial"/>
          <w:color w:val="auto"/>
          <w:sz w:val="20"/>
          <w:szCs w:val="20"/>
          <w:lang w:val="en-US"/>
        </w:rPr>
        <w:t xml:space="preserve">                   (Parent or Guardian if under the age of 18)</w:t>
      </w:r>
    </w:p>
    <w:p w14:paraId="613AE3C6" w14:textId="77777777" w:rsidR="00DF611A" w:rsidRPr="00D025F9" w:rsidRDefault="00DF611A" w:rsidP="00DF611A">
      <w:pPr>
        <w:rPr>
          <w:rFonts w:ascii="Arial" w:eastAsia="Times New Roman" w:hAnsi="Arial" w:cs="Arial"/>
          <w:color w:val="auto"/>
          <w:sz w:val="20"/>
          <w:szCs w:val="20"/>
          <w:lang w:val="en-US"/>
        </w:rPr>
      </w:pPr>
    </w:p>
    <w:p w14:paraId="2B410011" w14:textId="77777777" w:rsidR="00DF611A" w:rsidRPr="00D025F9" w:rsidRDefault="00DF611A" w:rsidP="00DF611A">
      <w:pPr>
        <w:rPr>
          <w:rFonts w:ascii="Arial" w:eastAsia="Times New Roman" w:hAnsi="Arial" w:cs="Arial"/>
          <w:color w:val="auto"/>
          <w:sz w:val="20"/>
          <w:szCs w:val="20"/>
          <w:lang w:val="en-US"/>
        </w:rPr>
      </w:pPr>
    </w:p>
    <w:p w14:paraId="77AC5D8B" w14:textId="77777777" w:rsidR="00DF611A" w:rsidRPr="00D025F9" w:rsidRDefault="00DF611A" w:rsidP="00DF611A">
      <w:pPr>
        <w:rPr>
          <w:rFonts w:ascii="Arial" w:eastAsia="Times New Roman" w:hAnsi="Arial" w:cs="Arial"/>
          <w:color w:val="auto"/>
          <w:sz w:val="20"/>
          <w:szCs w:val="20"/>
          <w:lang w:val="en-US"/>
        </w:rPr>
      </w:pPr>
      <w:r w:rsidRPr="00D025F9">
        <w:rPr>
          <w:rFonts w:ascii="Arial" w:eastAsia="Times New Roman" w:hAnsi="Arial" w:cs="Arial"/>
          <w:color w:val="auto"/>
          <w:sz w:val="20"/>
          <w:szCs w:val="20"/>
          <w:lang w:val="en-US"/>
        </w:rPr>
        <w:t xml:space="preserve">Please note that any athlete that has </w:t>
      </w:r>
      <w:r w:rsidR="00DA1026" w:rsidRPr="00D025F9">
        <w:rPr>
          <w:rFonts w:ascii="Arial" w:eastAsia="Times New Roman" w:hAnsi="Arial" w:cs="Arial"/>
          <w:color w:val="auto"/>
          <w:sz w:val="20"/>
          <w:szCs w:val="20"/>
          <w:lang w:val="en-US"/>
        </w:rPr>
        <w:t xml:space="preserve">already </w:t>
      </w:r>
      <w:r w:rsidRPr="00D025F9">
        <w:rPr>
          <w:rFonts w:ascii="Arial" w:eastAsia="Times New Roman" w:hAnsi="Arial" w:cs="Arial"/>
          <w:color w:val="auto"/>
          <w:sz w:val="20"/>
          <w:szCs w:val="20"/>
          <w:lang w:val="en-US"/>
        </w:rPr>
        <w:t xml:space="preserve">been funded in the QFG program for </w:t>
      </w:r>
      <w:r w:rsidR="00F95E35" w:rsidRPr="00D025F9">
        <w:rPr>
          <w:rFonts w:ascii="Arial" w:eastAsia="Times New Roman" w:hAnsi="Arial" w:cs="Arial"/>
          <w:color w:val="auto"/>
          <w:sz w:val="20"/>
          <w:szCs w:val="20"/>
          <w:lang w:val="en-US"/>
        </w:rPr>
        <w:t>three</w:t>
      </w:r>
      <w:r w:rsidRPr="00D025F9">
        <w:rPr>
          <w:rFonts w:ascii="Arial" w:eastAsia="Times New Roman" w:hAnsi="Arial" w:cs="Arial"/>
          <w:color w:val="auto"/>
          <w:sz w:val="20"/>
          <w:szCs w:val="20"/>
          <w:lang w:val="en-US"/>
        </w:rPr>
        <w:t xml:space="preserve"> years at the “Ontario Card” level must meet with the Ontario Sailing Athlete Development Committee to review their program before proceeding with a further application for funding.</w:t>
      </w:r>
    </w:p>
    <w:p w14:paraId="2A8DA7BE" w14:textId="77777777" w:rsidR="00FC6D55" w:rsidRPr="00D025F9" w:rsidRDefault="00FC6D55">
      <w:pPr>
        <w:rPr>
          <w:rFonts w:ascii="Arial Bold" w:hAnsi="Arial Bold"/>
          <w:color w:val="auto"/>
        </w:rPr>
      </w:pPr>
    </w:p>
    <w:p w14:paraId="1768DC72" w14:textId="77777777" w:rsidR="00B86485" w:rsidRPr="00D025F9" w:rsidRDefault="00B86485" w:rsidP="00B86485">
      <w:pPr>
        <w:rPr>
          <w:rFonts w:ascii="Arial" w:eastAsia="Times New Roman" w:hAnsi="Arial" w:cs="Arial"/>
          <w:b/>
          <w:color w:val="auto"/>
          <w:lang w:val="en-US"/>
        </w:rPr>
      </w:pPr>
      <w:r w:rsidRPr="00D025F9">
        <w:rPr>
          <w:rFonts w:ascii="Arial" w:eastAsia="Times New Roman" w:hAnsi="Arial" w:cs="Arial"/>
          <w:b/>
          <w:color w:val="auto"/>
          <w:lang w:val="en-US"/>
        </w:rPr>
        <w:t>Note for 2018</w:t>
      </w:r>
      <w:r w:rsidR="00AA355C">
        <w:rPr>
          <w:rFonts w:ascii="Arial" w:eastAsia="Times New Roman" w:hAnsi="Arial" w:cs="Arial"/>
          <w:b/>
          <w:color w:val="auto"/>
          <w:lang w:val="en-US"/>
        </w:rPr>
        <w:t>-19</w:t>
      </w:r>
      <w:r w:rsidRPr="00D025F9">
        <w:rPr>
          <w:rFonts w:ascii="Arial" w:eastAsia="Times New Roman" w:hAnsi="Arial" w:cs="Arial"/>
          <w:b/>
          <w:color w:val="auto"/>
          <w:lang w:val="en-US"/>
        </w:rPr>
        <w:t>:</w:t>
      </w:r>
    </w:p>
    <w:p w14:paraId="2CDDD2A3" w14:textId="77777777" w:rsidR="00B86485" w:rsidRPr="00D025F9" w:rsidRDefault="00B86485" w:rsidP="00B86485">
      <w:pPr>
        <w:rPr>
          <w:rFonts w:ascii="Arial" w:eastAsia="Times New Roman" w:hAnsi="Arial" w:cs="Arial"/>
          <w:color w:val="auto"/>
          <w:sz w:val="20"/>
          <w:szCs w:val="20"/>
          <w:lang w:val="en-US"/>
        </w:rPr>
      </w:pPr>
      <w:r w:rsidRPr="00D025F9">
        <w:rPr>
          <w:rFonts w:ascii="Arial" w:eastAsia="Times New Roman" w:hAnsi="Arial" w:cs="Arial"/>
          <w:color w:val="auto"/>
          <w:sz w:val="20"/>
          <w:szCs w:val="20"/>
          <w:lang w:val="en-US"/>
        </w:rPr>
        <w:t xml:space="preserve">In order to be eligible for nomination with the </w:t>
      </w:r>
      <w:r w:rsidR="00AA355C">
        <w:rPr>
          <w:rFonts w:ascii="Arial" w:eastAsia="Times New Roman" w:hAnsi="Arial" w:cs="Arial"/>
          <w:color w:val="auto"/>
          <w:sz w:val="20"/>
          <w:szCs w:val="20"/>
          <w:lang w:val="en-US"/>
        </w:rPr>
        <w:t>2018-2019</w:t>
      </w:r>
      <w:r w:rsidRPr="00D025F9">
        <w:rPr>
          <w:rFonts w:ascii="Arial" w:eastAsia="Times New Roman" w:hAnsi="Arial" w:cs="Arial"/>
          <w:color w:val="auto"/>
          <w:sz w:val="20"/>
          <w:szCs w:val="20"/>
          <w:lang w:val="en-US"/>
        </w:rPr>
        <w:t xml:space="preserve"> Quest for Gold, applicants must show consistent improvement from year to year. This progression is necessary to help identify athletes who are continuing to work hard toward achieving excellence.</w:t>
      </w:r>
    </w:p>
    <w:p w14:paraId="54E68D28" w14:textId="77777777" w:rsidR="00B86485" w:rsidRPr="00D025F9" w:rsidRDefault="00B86485" w:rsidP="00B86485">
      <w:pPr>
        <w:rPr>
          <w:rFonts w:ascii="Arial" w:eastAsia="Times New Roman" w:hAnsi="Arial" w:cs="Arial"/>
          <w:color w:val="auto"/>
          <w:sz w:val="20"/>
          <w:szCs w:val="20"/>
          <w:lang w:val="en-US"/>
        </w:rPr>
      </w:pPr>
      <w:r w:rsidRPr="00D025F9">
        <w:rPr>
          <w:rFonts w:ascii="Arial" w:eastAsia="Times New Roman" w:hAnsi="Arial" w:cs="Arial"/>
          <w:color w:val="auto"/>
          <w:sz w:val="20"/>
          <w:szCs w:val="20"/>
          <w:lang w:val="en-US"/>
        </w:rPr>
        <w:t>The selection committee will be using the Regatta results provided as well as the fitness results from the Ontario Sailing Combine to determine if an athlete is progressing or regressing.</w:t>
      </w:r>
    </w:p>
    <w:p w14:paraId="2BC21E7C" w14:textId="77777777" w:rsidR="00B86485" w:rsidRPr="00D025F9" w:rsidRDefault="00B86485" w:rsidP="00B86485">
      <w:pPr>
        <w:spacing w:after="120"/>
        <w:rPr>
          <w:rFonts w:ascii="Arial" w:eastAsia="Times New Roman" w:hAnsi="Arial" w:cs="Arial"/>
          <w:b/>
          <w:color w:val="auto"/>
          <w:lang w:eastAsia="en-CA"/>
        </w:rPr>
      </w:pPr>
    </w:p>
    <w:p w14:paraId="5118448D" w14:textId="77777777" w:rsidR="00B86485" w:rsidRPr="00D025F9" w:rsidRDefault="00B86485" w:rsidP="00B86485">
      <w:pPr>
        <w:spacing w:after="120"/>
        <w:rPr>
          <w:rFonts w:ascii="Arial" w:eastAsia="Times New Roman" w:hAnsi="Arial" w:cs="Arial"/>
          <w:b/>
          <w:color w:val="auto"/>
          <w:lang w:eastAsia="en-CA"/>
        </w:rPr>
      </w:pPr>
      <w:r w:rsidRPr="00D025F9">
        <w:rPr>
          <w:rFonts w:ascii="Arial" w:eastAsia="Times New Roman" w:hAnsi="Arial" w:cs="Arial"/>
          <w:b/>
          <w:color w:val="auto"/>
          <w:lang w:eastAsia="en-CA"/>
        </w:rPr>
        <w:t>Deposit:</w:t>
      </w:r>
    </w:p>
    <w:p w14:paraId="2B0AB655" w14:textId="77777777" w:rsidR="00B86485" w:rsidRPr="00D025F9" w:rsidRDefault="00B86485" w:rsidP="00B86485">
      <w:pPr>
        <w:widowControl w:val="0"/>
        <w:autoSpaceDE w:val="0"/>
        <w:autoSpaceDN w:val="0"/>
        <w:adjustRightInd w:val="0"/>
        <w:rPr>
          <w:rFonts w:ascii="Arial" w:eastAsia="Times New Roman" w:hAnsi="Arial" w:cs="Arial"/>
          <w:color w:val="auto"/>
          <w:sz w:val="20"/>
          <w:szCs w:val="20"/>
          <w:lang w:val="en-US" w:eastAsia="en-CA"/>
        </w:rPr>
      </w:pPr>
      <w:r w:rsidRPr="00D025F9">
        <w:rPr>
          <w:rFonts w:ascii="Arial" w:eastAsia="Times New Roman" w:hAnsi="Arial" w:cs="Arial"/>
          <w:color w:val="auto"/>
          <w:sz w:val="20"/>
          <w:szCs w:val="20"/>
          <w:lang w:eastAsia="en-CA"/>
        </w:rPr>
        <w:t xml:space="preserve">Along with the mentioned above, a deposit of $500 must be made to Ontario Sailing with the completion of this application. </w:t>
      </w:r>
      <w:r w:rsidRPr="00D025F9">
        <w:rPr>
          <w:rFonts w:ascii="Arial" w:eastAsia="Times New Roman" w:hAnsi="Arial" w:cs="Arial"/>
          <w:color w:val="auto"/>
          <w:sz w:val="20"/>
          <w:szCs w:val="20"/>
          <w:lang w:val="en-US" w:eastAsia="en-CA"/>
        </w:rPr>
        <w:t xml:space="preserve">This deposit will be used towards their Ontario Sailing Team Payment. The deposit can be made through an online payment at </w:t>
      </w:r>
      <w:hyperlink r:id="rId11" w:history="1">
        <w:r w:rsidRPr="00D025F9">
          <w:rPr>
            <w:rFonts w:ascii="Arial" w:eastAsia="Times New Roman" w:hAnsi="Arial" w:cs="Arial"/>
            <w:color w:val="auto"/>
            <w:sz w:val="20"/>
            <w:szCs w:val="20"/>
            <w:u w:val="single" w:color="0000FF"/>
            <w:lang w:val="en-US" w:eastAsia="en-CA"/>
          </w:rPr>
          <w:t>www.ontariosailing.ca</w:t>
        </w:r>
      </w:hyperlink>
      <w:r w:rsidRPr="00D025F9">
        <w:rPr>
          <w:rFonts w:ascii="Arial" w:eastAsia="Times New Roman" w:hAnsi="Arial" w:cs="Arial"/>
          <w:color w:val="auto"/>
          <w:sz w:val="20"/>
          <w:szCs w:val="20"/>
          <w:lang w:val="en-US" w:eastAsia="en-CA"/>
        </w:rPr>
        <w:t>.</w:t>
      </w:r>
    </w:p>
    <w:p w14:paraId="55019DF0" w14:textId="77777777" w:rsidR="00DA1026" w:rsidRPr="00D025F9" w:rsidRDefault="00B86485" w:rsidP="00DA1026">
      <w:pPr>
        <w:widowControl w:val="0"/>
        <w:autoSpaceDE w:val="0"/>
        <w:autoSpaceDN w:val="0"/>
        <w:adjustRightInd w:val="0"/>
        <w:rPr>
          <w:rFonts w:ascii="Arial" w:eastAsia="Times New Roman" w:hAnsi="Arial" w:cs="Arial"/>
          <w:color w:val="auto"/>
          <w:sz w:val="20"/>
          <w:szCs w:val="20"/>
          <w:lang w:val="en-US" w:eastAsia="en-CA"/>
        </w:rPr>
      </w:pPr>
      <w:r w:rsidRPr="00D025F9">
        <w:rPr>
          <w:rFonts w:ascii="Arial" w:eastAsia="Times New Roman" w:hAnsi="Arial" w:cs="Arial"/>
          <w:color w:val="auto"/>
          <w:sz w:val="20"/>
          <w:szCs w:val="20"/>
          <w:lang w:val="en-US" w:eastAsia="en-CA"/>
        </w:rPr>
        <w:t>Should an athlete not make a deposit, their application will be considered incomplete and will not be included in the application process.</w:t>
      </w:r>
      <w:r w:rsidR="00DA1026" w:rsidRPr="00D025F9">
        <w:rPr>
          <w:rFonts w:ascii="Arial" w:eastAsia="Times New Roman" w:hAnsi="Arial" w:cs="Arial"/>
          <w:color w:val="auto"/>
          <w:sz w:val="20"/>
          <w:szCs w:val="20"/>
          <w:lang w:val="en-US" w:eastAsia="en-CA"/>
        </w:rPr>
        <w:t xml:space="preserve"> </w:t>
      </w:r>
    </w:p>
    <w:p w14:paraId="3A14EFD5" w14:textId="77777777" w:rsidR="00DA1026" w:rsidRPr="00D025F9" w:rsidRDefault="00DA1026" w:rsidP="00DA1026">
      <w:pPr>
        <w:widowControl w:val="0"/>
        <w:autoSpaceDE w:val="0"/>
        <w:autoSpaceDN w:val="0"/>
        <w:adjustRightInd w:val="0"/>
        <w:rPr>
          <w:rFonts w:ascii="Times" w:eastAsia="Times New Roman" w:hAnsi="Times" w:cs="Times"/>
          <w:color w:val="auto"/>
          <w:sz w:val="20"/>
          <w:szCs w:val="20"/>
          <w:lang w:val="en-US" w:eastAsia="en-CA"/>
        </w:rPr>
      </w:pPr>
      <w:r w:rsidRPr="00D025F9">
        <w:rPr>
          <w:rFonts w:ascii="Arial" w:eastAsia="Times New Roman" w:hAnsi="Arial" w:cs="Arial"/>
          <w:color w:val="auto"/>
          <w:sz w:val="20"/>
          <w:szCs w:val="20"/>
          <w:lang w:val="en-US" w:eastAsia="en-CA"/>
        </w:rPr>
        <w:t xml:space="preserve">If you have already made payments to be on the </w:t>
      </w:r>
      <w:r w:rsidR="00AA355C">
        <w:rPr>
          <w:rFonts w:ascii="Arial" w:eastAsia="Times New Roman" w:hAnsi="Arial" w:cs="Arial"/>
          <w:color w:val="auto"/>
          <w:sz w:val="20"/>
          <w:szCs w:val="20"/>
          <w:lang w:val="en-US" w:eastAsia="en-CA"/>
        </w:rPr>
        <w:t>2018-2019</w:t>
      </w:r>
      <w:r w:rsidRPr="00D025F9">
        <w:rPr>
          <w:rFonts w:ascii="Arial" w:eastAsia="Times New Roman" w:hAnsi="Arial" w:cs="Arial"/>
          <w:color w:val="auto"/>
          <w:sz w:val="20"/>
          <w:szCs w:val="20"/>
          <w:lang w:val="en-US" w:eastAsia="en-CA"/>
        </w:rPr>
        <w:t xml:space="preserve"> Ontario Sailing Team, you do NOT need to make this deposit. </w:t>
      </w:r>
    </w:p>
    <w:p w14:paraId="50418A95" w14:textId="77777777" w:rsidR="00B86485" w:rsidRPr="00D025F9" w:rsidRDefault="00B86485" w:rsidP="00B86485">
      <w:pPr>
        <w:rPr>
          <w:rFonts w:ascii="Arial" w:eastAsia="Times New Roman" w:hAnsi="Arial" w:cs="Arial"/>
          <w:color w:val="auto"/>
          <w:sz w:val="20"/>
          <w:szCs w:val="20"/>
          <w:lang w:val="en-US" w:eastAsia="en-CA"/>
        </w:rPr>
      </w:pPr>
    </w:p>
    <w:p w14:paraId="7D6E458D" w14:textId="77777777" w:rsidR="006A7914" w:rsidRPr="00D025F9" w:rsidRDefault="006A7914">
      <w:pPr>
        <w:rPr>
          <w:rFonts w:ascii="Arial Bold" w:hAnsi="Arial Bold"/>
          <w:color w:val="auto"/>
        </w:rPr>
      </w:pPr>
    </w:p>
    <w:p w14:paraId="0A6F20BF" w14:textId="77777777" w:rsidR="00FC6D55" w:rsidRPr="00D025F9" w:rsidRDefault="00610619" w:rsidP="00610619">
      <w:pPr>
        <w:ind w:hanging="567"/>
        <w:rPr>
          <w:rFonts w:ascii="Arial Bold" w:hAnsi="Arial Bold"/>
          <w:color w:val="auto"/>
        </w:rPr>
      </w:pPr>
      <w:r w:rsidRPr="00D025F9">
        <w:rPr>
          <w:rFonts w:ascii="Arial Bold" w:hAnsi="Arial Bold"/>
          <w:color w:val="auto"/>
          <w:sz w:val="20"/>
          <w:szCs w:val="20"/>
        </w:rPr>
        <w:t>7.0</w:t>
      </w:r>
      <w:r w:rsidRPr="00D025F9">
        <w:rPr>
          <w:rFonts w:ascii="Arial Bold" w:hAnsi="Arial Bold"/>
          <w:color w:val="auto"/>
        </w:rPr>
        <w:t xml:space="preserve">    </w:t>
      </w:r>
      <w:r w:rsidR="00AE1D3D" w:rsidRPr="00D025F9">
        <w:rPr>
          <w:rFonts w:ascii="Arial Bold" w:hAnsi="Arial Bold"/>
          <w:color w:val="auto"/>
        </w:rPr>
        <w:t xml:space="preserve">Breaking a Tie:  </w:t>
      </w:r>
    </w:p>
    <w:p w14:paraId="6447EFDD" w14:textId="77777777" w:rsidR="006A7914" w:rsidRPr="00D025F9" w:rsidRDefault="00AE1D3D" w:rsidP="00F95E35">
      <w:pPr>
        <w:rPr>
          <w:rFonts w:ascii="Arial" w:eastAsia="Times New Roman" w:hAnsi="Arial" w:cs="Arial"/>
          <w:color w:val="auto"/>
          <w:sz w:val="20"/>
          <w:szCs w:val="20"/>
          <w:lang w:val="en-US" w:eastAsia="en-CA"/>
        </w:rPr>
      </w:pPr>
      <w:r w:rsidRPr="00D025F9">
        <w:rPr>
          <w:rFonts w:ascii="Arial" w:hAnsi="Arial"/>
          <w:color w:val="auto"/>
          <w:sz w:val="20"/>
        </w:rPr>
        <w:t xml:space="preserve">If there is a tie in the final score between 2 athletes, the Selection Committee will </w:t>
      </w:r>
      <w:r w:rsidR="00F95E35" w:rsidRPr="00D025F9">
        <w:rPr>
          <w:rFonts w:ascii="Arial" w:eastAsia="Times New Roman" w:hAnsi="Arial" w:cs="Arial"/>
          <w:color w:val="auto"/>
          <w:sz w:val="20"/>
          <w:szCs w:val="20"/>
          <w:lang w:val="en-US" w:eastAsia="en-CA"/>
        </w:rPr>
        <w:t>select the athlete with the best racing results from the most current year as the deciding factor. If there is still a tie, the athlete that has shown the best year over year results will then be selected.</w:t>
      </w:r>
    </w:p>
    <w:p w14:paraId="36C9DF22" w14:textId="77777777" w:rsidR="00F95E35" w:rsidRPr="00D025F9" w:rsidRDefault="00F95E35" w:rsidP="00F95E35">
      <w:pPr>
        <w:rPr>
          <w:rFonts w:ascii="Arial" w:hAnsi="Arial"/>
          <w:color w:val="auto"/>
          <w:sz w:val="20"/>
        </w:rPr>
      </w:pPr>
    </w:p>
    <w:p w14:paraId="7981D9C3" w14:textId="77777777" w:rsidR="00FC6D55" w:rsidRPr="00D025F9" w:rsidRDefault="00A92279" w:rsidP="00F95E35">
      <w:pPr>
        <w:ind w:hanging="567"/>
        <w:rPr>
          <w:rFonts w:ascii="Arial" w:eastAsia="Times New Roman" w:hAnsi="Arial" w:cs="Arial"/>
          <w:color w:val="auto"/>
          <w:sz w:val="20"/>
          <w:szCs w:val="20"/>
          <w:lang w:val="en-US" w:eastAsia="en-CA"/>
        </w:rPr>
      </w:pPr>
      <w:r w:rsidRPr="00D025F9">
        <w:rPr>
          <w:rFonts w:ascii="Arial Bold" w:hAnsi="Arial Bold"/>
          <w:color w:val="auto"/>
          <w:sz w:val="20"/>
          <w:szCs w:val="20"/>
        </w:rPr>
        <w:t>8.0</w:t>
      </w:r>
      <w:r w:rsidRPr="00D025F9">
        <w:rPr>
          <w:rFonts w:ascii="Arial Bold" w:hAnsi="Arial Bold"/>
          <w:color w:val="auto"/>
        </w:rPr>
        <w:t xml:space="preserve">    </w:t>
      </w:r>
      <w:r w:rsidR="00F95E35" w:rsidRPr="00D025F9">
        <w:rPr>
          <w:rFonts w:ascii="Arial" w:eastAsia="Times New Roman" w:hAnsi="Arial" w:cs="Arial"/>
          <w:color w:val="auto"/>
          <w:sz w:val="20"/>
          <w:szCs w:val="20"/>
          <w:lang w:val="en-US" w:eastAsia="en-CA"/>
        </w:rPr>
        <w:t>ONTARIO SAILING has no criteria for ranking an athlete who is unable to meet these requirements as detailed above due to illness, injury or pregnancy.</w:t>
      </w:r>
    </w:p>
    <w:p w14:paraId="058C19CF" w14:textId="77777777" w:rsidR="00FC6D55" w:rsidRPr="00D025F9" w:rsidRDefault="00FC6D55">
      <w:pPr>
        <w:spacing w:after="120"/>
        <w:rPr>
          <w:rFonts w:ascii="Arial" w:hAnsi="Arial"/>
          <w:color w:val="auto"/>
          <w:sz w:val="20"/>
        </w:rPr>
      </w:pPr>
    </w:p>
    <w:p w14:paraId="6AC6D95D" w14:textId="77777777" w:rsidR="00FC6D55" w:rsidRPr="00D025F9" w:rsidRDefault="00A92279" w:rsidP="00A92279">
      <w:pPr>
        <w:ind w:hanging="567"/>
        <w:rPr>
          <w:rFonts w:ascii="Arial" w:hAnsi="Arial"/>
          <w:color w:val="auto"/>
          <w:sz w:val="20"/>
        </w:rPr>
      </w:pPr>
      <w:r w:rsidRPr="00D025F9">
        <w:rPr>
          <w:rFonts w:ascii="Arial Bold" w:hAnsi="Arial Bold"/>
          <w:color w:val="auto"/>
          <w:sz w:val="20"/>
          <w:szCs w:val="20"/>
        </w:rPr>
        <w:t>9.0</w:t>
      </w:r>
      <w:r w:rsidRPr="00D025F9">
        <w:rPr>
          <w:rFonts w:ascii="Arial Bold" w:hAnsi="Arial Bold"/>
          <w:color w:val="auto"/>
        </w:rPr>
        <w:t xml:space="preserve">    </w:t>
      </w:r>
      <w:r w:rsidR="00AE1D3D" w:rsidRPr="00D025F9">
        <w:rPr>
          <w:rFonts w:ascii="Arial Bold" w:hAnsi="Arial Bold"/>
          <w:color w:val="auto"/>
        </w:rPr>
        <w:t xml:space="preserve">Alternates:  </w:t>
      </w:r>
      <w:r w:rsidR="00F356E5" w:rsidRPr="00D025F9">
        <w:rPr>
          <w:rFonts w:ascii="Arial" w:hAnsi="Arial"/>
          <w:color w:val="auto"/>
          <w:sz w:val="20"/>
        </w:rPr>
        <w:t>ONTARIO SAILING</w:t>
      </w:r>
      <w:r w:rsidR="00AE1D3D" w:rsidRPr="00D025F9">
        <w:rPr>
          <w:rFonts w:ascii="Arial" w:hAnsi="Arial"/>
          <w:color w:val="auto"/>
          <w:sz w:val="20"/>
        </w:rPr>
        <w:t xml:space="preserve"> will also nominate alternates to those athletes nominated for Ontario Card status.  Alternates will be those athletes who are ranked directly behind those athletes nominated for the allotment of Ontario Cards in a particular category/discipline.  The names of alternates will be published along with the names of nominated athletes.  If an athlete drops out or is removed from the OAAP an alternate will be substituted into that athlete’s position, provided that:</w:t>
      </w:r>
    </w:p>
    <w:p w14:paraId="698DA358" w14:textId="77777777" w:rsidR="00FC6D55" w:rsidRPr="00D025F9" w:rsidRDefault="00AE1D3D" w:rsidP="009B2DF9">
      <w:pPr>
        <w:pStyle w:val="ListParagraph"/>
        <w:numPr>
          <w:ilvl w:val="0"/>
          <w:numId w:val="64"/>
        </w:numPr>
        <w:tabs>
          <w:tab w:val="clear" w:pos="360"/>
          <w:tab w:val="num" w:pos="720"/>
        </w:tabs>
        <w:ind w:left="720" w:hanging="360"/>
        <w:rPr>
          <w:rFonts w:ascii="Arial" w:hAnsi="Arial"/>
          <w:color w:val="auto"/>
          <w:sz w:val="20"/>
        </w:rPr>
      </w:pPr>
      <w:r w:rsidRPr="00D025F9">
        <w:rPr>
          <w:rFonts w:ascii="Arial" w:hAnsi="Arial"/>
          <w:color w:val="auto"/>
          <w:sz w:val="20"/>
        </w:rPr>
        <w:t xml:space="preserve">Alternate is substituted within </w:t>
      </w:r>
      <w:r w:rsidR="00AA355C">
        <w:rPr>
          <w:rFonts w:ascii="Arial" w:hAnsi="Arial"/>
          <w:color w:val="auto"/>
          <w:sz w:val="20"/>
        </w:rPr>
        <w:t>2018-2019</w:t>
      </w:r>
      <w:r w:rsidRPr="00D025F9">
        <w:rPr>
          <w:rFonts w:ascii="Arial" w:hAnsi="Arial"/>
          <w:color w:val="auto"/>
          <w:sz w:val="20"/>
        </w:rPr>
        <w:t xml:space="preserve"> fiscal year;</w:t>
      </w:r>
    </w:p>
    <w:p w14:paraId="79C049CC" w14:textId="77777777" w:rsidR="00FC6D55" w:rsidRPr="00D025F9" w:rsidRDefault="00AE1D3D" w:rsidP="009B2DF9">
      <w:pPr>
        <w:pStyle w:val="ListParagraph"/>
        <w:numPr>
          <w:ilvl w:val="0"/>
          <w:numId w:val="64"/>
        </w:numPr>
        <w:tabs>
          <w:tab w:val="clear" w:pos="360"/>
          <w:tab w:val="num" w:pos="720"/>
        </w:tabs>
        <w:ind w:left="720" w:hanging="360"/>
        <w:rPr>
          <w:rFonts w:ascii="Arial" w:hAnsi="Arial"/>
          <w:color w:val="auto"/>
          <w:sz w:val="20"/>
        </w:rPr>
      </w:pPr>
      <w:r w:rsidRPr="00D025F9">
        <w:rPr>
          <w:rFonts w:ascii="Arial" w:hAnsi="Arial"/>
          <w:color w:val="auto"/>
          <w:sz w:val="20"/>
        </w:rPr>
        <w:t>An alternate</w:t>
      </w:r>
      <w:r w:rsidR="002C553B" w:rsidRPr="00D025F9">
        <w:rPr>
          <w:rFonts w:ascii="Arial" w:hAnsi="Arial"/>
          <w:color w:val="auto"/>
          <w:sz w:val="20"/>
        </w:rPr>
        <w:t xml:space="preserve"> meeting all requirements</w:t>
      </w:r>
      <w:r w:rsidRPr="00D025F9">
        <w:rPr>
          <w:rFonts w:ascii="Arial" w:hAnsi="Arial"/>
          <w:color w:val="auto"/>
          <w:sz w:val="20"/>
        </w:rPr>
        <w:t xml:space="preserve"> is available from the same category/discipline/card level (Full/Half);</w:t>
      </w:r>
    </w:p>
    <w:p w14:paraId="60DC075A" w14:textId="77777777" w:rsidR="00FC6D55" w:rsidRPr="00D025F9" w:rsidRDefault="00AE1D3D" w:rsidP="009B2DF9">
      <w:pPr>
        <w:pStyle w:val="ListParagraph"/>
        <w:numPr>
          <w:ilvl w:val="0"/>
          <w:numId w:val="64"/>
        </w:numPr>
        <w:tabs>
          <w:tab w:val="clear" w:pos="360"/>
          <w:tab w:val="num" w:pos="720"/>
        </w:tabs>
        <w:ind w:left="720" w:hanging="360"/>
        <w:rPr>
          <w:rFonts w:ascii="Arial" w:hAnsi="Arial"/>
          <w:color w:val="auto"/>
          <w:sz w:val="20"/>
        </w:rPr>
      </w:pPr>
      <w:r w:rsidRPr="00D025F9">
        <w:rPr>
          <w:rFonts w:ascii="Arial" w:hAnsi="Arial"/>
          <w:color w:val="auto"/>
          <w:sz w:val="20"/>
        </w:rPr>
        <w:t>Funding for athlete being substituted is still available within fiscal year (e.g. full funding for card has not already been paid out to athlete no longer in program).</w:t>
      </w:r>
    </w:p>
    <w:p w14:paraId="7412E56E" w14:textId="77777777" w:rsidR="00FC6D55" w:rsidRPr="00D025F9" w:rsidRDefault="00FC6D55">
      <w:pPr>
        <w:spacing w:after="120"/>
        <w:rPr>
          <w:rFonts w:ascii="Arial Bold" w:hAnsi="Arial Bold"/>
          <w:color w:val="auto"/>
        </w:rPr>
      </w:pPr>
    </w:p>
    <w:p w14:paraId="13F88FB8" w14:textId="77777777" w:rsidR="006A7914" w:rsidRDefault="006A7914">
      <w:pPr>
        <w:spacing w:after="120"/>
        <w:rPr>
          <w:rFonts w:ascii="Arial Bold" w:hAnsi="Arial Bold"/>
          <w:color w:val="auto"/>
        </w:rPr>
      </w:pPr>
    </w:p>
    <w:p w14:paraId="41AE48E8" w14:textId="77777777" w:rsidR="00176B4F" w:rsidRDefault="00176B4F">
      <w:pPr>
        <w:spacing w:after="120"/>
        <w:rPr>
          <w:rFonts w:ascii="Arial Bold" w:hAnsi="Arial Bold"/>
          <w:color w:val="auto"/>
        </w:rPr>
      </w:pPr>
    </w:p>
    <w:p w14:paraId="562FB58F" w14:textId="77777777" w:rsidR="00176B4F" w:rsidRDefault="00176B4F">
      <w:pPr>
        <w:spacing w:after="120"/>
        <w:rPr>
          <w:rFonts w:ascii="Arial Bold" w:hAnsi="Arial Bold"/>
          <w:color w:val="auto"/>
        </w:rPr>
      </w:pPr>
    </w:p>
    <w:p w14:paraId="7F552183" w14:textId="77777777" w:rsidR="00176B4F" w:rsidRDefault="00176B4F">
      <w:pPr>
        <w:spacing w:after="120"/>
        <w:rPr>
          <w:rFonts w:ascii="Arial Bold" w:hAnsi="Arial Bold"/>
          <w:color w:val="auto"/>
        </w:rPr>
      </w:pPr>
    </w:p>
    <w:p w14:paraId="7FF39460" w14:textId="77777777" w:rsidR="00176B4F" w:rsidRDefault="00176B4F">
      <w:pPr>
        <w:spacing w:after="120"/>
        <w:rPr>
          <w:rFonts w:ascii="Arial Bold" w:hAnsi="Arial Bold"/>
          <w:color w:val="auto"/>
        </w:rPr>
      </w:pPr>
    </w:p>
    <w:p w14:paraId="3E901565" w14:textId="77777777" w:rsidR="00176B4F" w:rsidRDefault="00176B4F">
      <w:pPr>
        <w:spacing w:after="120"/>
        <w:rPr>
          <w:rFonts w:ascii="Arial Bold" w:hAnsi="Arial Bold"/>
          <w:color w:val="auto"/>
        </w:rPr>
      </w:pPr>
    </w:p>
    <w:p w14:paraId="38919A89" w14:textId="77777777" w:rsidR="00176B4F" w:rsidRDefault="00176B4F">
      <w:pPr>
        <w:spacing w:after="120"/>
        <w:rPr>
          <w:rFonts w:ascii="Arial Bold" w:hAnsi="Arial Bold"/>
          <w:color w:val="auto"/>
        </w:rPr>
      </w:pPr>
    </w:p>
    <w:p w14:paraId="44E24140" w14:textId="77777777" w:rsidR="00176B4F" w:rsidRPr="00D025F9" w:rsidRDefault="00176B4F">
      <w:pPr>
        <w:spacing w:after="120"/>
        <w:rPr>
          <w:rFonts w:ascii="Arial Bold" w:hAnsi="Arial Bold"/>
          <w:color w:val="auto"/>
        </w:rPr>
      </w:pPr>
    </w:p>
    <w:p w14:paraId="36EE1908" w14:textId="77777777" w:rsidR="00FC6D55" w:rsidRPr="00D025F9" w:rsidRDefault="00A92279" w:rsidP="00A92279">
      <w:pPr>
        <w:spacing w:after="120"/>
        <w:ind w:hanging="567"/>
        <w:rPr>
          <w:rFonts w:ascii="Arial Bold" w:hAnsi="Arial Bold"/>
          <w:color w:val="auto"/>
        </w:rPr>
      </w:pPr>
      <w:r w:rsidRPr="00D025F9">
        <w:rPr>
          <w:rFonts w:ascii="Arial Bold" w:hAnsi="Arial Bold"/>
          <w:color w:val="auto"/>
          <w:sz w:val="20"/>
          <w:szCs w:val="20"/>
        </w:rPr>
        <w:lastRenderedPageBreak/>
        <w:t>10.0</w:t>
      </w:r>
      <w:r w:rsidRPr="00D025F9">
        <w:rPr>
          <w:rFonts w:ascii="Arial Bold" w:hAnsi="Arial Bold"/>
          <w:color w:val="auto"/>
        </w:rPr>
        <w:t xml:space="preserve">  </w:t>
      </w:r>
      <w:r w:rsidR="00AE1D3D" w:rsidRPr="00D025F9">
        <w:rPr>
          <w:rFonts w:ascii="Arial Bold" w:hAnsi="Arial Bold"/>
          <w:color w:val="auto"/>
        </w:rPr>
        <w:t xml:space="preserve">To Apply: </w:t>
      </w:r>
    </w:p>
    <w:p w14:paraId="67430725" w14:textId="77777777" w:rsidR="00FC6D55" w:rsidRPr="00D025F9" w:rsidRDefault="00AE1D3D">
      <w:pPr>
        <w:spacing w:after="120"/>
        <w:rPr>
          <w:rFonts w:ascii="Arial" w:hAnsi="Arial"/>
          <w:color w:val="auto"/>
          <w:sz w:val="20"/>
        </w:rPr>
      </w:pPr>
      <w:r w:rsidRPr="00D025F9">
        <w:rPr>
          <w:rFonts w:ascii="Arial" w:hAnsi="Arial"/>
          <w:color w:val="auto"/>
          <w:sz w:val="20"/>
        </w:rPr>
        <w:t xml:space="preserve">All required information </w:t>
      </w:r>
      <w:r w:rsidR="00F95E35" w:rsidRPr="00D025F9">
        <w:rPr>
          <w:rFonts w:ascii="Arial" w:hAnsi="Arial"/>
          <w:color w:val="auto"/>
          <w:sz w:val="20"/>
          <w:shd w:val="clear" w:color="auto" w:fill="FFFF00"/>
        </w:rPr>
        <w:t>on the following checklist</w:t>
      </w:r>
      <w:r w:rsidRPr="00D025F9">
        <w:rPr>
          <w:rFonts w:ascii="Arial" w:hAnsi="Arial"/>
          <w:color w:val="auto"/>
          <w:sz w:val="20"/>
        </w:rPr>
        <w:t xml:space="preserve"> must be submitted no later than</w:t>
      </w:r>
      <w:r w:rsidRPr="00D025F9">
        <w:rPr>
          <w:rFonts w:ascii="Arial Bold" w:hAnsi="Arial Bold"/>
          <w:color w:val="auto"/>
          <w:sz w:val="20"/>
        </w:rPr>
        <w:t xml:space="preserve"> </w:t>
      </w:r>
      <w:r w:rsidR="00F95E35" w:rsidRPr="00D025F9">
        <w:rPr>
          <w:rFonts w:ascii="Arial Bold" w:hAnsi="Arial Bold"/>
          <w:color w:val="auto"/>
          <w:sz w:val="20"/>
        </w:rPr>
        <w:t>2pm on February 6, 201</w:t>
      </w:r>
      <w:r w:rsidR="00AA355C">
        <w:rPr>
          <w:rFonts w:ascii="Arial Bold" w:hAnsi="Arial Bold"/>
          <w:color w:val="auto"/>
          <w:sz w:val="20"/>
        </w:rPr>
        <w:t>9</w:t>
      </w:r>
      <w:r w:rsidRPr="00D025F9">
        <w:rPr>
          <w:rFonts w:ascii="Arial" w:hAnsi="Arial"/>
          <w:color w:val="auto"/>
          <w:sz w:val="20"/>
        </w:rPr>
        <w:t xml:space="preserve"> to:</w:t>
      </w:r>
    </w:p>
    <w:p w14:paraId="1175FBF9" w14:textId="77777777" w:rsidR="00F95E35" w:rsidRPr="00D025F9" w:rsidRDefault="00F95E35" w:rsidP="00F95E35">
      <w:pPr>
        <w:rPr>
          <w:rFonts w:ascii="Arial" w:hAnsi="Arial"/>
          <w:color w:val="auto"/>
          <w:sz w:val="20"/>
        </w:rPr>
      </w:pPr>
      <w:r w:rsidRPr="00D025F9">
        <w:rPr>
          <w:rFonts w:ascii="Arial" w:hAnsi="Arial"/>
          <w:color w:val="auto"/>
          <w:sz w:val="20"/>
        </w:rPr>
        <w:t>Cam Lymburrner</w:t>
      </w:r>
    </w:p>
    <w:p w14:paraId="765037A6" w14:textId="77777777" w:rsidR="00F95E35" w:rsidRPr="00D025F9" w:rsidRDefault="00F95E35" w:rsidP="00F95E35">
      <w:pPr>
        <w:rPr>
          <w:rFonts w:ascii="Arial" w:hAnsi="Arial"/>
          <w:color w:val="auto"/>
          <w:sz w:val="20"/>
        </w:rPr>
      </w:pPr>
      <w:r w:rsidRPr="00D025F9">
        <w:rPr>
          <w:rFonts w:ascii="Arial" w:hAnsi="Arial"/>
          <w:color w:val="auto"/>
          <w:sz w:val="20"/>
        </w:rPr>
        <w:t>programs@ontariosailing.ca</w:t>
      </w:r>
    </w:p>
    <w:p w14:paraId="7E73E458" w14:textId="77777777" w:rsidR="00F95E35" w:rsidRPr="00D025F9" w:rsidRDefault="00F95E35" w:rsidP="00F95E35">
      <w:pPr>
        <w:rPr>
          <w:rFonts w:ascii="Arial" w:hAnsi="Arial"/>
          <w:color w:val="auto"/>
          <w:sz w:val="20"/>
        </w:rPr>
      </w:pPr>
      <w:r w:rsidRPr="00D025F9">
        <w:rPr>
          <w:rFonts w:ascii="Arial" w:hAnsi="Arial"/>
          <w:color w:val="auto"/>
          <w:sz w:val="20"/>
        </w:rPr>
        <w:t>70 Unsworth Drive Unit 17, Hamilton, ON, L8W 3K4</w:t>
      </w:r>
    </w:p>
    <w:p w14:paraId="3F0C0CB7" w14:textId="77777777" w:rsidR="00F95E35" w:rsidRPr="00D025F9" w:rsidRDefault="00F95E35" w:rsidP="00F95E35">
      <w:pPr>
        <w:rPr>
          <w:rFonts w:ascii="Arial" w:hAnsi="Arial"/>
          <w:color w:val="auto"/>
          <w:sz w:val="20"/>
        </w:rPr>
      </w:pPr>
      <w:r w:rsidRPr="00D025F9">
        <w:rPr>
          <w:rFonts w:ascii="Arial" w:hAnsi="Arial"/>
          <w:color w:val="auto"/>
          <w:sz w:val="20"/>
        </w:rPr>
        <w:t>905-572-7245 x 227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DA7018" w:rsidRPr="00D025F9" w14:paraId="57896869" w14:textId="77777777" w:rsidTr="00DA7018">
        <w:tc>
          <w:tcPr>
            <w:tcW w:w="1197" w:type="dxa"/>
            <w:shd w:val="clear" w:color="auto" w:fill="auto"/>
          </w:tcPr>
          <w:p w14:paraId="4C508EFD"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Application</w:t>
            </w:r>
          </w:p>
          <w:p w14:paraId="498A56D4"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Complete</w:t>
            </w:r>
          </w:p>
          <w:p w14:paraId="5B31D177" w14:textId="77777777" w:rsidR="00DA7018" w:rsidRPr="00D025F9" w:rsidRDefault="00DA7018" w:rsidP="00DA7018">
            <w:pPr>
              <w:spacing w:line="360" w:lineRule="auto"/>
              <w:rPr>
                <w:rFonts w:eastAsia="Times"/>
                <w:color w:val="auto"/>
                <w:sz w:val="16"/>
                <w:szCs w:val="16"/>
                <w:lang w:val="en-US"/>
              </w:rPr>
            </w:pPr>
          </w:p>
          <w:p w14:paraId="213DA2E4" w14:textId="77777777" w:rsidR="00DA7018" w:rsidRPr="00D025F9" w:rsidRDefault="00DA7018" w:rsidP="00DA7018">
            <w:pPr>
              <w:spacing w:line="360" w:lineRule="auto"/>
              <w:rPr>
                <w:rFonts w:eastAsia="Times"/>
                <w:color w:val="auto"/>
                <w:sz w:val="16"/>
                <w:szCs w:val="16"/>
                <w:lang w:val="en-US"/>
              </w:rPr>
            </w:pPr>
          </w:p>
          <w:p w14:paraId="549EC471" w14:textId="77777777" w:rsidR="00DA7018" w:rsidRPr="00D025F9" w:rsidRDefault="00DA7018" w:rsidP="00DA7018">
            <w:pPr>
              <w:spacing w:line="360" w:lineRule="auto"/>
              <w:rPr>
                <w:rFonts w:eastAsia="Times"/>
                <w:color w:val="auto"/>
                <w:sz w:val="16"/>
                <w:szCs w:val="16"/>
                <w:lang w:val="en-US"/>
              </w:rPr>
            </w:pPr>
          </w:p>
          <w:p w14:paraId="69E3050E" w14:textId="77777777" w:rsidR="00DA7018" w:rsidRPr="00D025F9" w:rsidRDefault="00DA7018" w:rsidP="00DA7018">
            <w:pPr>
              <w:spacing w:line="360" w:lineRule="auto"/>
              <w:rPr>
                <w:rFonts w:eastAsia="Times"/>
                <w:color w:val="auto"/>
                <w:sz w:val="16"/>
                <w:szCs w:val="16"/>
                <w:lang w:val="en-US"/>
              </w:rPr>
            </w:pPr>
          </w:p>
          <w:p w14:paraId="4545DA67" w14:textId="77777777" w:rsidR="00DA7018" w:rsidRPr="00D025F9" w:rsidRDefault="00DA7018" w:rsidP="00DA7018">
            <w:pPr>
              <w:spacing w:line="360" w:lineRule="auto"/>
              <w:rPr>
                <w:rFonts w:eastAsia="Times"/>
                <w:color w:val="auto"/>
                <w:sz w:val="16"/>
                <w:szCs w:val="16"/>
                <w:lang w:val="en-US"/>
              </w:rPr>
            </w:pPr>
          </w:p>
          <w:p w14:paraId="23D885F9" w14:textId="77777777" w:rsidR="00DA7018" w:rsidRPr="00D025F9" w:rsidRDefault="00DA7018" w:rsidP="00DA7018">
            <w:pPr>
              <w:spacing w:line="360" w:lineRule="auto"/>
              <w:rPr>
                <w:rFonts w:eastAsia="Times"/>
                <w:color w:val="auto"/>
                <w:sz w:val="16"/>
                <w:szCs w:val="16"/>
                <w:lang w:val="en-US"/>
              </w:rPr>
            </w:pPr>
          </w:p>
          <w:p w14:paraId="44987228" w14:textId="77777777" w:rsidR="00DA7018" w:rsidRPr="00D025F9" w:rsidRDefault="00DA7018" w:rsidP="00DA7018">
            <w:pPr>
              <w:spacing w:line="360" w:lineRule="auto"/>
              <w:rPr>
                <w:rFonts w:eastAsia="Times"/>
                <w:color w:val="auto"/>
                <w:sz w:val="16"/>
                <w:szCs w:val="16"/>
                <w:lang w:val="en-US"/>
              </w:rPr>
            </w:pPr>
          </w:p>
          <w:p w14:paraId="27603410" w14:textId="77777777" w:rsidR="00DA7018" w:rsidRPr="00D025F9" w:rsidRDefault="00DA7018" w:rsidP="00DA7018">
            <w:pPr>
              <w:spacing w:line="360" w:lineRule="auto"/>
              <w:rPr>
                <w:rFonts w:eastAsia="Times"/>
                <w:b/>
                <w:i/>
                <w:color w:val="auto"/>
                <w:sz w:val="16"/>
                <w:szCs w:val="16"/>
                <w:u w:val="single"/>
                <w:lang w:val="en-US"/>
              </w:rPr>
            </w:pPr>
            <w:r w:rsidRPr="00D025F9">
              <w:rPr>
                <w:rFonts w:eastAsia="Times"/>
                <w:b/>
                <w:i/>
                <w:color w:val="auto"/>
                <w:sz w:val="16"/>
                <w:szCs w:val="16"/>
                <w:u w:val="single"/>
                <w:lang w:val="en-US"/>
              </w:rPr>
              <w:t>Mandatory</w:t>
            </w:r>
          </w:p>
        </w:tc>
        <w:tc>
          <w:tcPr>
            <w:tcW w:w="1197" w:type="dxa"/>
            <w:shd w:val="clear" w:color="auto" w:fill="auto"/>
          </w:tcPr>
          <w:p w14:paraId="30BA00E3"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Regatta Results for 201</w:t>
            </w:r>
            <w:r w:rsidR="00AA355C">
              <w:rPr>
                <w:rFonts w:eastAsia="Times"/>
                <w:color w:val="auto"/>
                <w:sz w:val="16"/>
                <w:szCs w:val="16"/>
                <w:lang w:val="en-US"/>
              </w:rPr>
              <w:t>7</w:t>
            </w:r>
            <w:r w:rsidRPr="00D025F9">
              <w:rPr>
                <w:rFonts w:eastAsia="Times"/>
                <w:color w:val="auto"/>
                <w:sz w:val="16"/>
                <w:szCs w:val="16"/>
                <w:lang w:val="en-US"/>
              </w:rPr>
              <w:t>AND 201</w:t>
            </w:r>
            <w:r w:rsidR="00AA355C">
              <w:rPr>
                <w:rFonts w:eastAsia="Times"/>
                <w:color w:val="auto"/>
                <w:sz w:val="16"/>
                <w:szCs w:val="16"/>
                <w:lang w:val="en-US"/>
              </w:rPr>
              <w:t>8</w:t>
            </w:r>
          </w:p>
          <w:p w14:paraId="6AC0CB58" w14:textId="77777777" w:rsidR="00DA7018" w:rsidRPr="00D025F9" w:rsidRDefault="00DA7018" w:rsidP="00DA7018">
            <w:pPr>
              <w:spacing w:line="360" w:lineRule="auto"/>
              <w:rPr>
                <w:rFonts w:eastAsia="Times"/>
                <w:color w:val="auto"/>
                <w:sz w:val="16"/>
                <w:szCs w:val="16"/>
                <w:lang w:val="en-US"/>
              </w:rPr>
            </w:pPr>
          </w:p>
          <w:p w14:paraId="0145E8BB" w14:textId="77777777" w:rsidR="00DA7018" w:rsidRPr="00D025F9" w:rsidRDefault="00DA7018" w:rsidP="00DA7018">
            <w:pPr>
              <w:spacing w:line="360" w:lineRule="auto"/>
              <w:rPr>
                <w:rFonts w:eastAsia="Times"/>
                <w:color w:val="auto"/>
                <w:sz w:val="16"/>
                <w:szCs w:val="16"/>
                <w:lang w:val="en-US"/>
              </w:rPr>
            </w:pPr>
          </w:p>
          <w:p w14:paraId="71FE07C7" w14:textId="77777777" w:rsidR="00DA7018" w:rsidRPr="00D025F9" w:rsidRDefault="00DA7018" w:rsidP="00DA7018">
            <w:pPr>
              <w:spacing w:line="360" w:lineRule="auto"/>
              <w:rPr>
                <w:rFonts w:eastAsia="Times"/>
                <w:color w:val="auto"/>
                <w:sz w:val="16"/>
                <w:szCs w:val="16"/>
                <w:lang w:val="en-US"/>
              </w:rPr>
            </w:pPr>
          </w:p>
          <w:p w14:paraId="397D3FD3" w14:textId="77777777" w:rsidR="00DA7018" w:rsidRPr="00D025F9" w:rsidRDefault="00DA7018" w:rsidP="00DA7018">
            <w:pPr>
              <w:spacing w:line="360" w:lineRule="auto"/>
              <w:rPr>
                <w:rFonts w:eastAsia="Times"/>
                <w:color w:val="auto"/>
                <w:sz w:val="16"/>
                <w:szCs w:val="16"/>
                <w:lang w:val="en-US"/>
              </w:rPr>
            </w:pPr>
          </w:p>
          <w:p w14:paraId="150661A3" w14:textId="77777777" w:rsidR="00DA7018" w:rsidRPr="00D025F9" w:rsidRDefault="00DA7018" w:rsidP="00DA7018">
            <w:pPr>
              <w:spacing w:line="360" w:lineRule="auto"/>
              <w:rPr>
                <w:rFonts w:eastAsia="Times"/>
                <w:color w:val="auto"/>
                <w:sz w:val="16"/>
                <w:szCs w:val="16"/>
                <w:lang w:val="en-US"/>
              </w:rPr>
            </w:pPr>
          </w:p>
          <w:p w14:paraId="30DC77D8" w14:textId="77777777" w:rsidR="00DA7018" w:rsidRPr="00D025F9" w:rsidRDefault="00DA7018" w:rsidP="00DA7018">
            <w:pPr>
              <w:spacing w:line="360" w:lineRule="auto"/>
              <w:rPr>
                <w:rFonts w:eastAsia="Times"/>
                <w:b/>
                <w:i/>
                <w:color w:val="auto"/>
                <w:sz w:val="16"/>
                <w:szCs w:val="16"/>
                <w:u w:val="single"/>
                <w:lang w:val="en-US"/>
              </w:rPr>
            </w:pPr>
            <w:r w:rsidRPr="00D025F9">
              <w:rPr>
                <w:rFonts w:eastAsia="Times"/>
                <w:b/>
                <w:i/>
                <w:color w:val="auto"/>
                <w:sz w:val="16"/>
                <w:szCs w:val="16"/>
                <w:u w:val="single"/>
                <w:lang w:val="en-US"/>
              </w:rPr>
              <w:t>Mandatory</w:t>
            </w:r>
          </w:p>
        </w:tc>
        <w:tc>
          <w:tcPr>
            <w:tcW w:w="1197" w:type="dxa"/>
            <w:shd w:val="clear" w:color="auto" w:fill="auto"/>
          </w:tcPr>
          <w:p w14:paraId="14EE53D7"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Yearly Training Schedule sent electronically</w:t>
            </w:r>
          </w:p>
          <w:p w14:paraId="161325B1" w14:textId="77777777" w:rsidR="00DA7018" w:rsidRPr="00D025F9" w:rsidRDefault="00DA7018" w:rsidP="00DA7018">
            <w:pPr>
              <w:spacing w:line="360" w:lineRule="auto"/>
              <w:rPr>
                <w:rFonts w:eastAsia="Times"/>
                <w:color w:val="auto"/>
                <w:sz w:val="16"/>
                <w:szCs w:val="16"/>
                <w:lang w:val="en-US"/>
              </w:rPr>
            </w:pPr>
          </w:p>
          <w:p w14:paraId="7799AED2" w14:textId="77777777" w:rsidR="00DA7018" w:rsidRPr="00D025F9" w:rsidRDefault="00DA7018" w:rsidP="00DA7018">
            <w:pPr>
              <w:spacing w:line="360" w:lineRule="auto"/>
              <w:rPr>
                <w:rFonts w:eastAsia="Times"/>
                <w:color w:val="auto"/>
                <w:sz w:val="16"/>
                <w:szCs w:val="16"/>
                <w:lang w:val="en-US"/>
              </w:rPr>
            </w:pPr>
          </w:p>
          <w:p w14:paraId="5DD49EFB" w14:textId="77777777" w:rsidR="00DA7018" w:rsidRPr="00D025F9" w:rsidRDefault="00DA7018" w:rsidP="00DA7018">
            <w:pPr>
              <w:spacing w:line="360" w:lineRule="auto"/>
              <w:rPr>
                <w:rFonts w:eastAsia="Times"/>
                <w:color w:val="auto"/>
                <w:sz w:val="16"/>
                <w:szCs w:val="16"/>
                <w:lang w:val="en-US"/>
              </w:rPr>
            </w:pPr>
          </w:p>
          <w:p w14:paraId="40E3E437" w14:textId="77777777" w:rsidR="00DA7018" w:rsidRPr="00D025F9" w:rsidRDefault="00DA7018" w:rsidP="00DA7018">
            <w:pPr>
              <w:spacing w:line="360" w:lineRule="auto"/>
              <w:rPr>
                <w:rFonts w:eastAsia="Times"/>
                <w:color w:val="auto"/>
                <w:sz w:val="16"/>
                <w:szCs w:val="16"/>
                <w:lang w:val="en-US"/>
              </w:rPr>
            </w:pPr>
          </w:p>
          <w:p w14:paraId="01B6F471" w14:textId="77777777" w:rsidR="00DA7018" w:rsidRPr="00D025F9" w:rsidRDefault="00DA7018" w:rsidP="00DA7018">
            <w:pPr>
              <w:spacing w:line="360" w:lineRule="auto"/>
              <w:rPr>
                <w:rFonts w:eastAsia="Times"/>
                <w:b/>
                <w:color w:val="auto"/>
                <w:sz w:val="16"/>
                <w:szCs w:val="16"/>
                <w:lang w:val="en-US"/>
              </w:rPr>
            </w:pPr>
          </w:p>
          <w:p w14:paraId="62CC3A16" w14:textId="77777777" w:rsidR="00DA7018" w:rsidRPr="00D025F9" w:rsidRDefault="00DA7018" w:rsidP="00DA7018">
            <w:pPr>
              <w:spacing w:line="360" w:lineRule="auto"/>
              <w:rPr>
                <w:rFonts w:eastAsia="Times"/>
                <w:color w:val="auto"/>
                <w:sz w:val="16"/>
                <w:szCs w:val="16"/>
                <w:lang w:val="en-US"/>
              </w:rPr>
            </w:pPr>
            <w:r w:rsidRPr="00D025F9">
              <w:rPr>
                <w:rFonts w:eastAsia="Times"/>
                <w:b/>
                <w:i/>
                <w:color w:val="auto"/>
                <w:sz w:val="16"/>
                <w:szCs w:val="16"/>
                <w:u w:val="single"/>
                <w:lang w:val="en-US"/>
              </w:rPr>
              <w:t>Mandatory</w:t>
            </w:r>
          </w:p>
        </w:tc>
        <w:tc>
          <w:tcPr>
            <w:tcW w:w="1197" w:type="dxa"/>
            <w:shd w:val="clear" w:color="auto" w:fill="auto"/>
          </w:tcPr>
          <w:p w14:paraId="4FDD502F"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Yearly Training Schedule signed off by a Certified Sailing Coach</w:t>
            </w:r>
          </w:p>
          <w:p w14:paraId="785A0505" w14:textId="77777777" w:rsidR="00DA7018" w:rsidRPr="00D025F9" w:rsidRDefault="00DA7018" w:rsidP="00DA7018">
            <w:pPr>
              <w:spacing w:line="360" w:lineRule="auto"/>
              <w:rPr>
                <w:rFonts w:eastAsia="Times"/>
                <w:color w:val="auto"/>
                <w:sz w:val="16"/>
                <w:szCs w:val="16"/>
                <w:lang w:val="en-US"/>
              </w:rPr>
            </w:pPr>
          </w:p>
          <w:p w14:paraId="307F8AE0" w14:textId="77777777" w:rsidR="00DA7018" w:rsidRPr="00D025F9" w:rsidRDefault="00DA7018" w:rsidP="00DA7018">
            <w:pPr>
              <w:spacing w:line="360" w:lineRule="auto"/>
              <w:rPr>
                <w:rFonts w:eastAsia="Times"/>
                <w:color w:val="auto"/>
                <w:sz w:val="16"/>
                <w:szCs w:val="16"/>
                <w:lang w:val="en-US"/>
              </w:rPr>
            </w:pPr>
          </w:p>
          <w:p w14:paraId="27FF892B" w14:textId="77777777" w:rsidR="00DA7018" w:rsidRPr="00D025F9" w:rsidRDefault="00DA7018" w:rsidP="00DA7018">
            <w:pPr>
              <w:spacing w:line="360" w:lineRule="auto"/>
              <w:rPr>
                <w:rFonts w:eastAsia="Times"/>
                <w:color w:val="auto"/>
                <w:sz w:val="16"/>
                <w:szCs w:val="16"/>
                <w:lang w:val="en-US"/>
              </w:rPr>
            </w:pPr>
          </w:p>
          <w:p w14:paraId="113E0FA4" w14:textId="77777777" w:rsidR="00DA7018" w:rsidRPr="00D025F9" w:rsidRDefault="00DA7018" w:rsidP="00DA7018">
            <w:pPr>
              <w:spacing w:line="360" w:lineRule="auto"/>
              <w:rPr>
                <w:rFonts w:eastAsia="Times"/>
                <w:b/>
                <w:i/>
                <w:color w:val="auto"/>
                <w:sz w:val="16"/>
                <w:szCs w:val="16"/>
                <w:u w:val="single"/>
                <w:lang w:val="en-US"/>
              </w:rPr>
            </w:pPr>
            <w:r w:rsidRPr="00D025F9">
              <w:rPr>
                <w:rFonts w:eastAsia="Times"/>
                <w:b/>
                <w:i/>
                <w:color w:val="auto"/>
                <w:sz w:val="16"/>
                <w:szCs w:val="16"/>
                <w:u w:val="single"/>
                <w:lang w:val="en-US"/>
              </w:rPr>
              <w:t>Mandatory</w:t>
            </w:r>
          </w:p>
        </w:tc>
        <w:tc>
          <w:tcPr>
            <w:tcW w:w="1197" w:type="dxa"/>
            <w:shd w:val="clear" w:color="auto" w:fill="auto"/>
          </w:tcPr>
          <w:p w14:paraId="14EAB1F7" w14:textId="77777777" w:rsidR="00DA7018" w:rsidRPr="00D025F9" w:rsidRDefault="00DA7018" w:rsidP="00DA7018">
            <w:pPr>
              <w:spacing w:line="360" w:lineRule="auto"/>
              <w:rPr>
                <w:rFonts w:eastAsia="Times"/>
                <w:i/>
                <w:color w:val="auto"/>
                <w:sz w:val="16"/>
                <w:szCs w:val="16"/>
                <w:u w:val="single"/>
                <w:lang w:val="en-US"/>
              </w:rPr>
            </w:pPr>
            <w:r w:rsidRPr="00D025F9">
              <w:rPr>
                <w:rFonts w:eastAsia="Times"/>
                <w:color w:val="auto"/>
                <w:sz w:val="16"/>
                <w:szCs w:val="16"/>
                <w:lang w:val="en-US"/>
              </w:rPr>
              <w:t>Yearly Strength and Conditioning plan signed off by a certified Strength and Conditioning Coach (not a sailing coach)</w:t>
            </w:r>
          </w:p>
          <w:p w14:paraId="0ABA0ABB" w14:textId="77777777" w:rsidR="00DA7018" w:rsidRPr="00D025F9" w:rsidRDefault="00DA7018" w:rsidP="00DA7018">
            <w:pPr>
              <w:spacing w:line="360" w:lineRule="auto"/>
              <w:rPr>
                <w:rFonts w:eastAsia="Times"/>
                <w:b/>
                <w:i/>
                <w:color w:val="auto"/>
                <w:sz w:val="16"/>
                <w:szCs w:val="16"/>
                <w:u w:val="single"/>
                <w:lang w:val="en-US"/>
              </w:rPr>
            </w:pPr>
            <w:r w:rsidRPr="00D025F9">
              <w:rPr>
                <w:rFonts w:eastAsia="Times"/>
                <w:b/>
                <w:i/>
                <w:color w:val="auto"/>
                <w:sz w:val="16"/>
                <w:szCs w:val="16"/>
                <w:u w:val="single"/>
                <w:lang w:val="en-US"/>
              </w:rPr>
              <w:t>Mandatory</w:t>
            </w:r>
          </w:p>
        </w:tc>
        <w:tc>
          <w:tcPr>
            <w:tcW w:w="1197" w:type="dxa"/>
            <w:shd w:val="clear" w:color="auto" w:fill="auto"/>
          </w:tcPr>
          <w:p w14:paraId="1E3A4BAD"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 xml:space="preserve">Training Camp attendance up to 4 for maximum score </w:t>
            </w:r>
          </w:p>
          <w:p w14:paraId="3D75F7FA" w14:textId="77777777" w:rsidR="00DA7018" w:rsidRPr="00D025F9" w:rsidRDefault="00DA7018" w:rsidP="00DA7018">
            <w:pPr>
              <w:spacing w:line="360" w:lineRule="auto"/>
              <w:rPr>
                <w:rFonts w:eastAsia="Times"/>
                <w:color w:val="auto"/>
                <w:sz w:val="16"/>
                <w:szCs w:val="16"/>
                <w:lang w:val="en-US"/>
              </w:rPr>
            </w:pPr>
          </w:p>
          <w:p w14:paraId="71B6FA46" w14:textId="77777777" w:rsidR="00DA7018" w:rsidRPr="00D025F9" w:rsidRDefault="00DA7018" w:rsidP="00DA7018">
            <w:pPr>
              <w:spacing w:line="360" w:lineRule="auto"/>
              <w:rPr>
                <w:rFonts w:eastAsia="Times"/>
                <w:color w:val="auto"/>
                <w:sz w:val="16"/>
                <w:szCs w:val="16"/>
                <w:lang w:val="en-US"/>
              </w:rPr>
            </w:pPr>
          </w:p>
          <w:p w14:paraId="13AC4213" w14:textId="77777777" w:rsidR="00DA7018" w:rsidRPr="00D025F9" w:rsidRDefault="00DA7018" w:rsidP="00DA7018">
            <w:pPr>
              <w:spacing w:line="360" w:lineRule="auto"/>
              <w:rPr>
                <w:rFonts w:eastAsia="Times"/>
                <w:color w:val="auto"/>
                <w:sz w:val="16"/>
                <w:szCs w:val="16"/>
                <w:lang w:val="en-US"/>
              </w:rPr>
            </w:pPr>
          </w:p>
          <w:p w14:paraId="526F8315" w14:textId="77777777" w:rsidR="00DA7018" w:rsidRPr="00D025F9" w:rsidRDefault="00DA7018" w:rsidP="00DA7018">
            <w:pPr>
              <w:spacing w:line="360" w:lineRule="auto"/>
              <w:rPr>
                <w:rFonts w:eastAsia="Times"/>
                <w:b/>
                <w:color w:val="auto"/>
                <w:sz w:val="16"/>
                <w:szCs w:val="16"/>
                <w:u w:val="single"/>
                <w:lang w:val="en-US"/>
              </w:rPr>
            </w:pPr>
          </w:p>
          <w:p w14:paraId="1B048E9A" w14:textId="77777777" w:rsidR="00DA7018" w:rsidRPr="00D025F9" w:rsidRDefault="00DA7018" w:rsidP="00DA7018">
            <w:pPr>
              <w:spacing w:line="360" w:lineRule="auto"/>
              <w:rPr>
                <w:rFonts w:eastAsia="Times"/>
                <w:b/>
                <w:color w:val="auto"/>
                <w:sz w:val="16"/>
                <w:szCs w:val="16"/>
                <w:u w:val="single"/>
                <w:lang w:val="en-US"/>
              </w:rPr>
            </w:pPr>
            <w:r w:rsidRPr="00D025F9">
              <w:rPr>
                <w:rFonts w:eastAsia="Times"/>
                <w:b/>
                <w:color w:val="auto"/>
                <w:sz w:val="16"/>
                <w:szCs w:val="16"/>
                <w:u w:val="single"/>
                <w:lang w:val="en-US"/>
              </w:rPr>
              <w:t>Mandatory</w:t>
            </w:r>
          </w:p>
        </w:tc>
        <w:tc>
          <w:tcPr>
            <w:tcW w:w="1197" w:type="dxa"/>
            <w:shd w:val="clear" w:color="auto" w:fill="auto"/>
          </w:tcPr>
          <w:p w14:paraId="18DF78D9" w14:textId="77777777" w:rsidR="00DA7018" w:rsidRPr="00D025F9" w:rsidRDefault="00DA7018" w:rsidP="00DA7018">
            <w:pPr>
              <w:spacing w:line="360" w:lineRule="auto"/>
              <w:rPr>
                <w:rFonts w:eastAsia="Times"/>
                <w:color w:val="auto"/>
                <w:sz w:val="16"/>
                <w:szCs w:val="16"/>
                <w:lang w:val="en-US"/>
              </w:rPr>
            </w:pPr>
            <w:r w:rsidRPr="00D025F9">
              <w:rPr>
                <w:rFonts w:eastAsia="Times"/>
                <w:color w:val="auto"/>
                <w:sz w:val="16"/>
                <w:szCs w:val="16"/>
                <w:lang w:val="en-US"/>
              </w:rPr>
              <w:t>Attendance at Fall Combine recommended for full points</w:t>
            </w:r>
          </w:p>
          <w:p w14:paraId="502BDA93" w14:textId="77777777" w:rsidR="00DA7018" w:rsidRPr="00D025F9" w:rsidRDefault="00DA7018" w:rsidP="00DA7018">
            <w:pPr>
              <w:spacing w:line="360" w:lineRule="auto"/>
              <w:rPr>
                <w:rFonts w:eastAsia="Times"/>
                <w:color w:val="auto"/>
                <w:sz w:val="16"/>
                <w:szCs w:val="16"/>
                <w:lang w:val="en-US"/>
              </w:rPr>
            </w:pPr>
          </w:p>
          <w:p w14:paraId="3D6D06A7" w14:textId="77777777" w:rsidR="00DA7018" w:rsidRPr="00D025F9" w:rsidRDefault="00DA7018" w:rsidP="00DA7018">
            <w:pPr>
              <w:spacing w:line="360" w:lineRule="auto"/>
              <w:rPr>
                <w:rFonts w:eastAsia="Times"/>
                <w:color w:val="auto"/>
                <w:sz w:val="16"/>
                <w:szCs w:val="16"/>
                <w:lang w:val="en-US"/>
              </w:rPr>
            </w:pPr>
          </w:p>
          <w:p w14:paraId="1AA518ED" w14:textId="77777777" w:rsidR="00DA7018" w:rsidRPr="00D025F9" w:rsidRDefault="00DA7018" w:rsidP="00DA7018">
            <w:pPr>
              <w:spacing w:line="360" w:lineRule="auto"/>
              <w:rPr>
                <w:rFonts w:eastAsia="Times"/>
                <w:color w:val="auto"/>
                <w:sz w:val="16"/>
                <w:szCs w:val="16"/>
                <w:lang w:val="en-US"/>
              </w:rPr>
            </w:pPr>
          </w:p>
          <w:p w14:paraId="4AB9F0EC" w14:textId="77777777" w:rsidR="00DA7018" w:rsidRPr="00D025F9" w:rsidRDefault="00DA7018" w:rsidP="00DA7018">
            <w:pPr>
              <w:spacing w:line="360" w:lineRule="auto"/>
              <w:rPr>
                <w:rFonts w:eastAsia="Times"/>
                <w:color w:val="auto"/>
                <w:sz w:val="16"/>
                <w:szCs w:val="16"/>
                <w:lang w:val="en-US"/>
              </w:rPr>
            </w:pPr>
          </w:p>
          <w:p w14:paraId="5A5C69BF" w14:textId="77777777" w:rsidR="00DA7018" w:rsidRPr="00D025F9" w:rsidRDefault="00DA7018" w:rsidP="00DA7018">
            <w:pPr>
              <w:spacing w:line="360" w:lineRule="auto"/>
              <w:rPr>
                <w:rFonts w:eastAsia="Times"/>
                <w:b/>
                <w:color w:val="auto"/>
                <w:sz w:val="16"/>
                <w:szCs w:val="16"/>
                <w:lang w:val="en-US"/>
              </w:rPr>
            </w:pPr>
          </w:p>
          <w:p w14:paraId="2651A053" w14:textId="77777777" w:rsidR="00DA7018" w:rsidRPr="00D025F9" w:rsidRDefault="00DA7018" w:rsidP="00DA7018">
            <w:pPr>
              <w:spacing w:line="360" w:lineRule="auto"/>
              <w:rPr>
                <w:rFonts w:eastAsia="Times"/>
                <w:i/>
                <w:color w:val="auto"/>
                <w:sz w:val="16"/>
                <w:szCs w:val="16"/>
                <w:u w:val="single"/>
                <w:lang w:val="en-US"/>
              </w:rPr>
            </w:pPr>
            <w:r w:rsidRPr="00D025F9">
              <w:rPr>
                <w:rFonts w:eastAsia="Times"/>
                <w:b/>
                <w:i/>
                <w:color w:val="auto"/>
                <w:sz w:val="16"/>
                <w:szCs w:val="16"/>
                <w:u w:val="single"/>
                <w:lang w:val="en-US"/>
              </w:rPr>
              <w:t>Recommended</w:t>
            </w:r>
          </w:p>
        </w:tc>
        <w:tc>
          <w:tcPr>
            <w:tcW w:w="1197" w:type="dxa"/>
            <w:shd w:val="clear" w:color="auto" w:fill="auto"/>
          </w:tcPr>
          <w:p w14:paraId="2480651F" w14:textId="77777777" w:rsidR="00DA7018" w:rsidRPr="00D025F9" w:rsidRDefault="00DA7018" w:rsidP="00DA7018">
            <w:pPr>
              <w:spacing w:line="360" w:lineRule="auto"/>
              <w:rPr>
                <w:rFonts w:eastAsia="Times"/>
                <w:i/>
                <w:color w:val="auto"/>
                <w:sz w:val="16"/>
                <w:szCs w:val="16"/>
                <w:u w:val="single"/>
                <w:lang w:val="en-US"/>
              </w:rPr>
            </w:pPr>
            <w:r w:rsidRPr="00D025F9">
              <w:rPr>
                <w:rFonts w:eastAsia="Times"/>
                <w:color w:val="auto"/>
                <w:sz w:val="16"/>
                <w:szCs w:val="16"/>
                <w:lang w:val="en-US"/>
              </w:rPr>
              <w:t>Application signed by athlete and guardian if under 18 sent in BEFORE February 6 201</w:t>
            </w:r>
            <w:r w:rsidR="001E7193">
              <w:rPr>
                <w:rFonts w:eastAsia="Times"/>
                <w:color w:val="auto"/>
                <w:sz w:val="16"/>
                <w:szCs w:val="16"/>
                <w:lang w:val="en-US"/>
              </w:rPr>
              <w:t>9</w:t>
            </w:r>
            <w:r w:rsidRPr="00D025F9">
              <w:rPr>
                <w:rFonts w:eastAsia="Times"/>
                <w:color w:val="auto"/>
                <w:sz w:val="16"/>
                <w:szCs w:val="16"/>
                <w:lang w:val="en-US"/>
              </w:rPr>
              <w:t xml:space="preserve"> 2pm deadline</w:t>
            </w:r>
          </w:p>
          <w:p w14:paraId="6CB42F59" w14:textId="77777777" w:rsidR="00DA7018" w:rsidRPr="00D025F9" w:rsidRDefault="00DA7018" w:rsidP="00DA7018">
            <w:pPr>
              <w:spacing w:line="360" w:lineRule="auto"/>
              <w:rPr>
                <w:rFonts w:eastAsia="Times"/>
                <w:b/>
                <w:i/>
                <w:color w:val="auto"/>
                <w:sz w:val="16"/>
                <w:szCs w:val="16"/>
                <w:u w:val="single"/>
                <w:lang w:val="en-US"/>
              </w:rPr>
            </w:pPr>
            <w:r w:rsidRPr="00D025F9">
              <w:rPr>
                <w:rFonts w:eastAsia="Times"/>
                <w:b/>
                <w:i/>
                <w:color w:val="auto"/>
                <w:sz w:val="16"/>
                <w:szCs w:val="16"/>
                <w:u w:val="single"/>
                <w:lang w:val="en-US"/>
              </w:rPr>
              <w:t>Mandatory</w:t>
            </w:r>
          </w:p>
        </w:tc>
      </w:tr>
    </w:tbl>
    <w:p w14:paraId="4D776061" w14:textId="77777777" w:rsidR="00FC6D55" w:rsidRPr="00D025F9" w:rsidRDefault="00FC6D55">
      <w:pPr>
        <w:spacing w:after="120"/>
        <w:rPr>
          <w:rFonts w:ascii="Arial" w:hAnsi="Arial"/>
          <w:color w:val="auto"/>
          <w:sz w:val="20"/>
        </w:rPr>
      </w:pPr>
    </w:p>
    <w:p w14:paraId="77B95A14" w14:textId="77777777" w:rsidR="00DA7018" w:rsidRPr="00D025F9" w:rsidRDefault="00DA7018">
      <w:pPr>
        <w:spacing w:after="120"/>
        <w:rPr>
          <w:rFonts w:ascii="Arial" w:hAnsi="Arial"/>
          <w:color w:val="auto"/>
          <w:sz w:val="20"/>
        </w:rPr>
      </w:pPr>
    </w:p>
    <w:p w14:paraId="1CC1A03D" w14:textId="77777777" w:rsidR="00FC6D55" w:rsidRPr="00D025F9" w:rsidRDefault="00A92279" w:rsidP="00A92279">
      <w:pPr>
        <w:spacing w:after="120"/>
        <w:ind w:hanging="567"/>
        <w:rPr>
          <w:rFonts w:ascii="Arial" w:hAnsi="Arial"/>
          <w:color w:val="auto"/>
          <w:sz w:val="20"/>
        </w:rPr>
      </w:pPr>
      <w:r w:rsidRPr="00D025F9">
        <w:rPr>
          <w:rFonts w:ascii="Arial Bold" w:hAnsi="Arial Bold"/>
          <w:color w:val="auto"/>
          <w:sz w:val="20"/>
          <w:szCs w:val="20"/>
        </w:rPr>
        <w:t>10.1</w:t>
      </w:r>
      <w:r w:rsidRPr="00D025F9">
        <w:rPr>
          <w:rFonts w:ascii="Arial" w:hAnsi="Arial"/>
          <w:color w:val="auto"/>
          <w:sz w:val="20"/>
        </w:rPr>
        <w:t xml:space="preserve">   </w:t>
      </w:r>
      <w:r w:rsidR="00AE1D3D" w:rsidRPr="00D025F9">
        <w:rPr>
          <w:rFonts w:ascii="Arial" w:hAnsi="Arial"/>
          <w:color w:val="auto"/>
          <w:sz w:val="20"/>
        </w:rPr>
        <w:t xml:space="preserve">Any athlete requesting a “Residency Exception” must submit this information by </w:t>
      </w:r>
      <w:r w:rsidR="00F95E35" w:rsidRPr="00D025F9">
        <w:rPr>
          <w:rFonts w:ascii="Arial" w:hAnsi="Arial"/>
          <w:color w:val="auto"/>
          <w:sz w:val="20"/>
          <w:shd w:val="clear" w:color="auto" w:fill="FFFF00"/>
        </w:rPr>
        <w:t>January 30, 201</w:t>
      </w:r>
      <w:r w:rsidR="00AA355C">
        <w:rPr>
          <w:rFonts w:ascii="Arial" w:hAnsi="Arial"/>
          <w:color w:val="auto"/>
          <w:sz w:val="20"/>
          <w:shd w:val="clear" w:color="auto" w:fill="FFFF00"/>
        </w:rPr>
        <w:t>9</w:t>
      </w:r>
      <w:r w:rsidR="00AE1D3D" w:rsidRPr="00D025F9">
        <w:rPr>
          <w:rFonts w:ascii="Arial" w:hAnsi="Arial"/>
          <w:color w:val="auto"/>
          <w:sz w:val="20"/>
        </w:rPr>
        <w:t xml:space="preserve"> as detailed above.</w:t>
      </w:r>
    </w:p>
    <w:p w14:paraId="4B2CF816" w14:textId="77777777" w:rsidR="00FC6D55" w:rsidRPr="00D025F9" w:rsidRDefault="00FC6D55">
      <w:pPr>
        <w:spacing w:after="120"/>
        <w:rPr>
          <w:rFonts w:ascii="Arial" w:hAnsi="Arial"/>
          <w:color w:val="auto"/>
          <w:sz w:val="20"/>
        </w:rPr>
      </w:pPr>
    </w:p>
    <w:p w14:paraId="1736391D" w14:textId="77777777" w:rsidR="00FC6D55" w:rsidRPr="00D025F9" w:rsidRDefault="00A92279" w:rsidP="00A92279">
      <w:pPr>
        <w:spacing w:after="120"/>
        <w:ind w:hanging="567"/>
        <w:rPr>
          <w:rFonts w:ascii="Arial" w:hAnsi="Arial"/>
          <w:color w:val="auto"/>
          <w:sz w:val="20"/>
        </w:rPr>
      </w:pPr>
      <w:r w:rsidRPr="00D025F9">
        <w:rPr>
          <w:rFonts w:ascii="Arial" w:hAnsi="Arial"/>
          <w:b/>
          <w:color w:val="auto"/>
          <w:sz w:val="20"/>
        </w:rPr>
        <w:t>10.2</w:t>
      </w:r>
      <w:r w:rsidRPr="00D025F9">
        <w:rPr>
          <w:rFonts w:ascii="Arial" w:hAnsi="Arial"/>
          <w:color w:val="auto"/>
          <w:sz w:val="20"/>
        </w:rPr>
        <w:t xml:space="preserve">   </w:t>
      </w:r>
      <w:r w:rsidR="00AE1D3D" w:rsidRPr="00D025F9">
        <w:rPr>
          <w:rFonts w:ascii="Arial" w:hAnsi="Arial"/>
          <w:color w:val="auto"/>
          <w:sz w:val="20"/>
        </w:rPr>
        <w:t xml:space="preserve">It is the sole responsibility of the athlete to provide a full and complete application that meets all stated requirements.  </w:t>
      </w:r>
      <w:r w:rsidR="00F356E5" w:rsidRPr="00D025F9">
        <w:rPr>
          <w:rFonts w:ascii="Arial" w:hAnsi="Arial"/>
          <w:color w:val="auto"/>
          <w:sz w:val="20"/>
        </w:rPr>
        <w:t>ONTARIO SAILING</w:t>
      </w:r>
      <w:r w:rsidR="00AE1D3D" w:rsidRPr="00D025F9">
        <w:rPr>
          <w:rFonts w:ascii="Arial" w:hAnsi="Arial"/>
          <w:color w:val="auto"/>
          <w:sz w:val="20"/>
        </w:rPr>
        <w:t xml:space="preserve"> will neither review applications in advance of the deadline in order to make applicants aware of any missing/incorrect information and/or attachments nor make corrections on behalf of the athlete.  Any revisions on the part of the athlete will only be accepted prior to the posted submission deadline.</w:t>
      </w:r>
    </w:p>
    <w:p w14:paraId="1639CE33" w14:textId="77777777" w:rsidR="00FC6D55" w:rsidRPr="00D025F9" w:rsidRDefault="006C0558">
      <w:pPr>
        <w:spacing w:after="120"/>
        <w:rPr>
          <w:rFonts w:ascii="Arial" w:hAnsi="Arial"/>
          <w:color w:val="auto"/>
          <w:sz w:val="20"/>
        </w:rPr>
      </w:pPr>
      <w:r w:rsidRPr="00D025F9">
        <w:rPr>
          <w:rFonts w:ascii="Arial" w:hAnsi="Arial"/>
          <w:color w:val="auto"/>
          <w:sz w:val="20"/>
        </w:rPr>
        <w:t xml:space="preserve">Applications that are sent directly to the Ministry of Tourism, Culture and Sport rather than to </w:t>
      </w:r>
      <w:r w:rsidR="00F356E5" w:rsidRPr="00D025F9">
        <w:rPr>
          <w:rFonts w:ascii="Arial" w:hAnsi="Arial"/>
          <w:color w:val="auto"/>
          <w:sz w:val="20"/>
        </w:rPr>
        <w:t>ONTARIO SAILING</w:t>
      </w:r>
      <w:r w:rsidRPr="00D025F9">
        <w:rPr>
          <w:rFonts w:ascii="Arial" w:hAnsi="Arial"/>
          <w:color w:val="auto"/>
          <w:sz w:val="20"/>
        </w:rPr>
        <w:t xml:space="preserve"> will not be considered valid or to have been received by the </w:t>
      </w:r>
      <w:r w:rsidR="00F356E5" w:rsidRPr="00D025F9">
        <w:rPr>
          <w:rFonts w:ascii="Arial" w:hAnsi="Arial"/>
          <w:color w:val="auto"/>
          <w:sz w:val="20"/>
        </w:rPr>
        <w:t>ONTARIO SAILING</w:t>
      </w:r>
      <w:r w:rsidRPr="00D025F9">
        <w:rPr>
          <w:rFonts w:ascii="Arial" w:hAnsi="Arial"/>
          <w:color w:val="auto"/>
          <w:sz w:val="20"/>
        </w:rPr>
        <w:t xml:space="preserve"> deadline.  </w:t>
      </w:r>
    </w:p>
    <w:p w14:paraId="42A84B00" w14:textId="77777777" w:rsidR="00FC6D55" w:rsidRPr="00D025F9" w:rsidRDefault="00A92279" w:rsidP="00DA7018">
      <w:pPr>
        <w:spacing w:after="120"/>
        <w:ind w:hanging="567"/>
        <w:rPr>
          <w:rFonts w:ascii="Arial" w:hAnsi="Arial"/>
          <w:color w:val="auto"/>
          <w:sz w:val="20"/>
        </w:rPr>
      </w:pPr>
      <w:r w:rsidRPr="00D025F9">
        <w:rPr>
          <w:rFonts w:ascii="Arial" w:hAnsi="Arial"/>
          <w:b/>
          <w:color w:val="auto"/>
          <w:sz w:val="20"/>
        </w:rPr>
        <w:t>10.3</w:t>
      </w:r>
      <w:r w:rsidRPr="00D025F9">
        <w:rPr>
          <w:rFonts w:ascii="Arial" w:hAnsi="Arial"/>
          <w:color w:val="auto"/>
          <w:sz w:val="20"/>
        </w:rPr>
        <w:t xml:space="preserve">   </w:t>
      </w:r>
      <w:r w:rsidR="00AE1D3D" w:rsidRPr="00D025F9">
        <w:rPr>
          <w:rFonts w:ascii="Arial" w:hAnsi="Arial"/>
          <w:color w:val="auto"/>
          <w:sz w:val="20"/>
        </w:rPr>
        <w:t xml:space="preserve">An email will be sent by </w:t>
      </w:r>
      <w:r w:rsidR="00DA7018" w:rsidRPr="00D025F9">
        <w:rPr>
          <w:rFonts w:ascii="Arial Bold" w:hAnsi="Arial Bold"/>
          <w:color w:val="auto"/>
          <w:sz w:val="20"/>
        </w:rPr>
        <w:t>February 6, 201</w:t>
      </w:r>
      <w:r w:rsidR="00AA355C">
        <w:rPr>
          <w:rFonts w:ascii="Arial Bold" w:hAnsi="Arial Bold"/>
          <w:color w:val="auto"/>
          <w:sz w:val="20"/>
        </w:rPr>
        <w:t>9</w:t>
      </w:r>
      <w:r w:rsidR="00AE1D3D" w:rsidRPr="00D025F9">
        <w:rPr>
          <w:rFonts w:ascii="Arial" w:hAnsi="Arial"/>
          <w:color w:val="auto"/>
          <w:sz w:val="20"/>
        </w:rPr>
        <w:t xml:space="preserve"> confirming receipt.  It is the athlete’s responsibility to contact the </w:t>
      </w:r>
      <w:r w:rsidR="00F356E5" w:rsidRPr="00D025F9">
        <w:rPr>
          <w:rFonts w:ascii="Arial" w:hAnsi="Arial"/>
          <w:color w:val="auto"/>
          <w:sz w:val="20"/>
        </w:rPr>
        <w:t>ONTARIO SAILING</w:t>
      </w:r>
      <w:r w:rsidR="00AE1D3D" w:rsidRPr="00D025F9">
        <w:rPr>
          <w:rFonts w:ascii="Arial" w:hAnsi="Arial"/>
          <w:color w:val="auto"/>
          <w:sz w:val="20"/>
        </w:rPr>
        <w:t xml:space="preserve"> if this email is not received to be certain that the application has been successfully received by the deadline date.  </w:t>
      </w:r>
    </w:p>
    <w:p w14:paraId="4D521BFC" w14:textId="77777777" w:rsidR="00FC6D55" w:rsidRPr="00D025F9" w:rsidRDefault="00AE1D3D">
      <w:pPr>
        <w:spacing w:after="120"/>
        <w:rPr>
          <w:rFonts w:ascii="Arial" w:hAnsi="Arial"/>
          <w:color w:val="auto"/>
          <w:sz w:val="20"/>
        </w:rPr>
      </w:pPr>
      <w:r w:rsidRPr="00D025F9">
        <w:rPr>
          <w:rFonts w:ascii="Arial" w:hAnsi="Arial"/>
          <w:color w:val="auto"/>
          <w:sz w:val="20"/>
        </w:rPr>
        <w:t>The Sports Organization – Athlete Agreement</w:t>
      </w:r>
      <w:r w:rsidRPr="00D025F9">
        <w:rPr>
          <w:rFonts w:ascii="Arial Bold" w:hAnsi="Arial Bold"/>
          <w:color w:val="auto"/>
          <w:sz w:val="20"/>
        </w:rPr>
        <w:t xml:space="preserve"> </w:t>
      </w:r>
      <w:r w:rsidRPr="00D025F9">
        <w:rPr>
          <w:rFonts w:ascii="Arial" w:hAnsi="Arial"/>
          <w:color w:val="auto"/>
          <w:sz w:val="20"/>
        </w:rPr>
        <w:t>will only come into effect if an athlete is selected and accepts carding status through the OAAP program.  Athletes who fail to return a signed Athlete Agreement by the deadline date will not be carded.</w:t>
      </w:r>
    </w:p>
    <w:p w14:paraId="62087C58" w14:textId="77777777" w:rsidR="00FC6D55" w:rsidRPr="00D025F9" w:rsidRDefault="00FC6D55">
      <w:pPr>
        <w:rPr>
          <w:rFonts w:ascii="Arial Bold" w:hAnsi="Arial Bold"/>
          <w:color w:val="auto"/>
        </w:rPr>
      </w:pPr>
    </w:p>
    <w:p w14:paraId="7A972816" w14:textId="77777777" w:rsidR="00FC6D55" w:rsidRPr="00D025F9" w:rsidRDefault="00A92279" w:rsidP="00A92279">
      <w:pPr>
        <w:spacing w:after="120"/>
        <w:ind w:hanging="567"/>
        <w:rPr>
          <w:rFonts w:ascii="Arial" w:hAnsi="Arial"/>
          <w:color w:val="auto"/>
          <w:sz w:val="20"/>
        </w:rPr>
      </w:pPr>
      <w:r w:rsidRPr="00D025F9">
        <w:rPr>
          <w:rFonts w:ascii="Arial Bold" w:hAnsi="Arial Bold"/>
          <w:b/>
          <w:color w:val="auto"/>
          <w:sz w:val="20"/>
        </w:rPr>
        <w:t>10.4</w:t>
      </w:r>
      <w:r w:rsidRPr="00D025F9">
        <w:rPr>
          <w:rFonts w:ascii="Arial Bold" w:hAnsi="Arial Bold"/>
          <w:color w:val="auto"/>
          <w:sz w:val="20"/>
        </w:rPr>
        <w:t xml:space="preserve">   </w:t>
      </w:r>
      <w:r w:rsidR="00F356E5" w:rsidRPr="00D025F9">
        <w:rPr>
          <w:rFonts w:ascii="Arial Bold" w:hAnsi="Arial Bold"/>
          <w:color w:val="auto"/>
          <w:sz w:val="20"/>
        </w:rPr>
        <w:t>ONTARIO SAILING</w:t>
      </w:r>
      <w:r w:rsidR="00AE1D3D" w:rsidRPr="00D025F9">
        <w:rPr>
          <w:rFonts w:ascii="Arial" w:hAnsi="Arial"/>
          <w:color w:val="auto"/>
          <w:sz w:val="20"/>
        </w:rPr>
        <w:t xml:space="preserve"> will publish or make known a draft list of athletes nominated for Ontario Card status by no later than </w:t>
      </w:r>
      <w:r w:rsidR="0057375E" w:rsidRPr="00D025F9">
        <w:rPr>
          <w:rFonts w:ascii="Arial Bold" w:hAnsi="Arial Bold"/>
          <w:color w:val="auto"/>
          <w:sz w:val="20"/>
        </w:rPr>
        <w:t>February 1</w:t>
      </w:r>
      <w:r w:rsidR="00AA355C">
        <w:rPr>
          <w:rFonts w:ascii="Arial Bold" w:hAnsi="Arial Bold"/>
          <w:color w:val="auto"/>
          <w:sz w:val="20"/>
        </w:rPr>
        <w:t>5</w:t>
      </w:r>
      <w:r w:rsidR="00B35D2F" w:rsidRPr="00D025F9">
        <w:rPr>
          <w:rFonts w:ascii="Arial Bold" w:hAnsi="Arial Bold"/>
          <w:color w:val="auto"/>
          <w:sz w:val="20"/>
        </w:rPr>
        <w:t xml:space="preserve">, </w:t>
      </w:r>
      <w:r w:rsidR="00F83A58" w:rsidRPr="00D025F9">
        <w:rPr>
          <w:rFonts w:ascii="Arial Bold" w:hAnsi="Arial Bold"/>
          <w:color w:val="auto"/>
          <w:sz w:val="20"/>
        </w:rPr>
        <w:t>201</w:t>
      </w:r>
      <w:r w:rsidR="00AA355C">
        <w:rPr>
          <w:rFonts w:ascii="Arial Bold" w:hAnsi="Arial Bold"/>
          <w:color w:val="auto"/>
          <w:sz w:val="20"/>
        </w:rPr>
        <w:t>9</w:t>
      </w:r>
      <w:r w:rsidR="00AE1D3D" w:rsidRPr="00D025F9">
        <w:rPr>
          <w:rFonts w:ascii="Arial" w:hAnsi="Arial"/>
          <w:color w:val="auto"/>
          <w:sz w:val="20"/>
        </w:rPr>
        <w:t xml:space="preserve">. </w:t>
      </w:r>
    </w:p>
    <w:p w14:paraId="13E9D852" w14:textId="77777777" w:rsidR="00FC6D55" w:rsidRPr="00D025F9" w:rsidRDefault="00FC6D55">
      <w:pPr>
        <w:spacing w:after="120"/>
        <w:rPr>
          <w:rFonts w:ascii="Arial Bold" w:hAnsi="Arial Bold"/>
          <w:color w:val="auto"/>
        </w:rPr>
      </w:pPr>
    </w:p>
    <w:p w14:paraId="0D1C6CE0" w14:textId="77777777" w:rsidR="006A70A1" w:rsidRPr="00D025F9" w:rsidRDefault="006A70A1" w:rsidP="006A70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612"/>
          <w:tab w:val="left" w:pos="1620"/>
          <w:tab w:val="left" w:pos="1800"/>
        </w:tabs>
        <w:rPr>
          <w:rFonts w:ascii="Arial" w:hAnsi="Arial" w:cs="Arial"/>
          <w:color w:val="auto"/>
          <w:sz w:val="20"/>
          <w:szCs w:val="20"/>
        </w:rPr>
      </w:pPr>
      <w:r w:rsidRPr="00D025F9">
        <w:rPr>
          <w:rFonts w:ascii="Arial" w:hAnsi="Arial" w:cs="Arial"/>
          <w:color w:val="auto"/>
          <w:sz w:val="20"/>
          <w:szCs w:val="20"/>
        </w:rPr>
        <w:t>In the event of a conflict or inconsistency between the MTCS eligibility requirements detailed in the MTCS binder provided to PSO/MSOs and duplicated in the Athlete Handbook provided to each nominated athlete and the eligibility requirements listed in the PSO/MSO Athlete Selection Criteria Document prepared by the PSO/MSO, the MTCS Binder/Athlete Handbook shall prevail.</w:t>
      </w:r>
    </w:p>
    <w:p w14:paraId="168991DD" w14:textId="77777777" w:rsidR="006A70A1" w:rsidRPr="00D025F9" w:rsidRDefault="006A70A1" w:rsidP="006A70A1">
      <w:pPr>
        <w:spacing w:after="120"/>
        <w:rPr>
          <w:rFonts w:ascii="Arial" w:hAnsi="Arial" w:cs="Arial"/>
          <w:b/>
          <w:color w:val="auto"/>
        </w:rPr>
      </w:pPr>
    </w:p>
    <w:p w14:paraId="36AD7F83" w14:textId="77777777" w:rsidR="006A7914" w:rsidRDefault="006A7914" w:rsidP="006A70A1">
      <w:pPr>
        <w:spacing w:after="120"/>
        <w:rPr>
          <w:rFonts w:ascii="Arial" w:hAnsi="Arial" w:cs="Arial"/>
          <w:b/>
          <w:color w:val="auto"/>
        </w:rPr>
      </w:pPr>
    </w:p>
    <w:p w14:paraId="39018F38" w14:textId="77777777" w:rsidR="00176B4F" w:rsidRDefault="00176B4F" w:rsidP="006A70A1">
      <w:pPr>
        <w:spacing w:after="120"/>
        <w:rPr>
          <w:rFonts w:ascii="Arial" w:hAnsi="Arial" w:cs="Arial"/>
          <w:b/>
          <w:color w:val="auto"/>
        </w:rPr>
      </w:pPr>
    </w:p>
    <w:p w14:paraId="0BE02DE4" w14:textId="77777777" w:rsidR="00176B4F" w:rsidRPr="00D025F9" w:rsidRDefault="00176B4F" w:rsidP="006A70A1">
      <w:pPr>
        <w:spacing w:after="120"/>
        <w:rPr>
          <w:rFonts w:ascii="Arial" w:hAnsi="Arial" w:cs="Arial"/>
          <w:b/>
          <w:color w:val="auto"/>
        </w:rPr>
      </w:pPr>
    </w:p>
    <w:p w14:paraId="324D2F70" w14:textId="77777777" w:rsidR="006A70A1" w:rsidRPr="00D025F9" w:rsidRDefault="00AD002E" w:rsidP="00AD002E">
      <w:pPr>
        <w:ind w:hanging="567"/>
        <w:rPr>
          <w:rFonts w:ascii="Arial" w:hAnsi="Arial" w:cs="Arial"/>
          <w:b/>
          <w:color w:val="auto"/>
        </w:rPr>
      </w:pPr>
      <w:r w:rsidRPr="00D025F9">
        <w:rPr>
          <w:rFonts w:ascii="Arial" w:hAnsi="Arial" w:cs="Arial"/>
          <w:b/>
          <w:color w:val="auto"/>
          <w:sz w:val="20"/>
          <w:szCs w:val="20"/>
        </w:rPr>
        <w:lastRenderedPageBreak/>
        <w:t>11.0</w:t>
      </w:r>
      <w:r w:rsidRPr="00D025F9">
        <w:rPr>
          <w:rFonts w:ascii="Arial" w:hAnsi="Arial" w:cs="Arial"/>
          <w:b/>
          <w:color w:val="auto"/>
        </w:rPr>
        <w:t xml:space="preserve">   </w:t>
      </w:r>
      <w:r w:rsidR="006A70A1" w:rsidRPr="00D025F9">
        <w:rPr>
          <w:rFonts w:ascii="Arial" w:hAnsi="Arial" w:cs="Arial"/>
          <w:b/>
          <w:color w:val="auto"/>
        </w:rPr>
        <w:t xml:space="preserve">Appeals  </w:t>
      </w:r>
    </w:p>
    <w:p w14:paraId="5621AA96" w14:textId="77777777" w:rsidR="006A70A1" w:rsidRPr="00D025F9" w:rsidRDefault="006A70A1" w:rsidP="006A70A1">
      <w:pPr>
        <w:rPr>
          <w:rFonts w:ascii="Arial" w:hAnsi="Arial" w:cs="Arial"/>
          <w:color w:val="auto"/>
          <w:sz w:val="20"/>
        </w:rPr>
      </w:pPr>
    </w:p>
    <w:p w14:paraId="649A2098"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Athletes who have not been nominated for an Ontario Card by the </w:t>
      </w:r>
      <w:r w:rsidR="00F356E5" w:rsidRPr="00D025F9">
        <w:rPr>
          <w:rFonts w:ascii="Arial" w:hAnsi="Arial" w:cs="Arial"/>
          <w:color w:val="auto"/>
          <w:sz w:val="20"/>
        </w:rPr>
        <w:t>ONTARIO SAILING</w:t>
      </w:r>
      <w:r w:rsidRPr="00D025F9">
        <w:rPr>
          <w:rFonts w:ascii="Arial" w:hAnsi="Arial" w:cs="Arial"/>
          <w:color w:val="auto"/>
          <w:sz w:val="20"/>
        </w:rPr>
        <w:t xml:space="preserve"> Selection Committee </w:t>
      </w:r>
      <w:r w:rsidRPr="00D025F9">
        <w:rPr>
          <w:rFonts w:ascii="Arial" w:hAnsi="Arial" w:cs="Arial"/>
          <w:color w:val="auto"/>
          <w:sz w:val="20"/>
          <w:szCs w:val="20"/>
        </w:rPr>
        <w:t xml:space="preserve">or who have been nominated for a ‘Half Card’ versus a ‘Full Card’, where applicable </w:t>
      </w:r>
      <w:r w:rsidRPr="00D025F9">
        <w:rPr>
          <w:rFonts w:ascii="Arial" w:hAnsi="Arial" w:cs="Arial"/>
          <w:color w:val="auto"/>
          <w:sz w:val="20"/>
        </w:rPr>
        <w:t xml:space="preserve">will be allowed to appeal that decision by filing a “Notice of Appeal” with MTCS. Appeals will be heard by an Appeals Committee comprised of representatives from the sport community, selected by the MTCS. </w:t>
      </w:r>
    </w:p>
    <w:p w14:paraId="07E15AD6" w14:textId="77777777" w:rsidR="006A70A1" w:rsidRPr="00D025F9" w:rsidRDefault="006A70A1" w:rsidP="006A70A1">
      <w:pPr>
        <w:rPr>
          <w:rFonts w:ascii="Arial" w:hAnsi="Arial" w:cs="Arial"/>
          <w:color w:val="auto"/>
          <w:sz w:val="14"/>
        </w:rPr>
      </w:pPr>
    </w:p>
    <w:p w14:paraId="6B6681A1" w14:textId="77777777" w:rsidR="006A70A1" w:rsidRPr="00D025F9" w:rsidRDefault="006A70A1" w:rsidP="006A70A1">
      <w:pPr>
        <w:rPr>
          <w:rFonts w:ascii="Arial" w:hAnsi="Arial" w:cs="Arial"/>
          <w:color w:val="auto"/>
          <w:sz w:val="20"/>
        </w:rPr>
      </w:pPr>
      <w:r w:rsidRPr="00D025F9">
        <w:rPr>
          <w:rFonts w:ascii="Arial" w:hAnsi="Arial" w:cs="Arial"/>
          <w:color w:val="auto"/>
          <w:sz w:val="20"/>
        </w:rPr>
        <w:t>Grounds for appeals will be limited strictly to issues related to:</w:t>
      </w:r>
    </w:p>
    <w:p w14:paraId="5687FF0A" w14:textId="77777777" w:rsidR="006A70A1" w:rsidRPr="00D025F9" w:rsidRDefault="006A70A1" w:rsidP="006A70A1">
      <w:pPr>
        <w:rPr>
          <w:rFonts w:ascii="Arial" w:hAnsi="Arial" w:cs="Arial"/>
          <w:color w:val="auto"/>
          <w:sz w:val="12"/>
        </w:rPr>
      </w:pPr>
    </w:p>
    <w:p w14:paraId="3A4FFEB8"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A)  Whether or not the Selection Committee has completed the selection process in accordance with its </w:t>
      </w:r>
    </w:p>
    <w:p w14:paraId="29EBBBC0"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      own published selection criteria and related procedures;</w:t>
      </w:r>
    </w:p>
    <w:p w14:paraId="538E8599" w14:textId="77777777" w:rsidR="006A70A1" w:rsidRPr="00D025F9" w:rsidRDefault="006A70A1" w:rsidP="006A70A1">
      <w:pPr>
        <w:rPr>
          <w:rFonts w:ascii="Arial" w:hAnsi="Arial" w:cs="Arial"/>
          <w:color w:val="auto"/>
          <w:sz w:val="10"/>
        </w:rPr>
      </w:pPr>
    </w:p>
    <w:p w14:paraId="1DA8180D"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B)  Whether or not the Selection Committee applied the selection criteria in a manner that was free from  </w:t>
      </w:r>
    </w:p>
    <w:p w14:paraId="54AF598D"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      bias, discrimination and/or conflict of interest.  </w:t>
      </w:r>
    </w:p>
    <w:p w14:paraId="660B6437" w14:textId="77777777" w:rsidR="006A70A1" w:rsidRPr="00D025F9" w:rsidRDefault="006A70A1" w:rsidP="006A70A1">
      <w:pPr>
        <w:rPr>
          <w:rFonts w:ascii="Arial" w:hAnsi="Arial" w:cs="Arial"/>
          <w:color w:val="auto"/>
          <w:sz w:val="20"/>
        </w:rPr>
      </w:pPr>
    </w:p>
    <w:p w14:paraId="5E1084B2" w14:textId="77777777" w:rsidR="006A70A1" w:rsidRPr="00D025F9" w:rsidRDefault="006A70A1" w:rsidP="006A70A1">
      <w:pPr>
        <w:ind w:right="-360"/>
        <w:rPr>
          <w:rFonts w:ascii="Arial" w:hAnsi="Arial" w:cs="Arial"/>
          <w:color w:val="auto"/>
          <w:sz w:val="20"/>
        </w:rPr>
      </w:pPr>
      <w:r w:rsidRPr="00D025F9">
        <w:rPr>
          <w:rFonts w:ascii="Arial" w:hAnsi="Arial" w:cs="Arial"/>
          <w:color w:val="auto"/>
          <w:sz w:val="20"/>
        </w:rPr>
        <w:t xml:space="preserve">Issues related to the specific content or selection requirements contained in the </w:t>
      </w:r>
      <w:r w:rsidR="00F356E5" w:rsidRPr="00D025F9">
        <w:rPr>
          <w:rFonts w:ascii="Arial" w:hAnsi="Arial" w:cs="Arial"/>
          <w:color w:val="auto"/>
          <w:sz w:val="20"/>
        </w:rPr>
        <w:t>ONTARIO SAILING</w:t>
      </w:r>
      <w:r w:rsidRPr="00D025F9">
        <w:rPr>
          <w:rFonts w:ascii="Arial" w:hAnsi="Arial" w:cs="Arial"/>
          <w:color w:val="auto"/>
          <w:sz w:val="20"/>
        </w:rPr>
        <w:t xml:space="preserve"> Selection Criteria are not grounds for an appeal and should therefore be discussed directly with the leadership of </w:t>
      </w:r>
      <w:r w:rsidR="00F356E5" w:rsidRPr="00D025F9">
        <w:rPr>
          <w:rFonts w:ascii="Arial" w:hAnsi="Arial" w:cs="Arial"/>
          <w:color w:val="auto"/>
          <w:sz w:val="20"/>
        </w:rPr>
        <w:t>ONTARIO SAILING</w:t>
      </w:r>
      <w:r w:rsidRPr="00D025F9">
        <w:rPr>
          <w:rFonts w:ascii="Arial" w:hAnsi="Arial" w:cs="Arial"/>
          <w:color w:val="auto"/>
          <w:sz w:val="20"/>
        </w:rPr>
        <w:t>.</w:t>
      </w:r>
    </w:p>
    <w:p w14:paraId="3ABF7E06" w14:textId="77777777" w:rsidR="006A70A1" w:rsidRPr="00D025F9" w:rsidRDefault="006A70A1" w:rsidP="006A70A1">
      <w:pPr>
        <w:rPr>
          <w:rFonts w:ascii="Arial" w:hAnsi="Arial" w:cs="Arial"/>
          <w:color w:val="auto"/>
          <w:sz w:val="20"/>
        </w:rPr>
      </w:pPr>
    </w:p>
    <w:p w14:paraId="5F529275"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Please note that before an athlete can file a Notice of Appeal, he or she must first ask </w:t>
      </w:r>
      <w:r w:rsidR="00F356E5" w:rsidRPr="00D025F9">
        <w:rPr>
          <w:rFonts w:ascii="Arial" w:hAnsi="Arial" w:cs="Arial"/>
          <w:color w:val="auto"/>
          <w:sz w:val="20"/>
        </w:rPr>
        <w:t>ONTARIO SAILING</w:t>
      </w:r>
      <w:r w:rsidRPr="00D025F9">
        <w:rPr>
          <w:rFonts w:ascii="Arial" w:hAnsi="Arial" w:cs="Arial"/>
          <w:color w:val="auto"/>
          <w:sz w:val="20"/>
        </w:rPr>
        <w:t xml:space="preserve"> for reasons explaining why he or she was not nominated for an Ontario Card.   </w:t>
      </w:r>
    </w:p>
    <w:p w14:paraId="7DC96A04" w14:textId="77777777" w:rsidR="006A70A1" w:rsidRPr="00D025F9" w:rsidRDefault="006A70A1" w:rsidP="006A70A1">
      <w:pPr>
        <w:rPr>
          <w:rFonts w:ascii="Arial" w:hAnsi="Arial" w:cs="Arial"/>
          <w:color w:val="auto"/>
          <w:sz w:val="20"/>
        </w:rPr>
      </w:pPr>
    </w:p>
    <w:p w14:paraId="32F521A7"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If the athlete is not satisfied with the </w:t>
      </w:r>
      <w:r w:rsidR="00F356E5" w:rsidRPr="00D025F9">
        <w:rPr>
          <w:rFonts w:ascii="Arial" w:hAnsi="Arial" w:cs="Arial"/>
          <w:color w:val="auto"/>
          <w:sz w:val="20"/>
        </w:rPr>
        <w:t>ONTARIO SAILING</w:t>
      </w:r>
      <w:r w:rsidRPr="00D025F9">
        <w:rPr>
          <w:rFonts w:ascii="Arial" w:hAnsi="Arial" w:cs="Arial"/>
          <w:color w:val="auto"/>
          <w:sz w:val="20"/>
        </w:rPr>
        <w:t xml:space="preserve"> response, the athlete may submit a </w:t>
      </w:r>
      <w:r w:rsidRPr="00D025F9">
        <w:rPr>
          <w:rFonts w:ascii="Arial" w:hAnsi="Arial" w:cs="Arial"/>
          <w:b/>
          <w:color w:val="auto"/>
          <w:sz w:val="20"/>
        </w:rPr>
        <w:t>Notice of Appeal</w:t>
      </w:r>
      <w:r w:rsidRPr="00D025F9">
        <w:rPr>
          <w:rFonts w:ascii="Arial" w:hAnsi="Arial" w:cs="Arial"/>
          <w:color w:val="auto"/>
          <w:sz w:val="20"/>
        </w:rPr>
        <w:t xml:space="preserve">, found below.  A Notice of Appeal will only be accepted from the athlete or their parent/guardian on the MTCS-provided template (typed or hand-printed, no hand-written entries) through email, regular post, registered mail, courier or delivered in person.  One appeal cannot be written on behalf of multiple athletes.  The Notice of Appeal must be received by MTCS by </w:t>
      </w:r>
      <w:r w:rsidR="002C553B" w:rsidRPr="00D025F9">
        <w:rPr>
          <w:rFonts w:ascii="Arial" w:hAnsi="Arial" w:cs="Arial"/>
          <w:color w:val="auto"/>
          <w:sz w:val="20"/>
        </w:rPr>
        <w:t>noon</w:t>
      </w:r>
      <w:r w:rsidRPr="00D025F9">
        <w:rPr>
          <w:rFonts w:ascii="Arial" w:hAnsi="Arial" w:cs="Arial"/>
          <w:color w:val="auto"/>
          <w:sz w:val="20"/>
        </w:rPr>
        <w:t xml:space="preserve"> on the deadline day.  Appeals that are delivered personally or by courier shall be deemed to be received on the date of delivery.  </w:t>
      </w:r>
    </w:p>
    <w:p w14:paraId="0118C370" w14:textId="77777777" w:rsidR="006A70A1" w:rsidRPr="00D025F9" w:rsidRDefault="006A70A1" w:rsidP="006A70A1">
      <w:pPr>
        <w:rPr>
          <w:rFonts w:ascii="Arial" w:hAnsi="Arial" w:cs="Arial"/>
          <w:color w:val="auto"/>
          <w:sz w:val="16"/>
        </w:rPr>
      </w:pPr>
    </w:p>
    <w:p w14:paraId="2E0E42E8"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Once MTCS has received the Notice of Appeal, it will share it with </w:t>
      </w:r>
      <w:r w:rsidR="00F356E5" w:rsidRPr="00D025F9">
        <w:rPr>
          <w:rFonts w:ascii="Arial" w:hAnsi="Arial" w:cs="Arial"/>
          <w:color w:val="auto"/>
          <w:sz w:val="20"/>
        </w:rPr>
        <w:t>ONTARIO SAILING</w:t>
      </w:r>
      <w:r w:rsidRPr="00D025F9">
        <w:rPr>
          <w:rFonts w:ascii="Arial" w:hAnsi="Arial" w:cs="Arial"/>
          <w:color w:val="auto"/>
          <w:sz w:val="20"/>
        </w:rPr>
        <w:t>, who will then submit a “</w:t>
      </w:r>
      <w:r w:rsidRPr="00D025F9">
        <w:rPr>
          <w:rFonts w:ascii="Arial" w:hAnsi="Arial" w:cs="Arial"/>
          <w:b/>
          <w:color w:val="auto"/>
          <w:sz w:val="20"/>
        </w:rPr>
        <w:t>Response</w:t>
      </w:r>
      <w:r w:rsidRPr="00D025F9">
        <w:rPr>
          <w:rFonts w:ascii="Arial" w:hAnsi="Arial" w:cs="Arial"/>
          <w:color w:val="auto"/>
          <w:sz w:val="20"/>
        </w:rPr>
        <w:t xml:space="preserve">” with MTCS by a specified deadline.  The Response will outline why </w:t>
      </w:r>
      <w:r w:rsidR="00F356E5" w:rsidRPr="00D025F9">
        <w:rPr>
          <w:rFonts w:ascii="Arial" w:hAnsi="Arial" w:cs="Arial"/>
          <w:color w:val="auto"/>
          <w:sz w:val="20"/>
        </w:rPr>
        <w:t>ONTARIO SAILING</w:t>
      </w:r>
      <w:r w:rsidRPr="00D025F9">
        <w:rPr>
          <w:rFonts w:ascii="Arial" w:hAnsi="Arial" w:cs="Arial"/>
          <w:color w:val="auto"/>
          <w:sz w:val="20"/>
        </w:rPr>
        <w:t xml:space="preserve"> believes that the Selection Committee’s decision not to nominate the athlete should be upheld by the Appeals Committee.  MTCS will share the </w:t>
      </w:r>
      <w:r w:rsidR="00F356E5" w:rsidRPr="00D025F9">
        <w:rPr>
          <w:rFonts w:ascii="Arial" w:hAnsi="Arial" w:cs="Arial"/>
          <w:color w:val="auto"/>
          <w:sz w:val="20"/>
        </w:rPr>
        <w:t>ONTARIO SAILING</w:t>
      </w:r>
      <w:r w:rsidRPr="00D025F9">
        <w:rPr>
          <w:rFonts w:ascii="Arial" w:hAnsi="Arial" w:cs="Arial"/>
          <w:color w:val="auto"/>
          <w:sz w:val="20"/>
        </w:rPr>
        <w:t xml:space="preserve"> Response with the athlete.   </w:t>
      </w:r>
    </w:p>
    <w:p w14:paraId="74297FFE" w14:textId="77777777" w:rsidR="006A70A1" w:rsidRPr="00D025F9" w:rsidRDefault="006A70A1" w:rsidP="006A70A1">
      <w:pPr>
        <w:rPr>
          <w:rFonts w:ascii="Arial" w:hAnsi="Arial" w:cs="Arial"/>
          <w:color w:val="auto"/>
          <w:sz w:val="16"/>
        </w:rPr>
      </w:pPr>
    </w:p>
    <w:p w14:paraId="77202413"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If, after receiving the </w:t>
      </w:r>
      <w:r w:rsidR="00F356E5" w:rsidRPr="00D025F9">
        <w:rPr>
          <w:rFonts w:ascii="Arial" w:hAnsi="Arial" w:cs="Arial"/>
          <w:color w:val="auto"/>
          <w:sz w:val="20"/>
        </w:rPr>
        <w:t>ONTARIO SAILING</w:t>
      </w:r>
      <w:r w:rsidRPr="00D025F9">
        <w:rPr>
          <w:rFonts w:ascii="Arial" w:hAnsi="Arial" w:cs="Arial"/>
          <w:color w:val="auto"/>
          <w:sz w:val="20"/>
        </w:rPr>
        <w:t xml:space="preserve"> Response, the athlete believes that </w:t>
      </w:r>
      <w:r w:rsidR="00F356E5" w:rsidRPr="00D025F9">
        <w:rPr>
          <w:rFonts w:ascii="Arial" w:hAnsi="Arial" w:cs="Arial"/>
          <w:color w:val="auto"/>
          <w:sz w:val="20"/>
        </w:rPr>
        <w:t>ONTARIO SAILING</w:t>
      </w:r>
      <w:r w:rsidRPr="00D025F9">
        <w:rPr>
          <w:rFonts w:ascii="Arial" w:hAnsi="Arial" w:cs="Arial"/>
          <w:color w:val="auto"/>
          <w:sz w:val="20"/>
        </w:rPr>
        <w:t xml:space="preserve"> has raised new or additional reasons to justify the Selection Committee’s decision not to nominate the athlete for an Ontario Card, then the athlete will have an opportunity to file a “</w:t>
      </w:r>
      <w:r w:rsidRPr="00D025F9">
        <w:rPr>
          <w:rFonts w:ascii="Arial" w:hAnsi="Arial" w:cs="Arial"/>
          <w:b/>
          <w:color w:val="auto"/>
          <w:sz w:val="20"/>
        </w:rPr>
        <w:t>Reply</w:t>
      </w:r>
      <w:r w:rsidRPr="00D025F9">
        <w:rPr>
          <w:rFonts w:ascii="Arial" w:hAnsi="Arial" w:cs="Arial"/>
          <w:color w:val="auto"/>
          <w:sz w:val="20"/>
        </w:rPr>
        <w:t xml:space="preserve">” with MTCS, responding to these additional reasons.  The Reply must be limited to these additional reasons and cannot be used to make submissions already raised in the Notice of Appeal, or that the athlete neglected to include in the Notice of Appeal.  The Reply will only be accepted on the MTCS-provided template.  </w:t>
      </w:r>
    </w:p>
    <w:p w14:paraId="2714EB9C" w14:textId="77777777" w:rsidR="006A70A1" w:rsidRPr="00D025F9" w:rsidRDefault="006A70A1" w:rsidP="006A70A1">
      <w:pPr>
        <w:rPr>
          <w:rFonts w:ascii="Arial" w:hAnsi="Arial" w:cs="Arial"/>
          <w:color w:val="auto"/>
          <w:sz w:val="16"/>
        </w:rPr>
      </w:pPr>
    </w:p>
    <w:p w14:paraId="689F7924"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Once MTCS receives the Notice of Appeal, the Response, and the Reply (if applicable), it will provide those materials to the Appeals Committee.  The Appeals Committee will discuss all appeals at once.   During its review of the appeals, the Appeals Committee reserves the right to request additional information from both the athlete and </w:t>
      </w:r>
      <w:r w:rsidR="00F356E5" w:rsidRPr="00D025F9">
        <w:rPr>
          <w:rFonts w:ascii="Arial" w:hAnsi="Arial" w:cs="Arial"/>
          <w:color w:val="auto"/>
          <w:sz w:val="20"/>
        </w:rPr>
        <w:t>ONTARIO SAILING</w:t>
      </w:r>
      <w:r w:rsidRPr="00D025F9">
        <w:rPr>
          <w:rFonts w:ascii="Arial" w:hAnsi="Arial" w:cs="Arial"/>
          <w:color w:val="auto"/>
          <w:sz w:val="20"/>
        </w:rPr>
        <w:t>.</w:t>
      </w:r>
    </w:p>
    <w:p w14:paraId="48F74021" w14:textId="77777777" w:rsidR="006A70A1" w:rsidRPr="00D025F9" w:rsidRDefault="006A70A1" w:rsidP="006A70A1">
      <w:pPr>
        <w:rPr>
          <w:rFonts w:ascii="Arial" w:hAnsi="Arial" w:cs="Arial"/>
          <w:color w:val="auto"/>
          <w:sz w:val="20"/>
        </w:rPr>
      </w:pPr>
    </w:p>
    <w:p w14:paraId="50641AF6"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After reviewing an appeal the Appeals Committee will have the authority to: </w:t>
      </w:r>
    </w:p>
    <w:p w14:paraId="2B6B3B91" w14:textId="77777777" w:rsidR="006A70A1" w:rsidRPr="00D025F9" w:rsidRDefault="006A70A1" w:rsidP="006A70A1">
      <w:pPr>
        <w:rPr>
          <w:rFonts w:ascii="Arial" w:hAnsi="Arial" w:cs="Arial"/>
          <w:color w:val="auto"/>
          <w:sz w:val="20"/>
        </w:rPr>
      </w:pPr>
    </w:p>
    <w:p w14:paraId="4BD8E83E" w14:textId="77777777" w:rsidR="006A70A1" w:rsidRPr="00D025F9" w:rsidRDefault="006A70A1" w:rsidP="009B2DF9">
      <w:pPr>
        <w:numPr>
          <w:ilvl w:val="0"/>
          <w:numId w:val="66"/>
        </w:numPr>
        <w:rPr>
          <w:rFonts w:ascii="Arial" w:hAnsi="Arial" w:cs="Arial"/>
          <w:color w:val="auto"/>
          <w:sz w:val="20"/>
        </w:rPr>
      </w:pPr>
      <w:r w:rsidRPr="00D025F9">
        <w:rPr>
          <w:rFonts w:ascii="Arial" w:hAnsi="Arial" w:cs="Arial"/>
          <w:color w:val="auto"/>
          <w:sz w:val="20"/>
        </w:rPr>
        <w:t xml:space="preserve">Direct </w:t>
      </w:r>
      <w:r w:rsidR="00F356E5" w:rsidRPr="00D025F9">
        <w:rPr>
          <w:rFonts w:ascii="Arial" w:hAnsi="Arial" w:cs="Arial"/>
          <w:color w:val="auto"/>
          <w:sz w:val="20"/>
        </w:rPr>
        <w:t>ONTARIO SAILING</w:t>
      </w:r>
      <w:r w:rsidRPr="00D025F9">
        <w:rPr>
          <w:rFonts w:ascii="Arial" w:hAnsi="Arial" w:cs="Arial"/>
          <w:color w:val="auto"/>
          <w:sz w:val="20"/>
        </w:rPr>
        <w:t xml:space="preserve"> to redo the selection process using the correct criteria/process and submit a new list of nominated athletes;</w:t>
      </w:r>
    </w:p>
    <w:p w14:paraId="5B525FB3" w14:textId="77777777" w:rsidR="006A70A1" w:rsidRPr="00D025F9" w:rsidRDefault="006A70A1" w:rsidP="009B2DF9">
      <w:pPr>
        <w:numPr>
          <w:ilvl w:val="0"/>
          <w:numId w:val="66"/>
        </w:numPr>
        <w:rPr>
          <w:rFonts w:ascii="Arial" w:hAnsi="Arial" w:cs="Arial"/>
          <w:color w:val="auto"/>
          <w:sz w:val="20"/>
        </w:rPr>
      </w:pPr>
      <w:r w:rsidRPr="00D025F9">
        <w:rPr>
          <w:rFonts w:ascii="Arial" w:hAnsi="Arial" w:cs="Arial"/>
          <w:color w:val="auto"/>
          <w:sz w:val="20"/>
        </w:rPr>
        <w:t>Deny the appeal; or</w:t>
      </w:r>
    </w:p>
    <w:p w14:paraId="022E3351" w14:textId="77777777" w:rsidR="006A70A1" w:rsidRPr="00D025F9" w:rsidRDefault="006A70A1" w:rsidP="009B2DF9">
      <w:pPr>
        <w:numPr>
          <w:ilvl w:val="0"/>
          <w:numId w:val="66"/>
        </w:numPr>
        <w:rPr>
          <w:rFonts w:ascii="Arial" w:hAnsi="Arial" w:cs="Arial"/>
          <w:color w:val="auto"/>
          <w:sz w:val="20"/>
        </w:rPr>
      </w:pPr>
      <w:r w:rsidRPr="00D025F9">
        <w:rPr>
          <w:rFonts w:ascii="Arial" w:hAnsi="Arial" w:cs="Arial"/>
          <w:color w:val="auto"/>
          <w:sz w:val="20"/>
        </w:rPr>
        <w:t xml:space="preserve">Allow the appeal and nominate the appellant for carding status.  </w:t>
      </w:r>
    </w:p>
    <w:p w14:paraId="4173635F" w14:textId="77777777" w:rsidR="006A70A1" w:rsidRPr="00D025F9" w:rsidRDefault="006A70A1" w:rsidP="006A70A1">
      <w:pPr>
        <w:rPr>
          <w:rFonts w:ascii="Arial" w:hAnsi="Arial" w:cs="Arial"/>
          <w:color w:val="auto"/>
          <w:sz w:val="16"/>
        </w:rPr>
      </w:pPr>
    </w:p>
    <w:p w14:paraId="02B80F28"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Once the Appeals Committee has reached its decision, it will contact the athlete and </w:t>
      </w:r>
      <w:r w:rsidR="00F356E5" w:rsidRPr="00D025F9">
        <w:rPr>
          <w:rFonts w:ascii="Arial" w:hAnsi="Arial" w:cs="Arial"/>
          <w:color w:val="auto"/>
          <w:sz w:val="20"/>
        </w:rPr>
        <w:t>ONTARIO SAILING</w:t>
      </w:r>
      <w:r w:rsidRPr="00D025F9">
        <w:rPr>
          <w:rFonts w:ascii="Arial" w:hAnsi="Arial" w:cs="Arial"/>
          <w:color w:val="auto"/>
          <w:sz w:val="20"/>
        </w:rPr>
        <w:t xml:space="preserve"> in writing to communicate its decision and the reasons therefore.  </w:t>
      </w:r>
    </w:p>
    <w:p w14:paraId="6A2A1B44" w14:textId="77777777" w:rsidR="006A70A1" w:rsidRPr="00D025F9" w:rsidRDefault="006A70A1" w:rsidP="006A70A1">
      <w:pPr>
        <w:rPr>
          <w:rFonts w:ascii="Arial" w:hAnsi="Arial" w:cs="Arial"/>
          <w:color w:val="auto"/>
          <w:sz w:val="16"/>
        </w:rPr>
      </w:pPr>
    </w:p>
    <w:p w14:paraId="6C64E036" w14:textId="77777777" w:rsidR="006A70A1" w:rsidRPr="00D025F9" w:rsidRDefault="006A70A1" w:rsidP="006A70A1">
      <w:pPr>
        <w:rPr>
          <w:rFonts w:ascii="Arial" w:hAnsi="Arial" w:cs="Arial"/>
          <w:color w:val="auto"/>
          <w:sz w:val="20"/>
        </w:rPr>
      </w:pPr>
      <w:r w:rsidRPr="00D025F9">
        <w:rPr>
          <w:rFonts w:ascii="Arial" w:hAnsi="Arial" w:cs="Arial"/>
          <w:color w:val="auto"/>
          <w:sz w:val="20"/>
        </w:rPr>
        <w:t xml:space="preserve">An athlete who has had his or her appeal denied is not permitted to submit a second appeal to the Appeals Committee on the same or different grounds.  </w:t>
      </w:r>
    </w:p>
    <w:p w14:paraId="74FA66A8" w14:textId="77777777" w:rsidR="006A70A1" w:rsidRPr="00D025F9" w:rsidRDefault="006A70A1" w:rsidP="006A70A1">
      <w:pPr>
        <w:rPr>
          <w:rFonts w:ascii="Arial" w:hAnsi="Arial" w:cs="Arial"/>
          <w:color w:val="auto"/>
          <w:sz w:val="20"/>
        </w:rPr>
      </w:pPr>
    </w:p>
    <w:p w14:paraId="454142BA" w14:textId="77777777" w:rsidR="006A70A1" w:rsidRPr="00D025F9" w:rsidRDefault="006A70A1" w:rsidP="006A70A1">
      <w:pPr>
        <w:rPr>
          <w:rFonts w:ascii="Arial" w:hAnsi="Arial" w:cs="Arial"/>
          <w:color w:val="auto"/>
          <w:sz w:val="20"/>
        </w:rPr>
      </w:pPr>
      <w:r w:rsidRPr="00D025F9">
        <w:rPr>
          <w:rFonts w:ascii="Arial" w:hAnsi="Arial" w:cs="Arial"/>
          <w:b/>
          <w:color w:val="auto"/>
          <w:u w:val="single"/>
        </w:rPr>
        <w:lastRenderedPageBreak/>
        <w:t>Note:</w:t>
      </w:r>
      <w:r w:rsidRPr="00D025F9">
        <w:rPr>
          <w:rFonts w:ascii="Arial" w:hAnsi="Arial" w:cs="Arial"/>
          <w:b/>
          <w:color w:val="auto"/>
        </w:rPr>
        <w:t xml:space="preserve">  </w:t>
      </w:r>
      <w:r w:rsidR="00F356E5" w:rsidRPr="00D025F9">
        <w:rPr>
          <w:rFonts w:ascii="Arial" w:hAnsi="Arial" w:cs="Arial"/>
          <w:color w:val="auto"/>
          <w:sz w:val="20"/>
        </w:rPr>
        <w:t>ONTARIO SAILING</w:t>
      </w:r>
      <w:r w:rsidRPr="00D025F9">
        <w:rPr>
          <w:rFonts w:ascii="Arial" w:hAnsi="Arial" w:cs="Arial"/>
          <w:color w:val="auto"/>
          <w:sz w:val="20"/>
        </w:rPr>
        <w:t xml:space="preserve"> is encouraged to resolve disputes or disagreements informally with athletes who have not been nominated to avoid, wherever possible, formal appeals.</w:t>
      </w:r>
    </w:p>
    <w:p w14:paraId="73A9B19C" w14:textId="77777777" w:rsidR="006A70A1" w:rsidRPr="00D025F9" w:rsidRDefault="006A70A1" w:rsidP="006A70A1">
      <w:pPr>
        <w:spacing w:after="120"/>
        <w:rPr>
          <w:rFonts w:ascii="Arial" w:hAnsi="Arial" w:cs="Arial"/>
          <w:color w:val="auto"/>
          <w:sz w:val="20"/>
          <w:szCs w:val="22"/>
        </w:rPr>
      </w:pPr>
      <w:bookmarkStart w:id="2" w:name="OLE_LINK46"/>
      <w:bookmarkStart w:id="3" w:name="OLE_LINK47"/>
    </w:p>
    <w:p w14:paraId="500F97EB" w14:textId="77777777" w:rsidR="006A70A1" w:rsidRPr="00D025F9" w:rsidRDefault="00AD002E" w:rsidP="00B35D2F">
      <w:pPr>
        <w:spacing w:after="120"/>
        <w:ind w:hanging="567"/>
        <w:rPr>
          <w:rFonts w:ascii="Arial" w:hAnsi="Arial" w:cs="Arial"/>
          <w:b/>
          <w:color w:val="auto"/>
          <w:sz w:val="20"/>
          <w:szCs w:val="22"/>
        </w:rPr>
      </w:pPr>
      <w:r w:rsidRPr="00D025F9">
        <w:rPr>
          <w:rFonts w:ascii="Arial" w:hAnsi="Arial" w:cs="Arial"/>
          <w:b/>
          <w:color w:val="auto"/>
          <w:sz w:val="20"/>
          <w:szCs w:val="22"/>
        </w:rPr>
        <w:t>11.1</w:t>
      </w:r>
      <w:r w:rsidRPr="00D025F9">
        <w:rPr>
          <w:rFonts w:ascii="Arial" w:hAnsi="Arial" w:cs="Arial"/>
          <w:color w:val="auto"/>
          <w:sz w:val="20"/>
          <w:szCs w:val="22"/>
        </w:rPr>
        <w:t xml:space="preserve">   </w:t>
      </w:r>
      <w:r w:rsidR="006A70A1" w:rsidRPr="00D025F9">
        <w:rPr>
          <w:rFonts w:ascii="Arial" w:hAnsi="Arial" w:cs="Arial"/>
          <w:color w:val="auto"/>
          <w:sz w:val="20"/>
          <w:szCs w:val="22"/>
        </w:rPr>
        <w:t xml:space="preserve">The deadline for athletes to submit an </w:t>
      </w:r>
      <w:r w:rsidR="006A70A1" w:rsidRPr="00D025F9">
        <w:rPr>
          <w:rFonts w:ascii="Arial" w:hAnsi="Arial" w:cs="Arial"/>
          <w:b/>
          <w:color w:val="auto"/>
          <w:sz w:val="20"/>
          <w:szCs w:val="22"/>
        </w:rPr>
        <w:t>“Athlete’s Notice of Appeal</w:t>
      </w:r>
      <w:r w:rsidR="006A70A1" w:rsidRPr="00D025F9">
        <w:rPr>
          <w:rFonts w:ascii="Arial" w:hAnsi="Arial" w:cs="Arial"/>
          <w:color w:val="auto"/>
          <w:sz w:val="20"/>
          <w:szCs w:val="22"/>
        </w:rPr>
        <w:t xml:space="preserve">” to the Appeals Committee is </w:t>
      </w:r>
      <w:r w:rsidR="0057375E" w:rsidRPr="00D025F9">
        <w:rPr>
          <w:rFonts w:ascii="Arial" w:hAnsi="Arial" w:cs="Arial"/>
          <w:b/>
          <w:color w:val="auto"/>
          <w:sz w:val="20"/>
          <w:szCs w:val="22"/>
        </w:rPr>
        <w:t>February 2</w:t>
      </w:r>
      <w:r w:rsidR="00AA355C">
        <w:rPr>
          <w:rFonts w:ascii="Arial" w:hAnsi="Arial" w:cs="Arial"/>
          <w:b/>
          <w:color w:val="auto"/>
          <w:sz w:val="20"/>
          <w:szCs w:val="22"/>
        </w:rPr>
        <w:t>6</w:t>
      </w:r>
      <w:r w:rsidR="00B35D2F" w:rsidRPr="00D025F9">
        <w:rPr>
          <w:rFonts w:ascii="Arial" w:hAnsi="Arial" w:cs="Arial"/>
          <w:b/>
          <w:color w:val="auto"/>
          <w:sz w:val="20"/>
          <w:szCs w:val="22"/>
        </w:rPr>
        <w:t xml:space="preserve">, </w:t>
      </w:r>
      <w:r w:rsidR="00F83A58" w:rsidRPr="00D025F9">
        <w:rPr>
          <w:rFonts w:ascii="Arial" w:hAnsi="Arial" w:cs="Arial"/>
          <w:b/>
          <w:color w:val="auto"/>
          <w:sz w:val="20"/>
          <w:szCs w:val="22"/>
        </w:rPr>
        <w:t>201</w:t>
      </w:r>
      <w:r w:rsidR="00AA355C">
        <w:rPr>
          <w:rFonts w:ascii="Arial" w:hAnsi="Arial" w:cs="Arial"/>
          <w:b/>
          <w:color w:val="auto"/>
          <w:sz w:val="20"/>
          <w:szCs w:val="22"/>
        </w:rPr>
        <w:t>9</w:t>
      </w:r>
      <w:r w:rsidR="002F7080" w:rsidRPr="00D025F9">
        <w:rPr>
          <w:rFonts w:ascii="Arial" w:hAnsi="Arial" w:cs="Arial"/>
          <w:b/>
          <w:color w:val="auto"/>
          <w:sz w:val="20"/>
          <w:szCs w:val="22"/>
        </w:rPr>
        <w:t xml:space="preserve"> at 12 noon</w:t>
      </w:r>
      <w:r w:rsidR="0057375E" w:rsidRPr="00D025F9">
        <w:rPr>
          <w:rFonts w:ascii="Arial" w:hAnsi="Arial" w:cs="Arial"/>
          <w:b/>
          <w:color w:val="auto"/>
          <w:sz w:val="20"/>
          <w:szCs w:val="22"/>
        </w:rPr>
        <w:t>.</w:t>
      </w:r>
    </w:p>
    <w:p w14:paraId="01440218" w14:textId="77777777" w:rsidR="006A70A1" w:rsidRPr="00D025F9" w:rsidRDefault="00AD002E" w:rsidP="00AD002E">
      <w:pPr>
        <w:spacing w:after="120"/>
        <w:ind w:hanging="567"/>
        <w:rPr>
          <w:rFonts w:ascii="Arial" w:hAnsi="Arial" w:cs="Arial"/>
          <w:color w:val="auto"/>
          <w:sz w:val="20"/>
          <w:szCs w:val="22"/>
        </w:rPr>
      </w:pPr>
      <w:r w:rsidRPr="00D025F9">
        <w:rPr>
          <w:rFonts w:ascii="Arial" w:hAnsi="Arial" w:cs="Arial"/>
          <w:b/>
          <w:color w:val="auto"/>
          <w:sz w:val="20"/>
          <w:szCs w:val="22"/>
        </w:rPr>
        <w:t>11.2</w:t>
      </w:r>
      <w:r w:rsidRPr="00D025F9">
        <w:rPr>
          <w:rFonts w:ascii="Arial" w:hAnsi="Arial" w:cs="Arial"/>
          <w:color w:val="auto"/>
          <w:sz w:val="20"/>
          <w:szCs w:val="22"/>
        </w:rPr>
        <w:t xml:space="preserve">   </w:t>
      </w:r>
      <w:r w:rsidR="006A70A1" w:rsidRPr="00D025F9">
        <w:rPr>
          <w:rFonts w:ascii="Arial" w:hAnsi="Arial" w:cs="Arial"/>
          <w:color w:val="auto"/>
          <w:sz w:val="20"/>
          <w:szCs w:val="22"/>
        </w:rPr>
        <w:t xml:space="preserve">Appeals must be completed on the Notice of Appeal template below and will be directed to: </w:t>
      </w:r>
    </w:p>
    <w:p w14:paraId="2910FF87" w14:textId="77777777" w:rsidR="006A70A1" w:rsidRPr="00D025F9" w:rsidRDefault="006A70A1" w:rsidP="002F7080">
      <w:pPr>
        <w:ind w:left="720"/>
        <w:rPr>
          <w:rFonts w:ascii="Arial" w:hAnsi="Arial" w:cs="Arial"/>
          <w:color w:val="auto"/>
          <w:sz w:val="20"/>
          <w:szCs w:val="22"/>
        </w:rPr>
      </w:pPr>
      <w:r w:rsidRPr="00D025F9">
        <w:rPr>
          <w:rFonts w:ascii="Arial" w:hAnsi="Arial" w:cs="Arial"/>
          <w:i/>
          <w:color w:val="auto"/>
          <w:sz w:val="20"/>
          <w:szCs w:val="22"/>
        </w:rPr>
        <w:t xml:space="preserve">Quest for Gold </w:t>
      </w:r>
      <w:r w:rsidRPr="00D025F9">
        <w:rPr>
          <w:rFonts w:ascii="Arial" w:hAnsi="Arial" w:cs="Arial"/>
          <w:color w:val="auto"/>
          <w:sz w:val="20"/>
          <w:szCs w:val="22"/>
        </w:rPr>
        <w:t>Appeals Committee</w:t>
      </w:r>
    </w:p>
    <w:p w14:paraId="0C27A95A" w14:textId="77777777" w:rsidR="006A70A1" w:rsidRPr="00D025F9" w:rsidRDefault="006A70A1" w:rsidP="002F7080">
      <w:pPr>
        <w:ind w:left="720"/>
        <w:rPr>
          <w:rFonts w:ascii="Arial" w:hAnsi="Arial" w:cs="Arial"/>
          <w:color w:val="auto"/>
          <w:sz w:val="20"/>
          <w:szCs w:val="22"/>
        </w:rPr>
      </w:pPr>
      <w:r w:rsidRPr="00D025F9">
        <w:rPr>
          <w:rFonts w:ascii="Arial" w:hAnsi="Arial" w:cs="Arial"/>
          <w:color w:val="auto"/>
          <w:sz w:val="20"/>
          <w:szCs w:val="22"/>
        </w:rPr>
        <w:t>c/o Sport, Recreation and Community Programs Division</w:t>
      </w:r>
    </w:p>
    <w:p w14:paraId="68988F5D" w14:textId="77777777" w:rsidR="006A70A1" w:rsidRPr="00D025F9" w:rsidRDefault="006A70A1" w:rsidP="002F7080">
      <w:pPr>
        <w:ind w:left="720"/>
        <w:rPr>
          <w:rFonts w:ascii="Arial" w:hAnsi="Arial" w:cs="Arial"/>
          <w:color w:val="auto"/>
          <w:sz w:val="20"/>
          <w:szCs w:val="22"/>
        </w:rPr>
      </w:pPr>
      <w:r w:rsidRPr="00D025F9">
        <w:rPr>
          <w:rFonts w:ascii="Arial" w:hAnsi="Arial" w:cs="Arial"/>
          <w:color w:val="auto"/>
          <w:sz w:val="20"/>
          <w:szCs w:val="22"/>
        </w:rPr>
        <w:t>Ministry of Tourism, Culture and Sport</w:t>
      </w:r>
    </w:p>
    <w:p w14:paraId="3FC0C4AE" w14:textId="77777777" w:rsidR="006A70A1" w:rsidRPr="00D025F9" w:rsidRDefault="006A70A1" w:rsidP="002F7080">
      <w:pPr>
        <w:ind w:left="720"/>
        <w:rPr>
          <w:rFonts w:ascii="Arial" w:hAnsi="Arial" w:cs="Arial"/>
          <w:color w:val="auto"/>
          <w:sz w:val="20"/>
          <w:szCs w:val="22"/>
        </w:rPr>
      </w:pPr>
      <w:r w:rsidRPr="00D025F9">
        <w:rPr>
          <w:rFonts w:ascii="Arial" w:hAnsi="Arial" w:cs="Arial"/>
          <w:color w:val="auto"/>
          <w:sz w:val="20"/>
          <w:szCs w:val="22"/>
        </w:rPr>
        <w:t>777 Bay Street</w:t>
      </w:r>
      <w:r w:rsidR="00E837F0" w:rsidRPr="00D025F9">
        <w:rPr>
          <w:rFonts w:ascii="Arial" w:hAnsi="Arial" w:cs="Arial"/>
          <w:color w:val="auto"/>
          <w:sz w:val="20"/>
          <w:szCs w:val="22"/>
        </w:rPr>
        <w:t>, 18</w:t>
      </w:r>
      <w:r w:rsidR="002A38F1" w:rsidRPr="00D025F9">
        <w:rPr>
          <w:rFonts w:ascii="Arial" w:hAnsi="Arial" w:cs="Arial"/>
          <w:color w:val="auto"/>
          <w:sz w:val="20"/>
          <w:szCs w:val="22"/>
          <w:vertAlign w:val="superscript"/>
        </w:rPr>
        <w:t>th</w:t>
      </w:r>
      <w:r w:rsidR="00E837F0" w:rsidRPr="00D025F9">
        <w:rPr>
          <w:rFonts w:ascii="Arial" w:hAnsi="Arial" w:cs="Arial"/>
          <w:color w:val="auto"/>
          <w:sz w:val="20"/>
          <w:szCs w:val="22"/>
        </w:rPr>
        <w:t xml:space="preserve"> Floor</w:t>
      </w:r>
    </w:p>
    <w:p w14:paraId="614619EE" w14:textId="77777777" w:rsidR="006A70A1" w:rsidRPr="00D025F9" w:rsidRDefault="006A70A1" w:rsidP="002F7080">
      <w:pPr>
        <w:ind w:left="720"/>
        <w:rPr>
          <w:rFonts w:ascii="Arial" w:hAnsi="Arial" w:cs="Arial"/>
          <w:color w:val="auto"/>
          <w:sz w:val="20"/>
          <w:szCs w:val="22"/>
        </w:rPr>
      </w:pPr>
      <w:r w:rsidRPr="00D025F9">
        <w:rPr>
          <w:rFonts w:ascii="Arial" w:hAnsi="Arial" w:cs="Arial"/>
          <w:color w:val="auto"/>
          <w:sz w:val="20"/>
          <w:szCs w:val="22"/>
        </w:rPr>
        <w:t>Toronto  O</w:t>
      </w:r>
      <w:r w:rsidR="002F7080" w:rsidRPr="00D025F9">
        <w:rPr>
          <w:rFonts w:ascii="Arial" w:hAnsi="Arial" w:cs="Arial"/>
          <w:color w:val="auto"/>
          <w:sz w:val="20"/>
          <w:szCs w:val="22"/>
        </w:rPr>
        <w:t>N</w:t>
      </w:r>
      <w:r w:rsidRPr="00D025F9">
        <w:rPr>
          <w:rFonts w:ascii="Arial" w:hAnsi="Arial" w:cs="Arial"/>
          <w:color w:val="auto"/>
          <w:sz w:val="20"/>
          <w:szCs w:val="22"/>
        </w:rPr>
        <w:t xml:space="preserve">  M7A 1S5</w:t>
      </w:r>
      <w:bookmarkEnd w:id="2"/>
      <w:bookmarkEnd w:id="3"/>
    </w:p>
    <w:p w14:paraId="595DADAE" w14:textId="77777777" w:rsidR="002848FF" w:rsidRPr="00D025F9" w:rsidRDefault="006A70A1" w:rsidP="006A70A1">
      <w:pPr>
        <w:pStyle w:val="NormalWeb"/>
        <w:jc w:val="center"/>
        <w:rPr>
          <w:rFonts w:ascii="Arial" w:hAnsi="Arial" w:cs="Arial"/>
          <w:b/>
          <w:sz w:val="28"/>
          <w:szCs w:val="28"/>
        </w:rPr>
      </w:pPr>
      <w:r w:rsidRPr="00D025F9">
        <w:rPr>
          <w:rFonts w:ascii="Arial" w:hAnsi="Arial" w:cs="Arial"/>
          <w:b/>
          <w:sz w:val="28"/>
          <w:szCs w:val="28"/>
        </w:rPr>
        <w:br w:type="page"/>
      </w:r>
    </w:p>
    <w:p w14:paraId="79DCCD77" w14:textId="77777777" w:rsidR="002848FF" w:rsidRPr="00D025F9" w:rsidRDefault="00AA355C" w:rsidP="002848FF">
      <w:pPr>
        <w:spacing w:before="100" w:beforeAutospacing="1" w:after="100" w:afterAutospacing="1"/>
        <w:jc w:val="center"/>
        <w:rPr>
          <w:rFonts w:ascii="Arial" w:eastAsia="Times New Roman" w:hAnsi="Arial" w:cs="Arial"/>
          <w:b/>
          <w:color w:val="auto"/>
          <w:sz w:val="28"/>
          <w:szCs w:val="28"/>
          <w:lang w:val="en-CA" w:eastAsia="en-CA"/>
        </w:rPr>
      </w:pPr>
      <w:r>
        <w:rPr>
          <w:rFonts w:ascii="Arial" w:eastAsia="Times New Roman" w:hAnsi="Arial" w:cs="Arial"/>
          <w:b/>
          <w:color w:val="auto"/>
          <w:sz w:val="28"/>
          <w:szCs w:val="28"/>
          <w:lang w:val="en-CA" w:eastAsia="en-CA"/>
        </w:rPr>
        <w:lastRenderedPageBreak/>
        <w:t>2018-2019</w:t>
      </w:r>
      <w:r w:rsidR="002848FF" w:rsidRPr="00D025F9">
        <w:rPr>
          <w:rFonts w:ascii="Arial" w:eastAsia="Times New Roman" w:hAnsi="Arial" w:cs="Arial"/>
          <w:b/>
          <w:color w:val="auto"/>
          <w:sz w:val="28"/>
          <w:szCs w:val="28"/>
          <w:lang w:val="en-CA" w:eastAsia="en-CA"/>
        </w:rPr>
        <w:t xml:space="preserve"> </w:t>
      </w:r>
      <w:r w:rsidR="002848FF" w:rsidRPr="00D025F9">
        <w:rPr>
          <w:rFonts w:ascii="Arial" w:eastAsia="Times New Roman" w:hAnsi="Arial" w:cs="Arial"/>
          <w:b/>
          <w:i/>
          <w:color w:val="auto"/>
          <w:sz w:val="28"/>
          <w:szCs w:val="28"/>
          <w:lang w:val="en-CA" w:eastAsia="en-CA"/>
        </w:rPr>
        <w:t>Quest for Gold</w:t>
      </w:r>
      <w:r w:rsidR="002848FF" w:rsidRPr="00D025F9">
        <w:rPr>
          <w:rFonts w:ascii="Arial" w:eastAsia="Times New Roman" w:hAnsi="Arial" w:cs="Arial"/>
          <w:b/>
          <w:color w:val="auto"/>
          <w:sz w:val="28"/>
          <w:szCs w:val="28"/>
          <w:lang w:val="en-CA" w:eastAsia="en-CA"/>
        </w:rPr>
        <w:t xml:space="preserve"> – Ontario Athlete Assistance Program </w:t>
      </w:r>
      <w:r w:rsidR="002848FF" w:rsidRPr="00D025F9">
        <w:rPr>
          <w:rFonts w:ascii="Arial" w:eastAsia="Times New Roman" w:hAnsi="Arial" w:cs="Arial"/>
          <w:b/>
          <w:color w:val="auto"/>
          <w:sz w:val="28"/>
          <w:szCs w:val="28"/>
          <w:lang w:val="en-CA" w:eastAsia="en-CA"/>
        </w:rPr>
        <w:br/>
        <w:t>Athlete’s Notice of Appeal Template</w:t>
      </w:r>
    </w:p>
    <w:p w14:paraId="26C34598" w14:textId="77777777" w:rsidR="002848FF" w:rsidRPr="00D025F9" w:rsidRDefault="002848FF" w:rsidP="002848FF">
      <w:pPr>
        <w:pBdr>
          <w:top w:val="single" w:sz="4" w:space="1" w:color="auto"/>
          <w:left w:val="single" w:sz="4" w:space="4" w:color="auto"/>
          <w:bottom w:val="single" w:sz="4" w:space="1" w:color="auto"/>
          <w:right w:val="single" w:sz="4" w:space="18" w:color="auto"/>
        </w:pBdr>
        <w:spacing w:before="100" w:beforeAutospacing="1" w:after="100" w:afterAutospacing="1"/>
        <w:ind w:right="180"/>
        <w:rPr>
          <w:rFonts w:ascii="Arial" w:eastAsia="Times New Roman" w:hAnsi="Arial" w:cs="Arial"/>
          <w:b/>
          <w:bCs/>
          <w:color w:val="auto"/>
          <w:sz w:val="22"/>
          <w:szCs w:val="22"/>
          <w:lang w:val="en-CA" w:eastAsia="en-CA"/>
        </w:rPr>
      </w:pPr>
      <w:r w:rsidRPr="00D025F9">
        <w:rPr>
          <w:rFonts w:ascii="Arial" w:hAnsi="Arial" w:cs="Arial"/>
          <w:color w:val="auto"/>
          <w:sz w:val="22"/>
          <w:szCs w:val="22"/>
        </w:rPr>
        <w:t xml:space="preserve">The deadline for an athlete to submit an appeal to the Appeals Committee is 12 noon on </w:t>
      </w:r>
      <w:r w:rsidR="0057375E" w:rsidRPr="00D025F9">
        <w:rPr>
          <w:rFonts w:ascii="Arial" w:hAnsi="Arial" w:cs="Arial"/>
          <w:color w:val="auto"/>
          <w:sz w:val="22"/>
          <w:szCs w:val="22"/>
        </w:rPr>
        <w:t>February 2</w:t>
      </w:r>
      <w:r w:rsidR="00AA355C">
        <w:rPr>
          <w:rFonts w:ascii="Arial" w:hAnsi="Arial" w:cs="Arial"/>
          <w:color w:val="auto"/>
          <w:sz w:val="22"/>
          <w:szCs w:val="22"/>
        </w:rPr>
        <w:t>6</w:t>
      </w:r>
      <w:r w:rsidRPr="00D025F9">
        <w:rPr>
          <w:rFonts w:ascii="Arial" w:hAnsi="Arial" w:cs="Arial"/>
          <w:color w:val="auto"/>
          <w:sz w:val="22"/>
          <w:szCs w:val="22"/>
        </w:rPr>
        <w:t>,</w:t>
      </w:r>
      <w:r w:rsidR="00B35D2F" w:rsidRPr="00D025F9">
        <w:rPr>
          <w:rFonts w:ascii="Arial" w:hAnsi="Arial" w:cs="Arial"/>
          <w:color w:val="auto"/>
          <w:sz w:val="22"/>
          <w:szCs w:val="22"/>
        </w:rPr>
        <w:t xml:space="preserve"> </w:t>
      </w:r>
      <w:r w:rsidR="00F83A58" w:rsidRPr="00D025F9">
        <w:rPr>
          <w:rFonts w:ascii="Arial" w:hAnsi="Arial" w:cs="Arial"/>
          <w:color w:val="auto"/>
          <w:sz w:val="22"/>
          <w:szCs w:val="22"/>
        </w:rPr>
        <w:t>201</w:t>
      </w:r>
      <w:r w:rsidR="00AA355C">
        <w:rPr>
          <w:rFonts w:ascii="Arial" w:hAnsi="Arial" w:cs="Arial"/>
          <w:color w:val="auto"/>
          <w:sz w:val="22"/>
          <w:szCs w:val="22"/>
        </w:rPr>
        <w:t>9</w:t>
      </w:r>
      <w:r w:rsidRPr="00D025F9">
        <w:rPr>
          <w:rFonts w:ascii="Arial" w:hAnsi="Arial" w:cs="Arial"/>
          <w:color w:val="auto"/>
          <w:sz w:val="22"/>
          <w:szCs w:val="22"/>
        </w:rPr>
        <w:t xml:space="preserve">.  </w:t>
      </w:r>
      <w:r w:rsidRPr="00D025F9">
        <w:rPr>
          <w:rFonts w:ascii="Arial" w:eastAsia="Times New Roman" w:hAnsi="Arial" w:cs="Arial"/>
          <w:color w:val="auto"/>
          <w:sz w:val="22"/>
          <w:szCs w:val="22"/>
          <w:lang w:val="en-CA" w:eastAsia="en-CA"/>
        </w:rPr>
        <w:t>Appeals will only be accepted on the MTCS-provided Notice of Appeal template</w:t>
      </w:r>
      <w:r w:rsidRPr="00D025F9">
        <w:rPr>
          <w:rFonts w:ascii="Arial" w:eastAsia="Times New Roman" w:hAnsi="Arial" w:cs="Arial"/>
          <w:bCs/>
          <w:color w:val="auto"/>
          <w:sz w:val="22"/>
          <w:szCs w:val="22"/>
          <w:lang w:val="en-CA" w:eastAsia="en-CA"/>
        </w:rPr>
        <w:t xml:space="preserve">.  </w:t>
      </w:r>
      <w:r w:rsidRPr="00D025F9">
        <w:rPr>
          <w:rFonts w:ascii="Arial" w:eastAsia="Times New Roman" w:hAnsi="Arial" w:cs="Arial"/>
          <w:b/>
          <w:bCs/>
          <w:color w:val="auto"/>
          <w:sz w:val="22"/>
          <w:szCs w:val="22"/>
          <w:lang w:val="en-CA" w:eastAsia="en-CA"/>
        </w:rPr>
        <w:t>Please refer to the appeals section of your PSO/MSO’s Athlete Selection Criteria document prior to completing this form.</w:t>
      </w:r>
    </w:p>
    <w:p w14:paraId="2C519955" w14:textId="77777777" w:rsidR="002848FF" w:rsidRPr="00D025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
          <w:szCs w:val="22"/>
          <w:lang w:val="en-CA" w:eastAsia="en-CA"/>
        </w:rPr>
      </w:pPr>
    </w:p>
    <w:p w14:paraId="517425CC" w14:textId="77777777" w:rsidR="002848FF" w:rsidRPr="00D025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D025F9">
        <w:rPr>
          <w:rFonts w:ascii="Arial" w:eastAsia="Times New Roman" w:hAnsi="Arial" w:cs="Arial"/>
          <w:b/>
          <w:bCs/>
          <w:color w:val="auto"/>
          <w:sz w:val="22"/>
          <w:szCs w:val="22"/>
          <w:lang w:val="en-CA" w:eastAsia="en-CA"/>
        </w:rPr>
        <w:t>Return form to:</w:t>
      </w:r>
    </w:p>
    <w:p w14:paraId="6FDAEDBB" w14:textId="77777777" w:rsidR="002848FF" w:rsidRPr="00D025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D025F9">
        <w:rPr>
          <w:rFonts w:ascii="Arial" w:eastAsia="Times New Roman" w:hAnsi="Arial" w:cs="Arial"/>
          <w:b/>
          <w:bCs/>
          <w:i/>
          <w:color w:val="auto"/>
          <w:sz w:val="22"/>
          <w:szCs w:val="22"/>
          <w:lang w:val="en-CA" w:eastAsia="en-CA"/>
        </w:rPr>
        <w:t>Quest for Gold</w:t>
      </w:r>
      <w:r w:rsidRPr="00D025F9">
        <w:rPr>
          <w:rFonts w:ascii="Arial" w:eastAsia="Times New Roman" w:hAnsi="Arial" w:cs="Arial"/>
          <w:b/>
          <w:bCs/>
          <w:color w:val="auto"/>
          <w:sz w:val="22"/>
          <w:szCs w:val="22"/>
          <w:lang w:val="en-CA" w:eastAsia="en-CA"/>
        </w:rPr>
        <w:t xml:space="preserve"> Appeals Committee</w:t>
      </w:r>
    </w:p>
    <w:p w14:paraId="3CDF0AFB" w14:textId="77777777" w:rsidR="002848FF" w:rsidRPr="00D025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D025F9">
        <w:rPr>
          <w:rFonts w:ascii="Arial" w:eastAsia="Times New Roman" w:hAnsi="Arial" w:cs="Arial"/>
          <w:b/>
          <w:bCs/>
          <w:color w:val="auto"/>
          <w:sz w:val="22"/>
          <w:szCs w:val="22"/>
          <w:lang w:val="en-CA" w:eastAsia="en-CA"/>
        </w:rPr>
        <w:t>c/o Ministry of Tourism, Culture and Sport</w:t>
      </w:r>
    </w:p>
    <w:p w14:paraId="53B51653" w14:textId="77777777" w:rsidR="002848FF" w:rsidRPr="00D025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Cs w:val="22"/>
          <w:lang w:val="en-CA" w:eastAsia="en-CA"/>
        </w:rPr>
      </w:pPr>
      <w:r w:rsidRPr="00D025F9">
        <w:rPr>
          <w:rFonts w:ascii="Arial" w:eastAsia="Times New Roman" w:hAnsi="Arial" w:cs="Arial"/>
          <w:b/>
          <w:color w:val="auto"/>
          <w:sz w:val="22"/>
          <w:szCs w:val="22"/>
          <w:lang w:val="en-CA" w:eastAsia="en-CA"/>
        </w:rPr>
        <w:t>Sport, Recreation and Community Programs Division</w:t>
      </w:r>
    </w:p>
    <w:p w14:paraId="65265181" w14:textId="77777777" w:rsidR="002848FF" w:rsidRPr="00D025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D025F9">
        <w:rPr>
          <w:rFonts w:ascii="Arial" w:eastAsia="Times New Roman" w:hAnsi="Arial" w:cs="Arial"/>
          <w:b/>
          <w:bCs/>
          <w:color w:val="auto"/>
          <w:sz w:val="22"/>
          <w:szCs w:val="22"/>
          <w:lang w:val="en-CA" w:eastAsia="en-CA"/>
        </w:rPr>
        <w:t xml:space="preserve">777 Bay Street, </w:t>
      </w:r>
      <w:r w:rsidR="00E837F0" w:rsidRPr="00D025F9">
        <w:rPr>
          <w:rFonts w:ascii="Arial" w:eastAsia="Times New Roman" w:hAnsi="Arial" w:cs="Arial"/>
          <w:b/>
          <w:bCs/>
          <w:color w:val="auto"/>
          <w:sz w:val="22"/>
          <w:szCs w:val="22"/>
          <w:lang w:val="en-CA" w:eastAsia="en-CA"/>
        </w:rPr>
        <w:t>18</w:t>
      </w:r>
      <w:r w:rsidR="002A38F1" w:rsidRPr="00D025F9">
        <w:rPr>
          <w:rFonts w:ascii="Arial" w:eastAsia="Times New Roman" w:hAnsi="Arial" w:cs="Arial"/>
          <w:b/>
          <w:bCs/>
          <w:color w:val="auto"/>
          <w:sz w:val="22"/>
          <w:szCs w:val="22"/>
          <w:vertAlign w:val="superscript"/>
          <w:lang w:val="en-CA" w:eastAsia="en-CA"/>
        </w:rPr>
        <w:t>th</w:t>
      </w:r>
      <w:r w:rsidR="00E837F0" w:rsidRPr="00D025F9">
        <w:rPr>
          <w:rFonts w:ascii="Arial" w:eastAsia="Times New Roman" w:hAnsi="Arial" w:cs="Arial"/>
          <w:b/>
          <w:bCs/>
          <w:color w:val="auto"/>
          <w:sz w:val="22"/>
          <w:szCs w:val="22"/>
          <w:lang w:val="en-CA" w:eastAsia="en-CA"/>
        </w:rPr>
        <w:t xml:space="preserve"> Floor</w:t>
      </w:r>
      <w:r w:rsidRPr="00D025F9">
        <w:rPr>
          <w:rFonts w:ascii="Arial" w:eastAsia="Times New Roman" w:hAnsi="Arial" w:cs="Arial"/>
          <w:b/>
          <w:bCs/>
          <w:color w:val="auto"/>
          <w:sz w:val="22"/>
          <w:szCs w:val="22"/>
          <w:lang w:val="en-CA" w:eastAsia="en-CA"/>
        </w:rPr>
        <w:t>, Toronto ON  M7A 1S5</w:t>
      </w:r>
      <w:r w:rsidR="002C553B" w:rsidRPr="00D025F9">
        <w:rPr>
          <w:rFonts w:ascii="Arial" w:eastAsia="Times New Roman" w:hAnsi="Arial" w:cs="Arial"/>
          <w:b/>
          <w:bCs/>
          <w:color w:val="auto"/>
          <w:sz w:val="22"/>
          <w:szCs w:val="22"/>
          <w:lang w:val="en-CA" w:eastAsia="en-CA"/>
        </w:rPr>
        <w:t xml:space="preserve">  </w:t>
      </w:r>
      <w:r w:rsidRPr="00D025F9">
        <w:rPr>
          <w:rFonts w:ascii="Arial" w:eastAsia="Times New Roman" w:hAnsi="Arial" w:cs="Arial"/>
          <w:b/>
          <w:bCs/>
          <w:color w:val="auto"/>
          <w:sz w:val="22"/>
          <w:szCs w:val="22"/>
          <w:lang w:val="en-CA" w:eastAsia="en-CA"/>
        </w:rPr>
        <w:t>Email: Scott.Cooper@ontario.ca</w:t>
      </w:r>
    </w:p>
    <w:p w14:paraId="0A11BC86" w14:textId="77777777" w:rsidR="002848FF" w:rsidRPr="00D025F9" w:rsidRDefault="002848FF" w:rsidP="002848FF">
      <w:pPr>
        <w:spacing w:after="120"/>
        <w:rPr>
          <w:rFonts w:ascii="Arial" w:eastAsia="Times New Roman" w:hAnsi="Arial" w:cs="Arial"/>
          <w:color w:val="auto"/>
          <w:sz w:val="22"/>
          <w:szCs w:val="22"/>
          <w:lang w:val="en-CA" w:eastAsia="en-CA"/>
        </w:rPr>
      </w:pPr>
    </w:p>
    <w:p w14:paraId="657A216A" w14:textId="77777777" w:rsidR="002848FF" w:rsidRPr="00D025F9" w:rsidRDefault="00EA1B0F" w:rsidP="002848FF">
      <w:pPr>
        <w:spacing w:after="120"/>
        <w:rPr>
          <w:rFonts w:ascii="Arial" w:eastAsia="Times New Roman" w:hAnsi="Arial" w:cs="Arial"/>
          <w:color w:val="auto"/>
          <w:sz w:val="22"/>
          <w:szCs w:val="22"/>
          <w:lang w:val="en-CA" w:eastAsia="en-CA"/>
        </w:rPr>
      </w:pPr>
      <w:r w:rsidRPr="00D025F9">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3712" behindDoc="0" locked="0" layoutInCell="0" allowOverlap="1" wp14:anchorId="1771DC8E" wp14:editId="0626FDB2">
                <wp:simplePos x="0" y="0"/>
                <wp:positionH relativeFrom="column">
                  <wp:posOffset>685800</wp:posOffset>
                </wp:positionH>
                <wp:positionV relativeFrom="paragraph">
                  <wp:posOffset>210184</wp:posOffset>
                </wp:positionV>
                <wp:extent cx="4914900" cy="0"/>
                <wp:effectExtent l="0" t="0" r="19050" b="19050"/>
                <wp:wrapNone/>
                <wp:docPr id="3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7563" id="Line 86"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xTz0pjeugJBK7Wyojp7Vi3nW9LtDSlctUQceOb5eDORlISN5kxI2zsAN+/6zZhBDjl7H&#10;Rp0b2wVIaAE6Rz0udz342SMKh/kyy5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" o:allowincell="f"/>
            </w:pict>
          </mc:Fallback>
        </mc:AlternateContent>
      </w:r>
      <w:r w:rsidR="002848FF" w:rsidRPr="00D025F9">
        <w:rPr>
          <w:rFonts w:ascii="Arial" w:eastAsia="Times New Roman" w:hAnsi="Arial" w:cs="Arial"/>
          <w:color w:val="auto"/>
          <w:sz w:val="22"/>
          <w:szCs w:val="22"/>
          <w:lang w:val="en-CA" w:eastAsia="en-CA"/>
        </w:rPr>
        <w:t xml:space="preserve">Full Name  </w:t>
      </w:r>
    </w:p>
    <w:p w14:paraId="1960DD51" w14:textId="77777777" w:rsidR="002848FF" w:rsidRPr="00D025F9" w:rsidRDefault="00EA1B0F" w:rsidP="002848FF">
      <w:pPr>
        <w:spacing w:after="120"/>
        <w:rPr>
          <w:rFonts w:ascii="Arial" w:eastAsia="Times New Roman" w:hAnsi="Arial" w:cs="Arial"/>
          <w:color w:val="auto"/>
          <w:sz w:val="22"/>
          <w:szCs w:val="22"/>
          <w:lang w:val="en-CA" w:eastAsia="en-CA"/>
        </w:rPr>
      </w:pPr>
      <w:r w:rsidRPr="00D025F9">
        <w:rPr>
          <w:rFonts w:ascii="Arial" w:eastAsia="Times New Roman" w:hAnsi="Arial" w:cs="Arial"/>
          <w:noProof/>
          <w:color w:val="auto"/>
          <w:sz w:val="22"/>
          <w:szCs w:val="22"/>
          <w:lang w:val="en-CA" w:eastAsia="en-CA"/>
        </w:rPr>
        <mc:AlternateContent>
          <mc:Choice Requires="wps">
            <w:drawing>
              <wp:anchor distT="0" distB="0" distL="114300" distR="114300" simplePos="0" relativeHeight="251765760" behindDoc="0" locked="0" layoutInCell="1" allowOverlap="1" wp14:anchorId="20DF3B6E" wp14:editId="2EF7B36B">
                <wp:simplePos x="0" y="0"/>
                <wp:positionH relativeFrom="column">
                  <wp:posOffset>4457700</wp:posOffset>
                </wp:positionH>
                <wp:positionV relativeFrom="paragraph">
                  <wp:posOffset>147955</wp:posOffset>
                </wp:positionV>
                <wp:extent cx="1131570" cy="3175"/>
                <wp:effectExtent l="0" t="0" r="11430" b="3492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1801" id="Line 88"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4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S0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"/>
            </w:pict>
          </mc:Fallback>
        </mc:AlternateContent>
      </w:r>
      <w:r w:rsidRPr="00D025F9">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4736" behindDoc="0" locked="0" layoutInCell="1" allowOverlap="1" wp14:anchorId="6FAADC25" wp14:editId="08CC7433">
                <wp:simplePos x="0" y="0"/>
                <wp:positionH relativeFrom="column">
                  <wp:posOffset>685800</wp:posOffset>
                </wp:positionH>
                <wp:positionV relativeFrom="paragraph">
                  <wp:posOffset>147954</wp:posOffset>
                </wp:positionV>
                <wp:extent cx="3302635" cy="0"/>
                <wp:effectExtent l="0" t="0" r="12065" b="1905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5AEA" id="Line 87"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65pt" to="31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W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"/>
            </w:pict>
          </mc:Fallback>
        </mc:AlternateContent>
      </w:r>
      <w:r w:rsidR="002848FF" w:rsidRPr="00D025F9">
        <w:rPr>
          <w:rFonts w:ascii="Arial" w:eastAsia="Times New Roman" w:hAnsi="Arial" w:cs="Arial"/>
          <w:color w:val="auto"/>
          <w:sz w:val="22"/>
          <w:szCs w:val="22"/>
          <w:lang w:val="en-CA" w:eastAsia="en-CA"/>
        </w:rPr>
        <w:t xml:space="preserve">Address    </w:t>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t xml:space="preserve">City </w:t>
      </w:r>
    </w:p>
    <w:p w14:paraId="34171EEE" w14:textId="77777777" w:rsidR="002848FF" w:rsidRPr="00D025F9" w:rsidRDefault="00EA1B0F" w:rsidP="002848FF">
      <w:pPr>
        <w:spacing w:after="120"/>
        <w:rPr>
          <w:rFonts w:ascii="Arial" w:eastAsia="Times New Roman" w:hAnsi="Arial" w:cs="Arial"/>
          <w:color w:val="auto"/>
          <w:sz w:val="22"/>
          <w:szCs w:val="22"/>
          <w:lang w:val="en-CA" w:eastAsia="en-CA"/>
        </w:rPr>
      </w:pPr>
      <w:r w:rsidRPr="00D025F9">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6784" behindDoc="0" locked="0" layoutInCell="0" allowOverlap="1" wp14:anchorId="26928CA4" wp14:editId="5F2A2753">
                <wp:simplePos x="0" y="0"/>
                <wp:positionH relativeFrom="column">
                  <wp:posOffset>800100</wp:posOffset>
                </wp:positionH>
                <wp:positionV relativeFrom="paragraph">
                  <wp:posOffset>140969</wp:posOffset>
                </wp:positionV>
                <wp:extent cx="1371600" cy="0"/>
                <wp:effectExtent l="0" t="0" r="19050" b="19050"/>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6A05" id="Line 89"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c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vPQm964AkIqtbWhOnpSr2aj6XeHlK5aovY8cnw7G8jLQkbyLiVsnIEbdv0XzSCGHLyO&#10;jTo1tguQ0AJ0inqc73rwk0cUDrPxUzZ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" o:allowincell="f"/>
            </w:pict>
          </mc:Fallback>
        </mc:AlternateContent>
      </w:r>
      <w:r w:rsidRPr="00D025F9">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8832" behindDoc="0" locked="0" layoutInCell="0" allowOverlap="1" wp14:anchorId="6F337A62" wp14:editId="24EAFCA3">
                <wp:simplePos x="0" y="0"/>
                <wp:positionH relativeFrom="column">
                  <wp:posOffset>4540885</wp:posOffset>
                </wp:positionH>
                <wp:positionV relativeFrom="paragraph">
                  <wp:posOffset>153669</wp:posOffset>
                </wp:positionV>
                <wp:extent cx="1028700" cy="0"/>
                <wp:effectExtent l="0" t="0" r="19050" b="1905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06A4" id="Line 91"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55pt,12.1pt" to="43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f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PAu16Y0rAFKprQ3Z0ZN6NRtNvzqkdNUStedR49vZQFyMSB5CwsIZuGHXf9IMMOTgdSzU&#10;qbFdoIQSoFP043z3g588orCZpaPZN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" o:allowincell="f"/>
            </w:pict>
          </mc:Fallback>
        </mc:AlternateContent>
      </w:r>
      <w:r w:rsidRPr="00D025F9">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7808" behindDoc="0" locked="0" layoutInCell="0" allowOverlap="1" wp14:anchorId="65EAB694" wp14:editId="786B42E6">
                <wp:simplePos x="0" y="0"/>
                <wp:positionH relativeFrom="column">
                  <wp:posOffset>2761615</wp:posOffset>
                </wp:positionH>
                <wp:positionV relativeFrom="paragraph">
                  <wp:posOffset>140969</wp:posOffset>
                </wp:positionV>
                <wp:extent cx="1257300" cy="0"/>
                <wp:effectExtent l="0" t="0" r="19050" b="19050"/>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B615" id="Line 90"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45pt,11.1pt" to="3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91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PNamN66AkEptbciOntSr2Wj63SGlq5aoPY8c384G7mWhmsm7K2HjDLyw679oBjHk4HUs&#10;1KmxXYCEEqBT1ON814OfPKJwmI0mT+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" o:allowincell="f"/>
            </w:pict>
          </mc:Fallback>
        </mc:AlternateContent>
      </w:r>
      <w:r w:rsidR="002848FF" w:rsidRPr="00D025F9">
        <w:rPr>
          <w:rFonts w:ascii="Arial" w:eastAsia="Times New Roman" w:hAnsi="Arial" w:cs="Arial"/>
          <w:color w:val="auto"/>
          <w:sz w:val="22"/>
          <w:szCs w:val="22"/>
          <w:lang w:val="en-CA" w:eastAsia="en-CA"/>
        </w:rPr>
        <w:t xml:space="preserve">Postal Code  </w:t>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t xml:space="preserve">Phone  </w:t>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r>
      <w:r w:rsidR="002848FF" w:rsidRPr="00D025F9">
        <w:rPr>
          <w:rFonts w:ascii="Arial" w:eastAsia="Times New Roman" w:hAnsi="Arial" w:cs="Arial"/>
          <w:color w:val="auto"/>
          <w:sz w:val="22"/>
          <w:szCs w:val="22"/>
          <w:lang w:val="en-CA" w:eastAsia="en-CA"/>
        </w:rPr>
        <w:tab/>
        <w:t>Email</w:t>
      </w:r>
    </w:p>
    <w:p w14:paraId="760A5445" w14:textId="77777777" w:rsidR="002848FF" w:rsidRPr="00D025F9" w:rsidRDefault="00EA1B0F" w:rsidP="002848FF">
      <w:pPr>
        <w:spacing w:after="120"/>
        <w:rPr>
          <w:rFonts w:ascii="Arial" w:eastAsia="Times New Roman" w:hAnsi="Arial" w:cs="Arial"/>
          <w:color w:val="auto"/>
          <w:lang w:val="en-CA" w:eastAsia="en-CA"/>
        </w:rPr>
      </w:pPr>
      <w:r w:rsidRPr="00D025F9">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9856" behindDoc="0" locked="0" layoutInCell="0" allowOverlap="1" wp14:anchorId="45F26A6A" wp14:editId="7FE93DE5">
                <wp:simplePos x="0" y="0"/>
                <wp:positionH relativeFrom="column">
                  <wp:posOffset>800100</wp:posOffset>
                </wp:positionH>
                <wp:positionV relativeFrom="paragraph">
                  <wp:posOffset>160654</wp:posOffset>
                </wp:positionV>
                <wp:extent cx="1714500" cy="0"/>
                <wp:effectExtent l="0" t="0" r="19050" b="19050"/>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C7E6" id="Line 92"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Wkx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" o:allowincell="f"/>
            </w:pict>
          </mc:Fallback>
        </mc:AlternateContent>
      </w:r>
      <w:r w:rsidR="002848FF" w:rsidRPr="00D025F9">
        <w:rPr>
          <w:rFonts w:ascii="Arial" w:eastAsia="Times New Roman" w:hAnsi="Arial" w:cs="Arial"/>
          <w:color w:val="auto"/>
          <w:sz w:val="22"/>
          <w:szCs w:val="22"/>
          <w:lang w:val="en-CA" w:eastAsia="en-CA"/>
        </w:rPr>
        <w:t xml:space="preserve">Sport / PSO </w:t>
      </w:r>
      <w:r w:rsidR="002848FF" w:rsidRPr="00D025F9">
        <w:rPr>
          <w:rFonts w:ascii="Arial" w:eastAsia="Times New Roman" w:hAnsi="Arial" w:cs="Arial"/>
          <w:color w:val="auto"/>
          <w:sz w:val="22"/>
          <w:szCs w:val="22"/>
          <w:lang w:val="en-CA" w:eastAsia="en-CA"/>
        </w:rPr>
        <w:tab/>
        <w:t xml:space="preserve">       </w:t>
      </w:r>
    </w:p>
    <w:p w14:paraId="054FC3AC" w14:textId="77777777" w:rsidR="002848FF" w:rsidRPr="00D025F9" w:rsidRDefault="002848FF" w:rsidP="002848FF">
      <w:pPr>
        <w:spacing w:before="100" w:beforeAutospacing="1" w:after="100" w:afterAutospacing="1"/>
        <w:rPr>
          <w:rFonts w:ascii="Arial" w:eastAsia="Times New Roman" w:hAnsi="Arial" w:cs="Arial"/>
          <w:b/>
          <w:color w:val="auto"/>
          <w:sz w:val="2"/>
          <w:szCs w:val="22"/>
          <w:lang w:val="en-CA" w:eastAsia="en-CA"/>
        </w:rPr>
      </w:pPr>
    </w:p>
    <w:p w14:paraId="60124079" w14:textId="77777777" w:rsidR="002848FF" w:rsidRPr="00D025F9" w:rsidRDefault="002848FF" w:rsidP="002848FF">
      <w:pPr>
        <w:spacing w:before="100" w:beforeAutospacing="1" w:after="100" w:afterAutospacing="1"/>
        <w:rPr>
          <w:rFonts w:ascii="Arial" w:eastAsia="Times New Roman" w:hAnsi="Arial" w:cs="Arial"/>
          <w:b/>
          <w:color w:val="auto"/>
          <w:sz w:val="22"/>
          <w:szCs w:val="22"/>
          <w:lang w:val="en-CA" w:eastAsia="en-CA"/>
        </w:rPr>
      </w:pPr>
      <w:r w:rsidRPr="00D025F9">
        <w:rPr>
          <w:rFonts w:ascii="Arial" w:eastAsia="Times New Roman" w:hAnsi="Arial" w:cs="Arial"/>
          <w:b/>
          <w:color w:val="auto"/>
          <w:sz w:val="22"/>
          <w:szCs w:val="22"/>
          <w:lang w:val="en-CA" w:eastAsia="en-CA"/>
        </w:rPr>
        <w:t xml:space="preserve">Reason for Appeal (Check all that apply):   </w:t>
      </w:r>
    </w:p>
    <w:p w14:paraId="37405B7E" w14:textId="77777777" w:rsidR="002848FF" w:rsidRPr="00D025F9" w:rsidRDefault="00EA1B0F" w:rsidP="002848FF">
      <w:pPr>
        <w:spacing w:before="100" w:beforeAutospacing="1" w:after="100" w:afterAutospacing="1"/>
        <w:ind w:left="540"/>
        <w:rPr>
          <w:rFonts w:ascii="Arial" w:eastAsia="Times New Roman" w:hAnsi="Arial" w:cs="Arial"/>
          <w:color w:val="auto"/>
          <w:sz w:val="22"/>
          <w:szCs w:val="22"/>
          <w:lang w:val="en-CA" w:eastAsia="en-CA"/>
        </w:rPr>
      </w:pPr>
      <w:r w:rsidRPr="00D025F9">
        <w:rPr>
          <w:rFonts w:ascii="Arial" w:eastAsia="Times New Roman" w:hAnsi="Arial" w:cs="Arial"/>
          <w:noProof/>
          <w:color w:val="auto"/>
          <w:sz w:val="22"/>
          <w:szCs w:val="22"/>
          <w:lang w:val="en-CA" w:eastAsia="en-CA"/>
        </w:rPr>
        <mc:AlternateContent>
          <mc:Choice Requires="wps">
            <w:drawing>
              <wp:anchor distT="0" distB="0" distL="114300" distR="114300" simplePos="0" relativeHeight="251761664" behindDoc="0" locked="0" layoutInCell="0" allowOverlap="1" wp14:anchorId="31F86EC8" wp14:editId="22BEBA69">
                <wp:simplePos x="0" y="0"/>
                <wp:positionH relativeFrom="column">
                  <wp:posOffset>0</wp:posOffset>
                </wp:positionH>
                <wp:positionV relativeFrom="paragraph">
                  <wp:posOffset>481965</wp:posOffset>
                </wp:positionV>
                <wp:extent cx="228600" cy="228600"/>
                <wp:effectExtent l="0" t="0" r="19050" b="19050"/>
                <wp:wrapNone/>
                <wp:docPr id="4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A2E4" id="Rectangle 84" o:spid="_x0000_s1026" style="position:absolute;margin-left:0;margin-top:37.9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N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" o:allowincell="f"/>
            </w:pict>
          </mc:Fallback>
        </mc:AlternateContent>
      </w:r>
      <w:r w:rsidRPr="00D025F9">
        <w:rPr>
          <w:rFonts w:ascii="Arial" w:eastAsia="Times New Roman" w:hAnsi="Arial" w:cs="Arial"/>
          <w:b/>
          <w:noProof/>
          <w:color w:val="auto"/>
          <w:sz w:val="22"/>
          <w:szCs w:val="22"/>
          <w:lang w:val="en-CA" w:eastAsia="en-CA"/>
        </w:rPr>
        <mc:AlternateContent>
          <mc:Choice Requires="wps">
            <w:drawing>
              <wp:anchor distT="0" distB="0" distL="114300" distR="114300" simplePos="0" relativeHeight="251760640" behindDoc="0" locked="0" layoutInCell="0" allowOverlap="1" wp14:anchorId="0A021A20" wp14:editId="0DB0F826">
                <wp:simplePos x="0" y="0"/>
                <wp:positionH relativeFrom="column">
                  <wp:posOffset>0</wp:posOffset>
                </wp:positionH>
                <wp:positionV relativeFrom="paragraph">
                  <wp:posOffset>24765</wp:posOffset>
                </wp:positionV>
                <wp:extent cx="228600" cy="228600"/>
                <wp:effectExtent l="0" t="0" r="19050" b="19050"/>
                <wp:wrapNone/>
                <wp:docPr id="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CF8D" id="Rectangle 83" o:spid="_x0000_s1026" style="position:absolute;margin-left:0;margin-top:1.9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Ek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" o:allowincell="f"/>
            </w:pict>
          </mc:Fallback>
        </mc:AlternateContent>
      </w:r>
      <w:r w:rsidR="002848FF" w:rsidRPr="00D025F9">
        <w:rPr>
          <w:rFonts w:ascii="Arial" w:eastAsia="Times New Roman" w:hAnsi="Arial" w:cs="Arial"/>
          <w:color w:val="auto"/>
          <w:sz w:val="22"/>
          <w:szCs w:val="22"/>
          <w:lang w:val="en-CA" w:eastAsia="en-CA"/>
        </w:rPr>
        <w:t>Whether or not the PSO/MSO has completed the selection process in accordance with its own published selection criteria and related procedures;</w:t>
      </w:r>
    </w:p>
    <w:p w14:paraId="3B02BC14" w14:textId="77777777" w:rsidR="002848FF" w:rsidRPr="00D025F9" w:rsidRDefault="002848FF" w:rsidP="002848FF">
      <w:pPr>
        <w:spacing w:before="100" w:beforeAutospacing="1" w:after="100" w:afterAutospacing="1"/>
        <w:ind w:left="540"/>
        <w:rPr>
          <w:rFonts w:ascii="Arial" w:eastAsia="Times New Roman" w:hAnsi="Arial" w:cs="Arial"/>
          <w:b/>
          <w:bCs/>
          <w:color w:val="auto"/>
          <w:sz w:val="22"/>
          <w:szCs w:val="22"/>
          <w:lang w:val="en-CA" w:eastAsia="en-CA"/>
        </w:rPr>
      </w:pPr>
      <w:r w:rsidRPr="00D025F9">
        <w:rPr>
          <w:rFonts w:ascii="Arial" w:eastAsia="Times New Roman" w:hAnsi="Arial" w:cs="Arial"/>
          <w:color w:val="auto"/>
          <w:sz w:val="22"/>
          <w:szCs w:val="22"/>
          <w:lang w:val="en-CA" w:eastAsia="en-CA"/>
        </w:rPr>
        <w:t xml:space="preserve">Whether or not the PSO/MSO applied the section criteria in a manner that was free from bias, discrimination and/or conflict of interest.   </w:t>
      </w:r>
    </w:p>
    <w:p w14:paraId="72F613CB" w14:textId="77777777" w:rsidR="002848FF" w:rsidRPr="00D025F9" w:rsidRDefault="002848FF" w:rsidP="002848FF">
      <w:pPr>
        <w:rPr>
          <w:rFonts w:ascii="Arial" w:eastAsia="Times New Roman" w:hAnsi="Arial" w:cs="Arial"/>
          <w:b/>
          <w:color w:val="auto"/>
          <w:sz w:val="22"/>
          <w:szCs w:val="22"/>
          <w:lang w:val="en-CA" w:eastAsia="en-CA"/>
        </w:rPr>
      </w:pPr>
      <w:r w:rsidRPr="00D025F9">
        <w:rPr>
          <w:rFonts w:ascii="Arial" w:eastAsia="Times New Roman" w:hAnsi="Arial" w:cs="Arial"/>
          <w:b/>
          <w:color w:val="auto"/>
          <w:sz w:val="22"/>
          <w:szCs w:val="22"/>
          <w:lang w:val="en-CA" w:eastAsia="en-CA"/>
        </w:rPr>
        <w:t xml:space="preserve">Provide a two-line summary of the reason for the appeal:  </w:t>
      </w:r>
    </w:p>
    <w:tbl>
      <w:tblPr>
        <w:tblStyle w:val="TableGrid"/>
        <w:tblpPr w:leftFromText="180" w:rightFromText="180" w:vertAnchor="text" w:horzAnchor="margin" w:tblpY="199"/>
        <w:tblW w:w="0" w:type="auto"/>
        <w:tblLook w:val="04A0" w:firstRow="1" w:lastRow="0" w:firstColumn="1" w:lastColumn="0" w:noHBand="0" w:noVBand="1"/>
      </w:tblPr>
      <w:tblGrid>
        <w:gridCol w:w="9796"/>
      </w:tblGrid>
      <w:tr w:rsidR="00D025F9" w:rsidRPr="00D025F9" w14:paraId="41608E29" w14:textId="77777777" w:rsidTr="00F83A58">
        <w:tc>
          <w:tcPr>
            <w:tcW w:w="10022" w:type="dxa"/>
          </w:tcPr>
          <w:p w14:paraId="65624C5A"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07181169"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14:paraId="303A8A65" w14:textId="77777777" w:rsidR="002848FF" w:rsidRPr="00D025F9" w:rsidRDefault="002848FF" w:rsidP="002848FF">
      <w:pPr>
        <w:rPr>
          <w:rFonts w:ascii="Arial" w:eastAsia="Times New Roman" w:hAnsi="Arial" w:cs="Arial"/>
          <w:b/>
          <w:color w:val="auto"/>
          <w:sz w:val="22"/>
          <w:szCs w:val="22"/>
          <w:lang w:val="en-CA" w:eastAsia="en-CA"/>
        </w:rPr>
      </w:pPr>
    </w:p>
    <w:p w14:paraId="50DC13D1" w14:textId="77777777" w:rsidR="002848FF" w:rsidRPr="00D025F9" w:rsidRDefault="002848FF" w:rsidP="002848FF">
      <w:pPr>
        <w:rPr>
          <w:rFonts w:ascii="Arial" w:eastAsia="Times New Roman" w:hAnsi="Arial" w:cs="Arial"/>
          <w:b/>
          <w:color w:val="auto"/>
          <w:sz w:val="22"/>
          <w:szCs w:val="22"/>
          <w:lang w:val="en-CA" w:eastAsia="en-CA"/>
        </w:rPr>
      </w:pPr>
      <w:r w:rsidRPr="00D025F9">
        <w:rPr>
          <w:rFonts w:ascii="Arial" w:eastAsia="Times New Roman" w:hAnsi="Arial" w:cs="Arial"/>
          <w:b/>
          <w:color w:val="auto"/>
          <w:sz w:val="22"/>
          <w:szCs w:val="22"/>
          <w:lang w:val="en-CA" w:eastAsia="en-CA"/>
        </w:rPr>
        <w:t>In the space below, (continue on to next page as needed) provide the reasons communicated to you by your PSO/MSO as to why you were not nominated for an Ontario Card, and the date the information was provided.  (Note: This Appeal will not be accepted unless it contains a response from your PSO/MSO.)</w:t>
      </w:r>
    </w:p>
    <w:p w14:paraId="25F10B93" w14:textId="77777777" w:rsidR="002848FF" w:rsidRPr="00D025F9" w:rsidRDefault="002848FF" w:rsidP="002848FF">
      <w:pPr>
        <w:spacing w:before="100" w:beforeAutospacing="1" w:after="100" w:afterAutospacing="1" w:line="480" w:lineRule="auto"/>
        <w:rPr>
          <w:rFonts w:ascii="Arial" w:eastAsia="Times New Roman" w:hAnsi="Arial" w:cs="Arial"/>
          <w:color w:val="auto"/>
          <w:sz w:val="22"/>
          <w:szCs w:val="22"/>
          <w:lang w:val="en-CA" w:eastAsia="en-CA"/>
        </w:rPr>
      </w:pPr>
      <w:r w:rsidRPr="00D025F9">
        <w:rPr>
          <w:rFonts w:ascii="Arial" w:eastAsia="Times New Roman" w:hAnsi="Arial" w:cs="Arial"/>
          <w:color w:val="auto"/>
          <w:sz w:val="22"/>
          <w:szCs w:val="22"/>
          <w:lang w:val="en-CA" w:eastAsia="en-CA"/>
        </w:rPr>
        <w:t>Date of PSO response:__________________</w:t>
      </w:r>
    </w:p>
    <w:tbl>
      <w:tblPr>
        <w:tblStyle w:val="TableGrid"/>
        <w:tblpPr w:leftFromText="180" w:rightFromText="180" w:vertAnchor="text" w:horzAnchor="margin" w:tblpY="199"/>
        <w:tblW w:w="0" w:type="auto"/>
        <w:tblLook w:val="04A0" w:firstRow="1" w:lastRow="0" w:firstColumn="1" w:lastColumn="0" w:noHBand="0" w:noVBand="1"/>
      </w:tblPr>
      <w:tblGrid>
        <w:gridCol w:w="9796"/>
      </w:tblGrid>
      <w:tr w:rsidR="00D025F9" w:rsidRPr="00D025F9" w14:paraId="07A90E90" w14:textId="77777777" w:rsidTr="00F83A58">
        <w:tc>
          <w:tcPr>
            <w:tcW w:w="10022" w:type="dxa"/>
          </w:tcPr>
          <w:p w14:paraId="2B55C74B"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14CB4744"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5579A5F6"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36E0B94A" w14:textId="77777777" w:rsidR="0058470F" w:rsidRPr="00D025F9" w:rsidRDefault="0058470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66312D70"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14:paraId="7BA05ADD"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p w14:paraId="51CAC519"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p w14:paraId="6AF830D0"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p w14:paraId="4E758882"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r w:rsidRPr="00D025F9">
        <w:rPr>
          <w:rFonts w:ascii="Arial" w:eastAsia="Times New Roman" w:hAnsi="Arial" w:cs="Arial"/>
          <w:b/>
          <w:bCs/>
          <w:color w:val="auto"/>
          <w:sz w:val="22"/>
          <w:szCs w:val="22"/>
          <w:lang w:val="en-CA" w:eastAsia="en-CA"/>
        </w:rPr>
        <w:t xml:space="preserve">In the space below (continue on to next page as needed), provide a detailed account of the situation to allow the Appeals Committee to understand the basis of the appeal (please submit additional pages/supporting documentation as necessary):  </w:t>
      </w:r>
    </w:p>
    <w:p w14:paraId="0E02C144"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tbl>
      <w:tblPr>
        <w:tblStyle w:val="TableGrid"/>
        <w:tblpPr w:leftFromText="180" w:rightFromText="180" w:vertAnchor="text" w:horzAnchor="margin" w:tblpY="199"/>
        <w:tblW w:w="0" w:type="auto"/>
        <w:tblLook w:val="04A0" w:firstRow="1" w:lastRow="0" w:firstColumn="1" w:lastColumn="0" w:noHBand="0" w:noVBand="1"/>
      </w:tblPr>
      <w:tblGrid>
        <w:gridCol w:w="9796"/>
      </w:tblGrid>
      <w:tr w:rsidR="00D025F9" w:rsidRPr="00D025F9" w14:paraId="056FC280" w14:textId="77777777" w:rsidTr="00F83A58">
        <w:tc>
          <w:tcPr>
            <w:tcW w:w="10022" w:type="dxa"/>
          </w:tcPr>
          <w:p w14:paraId="1ABCFF9C"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5FA6B619"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19A4C04A"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60719D3D"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01AA1C82"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14:paraId="7614578D" w14:textId="77777777" w:rsidR="002848FF" w:rsidRPr="00D025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14:paraId="2B855456"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p w14:paraId="350124AF"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r w:rsidRPr="00D025F9">
        <w:rPr>
          <w:rFonts w:ascii="Arial" w:eastAsia="Times New Roman" w:hAnsi="Arial" w:cs="Arial"/>
          <w:b/>
          <w:bCs/>
          <w:color w:val="auto"/>
          <w:sz w:val="22"/>
          <w:szCs w:val="22"/>
          <w:lang w:val="en-CA" w:eastAsia="en-CA"/>
        </w:rPr>
        <w:t>PLEASE NOTE that all decisions of the Appeals Committee are final.</w:t>
      </w:r>
    </w:p>
    <w:p w14:paraId="07E92552"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p w14:paraId="164962CE" w14:textId="77777777" w:rsidR="002848FF" w:rsidRPr="00D025F9" w:rsidRDefault="00EA1B0F" w:rsidP="002848FF">
      <w:pPr>
        <w:spacing w:after="120"/>
        <w:outlineLvl w:val="1"/>
        <w:rPr>
          <w:rFonts w:ascii="Arial" w:eastAsia="Times New Roman" w:hAnsi="Arial" w:cs="Arial"/>
          <w:b/>
          <w:bCs/>
          <w:color w:val="auto"/>
          <w:sz w:val="22"/>
          <w:szCs w:val="22"/>
          <w:lang w:val="en-CA" w:eastAsia="en-CA"/>
        </w:rPr>
      </w:pPr>
      <w:r w:rsidRPr="00D025F9">
        <w:rPr>
          <w:rFonts w:ascii="Arial" w:eastAsia="Times New Roman" w:hAnsi="Arial" w:cs="Arial"/>
          <w:b/>
          <w:bCs/>
          <w:noProof/>
          <w:color w:val="auto"/>
          <w:sz w:val="22"/>
          <w:szCs w:val="22"/>
          <w:lang w:val="en-CA" w:eastAsia="en-CA"/>
        </w:rPr>
        <mc:AlternateContent>
          <mc:Choice Requires="wps">
            <w:drawing>
              <wp:anchor distT="4294967295" distB="4294967295" distL="114300" distR="114300" simplePos="0" relativeHeight="251762688" behindDoc="0" locked="0" layoutInCell="0" allowOverlap="1" wp14:anchorId="592C77F6" wp14:editId="1A02EE03">
                <wp:simplePos x="0" y="0"/>
                <wp:positionH relativeFrom="column">
                  <wp:posOffset>0</wp:posOffset>
                </wp:positionH>
                <wp:positionV relativeFrom="paragraph">
                  <wp:posOffset>144144</wp:posOffset>
                </wp:positionV>
                <wp:extent cx="5600700" cy="0"/>
                <wp:effectExtent l="0" t="0" r="19050" b="19050"/>
                <wp:wrapNone/>
                <wp:docPr id="4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61F5" id="Line 85"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Pg296Y0rIKRSOxuqo2f1YraafndI6aol6sAjx9eLgbwsZCRvUsLGGbhh33/WDGLI0evY&#10;qHNjuwAJLUDnqMflrgc/e0ThcDpL0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" o:allowincell="f"/>
            </w:pict>
          </mc:Fallback>
        </mc:AlternateContent>
      </w:r>
    </w:p>
    <w:p w14:paraId="18602C2A" w14:textId="77777777" w:rsidR="002848FF" w:rsidRPr="00D025F9" w:rsidRDefault="002848FF" w:rsidP="002848FF">
      <w:pPr>
        <w:numPr>
          <w:ilvl w:val="0"/>
          <w:numId w:val="65"/>
        </w:numPr>
        <w:ind w:left="0"/>
        <w:rPr>
          <w:rFonts w:ascii="Arial" w:eastAsia="Times New Roman" w:hAnsi="Arial" w:cs="Arial"/>
          <w:color w:val="auto"/>
          <w:sz w:val="22"/>
          <w:szCs w:val="22"/>
          <w:lang w:val="en-CA" w:eastAsia="en-CA"/>
        </w:rPr>
      </w:pPr>
      <w:r w:rsidRPr="00D025F9">
        <w:rPr>
          <w:rFonts w:ascii="Arial" w:eastAsia="Times New Roman" w:hAnsi="Arial" w:cs="Arial"/>
          <w:color w:val="auto"/>
          <w:sz w:val="22"/>
          <w:szCs w:val="22"/>
          <w:lang w:val="en-CA" w:eastAsia="en-CA"/>
        </w:rPr>
        <w:t>Print Name of Appellant                      Signature of Appellant</w:t>
      </w:r>
      <w:r w:rsidRPr="00D025F9">
        <w:rPr>
          <w:rFonts w:ascii="Arial" w:eastAsia="Times New Roman" w:hAnsi="Arial" w:cs="Arial"/>
          <w:color w:val="auto"/>
          <w:sz w:val="22"/>
          <w:szCs w:val="22"/>
          <w:lang w:val="en-CA" w:eastAsia="en-CA"/>
        </w:rPr>
        <w:tab/>
      </w:r>
      <w:r w:rsidRPr="00D025F9">
        <w:rPr>
          <w:rFonts w:ascii="Arial" w:eastAsia="Times New Roman" w:hAnsi="Arial" w:cs="Arial"/>
          <w:color w:val="auto"/>
          <w:sz w:val="22"/>
          <w:szCs w:val="22"/>
          <w:lang w:val="en-CA" w:eastAsia="en-CA"/>
        </w:rPr>
        <w:tab/>
        <w:t xml:space="preserve">             Date</w:t>
      </w:r>
    </w:p>
    <w:p w14:paraId="3C8B0AFE" w14:textId="77777777" w:rsidR="002848FF" w:rsidRPr="00D025F9" w:rsidRDefault="002848FF" w:rsidP="002848FF">
      <w:pPr>
        <w:spacing w:after="120"/>
        <w:outlineLvl w:val="1"/>
        <w:rPr>
          <w:rFonts w:ascii="Arial" w:eastAsia="Times New Roman" w:hAnsi="Arial" w:cs="Arial"/>
          <w:b/>
          <w:bCs/>
          <w:color w:val="auto"/>
          <w:sz w:val="22"/>
          <w:szCs w:val="22"/>
          <w:lang w:val="en-CA" w:eastAsia="en-CA"/>
        </w:rPr>
      </w:pPr>
    </w:p>
    <w:p w14:paraId="3D3193E8" w14:textId="77777777" w:rsidR="002848FF" w:rsidRPr="00D025F9" w:rsidRDefault="002848FF" w:rsidP="002848F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eastAsia="Times New Roman"/>
          <w:color w:val="auto"/>
          <w:lang w:val="en-CA" w:eastAsia="en-CA"/>
        </w:rPr>
      </w:pPr>
      <w:r w:rsidRPr="00D025F9">
        <w:rPr>
          <w:rFonts w:ascii="Arial" w:eastAsia="Times New Roman" w:hAnsi="Arial" w:cs="Arial"/>
          <w:color w:val="auto"/>
          <w:lang w:val="en-CA" w:eastAsia="en-CA"/>
        </w:rPr>
        <w:t>All information provided to the Appeals Committee will be shared with both the Appellant and the PSO/MSO</w:t>
      </w:r>
      <w:r w:rsidRPr="00D025F9">
        <w:rPr>
          <w:rFonts w:eastAsia="Times New Roman"/>
          <w:color w:val="auto"/>
          <w:lang w:val="en-CA" w:eastAsia="en-CA"/>
        </w:rPr>
        <w:t>.</w:t>
      </w:r>
    </w:p>
    <w:p w14:paraId="3203F8C2" w14:textId="77777777" w:rsidR="00E27E02" w:rsidRPr="00D025F9" w:rsidRDefault="00E27E02" w:rsidP="00664986">
      <w:pPr>
        <w:pStyle w:val="Heading1"/>
        <w:spacing w:before="0"/>
        <w:rPr>
          <w:rFonts w:eastAsia="Times New Roman"/>
          <w:color w:val="auto"/>
          <w:sz w:val="20"/>
          <w:lang w:val="en-CA" w:eastAsia="en-CA"/>
        </w:rPr>
      </w:pPr>
      <w:bookmarkStart w:id="4" w:name="_PSO/_MSO_–_Athlete_Agreement"/>
      <w:bookmarkEnd w:id="4"/>
    </w:p>
    <w:sectPr w:rsidR="00E27E02" w:rsidRPr="00D025F9" w:rsidSect="00C73F2C">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354"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8DC0" w14:textId="77777777" w:rsidR="00522744" w:rsidRDefault="00522744">
      <w:r>
        <w:separator/>
      </w:r>
    </w:p>
  </w:endnote>
  <w:endnote w:type="continuationSeparator" w:id="0">
    <w:p w14:paraId="7C6B44C3" w14:textId="77777777" w:rsidR="00522744" w:rsidRDefault="0052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Italic">
    <w:altName w:val="Arial"/>
    <w:panose1 w:val="020B0704020202090204"/>
    <w:charset w:val="00"/>
    <w:family w:val="auto"/>
    <w:pitch w:val="variable"/>
    <w:sig w:usb0="E0000AFF" w:usb1="00007843" w:usb2="00000001" w:usb3="00000000" w:csb0="000001BF" w:csb1="00000000"/>
  </w:font>
  <w:font w:name="Arial Italic">
    <w:altName w:val="Arial"/>
    <w:panose1 w:val="020B0604020202090204"/>
    <w:charset w:val="00"/>
    <w:family w:val="auto"/>
    <w:pitch w:val="variable"/>
    <w:sig w:usb0="E0000AFF" w:usb1="00007843" w:usb2="00000001"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36AA" w14:textId="77777777" w:rsidR="00DA7018" w:rsidRDefault="00DA7018">
    <w:pPr>
      <w:pStyle w:val="Footer1"/>
      <w:jc w:val="center"/>
      <w:rPr>
        <w:rFonts w:ascii="Times New Roman" w:eastAsia="Times New Roman" w:hAnsi="Times New Roman"/>
        <w:color w:val="auto"/>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B2CA" w14:textId="77777777" w:rsidR="00DA7018" w:rsidRDefault="00DA7018">
    <w:pPr>
      <w:pStyle w:val="Footer1"/>
      <w:jc w:val="center"/>
      <w:rPr>
        <w:rFonts w:ascii="Times New Roman" w:eastAsia="Times New Roman" w:hAnsi="Times New Roman"/>
        <w:color w:val="auto"/>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836D" w14:textId="77777777" w:rsidR="00DA7018" w:rsidRDefault="00DA701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C5A2" w14:textId="77777777" w:rsidR="00522744" w:rsidRDefault="00522744">
      <w:r>
        <w:separator/>
      </w:r>
    </w:p>
  </w:footnote>
  <w:footnote w:type="continuationSeparator" w:id="0">
    <w:p w14:paraId="06EEEB54" w14:textId="77777777" w:rsidR="00522744" w:rsidRDefault="0052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C465" w14:textId="77777777" w:rsidR="00DA7018" w:rsidRDefault="00DA7018">
    <w:pPr>
      <w:pStyle w:val="FreeForm"/>
      <w:rPr>
        <w:rFonts w:eastAsia="Times New Roman"/>
        <w:color w:val="auto"/>
        <w:lang w:val="en-CA"/>
      </w:rPr>
    </w:pPr>
    <w:r>
      <w:br/>
    </w:r>
    <w:r>
      <w:rPr>
        <w:noProof/>
        <w:lang w:val="en-CA"/>
      </w:rPr>
      <mc:AlternateContent>
        <mc:Choice Requires="wps">
          <w:drawing>
            <wp:anchor distT="0" distB="0" distL="114300" distR="114300" simplePos="0" relativeHeight="251658240" behindDoc="1" locked="0" layoutInCell="1" allowOverlap="1" wp14:anchorId="1890B5F5" wp14:editId="02A140C3">
              <wp:simplePos x="0" y="0"/>
              <wp:positionH relativeFrom="page">
                <wp:posOffset>7086600</wp:posOffset>
              </wp:positionH>
              <wp:positionV relativeFrom="page">
                <wp:posOffset>9380220</wp:posOffset>
              </wp:positionV>
              <wp:extent cx="153670"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10553D98" w14:textId="77777777" w:rsidR="00DA7018" w:rsidRDefault="00DA7018">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671519">
                            <w:rPr>
                              <w:rStyle w:val="PageNumber1"/>
                              <w:noProof/>
                            </w:rPr>
                            <w:t>12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0B5F5" id="Rectangle 2" o:spid="_x0000_s1026" style="position:absolute;margin-left:558pt;margin-top:738.6pt;width:12.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" stroked="f" strokeweight="1pt">
              <v:path arrowok="t"/>
              <v:textbox inset="0,0,0,0">
                <w:txbxContent>
                  <w:p w14:paraId="10553D98" w14:textId="77777777" w:rsidR="00DA7018" w:rsidRDefault="00DA7018">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671519">
                      <w:rPr>
                        <w:rStyle w:val="PageNumber1"/>
                        <w:noProof/>
                      </w:rPr>
                      <w:t>12</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736E" w14:textId="77777777" w:rsidR="00DA7018" w:rsidRDefault="00DA7018">
    <w:pPr>
      <w:pStyle w:val="FreeForm"/>
      <w:rPr>
        <w:rFonts w:eastAsia="Times New Roman"/>
        <w:color w:val="auto"/>
        <w:lang w:val="en-CA"/>
      </w:rPr>
    </w:pPr>
    <w:r>
      <w:br/>
    </w:r>
    <w:r>
      <w:rPr>
        <w:noProof/>
        <w:lang w:val="en-CA"/>
      </w:rPr>
      <mc:AlternateContent>
        <mc:Choice Requires="wps">
          <w:drawing>
            <wp:anchor distT="0" distB="0" distL="114300" distR="114300" simplePos="0" relativeHeight="251657216" behindDoc="1" locked="0" layoutInCell="1" allowOverlap="1" wp14:anchorId="7F3E3AA0" wp14:editId="115BF867">
              <wp:simplePos x="0" y="0"/>
              <wp:positionH relativeFrom="page">
                <wp:posOffset>7086600</wp:posOffset>
              </wp:positionH>
              <wp:positionV relativeFrom="page">
                <wp:posOffset>9380220</wp:posOffset>
              </wp:positionV>
              <wp:extent cx="15367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00FCBFBE" w14:textId="77777777" w:rsidR="00DA7018" w:rsidRDefault="00DA7018">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671519">
                            <w:rPr>
                              <w:rStyle w:val="PageNumber1"/>
                              <w:noProof/>
                            </w:rPr>
                            <w:t>11</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3AA0" id="Rectangle 1" o:spid="_x0000_s1027" style="position:absolute;margin-left:558pt;margin-top:738.6pt;width:12.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" stroked="f" strokeweight="1pt">
              <v:path arrowok="t"/>
              <v:textbox inset="0,0,0,0">
                <w:txbxContent>
                  <w:p w14:paraId="00FCBFBE" w14:textId="77777777" w:rsidR="00DA7018" w:rsidRDefault="00DA7018">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671519">
                      <w:rPr>
                        <w:rStyle w:val="PageNumber1"/>
                        <w:noProof/>
                      </w:rPr>
                      <w:t>11</w:t>
                    </w:r>
                    <w:r>
                      <w:rPr>
                        <w:rStyle w:val="PageNumber1"/>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1F3E" w14:textId="77777777" w:rsidR="00DA7018" w:rsidRDefault="00DA7018">
    <w:pPr>
      <w:pStyle w:val="FreeForm"/>
      <w:rPr>
        <w:rFonts w:eastAsia="Times New Roman"/>
        <w:color w:val="auto"/>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1.25pt;height:11.25pt" coordsize="21600,21600" o:spt="100" o:bullet="t" adj="0,,0" path="" stroked="f">
        <v:stroke joinstyle="miter"/>
        <v:imagedata r:id="rId1" o:title=""/>
        <v:formulas/>
        <v:path o:connecttype="segments"/>
      </v:shape>
    </w:pict>
  </w:numPicBullet>
  <w:abstractNum w:abstractNumId="0" w15:restartNumberingAfterBreak="0">
    <w:nsid w:val="00000002"/>
    <w:multiLevelType w:val="multilevel"/>
    <w:tmpl w:val="894EE874"/>
    <w:lvl w:ilvl="0">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1">
      <w:start w:val="1"/>
      <w:numFmt w:val="lowerLetter"/>
      <w:lvlText w:val="(%2)"/>
      <w:lvlJc w:val="left"/>
      <w:pPr>
        <w:tabs>
          <w:tab w:val="num" w:pos="720"/>
        </w:tabs>
        <w:ind w:left="720" w:firstLine="720"/>
      </w:pPr>
      <w:rPr>
        <w:rFonts w:hint="default"/>
        <w:caps w:val="0"/>
        <w:smallCaps w:val="0"/>
        <w:strike w:val="0"/>
        <w:dstrike w:val="0"/>
        <w:vanish w:val="0"/>
        <w:color w:val="000000"/>
        <w:position w:val="0"/>
        <w:sz w:val="24"/>
        <w:vertAlign w:val="baseline"/>
      </w:rPr>
    </w:lvl>
    <w:lvl w:ilvl="2">
      <w:start w:val="1"/>
      <w:numFmt w:val="lowerRoman"/>
      <w:lvlText w:val="(%3)"/>
      <w:lvlJc w:val="left"/>
      <w:pPr>
        <w:tabs>
          <w:tab w:val="num" w:pos="712"/>
        </w:tabs>
        <w:ind w:left="712" w:firstLine="1592"/>
      </w:pPr>
      <w:rPr>
        <w:rFonts w:hint="default"/>
        <w:caps w:val="0"/>
        <w:smallCaps w:val="0"/>
        <w:strike w:val="0"/>
        <w:dstrike w:val="0"/>
        <w:vanish w:val="0"/>
        <w:color w:val="000000"/>
        <w:position w:val="0"/>
        <w:sz w:val="24"/>
        <w:vertAlign w:val="baseline"/>
      </w:rPr>
    </w:lvl>
    <w:lvl w:ilvl="3">
      <w:start w:val="1"/>
      <w:numFmt w:val="upperLetter"/>
      <w:lvlText w:val="%4."/>
      <w:lvlJc w:val="left"/>
      <w:pPr>
        <w:tabs>
          <w:tab w:val="num" w:pos="720"/>
        </w:tabs>
        <w:ind w:left="720" w:firstLine="2304"/>
      </w:pPr>
      <w:rPr>
        <w:rFonts w:hint="default"/>
        <w:caps w:val="0"/>
        <w:smallCaps w:val="0"/>
        <w:strike w:val="0"/>
        <w:dstrike w:val="0"/>
        <w:vanish w:val="0"/>
        <w:color w:val="000000"/>
        <w:position w:val="0"/>
        <w:sz w:val="24"/>
        <w:vertAlign w:val="baseline"/>
      </w:rPr>
    </w:lvl>
    <w:lvl w:ilvl="4">
      <w:start w:val="1"/>
      <w:numFmt w:val="upperRoman"/>
      <w:lvlText w:val="%5."/>
      <w:lvlJc w:val="left"/>
      <w:pPr>
        <w:tabs>
          <w:tab w:val="num" w:pos="612"/>
        </w:tabs>
        <w:ind w:left="612" w:firstLine="3276"/>
      </w:pPr>
      <w:rPr>
        <w:rFonts w:hint="default"/>
        <w:caps w:val="0"/>
        <w:smallCaps w:val="0"/>
        <w:strike w:val="0"/>
        <w:dstrike w:val="0"/>
        <w:vanish w:val="0"/>
        <w:color w:val="000000"/>
        <w:position w:val="0"/>
        <w:sz w:val="24"/>
        <w:vertAlign w:val="baseline"/>
      </w:rPr>
    </w:lvl>
    <w:lvl w:ilvl="5">
      <w:start w:val="1"/>
      <w:numFmt w:val="lowerRoman"/>
      <w:lvlText w:val="%6."/>
      <w:lvlJc w:val="left"/>
      <w:pPr>
        <w:tabs>
          <w:tab w:val="num" w:pos="612"/>
        </w:tabs>
        <w:ind w:left="612" w:firstLine="4140"/>
      </w:pPr>
      <w:rPr>
        <w:rFonts w:hint="default"/>
        <w:caps w:val="0"/>
        <w:smallCaps w:val="0"/>
        <w:strike w:val="0"/>
        <w:dstrike w:val="0"/>
        <w:vanish w:val="0"/>
        <w:color w:val="000000"/>
        <w:position w:val="0"/>
        <w:sz w:val="24"/>
        <w:vertAlign w:val="baseline"/>
      </w:rPr>
    </w:lvl>
    <w:lvl w:ilvl="6">
      <w:start w:val="1"/>
      <w:numFmt w:val="decimal"/>
      <w:isLgl/>
      <w:lvlText w:val="%7)"/>
      <w:lvlJc w:val="left"/>
      <w:pPr>
        <w:tabs>
          <w:tab w:val="num" w:pos="720"/>
        </w:tabs>
        <w:ind w:left="720" w:firstLine="4752"/>
      </w:pPr>
      <w:rPr>
        <w:rFonts w:hint="default"/>
        <w:caps w:val="0"/>
        <w:smallCaps w:val="0"/>
        <w:strike w:val="0"/>
        <w:dstrike w:val="0"/>
        <w:vanish w:val="0"/>
        <w:color w:val="000000"/>
        <w:position w:val="0"/>
        <w:sz w:val="24"/>
        <w:vertAlign w:val="baseline"/>
      </w:rPr>
    </w:lvl>
    <w:lvl w:ilvl="7">
      <w:start w:val="1"/>
      <w:numFmt w:val="lowerLetter"/>
      <w:lvlText w:val="%8)"/>
      <w:lvlJc w:val="left"/>
      <w:pPr>
        <w:tabs>
          <w:tab w:val="num" w:pos="720"/>
        </w:tabs>
        <w:ind w:left="720" w:firstLine="5472"/>
      </w:pPr>
      <w:rPr>
        <w:rFonts w:hint="default"/>
        <w:caps w:val="0"/>
        <w:smallCaps w:val="0"/>
        <w:strike w:val="0"/>
        <w:dstrike w:val="0"/>
        <w:vanish w:val="0"/>
        <w:color w:val="000000"/>
        <w:position w:val="0"/>
        <w:sz w:val="24"/>
        <w:vertAlign w:val="baseline"/>
      </w:rPr>
    </w:lvl>
    <w:lvl w:ilvl="8">
      <w:start w:val="1"/>
      <w:numFmt w:val="lowerRoman"/>
      <w:lvlText w:val="%9)"/>
      <w:lvlJc w:val="left"/>
      <w:pPr>
        <w:tabs>
          <w:tab w:val="num" w:pos="360"/>
        </w:tabs>
        <w:ind w:left="360" w:firstLine="0"/>
      </w:pPr>
      <w:rPr>
        <w:rFonts w:hint="default"/>
        <w:caps w:val="0"/>
        <w:smallCaps w:val="0"/>
        <w:strike w:val="0"/>
        <w:dstrike w:val="0"/>
        <w:vanish w:val="0"/>
        <w:color w:val="000000"/>
        <w:position w:val="0"/>
        <w:sz w:val="24"/>
        <w:vertAlign w:val="baseline"/>
      </w:rPr>
    </w:lvl>
  </w:abstractNum>
  <w:abstractNum w:abstractNumId="1" w15:restartNumberingAfterBreak="0">
    <w:nsid w:val="00000003"/>
    <w:multiLevelType w:val="multilevel"/>
    <w:tmpl w:val="894EE875"/>
    <w:lvl w:ilvl="0">
      <w:start w:val="1"/>
      <w:numFmt w:val="decimal"/>
      <w:isLgl/>
      <w:lvlText w:val="1.%1"/>
      <w:lvlJc w:val="left"/>
      <w:pPr>
        <w:tabs>
          <w:tab w:val="num" w:pos="540"/>
        </w:tabs>
        <w:ind w:left="540" w:firstLine="0"/>
      </w:pPr>
      <w:rPr>
        <w:rFonts w:ascii="Arial" w:eastAsia="ヒラギノ角ゴ Pro W3" w:hAnsi="Arial" w:hint="default"/>
        <w:caps w:val="0"/>
        <w:smallCaps w:val="0"/>
        <w:strike w:val="0"/>
        <w:dstrike w:val="0"/>
        <w:vanish w:val="0"/>
        <w:color w:val="000000"/>
        <w:position w:val="0"/>
        <w:sz w:val="24"/>
        <w:vertAlign w:val="baseline"/>
      </w:rPr>
    </w:lvl>
    <w:lvl w:ilvl="1">
      <w:start w:val="1"/>
      <w:numFmt w:val="decimal"/>
      <w:isLgl/>
      <w:lvlText w:val="1.%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2">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3">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4">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5">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6">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7">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8">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abstractNum>
  <w:abstractNum w:abstractNumId="2" w15:restartNumberingAfterBreak="0">
    <w:nsid w:val="00000004"/>
    <w:multiLevelType w:val="multilevel"/>
    <w:tmpl w:val="894EE876"/>
    <w:lvl w:ilvl="0">
      <w:start w:val="1"/>
      <w:numFmt w:val="lowerLetter"/>
      <w:lvlText w:val="(%1)"/>
      <w:lvlJc w:val="left"/>
      <w:pPr>
        <w:tabs>
          <w:tab w:val="num" w:pos="360"/>
        </w:tabs>
        <w:ind w:left="360" w:firstLine="54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5" w15:restartNumberingAfterBreak="0">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8"/>
    <w:multiLevelType w:val="multilevel"/>
    <w:tmpl w:val="894EE87A"/>
    <w:lvl w:ilvl="0">
      <w:start w:val="1"/>
      <w:numFmt w:val="lowerLetter"/>
      <w:lvlText w:val="%1)"/>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3600"/>
      </w:pPr>
      <w:rPr>
        <w:rFonts w:hint="default"/>
        <w:color w:val="000000"/>
        <w:position w:val="0"/>
        <w:sz w:val="24"/>
      </w:rPr>
    </w:lvl>
    <w:lvl w:ilvl="3">
      <w:start w:val="1"/>
      <w:numFmt w:val="decimal"/>
      <w:isLgl/>
      <w:lvlText w:val="%4."/>
      <w:lvlJc w:val="left"/>
      <w:pPr>
        <w:tabs>
          <w:tab w:val="num" w:pos="360"/>
        </w:tabs>
        <w:ind w:left="360" w:firstLine="4320"/>
      </w:pPr>
      <w:rPr>
        <w:rFonts w:hint="default"/>
        <w:color w:val="000000"/>
        <w:position w:val="0"/>
        <w:sz w:val="24"/>
      </w:rPr>
    </w:lvl>
    <w:lvl w:ilvl="4">
      <w:start w:val="1"/>
      <w:numFmt w:val="lowerLetter"/>
      <w:lvlText w:val="%5."/>
      <w:lvlJc w:val="left"/>
      <w:pPr>
        <w:tabs>
          <w:tab w:val="num" w:pos="360"/>
        </w:tabs>
        <w:ind w:left="360" w:firstLine="5040"/>
      </w:pPr>
      <w:rPr>
        <w:rFonts w:hint="default"/>
        <w:color w:val="000000"/>
        <w:position w:val="0"/>
        <w:sz w:val="24"/>
      </w:rPr>
    </w:lvl>
    <w:lvl w:ilvl="5">
      <w:start w:val="1"/>
      <w:numFmt w:val="lowerRoman"/>
      <w:lvlText w:val="%6."/>
      <w:lvlJc w:val="left"/>
      <w:pPr>
        <w:tabs>
          <w:tab w:val="num" w:pos="360"/>
        </w:tabs>
        <w:ind w:left="360" w:firstLine="5760"/>
      </w:pPr>
      <w:rPr>
        <w:rFonts w:hint="default"/>
        <w:color w:val="000000"/>
        <w:position w:val="0"/>
        <w:sz w:val="24"/>
      </w:rPr>
    </w:lvl>
    <w:lvl w:ilvl="6">
      <w:start w:val="1"/>
      <w:numFmt w:val="decimal"/>
      <w:isLgl/>
      <w:lvlText w:val="%7."/>
      <w:lvlJc w:val="left"/>
      <w:pPr>
        <w:tabs>
          <w:tab w:val="num" w:pos="360"/>
        </w:tabs>
        <w:ind w:left="360" w:firstLine="6480"/>
      </w:pPr>
      <w:rPr>
        <w:rFonts w:hint="default"/>
        <w:color w:val="000000"/>
        <w:position w:val="0"/>
        <w:sz w:val="24"/>
      </w:rPr>
    </w:lvl>
    <w:lvl w:ilvl="7">
      <w:start w:val="1"/>
      <w:numFmt w:val="lowerLetter"/>
      <w:lvlText w:val="%8."/>
      <w:lvlJc w:val="left"/>
      <w:pPr>
        <w:tabs>
          <w:tab w:val="num" w:pos="360"/>
        </w:tabs>
        <w:ind w:left="360" w:firstLine="7200"/>
      </w:pPr>
      <w:rPr>
        <w:rFonts w:hint="default"/>
        <w:color w:val="000000"/>
        <w:position w:val="0"/>
        <w:sz w:val="24"/>
      </w:rPr>
    </w:lvl>
    <w:lvl w:ilvl="8">
      <w:start w:val="1"/>
      <w:numFmt w:val="lowerRoman"/>
      <w:lvlText w:val="%9."/>
      <w:lvlJc w:val="left"/>
      <w:pPr>
        <w:tabs>
          <w:tab w:val="num" w:pos="360"/>
        </w:tabs>
        <w:ind w:left="360" w:firstLine="7920"/>
      </w:pPr>
      <w:rPr>
        <w:rFonts w:hint="default"/>
        <w:color w:val="000000"/>
        <w:position w:val="0"/>
        <w:sz w:val="24"/>
      </w:rPr>
    </w:lvl>
  </w:abstractNum>
  <w:abstractNum w:abstractNumId="7" w15:restartNumberingAfterBreak="0">
    <w:nsid w:val="0000000A"/>
    <w:multiLevelType w:val="multilevel"/>
    <w:tmpl w:val="894EE87C"/>
    <w:lvl w:ilvl="0">
      <w:start w:val="5"/>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0"/>
      </w:pPr>
      <w:rPr>
        <w:rFonts w:hint="default"/>
        <w:color w:val="000000"/>
        <w:position w:val="0"/>
        <w:sz w:val="24"/>
      </w:rPr>
    </w:lvl>
    <w:lvl w:ilvl="2">
      <w:start w:val="1"/>
      <w:numFmt w:val="lowerRoman"/>
      <w:suff w:val="nothing"/>
      <w:lvlText w:val="%3."/>
      <w:lvlJc w:val="left"/>
      <w:pPr>
        <w:ind w:left="0" w:firstLine="0"/>
      </w:pPr>
      <w:rPr>
        <w:rFonts w:hint="default"/>
        <w:color w:val="000000"/>
        <w:position w:val="0"/>
        <w:sz w:val="24"/>
      </w:rPr>
    </w:lvl>
    <w:lvl w:ilvl="3">
      <w:start w:val="1"/>
      <w:numFmt w:val="decimal"/>
      <w:isLgl/>
      <w:lvlText w:val="%4."/>
      <w:lvlJc w:val="left"/>
      <w:pPr>
        <w:tabs>
          <w:tab w:val="num" w:pos="360"/>
        </w:tabs>
        <w:ind w:left="360" w:firstLine="360"/>
      </w:pPr>
      <w:rPr>
        <w:rFonts w:hint="default"/>
        <w:color w:val="000000"/>
        <w:position w:val="0"/>
        <w:sz w:val="24"/>
      </w:rPr>
    </w:lvl>
    <w:lvl w:ilvl="4">
      <w:start w:val="1"/>
      <w:numFmt w:val="lowerLetter"/>
      <w:lvlText w:val="%5."/>
      <w:lvlJc w:val="left"/>
      <w:pPr>
        <w:tabs>
          <w:tab w:val="num" w:pos="360"/>
        </w:tabs>
        <w:ind w:left="360" w:firstLine="108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lowerLetter"/>
      <w:lvlText w:val="%8."/>
      <w:lvlJc w:val="left"/>
      <w:pPr>
        <w:tabs>
          <w:tab w:val="num" w:pos="360"/>
        </w:tabs>
        <w:ind w:left="360" w:firstLine="3240"/>
      </w:pPr>
      <w:rPr>
        <w:rFonts w:hint="default"/>
        <w:color w:val="000000"/>
        <w:position w:val="0"/>
        <w:sz w:val="24"/>
      </w:rPr>
    </w:lvl>
    <w:lvl w:ilvl="8">
      <w:start w:val="1"/>
      <w:numFmt w:val="lowerRoman"/>
      <w:lvlText w:val="%9."/>
      <w:lvlJc w:val="left"/>
      <w:pPr>
        <w:tabs>
          <w:tab w:val="num" w:pos="360"/>
        </w:tabs>
        <w:ind w:left="360" w:firstLine="3960"/>
      </w:pPr>
      <w:rPr>
        <w:rFonts w:hint="default"/>
        <w:color w:val="000000"/>
        <w:position w:val="0"/>
        <w:sz w:val="24"/>
      </w:rPr>
    </w:lvl>
  </w:abstractNum>
  <w:abstractNum w:abstractNumId="8" w15:restartNumberingAfterBreak="0">
    <w:nsid w:val="0000000B"/>
    <w:multiLevelType w:val="multilevel"/>
    <w:tmpl w:val="894EE87D"/>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15:restartNumberingAfterBreak="0">
    <w:nsid w:val="0000000C"/>
    <w:multiLevelType w:val="multilevel"/>
    <w:tmpl w:val="894EE87E"/>
    <w:lvl w:ilvl="0">
      <w:start w:val="1"/>
      <w:numFmt w:val="lowerRoman"/>
      <w:lvlText w:val="%1."/>
      <w:lvlJc w:val="left"/>
      <w:pPr>
        <w:tabs>
          <w:tab w:val="num" w:pos="1080"/>
        </w:tabs>
        <w:ind w:left="1080" w:firstLine="360"/>
      </w:pPr>
      <w:rPr>
        <w:rFonts w:hint="default"/>
        <w:color w:val="000000"/>
        <w:position w:val="0"/>
        <w:sz w:val="24"/>
      </w:rPr>
    </w:lvl>
    <w:lvl w:ilvl="1">
      <w:start w:val="1"/>
      <w:numFmt w:val="lowerRoman"/>
      <w:lvlText w:val="%1."/>
      <w:lvlJc w:val="left"/>
      <w:pPr>
        <w:tabs>
          <w:tab w:val="num" w:pos="900"/>
        </w:tabs>
        <w:ind w:left="900" w:firstLine="1260"/>
      </w:pPr>
      <w:rPr>
        <w:rFonts w:hint="default"/>
        <w:color w:val="000000"/>
        <w:position w:val="0"/>
        <w:sz w:val="24"/>
      </w:rPr>
    </w:lvl>
    <w:lvl w:ilvl="2">
      <w:start w:val="1"/>
      <w:numFmt w:val="bullet"/>
      <w:lvlText w:val=""/>
      <w:lvlJc w:val="left"/>
      <w:pPr>
        <w:tabs>
          <w:tab w:val="num" w:pos="900"/>
        </w:tabs>
        <w:ind w:left="900" w:firstLine="1260"/>
      </w:pPr>
      <w:rPr>
        <w:rFonts w:hint="default"/>
        <w:color w:val="000000"/>
        <w:position w:val="0"/>
        <w:sz w:val="24"/>
      </w:rPr>
    </w:lvl>
    <w:lvl w:ilvl="3">
      <w:start w:val="1"/>
      <w:numFmt w:val="bullet"/>
      <w:lvlText w:val=""/>
      <w:lvlJc w:val="left"/>
      <w:pPr>
        <w:tabs>
          <w:tab w:val="num" w:pos="900"/>
        </w:tabs>
        <w:ind w:left="900" w:firstLine="1260"/>
      </w:pPr>
      <w:rPr>
        <w:rFonts w:hint="default"/>
        <w:color w:val="000000"/>
        <w:position w:val="0"/>
        <w:sz w:val="24"/>
      </w:rPr>
    </w:lvl>
    <w:lvl w:ilvl="4">
      <w:start w:val="1"/>
      <w:numFmt w:val="bullet"/>
      <w:lvlText w:val=""/>
      <w:lvlJc w:val="left"/>
      <w:pPr>
        <w:tabs>
          <w:tab w:val="num" w:pos="900"/>
        </w:tabs>
        <w:ind w:left="900" w:firstLine="1260"/>
      </w:pPr>
      <w:rPr>
        <w:rFonts w:hint="default"/>
        <w:color w:val="000000"/>
        <w:position w:val="0"/>
        <w:sz w:val="24"/>
      </w:rPr>
    </w:lvl>
    <w:lvl w:ilvl="5">
      <w:start w:val="1"/>
      <w:numFmt w:val="bullet"/>
      <w:lvlText w:val=""/>
      <w:lvlJc w:val="left"/>
      <w:pPr>
        <w:tabs>
          <w:tab w:val="num" w:pos="900"/>
        </w:tabs>
        <w:ind w:left="900" w:firstLine="1260"/>
      </w:pPr>
      <w:rPr>
        <w:rFonts w:hint="default"/>
        <w:color w:val="000000"/>
        <w:position w:val="0"/>
        <w:sz w:val="24"/>
      </w:rPr>
    </w:lvl>
    <w:lvl w:ilvl="6">
      <w:start w:val="1"/>
      <w:numFmt w:val="bullet"/>
      <w:lvlText w:val=""/>
      <w:lvlJc w:val="left"/>
      <w:pPr>
        <w:tabs>
          <w:tab w:val="num" w:pos="900"/>
        </w:tabs>
        <w:ind w:left="900" w:firstLine="1260"/>
      </w:pPr>
      <w:rPr>
        <w:rFonts w:hint="default"/>
        <w:color w:val="000000"/>
        <w:position w:val="0"/>
        <w:sz w:val="24"/>
      </w:rPr>
    </w:lvl>
    <w:lvl w:ilvl="7">
      <w:start w:val="1"/>
      <w:numFmt w:val="bullet"/>
      <w:lvlText w:val=""/>
      <w:lvlJc w:val="left"/>
      <w:pPr>
        <w:tabs>
          <w:tab w:val="num" w:pos="900"/>
        </w:tabs>
        <w:ind w:left="900" w:firstLine="1260"/>
      </w:pPr>
      <w:rPr>
        <w:rFonts w:hint="default"/>
        <w:color w:val="000000"/>
        <w:position w:val="0"/>
        <w:sz w:val="24"/>
      </w:rPr>
    </w:lvl>
    <w:lvl w:ilvl="8">
      <w:start w:val="1"/>
      <w:numFmt w:val="bullet"/>
      <w:lvlText w:val=""/>
      <w:lvlJc w:val="left"/>
      <w:pPr>
        <w:tabs>
          <w:tab w:val="num" w:pos="900"/>
        </w:tabs>
        <w:ind w:left="900" w:firstLine="1260"/>
      </w:pPr>
      <w:rPr>
        <w:rFonts w:hint="default"/>
        <w:color w:val="000000"/>
        <w:position w:val="0"/>
        <w:sz w:val="24"/>
      </w:rPr>
    </w:lvl>
  </w:abstractNum>
  <w:abstractNum w:abstractNumId="10" w15:restartNumberingAfterBreak="0">
    <w:nsid w:val="0000000D"/>
    <w:multiLevelType w:val="multilevel"/>
    <w:tmpl w:val="894EE87F"/>
    <w:lvl w:ilvl="0">
      <w:start w:val="777"/>
      <w:numFmt w:val="bullet"/>
      <w:lvlText w:val="-"/>
      <w:lvlJc w:val="left"/>
      <w:pPr>
        <w:tabs>
          <w:tab w:val="num" w:pos="360"/>
        </w:tabs>
        <w:ind w:left="360" w:firstLine="72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1" w15:restartNumberingAfterBreak="0">
    <w:nsid w:val="0000000E"/>
    <w:multiLevelType w:val="multilevel"/>
    <w:tmpl w:val="894EE880"/>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2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1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60"/>
      </w:pPr>
      <w:rPr>
        <w:rFonts w:ascii="Wingdings" w:eastAsia="ヒラギノ角ゴ Pro W3" w:hAnsi="Wingdings" w:hint="default"/>
        <w:color w:val="000000"/>
        <w:position w:val="0"/>
        <w:sz w:val="24"/>
      </w:rPr>
    </w:lvl>
  </w:abstractNum>
  <w:abstractNum w:abstractNumId="12" w15:restartNumberingAfterBreak="0">
    <w:nsid w:val="0000000F"/>
    <w:multiLevelType w:val="multilevel"/>
    <w:tmpl w:val="894EE881"/>
    <w:lvl w:ilvl="0">
      <w:start w:val="1"/>
      <w:numFmt w:val="decimal"/>
      <w:isLgl/>
      <w:lvlText w:val="%1."/>
      <w:lvlJc w:val="left"/>
      <w:pPr>
        <w:tabs>
          <w:tab w:val="num" w:pos="270"/>
        </w:tabs>
        <w:ind w:left="270" w:firstLine="450"/>
      </w:pPr>
      <w:rPr>
        <w:rFonts w:hint="default"/>
        <w:color w:val="000000"/>
        <w:position w:val="0"/>
        <w:sz w:val="24"/>
      </w:rPr>
    </w:lvl>
    <w:lvl w:ilvl="1">
      <w:start w:val="1"/>
      <w:numFmt w:val="bullet"/>
      <w:lvlText w:val="o"/>
      <w:lvlJc w:val="left"/>
      <w:pPr>
        <w:tabs>
          <w:tab w:val="num" w:pos="360"/>
        </w:tabs>
        <w:ind w:left="360" w:firstLine="114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3"/>
      </w:pPr>
      <w:rPr>
        <w:rFonts w:ascii="Wingdings" w:eastAsia="ヒラギノ角ゴ Pro W3" w:hAnsi="Wingdings" w:hint="default"/>
        <w:color w:val="000000"/>
        <w:position w:val="0"/>
        <w:sz w:val="24"/>
      </w:rPr>
    </w:lvl>
  </w:abstractNum>
  <w:abstractNum w:abstractNumId="13" w15:restartNumberingAfterBreak="0">
    <w:nsid w:val="00000010"/>
    <w:multiLevelType w:val="multilevel"/>
    <w:tmpl w:val="894EE882"/>
    <w:styleLink w:val="List1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00000011"/>
    <w:multiLevelType w:val="multilevel"/>
    <w:tmpl w:val="894EE882"/>
    <w:numStyleLink w:val="List17"/>
  </w:abstractNum>
  <w:abstractNum w:abstractNumId="15" w15:restartNumberingAfterBreak="0">
    <w:nsid w:val="00000012"/>
    <w:multiLevelType w:val="multilevel"/>
    <w:tmpl w:val="894EE88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15:restartNumberingAfterBreak="0">
    <w:nsid w:val="00000014"/>
    <w:multiLevelType w:val="multilevel"/>
    <w:tmpl w:val="894EE8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00000015"/>
    <w:multiLevelType w:val="multilevel"/>
    <w:tmpl w:val="894EE887"/>
    <w:lvl w:ilvl="0">
      <w:start w:val="1"/>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6"/>
    <w:multiLevelType w:val="multilevel"/>
    <w:tmpl w:val="894EE888"/>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15:restartNumberingAfterBreak="0">
    <w:nsid w:val="00000017"/>
    <w:multiLevelType w:val="multilevel"/>
    <w:tmpl w:val="894EE889"/>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4"/>
      </w:rPr>
    </w:lvl>
  </w:abstractNum>
  <w:abstractNum w:abstractNumId="20" w15:restartNumberingAfterBreak="0">
    <w:nsid w:val="00000018"/>
    <w:multiLevelType w:val="multilevel"/>
    <w:tmpl w:val="894EE88A"/>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21" w15:restartNumberingAfterBreak="0">
    <w:nsid w:val="00000019"/>
    <w:multiLevelType w:val="multilevel"/>
    <w:tmpl w:val="894EE88B"/>
    <w:lvl w:ilvl="0">
      <w:start w:val="1"/>
      <w:numFmt w:val="bullet"/>
      <w:lvlText w:val="o"/>
      <w:lvlJc w:val="left"/>
      <w:pPr>
        <w:tabs>
          <w:tab w:val="num" w:pos="360"/>
        </w:tabs>
        <w:ind w:left="360" w:firstLine="0"/>
      </w:pPr>
      <w:rPr>
        <w:rFonts w:ascii="Courier New" w:eastAsia="ヒラギノ角ゴ Pro W3" w:hAnsi="Courier New"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15:restartNumberingAfterBreak="0">
    <w:nsid w:val="0000001A"/>
    <w:multiLevelType w:val="multilevel"/>
    <w:tmpl w:val="CB24CAFE"/>
    <w:lvl w:ilvl="0">
      <w:start w:val="1"/>
      <w:numFmt w:val="decimal"/>
      <w:isLgl/>
      <w:lvlText w:val="%1)"/>
      <w:lvlJc w:val="left"/>
      <w:pPr>
        <w:tabs>
          <w:tab w:val="num" w:pos="360"/>
        </w:tabs>
        <w:ind w:left="360"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0000001B"/>
    <w:multiLevelType w:val="multilevel"/>
    <w:tmpl w:val="894EE88D"/>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15:restartNumberingAfterBreak="0">
    <w:nsid w:val="0000001D"/>
    <w:multiLevelType w:val="multilevel"/>
    <w:tmpl w:val="894EE88F"/>
    <w:styleLink w:val="List2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5" w15:restartNumberingAfterBreak="0">
    <w:nsid w:val="0000001E"/>
    <w:multiLevelType w:val="multilevel"/>
    <w:tmpl w:val="894EE88F"/>
    <w:numStyleLink w:val="List29"/>
  </w:abstractNum>
  <w:abstractNum w:abstractNumId="26" w15:restartNumberingAfterBreak="0">
    <w:nsid w:val="0000001F"/>
    <w:multiLevelType w:val="multilevel"/>
    <w:tmpl w:val="894EE891"/>
    <w:lvl w:ilvl="0">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2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4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1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8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0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774"/>
      </w:pPr>
      <w:rPr>
        <w:rFonts w:ascii="Wingdings" w:eastAsia="ヒラギノ角ゴ Pro W3" w:hAnsi="Wingdings" w:hint="default"/>
        <w:color w:val="000000"/>
        <w:position w:val="0"/>
        <w:sz w:val="24"/>
      </w:rPr>
    </w:lvl>
  </w:abstractNum>
  <w:abstractNum w:abstractNumId="27" w15:restartNumberingAfterBreak="0">
    <w:nsid w:val="00000020"/>
    <w:multiLevelType w:val="multilevel"/>
    <w:tmpl w:val="0924FE54"/>
    <w:lvl w:ilvl="0">
      <w:numFmt w:val="bullet"/>
      <w:lvlText w:val="•"/>
      <w:lvlPicBulletId w:val="0"/>
      <w:lvlJc w:val="left"/>
      <w:pPr>
        <w:tabs>
          <w:tab w:val="num" w:pos="360"/>
        </w:tabs>
        <w:ind w:left="360" w:firstLine="144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14"/>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7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
      </w:pPr>
      <w:rPr>
        <w:rFonts w:ascii="Symbol" w:hAnsi="Symbol" w:hint="default"/>
        <w:color w:val="000000"/>
        <w:position w:val="0"/>
        <w:sz w:val="24"/>
      </w:rPr>
    </w:lvl>
    <w:lvl w:ilvl="4">
      <w:start w:val="1"/>
      <w:numFmt w:val="bullet"/>
      <w:lvlText w:val="o"/>
      <w:lvlJc w:val="left"/>
      <w:pPr>
        <w:tabs>
          <w:tab w:val="num" w:pos="360"/>
        </w:tabs>
        <w:ind w:left="360" w:firstLine="31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8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3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054"/>
      </w:pPr>
      <w:rPr>
        <w:rFonts w:ascii="Wingdings" w:eastAsia="ヒラギノ角ゴ Pro W3" w:hAnsi="Wingdings" w:hint="default"/>
        <w:color w:val="000000"/>
        <w:position w:val="0"/>
        <w:sz w:val="24"/>
      </w:rPr>
    </w:lvl>
  </w:abstractNum>
  <w:abstractNum w:abstractNumId="28" w15:restartNumberingAfterBreak="0">
    <w:nsid w:val="00000023"/>
    <w:multiLevelType w:val="multilevel"/>
    <w:tmpl w:val="894EE895"/>
    <w:lvl w:ilvl="0">
      <w:numFmt w:val="bullet"/>
      <w:lvlText w:val="•"/>
      <w:lvlPicBulletId w:val="0"/>
      <w:lvlJc w:val="left"/>
      <w:pPr>
        <w:tabs>
          <w:tab w:val="num" w:pos="360"/>
        </w:tabs>
        <w:ind w:left="360" w:firstLine="0"/>
      </w:pPr>
      <w:rPr>
        <w:rFonts w:ascii="Lucida Grande" w:eastAsia="ヒラギノ角ゴ Pro W3" w:hAnsi="Symbol" w:hint="default"/>
        <w:color w:val="000000"/>
        <w:position w:val="0"/>
        <w:sz w:val="24"/>
      </w:rPr>
    </w:lvl>
    <w:lvl w:ilvl="1">
      <w:numFmt w:val="bullet"/>
      <w:suff w:val="nothing"/>
      <w:lvlText w:val="o"/>
      <w:lvlJc w:val="left"/>
      <w:pPr>
        <w:ind w:left="0" w:firstLine="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294"/>
      </w:pPr>
      <w:rPr>
        <w:rFonts w:ascii="Wingdings" w:eastAsia="ヒラギノ角ゴ Pro W3" w:hAnsi="Wingdings" w:hint="default"/>
        <w:color w:val="000000"/>
        <w:position w:val="0"/>
        <w:sz w:val="24"/>
      </w:rPr>
    </w:lvl>
    <w:lvl w:ilvl="3">
      <w:start w:val="1"/>
      <w:numFmt w:val="bullet"/>
      <w:lvlText w:val="•"/>
      <w:lvlJc w:val="left"/>
      <w:pPr>
        <w:tabs>
          <w:tab w:val="num" w:pos="294"/>
        </w:tabs>
        <w:ind w:left="294"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73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45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17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89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614"/>
      </w:pPr>
      <w:rPr>
        <w:rFonts w:ascii="Wingdings" w:eastAsia="ヒラギノ角ゴ Pro W3" w:hAnsi="Wingdings" w:hint="default"/>
        <w:color w:val="000000"/>
        <w:position w:val="0"/>
        <w:sz w:val="24"/>
      </w:rPr>
    </w:lvl>
  </w:abstractNum>
  <w:abstractNum w:abstractNumId="29" w15:restartNumberingAfterBreak="0">
    <w:nsid w:val="00000024"/>
    <w:multiLevelType w:val="multilevel"/>
    <w:tmpl w:val="894EE896"/>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0"/>
      </w:pPr>
      <w:rPr>
        <w:rFonts w:hint="default"/>
        <w:color w:val="000000"/>
        <w:position w:val="0"/>
        <w:sz w:val="24"/>
      </w:rPr>
    </w:lvl>
    <w:lvl w:ilvl="2">
      <w:start w:val="1"/>
      <w:numFmt w:val="lowerRoman"/>
      <w:lvlText w:val="%3."/>
      <w:lvlJc w:val="left"/>
      <w:pPr>
        <w:tabs>
          <w:tab w:val="num" w:pos="360"/>
        </w:tabs>
        <w:ind w:left="360" w:firstLine="0"/>
      </w:pPr>
      <w:rPr>
        <w:rFonts w:hint="default"/>
        <w:color w:val="000000"/>
        <w:position w:val="0"/>
        <w:sz w:val="24"/>
      </w:rPr>
    </w:lvl>
    <w:lvl w:ilvl="3">
      <w:start w:val="1"/>
      <w:numFmt w:val="decimal"/>
      <w:isLgl/>
      <w:lvlText w:val="%4."/>
      <w:lvlJc w:val="left"/>
      <w:pPr>
        <w:tabs>
          <w:tab w:val="num" w:pos="360"/>
        </w:tabs>
        <w:ind w:left="360" w:firstLine="72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880"/>
      </w:pPr>
      <w:rPr>
        <w:rFonts w:hint="default"/>
        <w:color w:val="000000"/>
        <w:position w:val="0"/>
        <w:sz w:val="24"/>
      </w:rPr>
    </w:lvl>
    <w:lvl w:ilvl="7">
      <w:start w:val="1"/>
      <w:numFmt w:val="lowerLetter"/>
      <w:lvlText w:val="%8."/>
      <w:lvlJc w:val="left"/>
      <w:pPr>
        <w:tabs>
          <w:tab w:val="num" w:pos="360"/>
        </w:tabs>
        <w:ind w:left="360" w:firstLine="3600"/>
      </w:pPr>
      <w:rPr>
        <w:rFonts w:hint="default"/>
        <w:color w:val="000000"/>
        <w:position w:val="0"/>
        <w:sz w:val="24"/>
      </w:rPr>
    </w:lvl>
    <w:lvl w:ilvl="8">
      <w:start w:val="1"/>
      <w:numFmt w:val="lowerRoman"/>
      <w:lvlText w:val="%9."/>
      <w:lvlJc w:val="left"/>
      <w:pPr>
        <w:tabs>
          <w:tab w:val="num" w:pos="360"/>
        </w:tabs>
        <w:ind w:left="360" w:firstLine="4320"/>
      </w:pPr>
      <w:rPr>
        <w:rFonts w:hint="default"/>
        <w:color w:val="000000"/>
        <w:position w:val="0"/>
        <w:sz w:val="24"/>
      </w:rPr>
    </w:lvl>
  </w:abstractNum>
  <w:abstractNum w:abstractNumId="30" w15:restartNumberingAfterBreak="0">
    <w:nsid w:val="00000025"/>
    <w:multiLevelType w:val="multilevel"/>
    <w:tmpl w:val="894EE897"/>
    <w:lvl w:ilvl="0">
      <w:start w:val="1"/>
      <w:numFmt w:val="decimal"/>
      <w:isLgl/>
      <w:lvlText w:val="%1."/>
      <w:lvlJc w:val="left"/>
      <w:pPr>
        <w:tabs>
          <w:tab w:val="num" w:pos="297"/>
        </w:tabs>
        <w:ind w:left="297" w:firstLine="423"/>
      </w:pPr>
      <w:rPr>
        <w:rFonts w:hint="default"/>
        <w:color w:val="000000"/>
        <w:position w:val="0"/>
        <w:sz w:val="24"/>
      </w:rPr>
    </w:lvl>
    <w:lvl w:ilvl="1">
      <w:start w:val="1"/>
      <w:numFmt w:val="bullet"/>
      <w:lvlText w:val="o"/>
      <w:lvlJc w:val="left"/>
      <w:pPr>
        <w:tabs>
          <w:tab w:val="num" w:pos="360"/>
        </w:tabs>
        <w:ind w:left="360" w:firstLine="114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3"/>
      </w:pPr>
      <w:rPr>
        <w:rFonts w:ascii="Wingdings" w:eastAsia="ヒラギノ角ゴ Pro W3" w:hAnsi="Wingdings" w:hint="default"/>
        <w:color w:val="000000"/>
        <w:position w:val="0"/>
        <w:sz w:val="24"/>
      </w:rPr>
    </w:lvl>
  </w:abstractNum>
  <w:abstractNum w:abstractNumId="31" w15:restartNumberingAfterBreak="0">
    <w:nsid w:val="00000026"/>
    <w:multiLevelType w:val="multilevel"/>
    <w:tmpl w:val="894EE898"/>
    <w:styleLink w:val="List3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2" w15:restartNumberingAfterBreak="0">
    <w:nsid w:val="00000027"/>
    <w:multiLevelType w:val="multilevel"/>
    <w:tmpl w:val="894EE898"/>
    <w:numStyleLink w:val="List37"/>
  </w:abstractNum>
  <w:abstractNum w:abstractNumId="33" w15:restartNumberingAfterBreak="0">
    <w:nsid w:val="00000028"/>
    <w:multiLevelType w:val="multilevel"/>
    <w:tmpl w:val="894EE89A"/>
    <w:styleLink w:val="List3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4" w15:restartNumberingAfterBreak="0">
    <w:nsid w:val="00000029"/>
    <w:multiLevelType w:val="multilevel"/>
    <w:tmpl w:val="894EE89A"/>
    <w:numStyleLink w:val="List38"/>
  </w:abstractNum>
  <w:abstractNum w:abstractNumId="35" w15:restartNumberingAfterBreak="0">
    <w:nsid w:val="0000002A"/>
    <w:multiLevelType w:val="multilevel"/>
    <w:tmpl w:val="894EE89C"/>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6" w15:restartNumberingAfterBreak="0">
    <w:nsid w:val="0000002B"/>
    <w:multiLevelType w:val="multilevel"/>
    <w:tmpl w:val="894EE89D"/>
    <w:styleLink w:val="List4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7" w15:restartNumberingAfterBreak="0">
    <w:nsid w:val="0000002C"/>
    <w:multiLevelType w:val="multilevel"/>
    <w:tmpl w:val="894EE89D"/>
    <w:numStyleLink w:val="List40"/>
  </w:abstractNum>
  <w:abstractNum w:abstractNumId="38" w15:restartNumberingAfterBreak="0">
    <w:nsid w:val="0000002D"/>
    <w:multiLevelType w:val="multilevel"/>
    <w:tmpl w:val="894EE89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9" w15:restartNumberingAfterBreak="0">
    <w:nsid w:val="00000030"/>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0" w15:restartNumberingAfterBreak="0">
    <w:nsid w:val="00000032"/>
    <w:multiLevelType w:val="multilevel"/>
    <w:tmpl w:val="894EE8A4"/>
    <w:styleLink w:val="List4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1" w15:restartNumberingAfterBreak="0">
    <w:nsid w:val="00000033"/>
    <w:multiLevelType w:val="multilevel"/>
    <w:tmpl w:val="894EE8A4"/>
    <w:numStyleLink w:val="List46"/>
  </w:abstractNum>
  <w:abstractNum w:abstractNumId="42" w15:restartNumberingAfterBreak="0">
    <w:nsid w:val="00000034"/>
    <w:multiLevelType w:val="multilevel"/>
    <w:tmpl w:val="894EE8A6"/>
    <w:styleLink w:val="List4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3" w15:restartNumberingAfterBreak="0">
    <w:nsid w:val="00000035"/>
    <w:multiLevelType w:val="multilevel"/>
    <w:tmpl w:val="894EE8A6"/>
    <w:numStyleLink w:val="List47"/>
  </w:abstractNum>
  <w:abstractNum w:abstractNumId="44" w15:restartNumberingAfterBreak="0">
    <w:nsid w:val="0000003E"/>
    <w:multiLevelType w:val="multilevel"/>
    <w:tmpl w:val="894EE8B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5" w15:restartNumberingAfterBreak="0">
    <w:nsid w:val="0000003F"/>
    <w:multiLevelType w:val="multilevel"/>
    <w:tmpl w:val="894EE8B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6" w15:restartNumberingAfterBreak="0">
    <w:nsid w:val="00000041"/>
    <w:multiLevelType w:val="multilevel"/>
    <w:tmpl w:val="894EE8B3"/>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47" w15:restartNumberingAfterBreak="0">
    <w:nsid w:val="00000042"/>
    <w:multiLevelType w:val="multilevel"/>
    <w:tmpl w:val="894EE8B4"/>
    <w:styleLink w:val="List5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8" w15:restartNumberingAfterBreak="0">
    <w:nsid w:val="00000043"/>
    <w:multiLevelType w:val="multilevel"/>
    <w:tmpl w:val="894EE8B4"/>
    <w:numStyleLink w:val="List59"/>
  </w:abstractNum>
  <w:abstractNum w:abstractNumId="49" w15:restartNumberingAfterBreak="0">
    <w:nsid w:val="00000044"/>
    <w:multiLevelType w:val="multilevel"/>
    <w:tmpl w:val="894EE8B4"/>
    <w:numStyleLink w:val="List59"/>
  </w:abstractNum>
  <w:abstractNum w:abstractNumId="50" w15:restartNumberingAfterBreak="0">
    <w:nsid w:val="04927C82"/>
    <w:multiLevelType w:val="multilevel"/>
    <w:tmpl w:val="AF6C50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04BF3E84"/>
    <w:multiLevelType w:val="multilevel"/>
    <w:tmpl w:val="25E420E0"/>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2" w15:restartNumberingAfterBreak="0">
    <w:nsid w:val="06F76664"/>
    <w:multiLevelType w:val="multilevel"/>
    <w:tmpl w:val="C5E69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0E185BC0"/>
    <w:multiLevelType w:val="multilevel"/>
    <w:tmpl w:val="962234F8"/>
    <w:lvl w:ilvl="0">
      <w:start w:val="1"/>
      <w:numFmt w:val="lowerLetter"/>
      <w:lvlText w:val="%1."/>
      <w:lvlJc w:val="left"/>
      <w:pPr>
        <w:tabs>
          <w:tab w:val="num" w:pos="720"/>
        </w:tabs>
        <w:ind w:left="720" w:hanging="360"/>
      </w:pPr>
      <w:rPr>
        <w:rFonts w:hint="default"/>
        <w:color w:val="auto"/>
        <w:effect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4" w15:restartNumberingAfterBreak="0">
    <w:nsid w:val="167F3202"/>
    <w:multiLevelType w:val="hybridMultilevel"/>
    <w:tmpl w:val="5E6CBD68"/>
    <w:lvl w:ilvl="0" w:tplc="02689DC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174A1759"/>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6" w15:restartNumberingAfterBreak="0">
    <w:nsid w:val="1C72042D"/>
    <w:multiLevelType w:val="hybridMultilevel"/>
    <w:tmpl w:val="CEE60A7C"/>
    <w:lvl w:ilvl="0" w:tplc="7E1EAEF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7" w15:restartNumberingAfterBreak="0">
    <w:nsid w:val="1E7A5D1E"/>
    <w:multiLevelType w:val="hybridMultilevel"/>
    <w:tmpl w:val="1B0C0E26"/>
    <w:lvl w:ilvl="0" w:tplc="5B18FC3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291D787E"/>
    <w:multiLevelType w:val="multilevel"/>
    <w:tmpl w:val="BE64BBC4"/>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22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1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60"/>
      </w:pPr>
      <w:rPr>
        <w:rFonts w:ascii="Wingdings" w:eastAsia="ヒラギノ角ゴ Pro W3" w:hAnsi="Wingdings" w:hint="default"/>
        <w:color w:val="000000"/>
        <w:position w:val="0"/>
        <w:sz w:val="24"/>
      </w:rPr>
    </w:lvl>
  </w:abstractNum>
  <w:abstractNum w:abstractNumId="59" w15:restartNumberingAfterBreak="0">
    <w:nsid w:val="2AFD6A4F"/>
    <w:multiLevelType w:val="multilevel"/>
    <w:tmpl w:val="25E420E0"/>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0" w15:restartNumberingAfterBreak="0">
    <w:nsid w:val="2EF65694"/>
    <w:multiLevelType w:val="hybridMultilevel"/>
    <w:tmpl w:val="73865D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2C6195F"/>
    <w:multiLevelType w:val="multilevel"/>
    <w:tmpl w:val="D4009E4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62" w15:restartNumberingAfterBreak="0">
    <w:nsid w:val="34F30F96"/>
    <w:multiLevelType w:val="hybridMultilevel"/>
    <w:tmpl w:val="54F6F296"/>
    <w:lvl w:ilvl="0" w:tplc="225202CE">
      <w:start w:val="1"/>
      <w:numFmt w:val="bullet"/>
      <w:lvlText w:val=""/>
      <w:lvlJc w:val="left"/>
      <w:pPr>
        <w:tabs>
          <w:tab w:val="num" w:pos="720"/>
        </w:tabs>
        <w:ind w:left="720"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5F7115F"/>
    <w:multiLevelType w:val="multilevel"/>
    <w:tmpl w:val="3B8A9D82"/>
    <w:lvl w:ilvl="0">
      <w:start w:val="1"/>
      <w:numFmt w:val="bullet"/>
      <w:lvlText w:val=""/>
      <w:lvlJc w:val="left"/>
      <w:pPr>
        <w:tabs>
          <w:tab w:val="num" w:pos="0"/>
        </w:tabs>
        <w:ind w:left="0" w:firstLine="0"/>
      </w:pPr>
      <w:rPr>
        <w:rFonts w:ascii="Symbol" w:hAnsi="Symbol" w:hint="default"/>
        <w:color w:val="000000"/>
        <w:position w:val="0"/>
        <w:sz w:val="24"/>
      </w:rPr>
    </w:lvl>
    <w:lvl w:ilvl="1">
      <w:start w:val="1"/>
      <w:numFmt w:val="bullet"/>
      <w:suff w:val="nothing"/>
      <w:lvlText w:val="*"/>
      <w:lvlJc w:val="left"/>
      <w:pPr>
        <w:ind w:left="-360" w:firstLine="0"/>
      </w:pPr>
      <w:rPr>
        <w:rFonts w:hint="default"/>
        <w:color w:val="000000"/>
        <w:position w:val="0"/>
        <w:sz w:val="24"/>
      </w:rPr>
    </w:lvl>
    <w:lvl w:ilvl="2">
      <w:start w:val="1"/>
      <w:numFmt w:val="bullet"/>
      <w:suff w:val="nothing"/>
      <w:lvlText w:val="*"/>
      <w:lvlJc w:val="left"/>
      <w:pPr>
        <w:ind w:left="-360" w:firstLine="0"/>
      </w:pPr>
      <w:rPr>
        <w:rFonts w:hint="default"/>
        <w:color w:val="000000"/>
        <w:position w:val="0"/>
        <w:sz w:val="24"/>
      </w:rPr>
    </w:lvl>
    <w:lvl w:ilvl="3">
      <w:start w:val="1"/>
      <w:numFmt w:val="bullet"/>
      <w:suff w:val="nothing"/>
      <w:lvlText w:val="*"/>
      <w:lvlJc w:val="left"/>
      <w:pPr>
        <w:ind w:left="-360" w:firstLine="0"/>
      </w:pPr>
      <w:rPr>
        <w:rFonts w:hint="default"/>
        <w:color w:val="000000"/>
        <w:position w:val="0"/>
        <w:sz w:val="24"/>
      </w:rPr>
    </w:lvl>
    <w:lvl w:ilvl="4">
      <w:start w:val="1"/>
      <w:numFmt w:val="bullet"/>
      <w:suff w:val="nothing"/>
      <w:lvlText w:val="*"/>
      <w:lvlJc w:val="left"/>
      <w:pPr>
        <w:ind w:left="-360" w:firstLine="0"/>
      </w:pPr>
      <w:rPr>
        <w:rFonts w:hint="default"/>
        <w:color w:val="000000"/>
        <w:position w:val="0"/>
        <w:sz w:val="24"/>
      </w:rPr>
    </w:lvl>
    <w:lvl w:ilvl="5">
      <w:start w:val="1"/>
      <w:numFmt w:val="bullet"/>
      <w:suff w:val="nothing"/>
      <w:lvlText w:val="*"/>
      <w:lvlJc w:val="left"/>
      <w:pPr>
        <w:ind w:left="-360" w:firstLine="0"/>
      </w:pPr>
      <w:rPr>
        <w:rFonts w:hint="default"/>
        <w:color w:val="000000"/>
        <w:position w:val="0"/>
        <w:sz w:val="24"/>
      </w:rPr>
    </w:lvl>
    <w:lvl w:ilvl="6">
      <w:start w:val="1"/>
      <w:numFmt w:val="bullet"/>
      <w:suff w:val="nothing"/>
      <w:lvlText w:val="*"/>
      <w:lvlJc w:val="left"/>
      <w:pPr>
        <w:ind w:left="-360" w:firstLine="0"/>
      </w:pPr>
      <w:rPr>
        <w:rFonts w:hint="default"/>
        <w:color w:val="000000"/>
        <w:position w:val="0"/>
        <w:sz w:val="24"/>
      </w:rPr>
    </w:lvl>
    <w:lvl w:ilvl="7">
      <w:start w:val="1"/>
      <w:numFmt w:val="bullet"/>
      <w:suff w:val="nothing"/>
      <w:lvlText w:val="*"/>
      <w:lvlJc w:val="left"/>
      <w:pPr>
        <w:ind w:left="-360" w:firstLine="0"/>
      </w:pPr>
      <w:rPr>
        <w:rFonts w:hint="default"/>
        <w:color w:val="000000"/>
        <w:position w:val="0"/>
        <w:sz w:val="24"/>
      </w:rPr>
    </w:lvl>
    <w:lvl w:ilvl="8">
      <w:start w:val="1"/>
      <w:numFmt w:val="bullet"/>
      <w:suff w:val="nothing"/>
      <w:lvlText w:val="*"/>
      <w:lvlJc w:val="left"/>
      <w:pPr>
        <w:ind w:left="-360" w:firstLine="0"/>
      </w:pPr>
      <w:rPr>
        <w:rFonts w:hint="default"/>
        <w:color w:val="000000"/>
        <w:position w:val="0"/>
        <w:sz w:val="24"/>
      </w:rPr>
    </w:lvl>
  </w:abstractNum>
  <w:abstractNum w:abstractNumId="64" w15:restartNumberingAfterBreak="0">
    <w:nsid w:val="3A7C5C82"/>
    <w:multiLevelType w:val="hybridMultilevel"/>
    <w:tmpl w:val="4122155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15:restartNumberingAfterBreak="0">
    <w:nsid w:val="3D6E5397"/>
    <w:multiLevelType w:val="multilevel"/>
    <w:tmpl w:val="16B2E8CC"/>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6" w15:restartNumberingAfterBreak="0">
    <w:nsid w:val="3F864428"/>
    <w:multiLevelType w:val="hybridMultilevel"/>
    <w:tmpl w:val="C5EC8EDE"/>
    <w:lvl w:ilvl="0" w:tplc="6E88D16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5B60F74"/>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8" w15:restartNumberingAfterBreak="0">
    <w:nsid w:val="472923A1"/>
    <w:multiLevelType w:val="multilevel"/>
    <w:tmpl w:val="059ECCC6"/>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69" w15:restartNumberingAfterBreak="0">
    <w:nsid w:val="4A4A35DD"/>
    <w:multiLevelType w:val="multilevel"/>
    <w:tmpl w:val="27B6E7FC"/>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0" w15:restartNumberingAfterBreak="0">
    <w:nsid w:val="4CEB0A6E"/>
    <w:multiLevelType w:val="multilevel"/>
    <w:tmpl w:val="B4D4B364"/>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3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0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7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900"/>
      </w:pPr>
      <w:rPr>
        <w:rFonts w:ascii="Wingdings" w:eastAsia="ヒラギノ角ゴ Pro W3" w:hAnsi="Wingdings" w:hint="default"/>
        <w:color w:val="000000"/>
        <w:position w:val="0"/>
        <w:sz w:val="24"/>
      </w:rPr>
    </w:lvl>
  </w:abstractNum>
  <w:abstractNum w:abstractNumId="71" w15:restartNumberingAfterBreak="0">
    <w:nsid w:val="55003534"/>
    <w:multiLevelType w:val="multilevel"/>
    <w:tmpl w:val="924C1992"/>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2" w15:restartNumberingAfterBreak="0">
    <w:nsid w:val="58823AD2"/>
    <w:multiLevelType w:val="hybridMultilevel"/>
    <w:tmpl w:val="A1C212A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3" w15:restartNumberingAfterBreak="0">
    <w:nsid w:val="62F464AB"/>
    <w:multiLevelType w:val="hybridMultilevel"/>
    <w:tmpl w:val="863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D33B28"/>
    <w:multiLevelType w:val="multilevel"/>
    <w:tmpl w:val="54CA48E4"/>
    <w:lvl w:ilvl="0">
      <w:start w:val="1"/>
      <w:numFmt w:val="none"/>
      <w:lvlText w:val="1.0"/>
      <w:lvlJc w:val="left"/>
      <w:pPr>
        <w:ind w:left="0" w:firstLine="510"/>
      </w:pPr>
      <w:rPr>
        <w:rFonts w:hint="default"/>
        <w:sz w:val="20"/>
        <w:szCs w:val="20"/>
      </w:rPr>
    </w:lvl>
    <w:lvl w:ilvl="1">
      <w:start w:val="1"/>
      <w:numFmt w:val="none"/>
      <w:lvlText w:val="1.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3E151B"/>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6" w15:restartNumberingAfterBreak="0">
    <w:nsid w:val="6F2C2BD3"/>
    <w:multiLevelType w:val="multilevel"/>
    <w:tmpl w:val="D4009E4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7" w15:restartNumberingAfterBreak="0">
    <w:nsid w:val="75602E08"/>
    <w:multiLevelType w:val="singleLevel"/>
    <w:tmpl w:val="D86A17C2"/>
    <w:lvl w:ilvl="0">
      <w:start w:val="1"/>
      <w:numFmt w:val="lowerLetter"/>
      <w:lvlText w:val="%1)"/>
      <w:legacy w:legacy="1" w:legacySpace="0" w:legacyIndent="360"/>
      <w:lvlJc w:val="left"/>
      <w:pPr>
        <w:ind w:left="720" w:hanging="360"/>
      </w:pPr>
      <w:rPr>
        <w:color w:val="auto"/>
      </w:rPr>
    </w:lvl>
  </w:abstractNum>
  <w:abstractNum w:abstractNumId="78" w15:restartNumberingAfterBreak="0">
    <w:nsid w:val="7A014A76"/>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9" w15:restartNumberingAfterBreak="0">
    <w:nsid w:val="7B872EAE"/>
    <w:multiLevelType w:val="hybridMultilevel"/>
    <w:tmpl w:val="13168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72"/>
  </w:num>
  <w:num w:numId="52">
    <w:abstractNumId w:val="63"/>
  </w:num>
  <w:num w:numId="53">
    <w:abstractNumId w:val="58"/>
  </w:num>
  <w:num w:numId="54">
    <w:abstractNumId w:val="69"/>
  </w:num>
  <w:num w:numId="55">
    <w:abstractNumId w:val="51"/>
  </w:num>
  <w:num w:numId="56">
    <w:abstractNumId w:val="59"/>
  </w:num>
  <w:num w:numId="57">
    <w:abstractNumId w:val="75"/>
  </w:num>
  <w:num w:numId="58">
    <w:abstractNumId w:val="68"/>
  </w:num>
  <w:num w:numId="59">
    <w:abstractNumId w:val="71"/>
  </w:num>
  <w:num w:numId="60">
    <w:abstractNumId w:val="65"/>
  </w:num>
  <w:num w:numId="61">
    <w:abstractNumId w:val="70"/>
  </w:num>
  <w:num w:numId="62">
    <w:abstractNumId w:val="76"/>
  </w:num>
  <w:num w:numId="63">
    <w:abstractNumId w:val="61"/>
  </w:num>
  <w:num w:numId="64">
    <w:abstractNumId w:val="55"/>
  </w:num>
  <w:num w:numId="65">
    <w:abstractNumId w:val="56"/>
  </w:num>
  <w:num w:numId="66">
    <w:abstractNumId w:val="57"/>
  </w:num>
  <w:num w:numId="67">
    <w:abstractNumId w:val="67"/>
  </w:num>
  <w:num w:numId="68">
    <w:abstractNumId w:val="52"/>
  </w:num>
  <w:num w:numId="69">
    <w:abstractNumId w:val="53"/>
  </w:num>
  <w:num w:numId="70">
    <w:abstractNumId w:val="50"/>
  </w:num>
  <w:num w:numId="71">
    <w:abstractNumId w:val="77"/>
  </w:num>
  <w:num w:numId="72">
    <w:abstractNumId w:val="60"/>
  </w:num>
  <w:num w:numId="73">
    <w:abstractNumId w:val="54"/>
  </w:num>
  <w:num w:numId="74">
    <w:abstractNumId w:val="66"/>
  </w:num>
  <w:num w:numId="75">
    <w:abstractNumId w:val="78"/>
  </w:num>
  <w:num w:numId="76">
    <w:abstractNumId w:val="62"/>
  </w:num>
  <w:num w:numId="77">
    <w:abstractNumId w:val="64"/>
  </w:num>
  <w:num w:numId="78">
    <w:abstractNumId w:val="79"/>
  </w:num>
  <w:num w:numId="79">
    <w:abstractNumId w:val="74"/>
  </w:num>
  <w:num w:numId="80">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A2"/>
    <w:rsid w:val="000007C0"/>
    <w:rsid w:val="000157F4"/>
    <w:rsid w:val="000278B0"/>
    <w:rsid w:val="00072182"/>
    <w:rsid w:val="000739C4"/>
    <w:rsid w:val="000836B8"/>
    <w:rsid w:val="0009080F"/>
    <w:rsid w:val="000D2953"/>
    <w:rsid w:val="000E6987"/>
    <w:rsid w:val="0010603A"/>
    <w:rsid w:val="0011615A"/>
    <w:rsid w:val="001534DD"/>
    <w:rsid w:val="00172036"/>
    <w:rsid w:val="00176B4F"/>
    <w:rsid w:val="001B696A"/>
    <w:rsid w:val="001C5EF7"/>
    <w:rsid w:val="001D3705"/>
    <w:rsid w:val="001D67C0"/>
    <w:rsid w:val="001E7193"/>
    <w:rsid w:val="00222275"/>
    <w:rsid w:val="00251FA3"/>
    <w:rsid w:val="0026441F"/>
    <w:rsid w:val="00271219"/>
    <w:rsid w:val="002848FF"/>
    <w:rsid w:val="002963B9"/>
    <w:rsid w:val="002A38F1"/>
    <w:rsid w:val="002C553B"/>
    <w:rsid w:val="002D0C06"/>
    <w:rsid w:val="002F7080"/>
    <w:rsid w:val="00346669"/>
    <w:rsid w:val="0036333B"/>
    <w:rsid w:val="003645A9"/>
    <w:rsid w:val="00365E23"/>
    <w:rsid w:val="00370257"/>
    <w:rsid w:val="003928B8"/>
    <w:rsid w:val="003961E9"/>
    <w:rsid w:val="003C20E4"/>
    <w:rsid w:val="003D4839"/>
    <w:rsid w:val="003E52B7"/>
    <w:rsid w:val="003E64BD"/>
    <w:rsid w:val="004339BE"/>
    <w:rsid w:val="004435D1"/>
    <w:rsid w:val="0046043B"/>
    <w:rsid w:val="004646A2"/>
    <w:rsid w:val="00471584"/>
    <w:rsid w:val="00471608"/>
    <w:rsid w:val="00474777"/>
    <w:rsid w:val="00484439"/>
    <w:rsid w:val="004B6246"/>
    <w:rsid w:val="004C2AF4"/>
    <w:rsid w:val="004D08A8"/>
    <w:rsid w:val="004E5D5B"/>
    <w:rsid w:val="004E6DB4"/>
    <w:rsid w:val="004E718E"/>
    <w:rsid w:val="00500D18"/>
    <w:rsid w:val="00502893"/>
    <w:rsid w:val="00507280"/>
    <w:rsid w:val="00515F34"/>
    <w:rsid w:val="00522744"/>
    <w:rsid w:val="00524F38"/>
    <w:rsid w:val="00560F1B"/>
    <w:rsid w:val="00565A53"/>
    <w:rsid w:val="0057375E"/>
    <w:rsid w:val="0058470F"/>
    <w:rsid w:val="00585858"/>
    <w:rsid w:val="005A0B32"/>
    <w:rsid w:val="005B09ED"/>
    <w:rsid w:val="005B7BAF"/>
    <w:rsid w:val="005C53D3"/>
    <w:rsid w:val="005D6FC8"/>
    <w:rsid w:val="005E2FAA"/>
    <w:rsid w:val="005F0A27"/>
    <w:rsid w:val="00600686"/>
    <w:rsid w:val="00606F4C"/>
    <w:rsid w:val="00610619"/>
    <w:rsid w:val="006212D3"/>
    <w:rsid w:val="00640173"/>
    <w:rsid w:val="00641F97"/>
    <w:rsid w:val="0065429A"/>
    <w:rsid w:val="00664986"/>
    <w:rsid w:val="00671519"/>
    <w:rsid w:val="006866F8"/>
    <w:rsid w:val="00697230"/>
    <w:rsid w:val="006A0540"/>
    <w:rsid w:val="006A70A1"/>
    <w:rsid w:val="006A7914"/>
    <w:rsid w:val="006C0558"/>
    <w:rsid w:val="006C7CD5"/>
    <w:rsid w:val="006F7816"/>
    <w:rsid w:val="00721AE8"/>
    <w:rsid w:val="00723AD5"/>
    <w:rsid w:val="007331DB"/>
    <w:rsid w:val="00740CAF"/>
    <w:rsid w:val="00754A2D"/>
    <w:rsid w:val="00770B38"/>
    <w:rsid w:val="00793E85"/>
    <w:rsid w:val="007A0F52"/>
    <w:rsid w:val="007C318C"/>
    <w:rsid w:val="007F0DD6"/>
    <w:rsid w:val="008453E3"/>
    <w:rsid w:val="0084549D"/>
    <w:rsid w:val="0084704B"/>
    <w:rsid w:val="008613BD"/>
    <w:rsid w:val="00877189"/>
    <w:rsid w:val="008878F8"/>
    <w:rsid w:val="0089197E"/>
    <w:rsid w:val="00892AB3"/>
    <w:rsid w:val="00894028"/>
    <w:rsid w:val="00896CB3"/>
    <w:rsid w:val="008A5415"/>
    <w:rsid w:val="008C2BB2"/>
    <w:rsid w:val="008D0641"/>
    <w:rsid w:val="008D4533"/>
    <w:rsid w:val="008E04A7"/>
    <w:rsid w:val="0090395E"/>
    <w:rsid w:val="00904A7F"/>
    <w:rsid w:val="00911FE6"/>
    <w:rsid w:val="0091255F"/>
    <w:rsid w:val="00917968"/>
    <w:rsid w:val="00927E65"/>
    <w:rsid w:val="00930FA2"/>
    <w:rsid w:val="00935C7B"/>
    <w:rsid w:val="009709FB"/>
    <w:rsid w:val="00986278"/>
    <w:rsid w:val="009972CB"/>
    <w:rsid w:val="009B2DF9"/>
    <w:rsid w:val="009B7FD2"/>
    <w:rsid w:val="009C03E5"/>
    <w:rsid w:val="009D294E"/>
    <w:rsid w:val="009E22AC"/>
    <w:rsid w:val="009F1B6A"/>
    <w:rsid w:val="00A00333"/>
    <w:rsid w:val="00A130EA"/>
    <w:rsid w:val="00A27418"/>
    <w:rsid w:val="00A3716B"/>
    <w:rsid w:val="00A371AE"/>
    <w:rsid w:val="00A5615A"/>
    <w:rsid w:val="00A66DF4"/>
    <w:rsid w:val="00A7132F"/>
    <w:rsid w:val="00A92279"/>
    <w:rsid w:val="00A92C8B"/>
    <w:rsid w:val="00A96945"/>
    <w:rsid w:val="00AA355C"/>
    <w:rsid w:val="00AC00C1"/>
    <w:rsid w:val="00AD002E"/>
    <w:rsid w:val="00AD14FF"/>
    <w:rsid w:val="00AD6671"/>
    <w:rsid w:val="00AE1D3D"/>
    <w:rsid w:val="00B07049"/>
    <w:rsid w:val="00B26C45"/>
    <w:rsid w:val="00B35D2F"/>
    <w:rsid w:val="00B62069"/>
    <w:rsid w:val="00B86485"/>
    <w:rsid w:val="00BB0783"/>
    <w:rsid w:val="00BC07E1"/>
    <w:rsid w:val="00BE50A8"/>
    <w:rsid w:val="00BF0BD7"/>
    <w:rsid w:val="00C352E9"/>
    <w:rsid w:val="00C6171E"/>
    <w:rsid w:val="00C643D1"/>
    <w:rsid w:val="00C658B1"/>
    <w:rsid w:val="00C73F2C"/>
    <w:rsid w:val="00C758BC"/>
    <w:rsid w:val="00CA282D"/>
    <w:rsid w:val="00CC1986"/>
    <w:rsid w:val="00CD5F5B"/>
    <w:rsid w:val="00CE0CD2"/>
    <w:rsid w:val="00CE3F0B"/>
    <w:rsid w:val="00D025F9"/>
    <w:rsid w:val="00D26D47"/>
    <w:rsid w:val="00D5363F"/>
    <w:rsid w:val="00D67105"/>
    <w:rsid w:val="00D702F7"/>
    <w:rsid w:val="00D83747"/>
    <w:rsid w:val="00DA1026"/>
    <w:rsid w:val="00DA7018"/>
    <w:rsid w:val="00DB46E6"/>
    <w:rsid w:val="00DC0FA2"/>
    <w:rsid w:val="00DC28A8"/>
    <w:rsid w:val="00DC44BC"/>
    <w:rsid w:val="00DD09BD"/>
    <w:rsid w:val="00DF611A"/>
    <w:rsid w:val="00E1465A"/>
    <w:rsid w:val="00E20957"/>
    <w:rsid w:val="00E27E02"/>
    <w:rsid w:val="00E8003A"/>
    <w:rsid w:val="00E837F0"/>
    <w:rsid w:val="00E93B02"/>
    <w:rsid w:val="00EA1B0F"/>
    <w:rsid w:val="00EA1B2D"/>
    <w:rsid w:val="00EA3799"/>
    <w:rsid w:val="00EE3D83"/>
    <w:rsid w:val="00F20657"/>
    <w:rsid w:val="00F356E5"/>
    <w:rsid w:val="00F45906"/>
    <w:rsid w:val="00F54743"/>
    <w:rsid w:val="00F715CE"/>
    <w:rsid w:val="00F83A58"/>
    <w:rsid w:val="00F90F2A"/>
    <w:rsid w:val="00F95E35"/>
    <w:rsid w:val="00FA3AFD"/>
    <w:rsid w:val="00FA6651"/>
    <w:rsid w:val="00FC1E55"/>
    <w:rsid w:val="00FC4431"/>
    <w:rsid w:val="00FC6D55"/>
    <w:rsid w:val="00FD5AB1"/>
    <w:rsid w:val="00FE2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1305B"/>
  <w15:docId w15:val="{C6A9A985-C21C-4C62-A117-2AFDEDD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AF4"/>
    <w:rPr>
      <w:rFonts w:eastAsia="ヒラギノ角ゴ Pro W3"/>
      <w:color w:val="000000"/>
      <w:sz w:val="24"/>
      <w:szCs w:val="24"/>
      <w:lang w:val="en-GB" w:eastAsia="en-US"/>
    </w:rPr>
  </w:style>
  <w:style w:type="paragraph" w:styleId="Heading1">
    <w:name w:val="heading 1"/>
    <w:basedOn w:val="Normal"/>
    <w:next w:val="Normal"/>
    <w:link w:val="Heading1Char1"/>
    <w:qFormat/>
    <w:locked/>
    <w:rsid w:val="006A7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locked/>
    <w:rsid w:val="00AD6671"/>
    <w:pPr>
      <w:spacing w:before="100" w:beforeAutospacing="1" w:after="100" w:afterAutospacing="1"/>
      <w:outlineLvl w:val="1"/>
    </w:pPr>
    <w:rPr>
      <w:rFonts w:ascii="Arial" w:eastAsia="Times New Roman" w:hAnsi="Arial" w:cs="Arial"/>
      <w:b/>
      <w:bCs/>
      <w:color w:val="auto"/>
      <w:sz w:val="27"/>
      <w:szCs w:val="27"/>
      <w:lang w:val="en-CA" w:eastAsia="en-CA"/>
    </w:rPr>
  </w:style>
  <w:style w:type="paragraph" w:styleId="Heading3">
    <w:name w:val="heading 3"/>
    <w:basedOn w:val="Normal"/>
    <w:next w:val="Normal"/>
    <w:link w:val="Heading3Char"/>
    <w:semiHidden/>
    <w:unhideWhenUsed/>
    <w:qFormat/>
    <w:locked/>
    <w:rsid w:val="00FE2E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C2AF4"/>
    <w:rPr>
      <w:rFonts w:eastAsia="ヒラギノ角ゴ Pro W3"/>
      <w:color w:val="000000"/>
      <w:lang w:val="en-GB"/>
    </w:rPr>
  </w:style>
  <w:style w:type="paragraph" w:customStyle="1" w:styleId="Footer1">
    <w:name w:val="Footer1"/>
    <w:rsid w:val="004C2AF4"/>
    <w:pPr>
      <w:tabs>
        <w:tab w:val="center" w:pos="4320"/>
        <w:tab w:val="right" w:pos="8640"/>
      </w:tabs>
    </w:pPr>
    <w:rPr>
      <w:rFonts w:ascii="Arial" w:eastAsia="ヒラギノ角ゴ Pro W3" w:hAnsi="Arial"/>
      <w:color w:val="000000"/>
      <w:lang w:val="en-US"/>
    </w:rPr>
  </w:style>
  <w:style w:type="paragraph" w:customStyle="1" w:styleId="Heading11">
    <w:name w:val="Heading 11"/>
    <w:rsid w:val="004C2AF4"/>
    <w:pPr>
      <w:spacing w:before="100" w:after="100"/>
      <w:outlineLvl w:val="0"/>
    </w:pPr>
    <w:rPr>
      <w:rFonts w:ascii="Arial Bold" w:eastAsia="ヒラギノ角ゴ Pro W3" w:hAnsi="Arial Bold"/>
      <w:color w:val="810000"/>
      <w:kern w:val="36"/>
      <w:sz w:val="36"/>
      <w:lang w:val="en-GB"/>
    </w:rPr>
  </w:style>
  <w:style w:type="paragraph" w:customStyle="1" w:styleId="BodyText1">
    <w:name w:val="Body Text1"/>
    <w:rsid w:val="004C2AF4"/>
    <w:pPr>
      <w:spacing w:before="240"/>
    </w:pPr>
    <w:rPr>
      <w:rFonts w:ascii="Arial" w:eastAsia="ヒラギノ角ゴ Pro W3" w:hAnsi="Arial"/>
      <w:color w:val="000000"/>
      <w:lang w:val="en-US"/>
    </w:rPr>
  </w:style>
  <w:style w:type="paragraph" w:customStyle="1" w:styleId="StandardL1">
    <w:name w:val="Standard_L1"/>
    <w:next w:val="Normal"/>
    <w:rsid w:val="004C2AF4"/>
    <w:pPr>
      <w:spacing w:after="240"/>
      <w:outlineLvl w:val="0"/>
    </w:pPr>
    <w:rPr>
      <w:rFonts w:eastAsia="ヒラギノ角ゴ Pro W3"/>
      <w:color w:val="000000"/>
      <w:sz w:val="24"/>
      <w:lang w:val="en-US"/>
    </w:rPr>
  </w:style>
  <w:style w:type="paragraph" w:customStyle="1" w:styleId="StandardL2">
    <w:name w:val="Standard_L2"/>
    <w:next w:val="Normal"/>
    <w:rsid w:val="004C2AF4"/>
    <w:pPr>
      <w:spacing w:after="240"/>
      <w:outlineLvl w:val="1"/>
    </w:pPr>
    <w:rPr>
      <w:rFonts w:eastAsia="ヒラギノ角ゴ Pro W3"/>
      <w:color w:val="000000"/>
      <w:sz w:val="24"/>
      <w:lang w:val="en-US"/>
    </w:rPr>
  </w:style>
  <w:style w:type="paragraph" w:customStyle="1" w:styleId="Article2L2">
    <w:name w:val="Article2_L2"/>
    <w:next w:val="Normal"/>
    <w:rsid w:val="004C2AF4"/>
    <w:pPr>
      <w:tabs>
        <w:tab w:val="left" w:pos="360"/>
      </w:tabs>
      <w:spacing w:after="240"/>
    </w:pPr>
    <w:rPr>
      <w:rFonts w:ascii="Arial" w:eastAsia="ヒラギノ角ゴ Pro W3" w:hAnsi="Arial"/>
      <w:color w:val="000000"/>
      <w:sz w:val="24"/>
      <w:lang w:val="en-US"/>
    </w:rPr>
  </w:style>
  <w:style w:type="paragraph" w:customStyle="1" w:styleId="Heading71">
    <w:name w:val="Heading 71"/>
    <w:next w:val="Normal"/>
    <w:rsid w:val="004C2AF4"/>
    <w:pPr>
      <w:spacing w:before="240" w:after="60"/>
      <w:outlineLvl w:val="6"/>
    </w:pPr>
    <w:rPr>
      <w:rFonts w:eastAsia="ヒラギノ角ゴ Pro W3"/>
      <w:color w:val="000000"/>
      <w:sz w:val="24"/>
      <w:lang w:val="en-GB"/>
    </w:rPr>
  </w:style>
  <w:style w:type="paragraph" w:customStyle="1" w:styleId="tcheadings">
    <w:name w:val="tc_headings"/>
    <w:rsid w:val="004C2AF4"/>
    <w:pPr>
      <w:spacing w:before="120" w:after="60"/>
      <w:ind w:left="288" w:hanging="288"/>
    </w:pPr>
    <w:rPr>
      <w:rFonts w:ascii="Arial Bold" w:eastAsia="ヒラギノ角ゴ Pro W3" w:hAnsi="Arial Bold"/>
      <w:color w:val="000000"/>
      <w:sz w:val="16"/>
      <w:lang w:val="en-US"/>
    </w:rPr>
  </w:style>
  <w:style w:type="paragraph" w:customStyle="1" w:styleId="tcnormal">
    <w:name w:val="tc_normal"/>
    <w:rsid w:val="004C2AF4"/>
    <w:pPr>
      <w:spacing w:after="60"/>
    </w:pPr>
    <w:rPr>
      <w:rFonts w:ascii="Arial" w:eastAsia="ヒラギノ角ゴ Pro W3" w:hAnsi="Arial"/>
      <w:color w:val="000000"/>
      <w:sz w:val="16"/>
      <w:lang w:val="en-US"/>
    </w:rPr>
  </w:style>
  <w:style w:type="character" w:customStyle="1" w:styleId="Hyperlink1">
    <w:name w:val="Hyperlink1"/>
    <w:rsid w:val="004C2AF4"/>
    <w:rPr>
      <w:color w:val="000057"/>
      <w:sz w:val="20"/>
      <w:u w:val="single"/>
    </w:rPr>
  </w:style>
  <w:style w:type="paragraph" w:customStyle="1" w:styleId="Heading21">
    <w:name w:val="Heading 21"/>
    <w:autoRedefine/>
    <w:rsid w:val="004C2AF4"/>
    <w:pPr>
      <w:spacing w:before="100" w:after="100"/>
      <w:outlineLvl w:val="1"/>
    </w:pPr>
    <w:rPr>
      <w:rFonts w:ascii="Arial Bold" w:eastAsia="ヒラギノ角ゴ Pro W3" w:hAnsi="Arial Bold"/>
      <w:color w:val="000000"/>
      <w:sz w:val="27"/>
      <w:lang w:val="en-GB"/>
    </w:rPr>
  </w:style>
  <w:style w:type="paragraph" w:customStyle="1" w:styleId="NormalWeb1">
    <w:name w:val="Normal (Web)1"/>
    <w:rsid w:val="004C2AF4"/>
    <w:pPr>
      <w:spacing w:before="100" w:after="100"/>
    </w:pPr>
    <w:rPr>
      <w:rFonts w:eastAsia="ヒラギノ角ゴ Pro W3"/>
      <w:color w:val="000000"/>
      <w:sz w:val="24"/>
      <w:lang w:val="en-GB"/>
    </w:rPr>
  </w:style>
  <w:style w:type="character" w:customStyle="1" w:styleId="Heading1Char">
    <w:name w:val="Heading 1 Char"/>
    <w:rsid w:val="004C2AF4"/>
    <w:rPr>
      <w:rFonts w:ascii="Arial Bold" w:eastAsia="ヒラギノ角ゴ Pro W3" w:hAnsi="Arial Bold"/>
      <w:b w:val="0"/>
      <w:i w:val="0"/>
      <w:color w:val="810000"/>
      <w:kern w:val="36"/>
      <w:sz w:val="36"/>
      <w:lang w:val="en-GB"/>
    </w:rPr>
  </w:style>
  <w:style w:type="character" w:customStyle="1" w:styleId="EmphasisA">
    <w:name w:val="Emphasis A"/>
    <w:rsid w:val="004C2AF4"/>
    <w:rPr>
      <w:rFonts w:ascii="Lucida Grande" w:eastAsia="ヒラギノ角ゴ Pro W3" w:hAnsi="Lucida Grande"/>
      <w:b w:val="0"/>
      <w:i w:val="0"/>
      <w:color w:val="000000"/>
      <w:sz w:val="20"/>
    </w:rPr>
  </w:style>
  <w:style w:type="paragraph" w:customStyle="1" w:styleId="BodyTextIndent1">
    <w:name w:val="Body Text Indent1"/>
    <w:autoRedefine/>
    <w:rsid w:val="00917968"/>
    <w:pPr>
      <w:spacing w:after="240"/>
      <w:ind w:hanging="567"/>
    </w:pPr>
    <w:rPr>
      <w:rFonts w:ascii="Arial Bold" w:eastAsia="ヒラギノ角ゴ Pro W3" w:hAnsi="Arial Bold"/>
      <w:color w:val="000000"/>
      <w:sz w:val="24"/>
      <w:szCs w:val="24"/>
      <w:lang w:val="en-GB" w:eastAsia="en-US"/>
    </w:rPr>
  </w:style>
  <w:style w:type="numbering" w:customStyle="1" w:styleId="List17">
    <w:name w:val="List 17"/>
    <w:rsid w:val="004C2AF4"/>
    <w:pPr>
      <w:numPr>
        <w:numId w:val="14"/>
      </w:numPr>
    </w:pPr>
  </w:style>
  <w:style w:type="paragraph" w:customStyle="1" w:styleId="Heading31">
    <w:name w:val="Heading 31"/>
    <w:next w:val="Normal"/>
    <w:rsid w:val="004C2AF4"/>
    <w:pPr>
      <w:keepNext/>
      <w:spacing w:before="240" w:after="60"/>
      <w:outlineLvl w:val="2"/>
    </w:pPr>
    <w:rPr>
      <w:rFonts w:ascii="Arial Bold" w:eastAsia="ヒラギノ角ゴ Pro W3" w:hAnsi="Arial Bold"/>
      <w:color w:val="000000"/>
      <w:sz w:val="26"/>
      <w:lang w:val="en-GB"/>
    </w:rPr>
  </w:style>
  <w:style w:type="paragraph" w:customStyle="1" w:styleId="BodyText31">
    <w:name w:val="Body Text 31"/>
    <w:rsid w:val="004C2AF4"/>
    <w:rPr>
      <w:rFonts w:ascii="Arial Bold" w:eastAsia="ヒラギノ角ゴ Pro W3" w:hAnsi="Arial Bold"/>
      <w:color w:val="000000"/>
      <w:sz w:val="24"/>
      <w:lang w:val="en-GB"/>
    </w:rPr>
  </w:style>
  <w:style w:type="character" w:customStyle="1" w:styleId="Strong1">
    <w:name w:val="Strong1"/>
    <w:rsid w:val="004C2AF4"/>
    <w:rPr>
      <w:rFonts w:ascii="Lucida Grande" w:eastAsia="ヒラギノ角ゴ Pro W3" w:hAnsi="Lucida Grande"/>
      <w:b/>
      <w:i w:val="0"/>
      <w:color w:val="000000"/>
      <w:sz w:val="20"/>
    </w:rPr>
  </w:style>
  <w:style w:type="numbering" w:customStyle="1" w:styleId="List29">
    <w:name w:val="List 29"/>
    <w:autoRedefine/>
    <w:rsid w:val="004C2AF4"/>
    <w:pPr>
      <w:numPr>
        <w:numId w:val="25"/>
      </w:numPr>
    </w:pPr>
  </w:style>
  <w:style w:type="numbering" w:customStyle="1" w:styleId="List37">
    <w:name w:val="List 37"/>
    <w:rsid w:val="004C2AF4"/>
    <w:pPr>
      <w:numPr>
        <w:numId w:val="32"/>
      </w:numPr>
    </w:pPr>
  </w:style>
  <w:style w:type="numbering" w:customStyle="1" w:styleId="List38">
    <w:name w:val="List 38"/>
    <w:autoRedefine/>
    <w:rsid w:val="004C2AF4"/>
    <w:pPr>
      <w:numPr>
        <w:numId w:val="34"/>
      </w:numPr>
    </w:pPr>
  </w:style>
  <w:style w:type="numbering" w:customStyle="1" w:styleId="List40">
    <w:name w:val="List 40"/>
    <w:rsid w:val="004C2AF4"/>
    <w:pPr>
      <w:numPr>
        <w:numId w:val="37"/>
      </w:numPr>
    </w:pPr>
  </w:style>
  <w:style w:type="paragraph" w:customStyle="1" w:styleId="FootnoteText1">
    <w:name w:val="Footnote Text1"/>
    <w:rsid w:val="004C2AF4"/>
    <w:rPr>
      <w:rFonts w:eastAsia="ヒラギノ角ゴ Pro W3"/>
      <w:color w:val="000000"/>
      <w:lang w:val="en-US"/>
    </w:rPr>
  </w:style>
  <w:style w:type="numbering" w:customStyle="1" w:styleId="List46">
    <w:name w:val="List 46"/>
    <w:rsid w:val="004C2AF4"/>
    <w:pPr>
      <w:numPr>
        <w:numId w:val="41"/>
      </w:numPr>
    </w:pPr>
  </w:style>
  <w:style w:type="numbering" w:customStyle="1" w:styleId="List47">
    <w:name w:val="List 47"/>
    <w:rsid w:val="004C2AF4"/>
    <w:pPr>
      <w:numPr>
        <w:numId w:val="43"/>
      </w:numPr>
    </w:pPr>
  </w:style>
  <w:style w:type="numbering" w:customStyle="1" w:styleId="List59">
    <w:name w:val="List 59"/>
    <w:rsid w:val="004C2AF4"/>
    <w:pPr>
      <w:numPr>
        <w:numId w:val="48"/>
      </w:numPr>
    </w:pPr>
  </w:style>
  <w:style w:type="character" w:customStyle="1" w:styleId="PageNumber1">
    <w:name w:val="Page Number1"/>
    <w:rsid w:val="004C2AF4"/>
    <w:rPr>
      <w:color w:val="000000"/>
      <w:sz w:val="20"/>
    </w:rPr>
  </w:style>
  <w:style w:type="paragraph" w:styleId="BalloonText">
    <w:name w:val="Balloon Text"/>
    <w:basedOn w:val="Normal"/>
    <w:link w:val="BalloonTextChar"/>
    <w:locked/>
    <w:rsid w:val="00935C7B"/>
    <w:rPr>
      <w:rFonts w:ascii="Tahoma" w:hAnsi="Tahoma" w:cs="Tahoma"/>
      <w:sz w:val="16"/>
      <w:szCs w:val="16"/>
    </w:rPr>
  </w:style>
  <w:style w:type="character" w:customStyle="1" w:styleId="BalloonTextChar">
    <w:name w:val="Balloon Text Char"/>
    <w:basedOn w:val="DefaultParagraphFont"/>
    <w:link w:val="BalloonText"/>
    <w:rsid w:val="00935C7B"/>
    <w:rPr>
      <w:rFonts w:ascii="Tahoma" w:eastAsia="ヒラギノ角ゴ Pro W3" w:hAnsi="Tahoma" w:cs="Tahoma"/>
      <w:color w:val="000000"/>
      <w:sz w:val="16"/>
      <w:szCs w:val="16"/>
      <w:lang w:val="en-GB" w:eastAsia="en-US"/>
    </w:rPr>
  </w:style>
  <w:style w:type="paragraph" w:styleId="ListParagraph">
    <w:name w:val="List Paragraph"/>
    <w:basedOn w:val="Normal"/>
    <w:uiPriority w:val="34"/>
    <w:qFormat/>
    <w:rsid w:val="004646A2"/>
    <w:pPr>
      <w:ind w:left="720"/>
      <w:contextualSpacing/>
    </w:pPr>
  </w:style>
  <w:style w:type="character" w:customStyle="1" w:styleId="Heading2Char">
    <w:name w:val="Heading 2 Char"/>
    <w:basedOn w:val="DefaultParagraphFont"/>
    <w:link w:val="Heading2"/>
    <w:rsid w:val="00AD6671"/>
    <w:rPr>
      <w:rFonts w:ascii="Arial" w:hAnsi="Arial" w:cs="Arial"/>
      <w:b/>
      <w:bCs/>
      <w:sz w:val="27"/>
      <w:szCs w:val="27"/>
    </w:rPr>
  </w:style>
  <w:style w:type="character" w:customStyle="1" w:styleId="Heading1Char1">
    <w:name w:val="Heading 1 Char1"/>
    <w:basedOn w:val="DefaultParagraphFont"/>
    <w:link w:val="Heading1"/>
    <w:rsid w:val="006A70A1"/>
    <w:rPr>
      <w:rFonts w:asciiTheme="majorHAnsi" w:eastAsiaTheme="majorEastAsia" w:hAnsiTheme="majorHAnsi" w:cstheme="majorBidi"/>
      <w:b/>
      <w:bCs/>
      <w:color w:val="365F91" w:themeColor="accent1" w:themeShade="BF"/>
      <w:sz w:val="28"/>
      <w:szCs w:val="28"/>
      <w:lang w:val="en-GB" w:eastAsia="en-US"/>
    </w:rPr>
  </w:style>
  <w:style w:type="paragraph" w:styleId="NormalWeb">
    <w:name w:val="Normal (Web)"/>
    <w:basedOn w:val="Normal"/>
    <w:uiPriority w:val="99"/>
    <w:locked/>
    <w:rsid w:val="006A70A1"/>
    <w:pPr>
      <w:spacing w:before="100" w:beforeAutospacing="1" w:after="100" w:afterAutospacing="1"/>
    </w:pPr>
    <w:rPr>
      <w:rFonts w:eastAsia="Times New Roman"/>
      <w:color w:val="auto"/>
      <w:lang w:val="en-CA" w:eastAsia="en-CA"/>
    </w:rPr>
  </w:style>
  <w:style w:type="paragraph" w:styleId="FootnoteText">
    <w:name w:val="footnote text"/>
    <w:basedOn w:val="Normal"/>
    <w:link w:val="FootnoteTextChar"/>
    <w:locked/>
    <w:rsid w:val="006A70A1"/>
    <w:rPr>
      <w:rFonts w:eastAsia="Times New Roman"/>
      <w:color w:val="auto"/>
      <w:sz w:val="20"/>
      <w:szCs w:val="20"/>
      <w:lang w:val="en-US"/>
    </w:rPr>
  </w:style>
  <w:style w:type="character" w:customStyle="1" w:styleId="FootnoteTextChar">
    <w:name w:val="Footnote Text Char"/>
    <w:basedOn w:val="DefaultParagraphFont"/>
    <w:link w:val="FootnoteText"/>
    <w:rsid w:val="006A70A1"/>
    <w:rPr>
      <w:lang w:val="en-US" w:eastAsia="en-US"/>
    </w:rPr>
  </w:style>
  <w:style w:type="character" w:customStyle="1" w:styleId="Heading3Char">
    <w:name w:val="Heading 3 Char"/>
    <w:basedOn w:val="DefaultParagraphFont"/>
    <w:link w:val="Heading3"/>
    <w:semiHidden/>
    <w:rsid w:val="00FE2E61"/>
    <w:rPr>
      <w:rFonts w:asciiTheme="majorHAnsi" w:eastAsiaTheme="majorEastAsia" w:hAnsiTheme="majorHAnsi" w:cstheme="majorBidi"/>
      <w:b/>
      <w:bCs/>
      <w:color w:val="4F81BD" w:themeColor="accent1"/>
      <w:sz w:val="24"/>
      <w:szCs w:val="24"/>
      <w:lang w:val="en-GB" w:eastAsia="en-US"/>
    </w:rPr>
  </w:style>
  <w:style w:type="character" w:styleId="Strong">
    <w:name w:val="Strong"/>
    <w:uiPriority w:val="22"/>
    <w:qFormat/>
    <w:locked/>
    <w:rsid w:val="00FE2E61"/>
    <w:rPr>
      <w:b/>
      <w:bCs/>
    </w:rPr>
  </w:style>
  <w:style w:type="character" w:styleId="Hyperlink">
    <w:name w:val="Hyperlink"/>
    <w:locked/>
    <w:rsid w:val="00560F1B"/>
    <w:rPr>
      <w:color w:val="000066"/>
      <w:u w:val="single"/>
    </w:rPr>
  </w:style>
  <w:style w:type="table" w:styleId="TableGrid">
    <w:name w:val="Table Grid"/>
    <w:basedOn w:val="TableNormal"/>
    <w:locked/>
    <w:rsid w:val="00E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DC28A8"/>
    <w:rPr>
      <w:sz w:val="16"/>
      <w:szCs w:val="16"/>
    </w:rPr>
  </w:style>
  <w:style w:type="paragraph" w:styleId="CommentText">
    <w:name w:val="annotation text"/>
    <w:basedOn w:val="Normal"/>
    <w:link w:val="CommentTextChar"/>
    <w:locked/>
    <w:rsid w:val="00DC28A8"/>
    <w:rPr>
      <w:sz w:val="20"/>
      <w:szCs w:val="20"/>
    </w:rPr>
  </w:style>
  <w:style w:type="character" w:customStyle="1" w:styleId="CommentTextChar">
    <w:name w:val="Comment Text Char"/>
    <w:basedOn w:val="DefaultParagraphFont"/>
    <w:link w:val="CommentText"/>
    <w:rsid w:val="00DC28A8"/>
    <w:rPr>
      <w:rFonts w:eastAsia="ヒラギノ角ゴ Pro W3"/>
      <w:color w:val="000000"/>
      <w:lang w:val="en-GB" w:eastAsia="en-US"/>
    </w:rPr>
  </w:style>
  <w:style w:type="paragraph" w:styleId="CommentSubject">
    <w:name w:val="annotation subject"/>
    <w:basedOn w:val="CommentText"/>
    <w:next w:val="CommentText"/>
    <w:link w:val="CommentSubjectChar"/>
    <w:locked/>
    <w:rsid w:val="00DC28A8"/>
    <w:rPr>
      <w:b/>
      <w:bCs/>
    </w:rPr>
  </w:style>
  <w:style w:type="character" w:customStyle="1" w:styleId="CommentSubjectChar">
    <w:name w:val="Comment Subject Char"/>
    <w:basedOn w:val="CommentTextChar"/>
    <w:link w:val="CommentSubject"/>
    <w:rsid w:val="00DC28A8"/>
    <w:rPr>
      <w:rFonts w:eastAsia="ヒラギノ角ゴ Pro W3"/>
      <w:b/>
      <w:bCs/>
      <w:color w:val="000000"/>
      <w:lang w:val="en-GB" w:eastAsia="en-US"/>
    </w:rPr>
  </w:style>
  <w:style w:type="paragraph" w:styleId="BodyText">
    <w:name w:val="Body Text"/>
    <w:basedOn w:val="Normal"/>
    <w:link w:val="BodyTextChar"/>
    <w:uiPriority w:val="99"/>
    <w:semiHidden/>
    <w:unhideWhenUsed/>
    <w:locked/>
    <w:rsid w:val="002963B9"/>
    <w:pPr>
      <w:spacing w:before="100" w:beforeAutospacing="1" w:after="100" w:afterAutospacing="1"/>
    </w:pPr>
    <w:rPr>
      <w:rFonts w:eastAsiaTheme="minorHAnsi"/>
      <w:color w:val="auto"/>
      <w:lang w:val="en-CA" w:eastAsia="en-CA"/>
    </w:rPr>
  </w:style>
  <w:style w:type="character" w:customStyle="1" w:styleId="BodyTextChar">
    <w:name w:val="Body Text Char"/>
    <w:basedOn w:val="DefaultParagraphFont"/>
    <w:link w:val="BodyText"/>
    <w:uiPriority w:val="99"/>
    <w:semiHidden/>
    <w:rsid w:val="002963B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8667">
      <w:bodyDiv w:val="1"/>
      <w:marLeft w:val="0"/>
      <w:marRight w:val="0"/>
      <w:marTop w:val="0"/>
      <w:marBottom w:val="0"/>
      <w:divBdr>
        <w:top w:val="none" w:sz="0" w:space="0" w:color="auto"/>
        <w:left w:val="none" w:sz="0" w:space="0" w:color="auto"/>
        <w:bottom w:val="none" w:sz="0" w:space="0" w:color="auto"/>
        <w:right w:val="none" w:sz="0" w:space="0" w:color="auto"/>
      </w:divBdr>
    </w:div>
    <w:div w:id="103003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iling.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a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6A12-49B2-4E9D-91A5-8118707E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Seguin</dc:creator>
  <cp:lastModifiedBy>Cam Lymburner</cp:lastModifiedBy>
  <cp:revision>2</cp:revision>
  <cp:lastPrinted>2017-12-19T15:51:00Z</cp:lastPrinted>
  <dcterms:created xsi:type="dcterms:W3CDTF">2018-12-18T19:02:00Z</dcterms:created>
  <dcterms:modified xsi:type="dcterms:W3CDTF">2018-12-18T19:02:00Z</dcterms:modified>
</cp:coreProperties>
</file>