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5000" w:type="pct"/>
        <w:tblLook w:val="0620" w:firstRow="1" w:lastRow="0" w:firstColumn="0" w:lastColumn="0" w:noHBand="1" w:noVBand="1"/>
      </w:tblPr>
      <w:tblGrid>
        <w:gridCol w:w="3117"/>
        <w:gridCol w:w="6963"/>
      </w:tblGrid>
      <w:tr w:rsidR="00856C35" w14:paraId="7E6B2FBD"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536C409" w14:textId="77777777" w:rsidR="00856C35" w:rsidRDefault="00856C35" w:rsidP="00856C35">
            <w:r w:rsidRPr="00856C35">
              <w:rPr>
                <w:noProof/>
              </w:rPr>
              <w:drawing>
                <wp:inline distT="0" distB="0" distL="0" distR="0" wp14:anchorId="758AB830" wp14:editId="5FF263D0">
                  <wp:extent cx="1295400" cy="1019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95400" cy="1019175"/>
                          </a:xfrm>
                          <a:prstGeom prst="rect">
                            <a:avLst/>
                          </a:prstGeom>
                          <a:noFill/>
                          <a:ln>
                            <a:noFill/>
                          </a:ln>
                        </pic:spPr>
                      </pic:pic>
                    </a:graphicData>
                  </a:graphic>
                </wp:inline>
              </w:drawing>
            </w:r>
          </w:p>
        </w:tc>
        <w:tc>
          <w:tcPr>
            <w:tcW w:w="4428" w:type="dxa"/>
          </w:tcPr>
          <w:p w14:paraId="110B6D42" w14:textId="5513587A" w:rsidR="00856C35" w:rsidRPr="00731465" w:rsidRDefault="00BA7A18" w:rsidP="00856C35">
            <w:pPr>
              <w:pStyle w:val="CompanyName"/>
              <w:rPr>
                <w:sz w:val="72"/>
                <w:szCs w:val="72"/>
              </w:rPr>
            </w:pPr>
            <w:r w:rsidRPr="00731465">
              <w:rPr>
                <w:sz w:val="72"/>
                <w:szCs w:val="72"/>
              </w:rPr>
              <w:t>Road2RecoveryCNY</w:t>
            </w:r>
            <w:r w:rsidR="00731465" w:rsidRPr="00731465">
              <w:rPr>
                <w:sz w:val="72"/>
                <w:szCs w:val="72"/>
              </w:rPr>
              <w:t xml:space="preserve">   </w:t>
            </w:r>
          </w:p>
        </w:tc>
      </w:tr>
    </w:tbl>
    <w:p w14:paraId="7113550A" w14:textId="77777777" w:rsidR="00467865" w:rsidRPr="00275BB5" w:rsidRDefault="00BA7A18" w:rsidP="00856C35">
      <w:pPr>
        <w:pStyle w:val="Heading1"/>
      </w:pPr>
      <w:r>
        <w:t>Volunteer</w:t>
      </w:r>
      <w:r w:rsidR="00856C35">
        <w:t xml:space="preserve"> Application</w:t>
      </w:r>
    </w:p>
    <w:p w14:paraId="0DB24E1B"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43A0A5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C6B23D3" w14:textId="77777777" w:rsidR="00A82BA3" w:rsidRPr="005114CE" w:rsidRDefault="00A82BA3" w:rsidP="00490804">
            <w:r w:rsidRPr="00D6155E">
              <w:t>Full Name</w:t>
            </w:r>
            <w:r w:rsidRPr="005114CE">
              <w:t>:</w:t>
            </w:r>
          </w:p>
        </w:tc>
        <w:sdt>
          <w:sdtPr>
            <w:id w:val="-38366209"/>
            <w:placeholder>
              <w:docPart w:val="DefaultPlaceholder_-1854013440"/>
            </w:placeholder>
            <w:showingPlcHdr/>
          </w:sdtPr>
          <w:sdtContent>
            <w:tc>
              <w:tcPr>
                <w:tcW w:w="2940" w:type="dxa"/>
                <w:tcBorders>
                  <w:bottom w:val="single" w:sz="4" w:space="0" w:color="auto"/>
                </w:tcBorders>
              </w:tcPr>
              <w:p w14:paraId="054A0A1B" w14:textId="10C374E4" w:rsidR="00A82BA3" w:rsidRPr="009C220D" w:rsidRDefault="00E241F0" w:rsidP="00440CD8">
                <w:pPr>
                  <w:pStyle w:val="FieldText"/>
                </w:pPr>
                <w:r w:rsidRPr="002966B8">
                  <w:rPr>
                    <w:rStyle w:val="PlaceholderText"/>
                  </w:rPr>
                  <w:t>Click or tap here to enter text.</w:t>
                </w:r>
              </w:p>
            </w:tc>
          </w:sdtContent>
        </w:sdt>
        <w:sdt>
          <w:sdtPr>
            <w:id w:val="-238248571"/>
            <w:placeholder>
              <w:docPart w:val="DefaultPlaceholder_-1854013440"/>
            </w:placeholder>
            <w:showingPlcHdr/>
          </w:sdtPr>
          <w:sdtContent>
            <w:tc>
              <w:tcPr>
                <w:tcW w:w="2865" w:type="dxa"/>
                <w:tcBorders>
                  <w:bottom w:val="single" w:sz="4" w:space="0" w:color="auto"/>
                </w:tcBorders>
              </w:tcPr>
              <w:p w14:paraId="047266FC" w14:textId="25938E27" w:rsidR="00A82BA3" w:rsidRPr="009C220D" w:rsidRDefault="00E241F0" w:rsidP="00440CD8">
                <w:pPr>
                  <w:pStyle w:val="FieldText"/>
                </w:pPr>
                <w:r w:rsidRPr="002966B8">
                  <w:rPr>
                    <w:rStyle w:val="PlaceholderText"/>
                  </w:rPr>
                  <w:t>Click or tap here to enter text.</w:t>
                </w:r>
              </w:p>
            </w:tc>
          </w:sdtContent>
        </w:sdt>
        <w:tc>
          <w:tcPr>
            <w:tcW w:w="668" w:type="dxa"/>
            <w:tcBorders>
              <w:bottom w:val="single" w:sz="4" w:space="0" w:color="auto"/>
            </w:tcBorders>
          </w:tcPr>
          <w:p w14:paraId="33E5755D" w14:textId="77777777" w:rsidR="00A82BA3" w:rsidRPr="009C220D" w:rsidRDefault="00A82BA3" w:rsidP="00440CD8">
            <w:pPr>
              <w:pStyle w:val="FieldText"/>
            </w:pPr>
          </w:p>
        </w:tc>
        <w:tc>
          <w:tcPr>
            <w:tcW w:w="681" w:type="dxa"/>
          </w:tcPr>
          <w:p w14:paraId="04D443E2" w14:textId="77777777" w:rsidR="00A82BA3" w:rsidRPr="005114CE" w:rsidRDefault="00A82BA3" w:rsidP="00490804">
            <w:pPr>
              <w:pStyle w:val="Heading4"/>
              <w:outlineLvl w:val="3"/>
            </w:pPr>
            <w:r w:rsidRPr="00490804">
              <w:t>Date</w:t>
            </w:r>
            <w:r w:rsidRPr="005114CE">
              <w:t>:</w:t>
            </w:r>
          </w:p>
        </w:tc>
        <w:sdt>
          <w:sdtPr>
            <w:id w:val="2099826078"/>
            <w:placeholder>
              <w:docPart w:val="DefaultPlaceholder_-1854013438"/>
            </w:placeholder>
            <w:showingPlcHdr/>
            <w:date>
              <w:dateFormat w:val="M/d/yyyy"/>
              <w:lid w:val="en-US"/>
              <w:storeMappedDataAs w:val="dateTime"/>
              <w:calendar w:val="gregorian"/>
            </w:date>
          </w:sdtPr>
          <w:sdtContent>
            <w:tc>
              <w:tcPr>
                <w:tcW w:w="1845" w:type="dxa"/>
                <w:tcBorders>
                  <w:bottom w:val="single" w:sz="4" w:space="0" w:color="auto"/>
                </w:tcBorders>
              </w:tcPr>
              <w:p w14:paraId="5E3CF96F" w14:textId="3204B4ED" w:rsidR="00A82BA3" w:rsidRPr="009C220D" w:rsidRDefault="00E241F0" w:rsidP="00440CD8">
                <w:pPr>
                  <w:pStyle w:val="FieldText"/>
                </w:pPr>
                <w:r w:rsidRPr="002966B8">
                  <w:rPr>
                    <w:rStyle w:val="PlaceholderText"/>
                  </w:rPr>
                  <w:t>Click or tap to enter a date.</w:t>
                </w:r>
              </w:p>
            </w:tc>
          </w:sdtContent>
        </w:sdt>
      </w:tr>
      <w:tr w:rsidR="00856C35" w:rsidRPr="005114CE" w14:paraId="47AFE204" w14:textId="77777777" w:rsidTr="00FF1313">
        <w:tc>
          <w:tcPr>
            <w:tcW w:w="1081" w:type="dxa"/>
          </w:tcPr>
          <w:p w14:paraId="21AB7E7A" w14:textId="77777777" w:rsidR="00856C35" w:rsidRPr="00D6155E" w:rsidRDefault="00856C35" w:rsidP="00440CD8"/>
        </w:tc>
        <w:tc>
          <w:tcPr>
            <w:tcW w:w="2940" w:type="dxa"/>
            <w:tcBorders>
              <w:top w:val="single" w:sz="4" w:space="0" w:color="auto"/>
            </w:tcBorders>
          </w:tcPr>
          <w:p w14:paraId="4B1FE41D"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17F058D"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2104C3F9" w14:textId="77777777" w:rsidR="00856C35" w:rsidRPr="00490804" w:rsidRDefault="00856C35" w:rsidP="00490804">
            <w:pPr>
              <w:pStyle w:val="Heading3"/>
              <w:outlineLvl w:val="2"/>
            </w:pPr>
            <w:r w:rsidRPr="00490804">
              <w:t>M.I.</w:t>
            </w:r>
          </w:p>
        </w:tc>
        <w:tc>
          <w:tcPr>
            <w:tcW w:w="681" w:type="dxa"/>
          </w:tcPr>
          <w:p w14:paraId="4EDEE173" w14:textId="77777777" w:rsidR="00856C35" w:rsidRPr="005114CE" w:rsidRDefault="00856C35" w:rsidP="00856C35"/>
        </w:tc>
        <w:tc>
          <w:tcPr>
            <w:tcW w:w="1845" w:type="dxa"/>
            <w:tcBorders>
              <w:top w:val="single" w:sz="4" w:space="0" w:color="auto"/>
            </w:tcBorders>
          </w:tcPr>
          <w:p w14:paraId="577BE93E" w14:textId="77777777" w:rsidR="00856C35" w:rsidRPr="009C220D" w:rsidRDefault="00856C35" w:rsidP="00856C35"/>
        </w:tc>
      </w:tr>
    </w:tbl>
    <w:p w14:paraId="417E7BE9" w14:textId="77777777" w:rsidR="00856C35" w:rsidRDefault="00856C35"/>
    <w:tbl>
      <w:tblPr>
        <w:tblStyle w:val="PlainTable31"/>
        <w:tblW w:w="5000" w:type="pct"/>
        <w:tblLayout w:type="fixed"/>
        <w:tblLook w:val="0620" w:firstRow="1" w:lastRow="0" w:firstColumn="0" w:lastColumn="0" w:noHBand="1" w:noVBand="1"/>
      </w:tblPr>
      <w:tblGrid>
        <w:gridCol w:w="1081"/>
        <w:gridCol w:w="7199"/>
        <w:gridCol w:w="1800"/>
      </w:tblGrid>
      <w:tr w:rsidR="00A82BA3" w:rsidRPr="005114CE" w14:paraId="589BA8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C6465EC" w14:textId="77777777" w:rsidR="00A82BA3" w:rsidRPr="005114CE" w:rsidRDefault="00A82BA3" w:rsidP="00490804">
            <w:r w:rsidRPr="005114CE">
              <w:t>Address:</w:t>
            </w:r>
          </w:p>
        </w:tc>
        <w:sdt>
          <w:sdtPr>
            <w:id w:val="-1809841785"/>
            <w:placeholder>
              <w:docPart w:val="DefaultPlaceholder_-1854013440"/>
            </w:placeholder>
            <w:showingPlcHdr/>
          </w:sdtPr>
          <w:sdtContent>
            <w:tc>
              <w:tcPr>
                <w:tcW w:w="7199" w:type="dxa"/>
                <w:tcBorders>
                  <w:bottom w:val="single" w:sz="4" w:space="0" w:color="auto"/>
                </w:tcBorders>
              </w:tcPr>
              <w:p w14:paraId="22A6E521" w14:textId="12CEA871" w:rsidR="00A82BA3" w:rsidRPr="00FF1313" w:rsidRDefault="00E241F0" w:rsidP="00440CD8">
                <w:pPr>
                  <w:pStyle w:val="FieldText"/>
                </w:pPr>
                <w:r w:rsidRPr="002966B8">
                  <w:rPr>
                    <w:rStyle w:val="PlaceholderText"/>
                  </w:rPr>
                  <w:t>Click or tap here to enter text.</w:t>
                </w:r>
              </w:p>
            </w:tc>
          </w:sdtContent>
        </w:sdt>
        <w:tc>
          <w:tcPr>
            <w:tcW w:w="1800" w:type="dxa"/>
            <w:tcBorders>
              <w:bottom w:val="single" w:sz="4" w:space="0" w:color="auto"/>
            </w:tcBorders>
          </w:tcPr>
          <w:p w14:paraId="77B0E705" w14:textId="77777777" w:rsidR="00A82BA3" w:rsidRPr="00FF1313" w:rsidRDefault="00A82BA3" w:rsidP="00440CD8">
            <w:pPr>
              <w:pStyle w:val="FieldText"/>
            </w:pPr>
          </w:p>
        </w:tc>
      </w:tr>
      <w:tr w:rsidR="005A1A09" w:rsidRPr="005114CE" w14:paraId="5FCA3E71" w14:textId="77777777" w:rsidTr="00FF1313">
        <w:tc>
          <w:tcPr>
            <w:tcW w:w="1081" w:type="dxa"/>
          </w:tcPr>
          <w:p w14:paraId="33EB9F7F" w14:textId="77777777" w:rsidR="005A1A09" w:rsidRPr="005114CE" w:rsidRDefault="005A1A09" w:rsidP="00440CD8"/>
        </w:tc>
        <w:sdt>
          <w:sdtPr>
            <w:id w:val="1283302127"/>
            <w:placeholder>
              <w:docPart w:val="DefaultPlaceholder_-1854013440"/>
            </w:placeholder>
          </w:sdtPr>
          <w:sdtContent>
            <w:tc>
              <w:tcPr>
                <w:tcW w:w="7199" w:type="dxa"/>
                <w:tcBorders>
                  <w:top w:val="single" w:sz="4" w:space="0" w:color="auto"/>
                </w:tcBorders>
              </w:tcPr>
              <w:sdt>
                <w:sdtPr>
                  <w:id w:val="12965999"/>
                  <w:placeholder>
                    <w:docPart w:val="DefaultPlaceholder_-1854013440"/>
                  </w:placeholder>
                  <w:showingPlcHdr/>
                </w:sdtPr>
                <w:sdtContent>
                  <w:p w14:paraId="7152A2BA" w14:textId="52C1B89D" w:rsidR="005A1A09" w:rsidRPr="00490804" w:rsidRDefault="00E241F0" w:rsidP="00490804">
                    <w:pPr>
                      <w:pStyle w:val="Heading3"/>
                      <w:outlineLvl w:val="2"/>
                    </w:pPr>
                    <w:r w:rsidRPr="002966B8">
                      <w:rPr>
                        <w:rStyle w:val="PlaceholderText"/>
                      </w:rPr>
                      <w:t>Click or tap here to enter text.</w:t>
                    </w:r>
                  </w:p>
                </w:sdtContent>
              </w:sdt>
            </w:tc>
          </w:sdtContent>
        </w:sdt>
        <w:tc>
          <w:tcPr>
            <w:tcW w:w="1800" w:type="dxa"/>
            <w:tcBorders>
              <w:top w:val="single" w:sz="4" w:space="0" w:color="auto"/>
            </w:tcBorders>
          </w:tcPr>
          <w:p w14:paraId="0A39A060" w14:textId="77777777" w:rsidR="005A1A09" w:rsidRPr="00490804" w:rsidRDefault="005A1A09" w:rsidP="00490804">
            <w:pPr>
              <w:pStyle w:val="Heading3"/>
              <w:outlineLvl w:val="2"/>
            </w:pPr>
          </w:p>
        </w:tc>
      </w:tr>
      <w:tr w:rsidR="00856C35" w:rsidRPr="005114CE" w14:paraId="0907F7B4" w14:textId="77777777" w:rsidTr="00FF1313">
        <w:tc>
          <w:tcPr>
            <w:tcW w:w="1081" w:type="dxa"/>
          </w:tcPr>
          <w:p w14:paraId="66953538" w14:textId="77777777" w:rsidR="00856C35" w:rsidRPr="005114CE" w:rsidRDefault="00856C35" w:rsidP="00440CD8"/>
        </w:tc>
        <w:tc>
          <w:tcPr>
            <w:tcW w:w="7199" w:type="dxa"/>
            <w:tcBorders>
              <w:top w:val="single" w:sz="4" w:space="0" w:color="auto"/>
            </w:tcBorders>
          </w:tcPr>
          <w:p w14:paraId="0527809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77D9D4A" w14:textId="77777777" w:rsidR="00856C35" w:rsidRPr="00490804" w:rsidRDefault="00856C35" w:rsidP="00490804">
            <w:pPr>
              <w:pStyle w:val="Heading3"/>
              <w:outlineLvl w:val="2"/>
            </w:pPr>
            <w:r w:rsidRPr="00490804">
              <w:t>Apartment/Unit #</w:t>
            </w:r>
          </w:p>
        </w:tc>
      </w:tr>
    </w:tbl>
    <w:p w14:paraId="11B66360" w14:textId="77777777" w:rsidR="00856C35" w:rsidRDefault="00856C35"/>
    <w:tbl>
      <w:tblPr>
        <w:tblStyle w:val="PlainTable31"/>
        <w:tblW w:w="5000" w:type="pct"/>
        <w:tblLayout w:type="fixed"/>
        <w:tblLook w:val="0620" w:firstRow="1" w:lastRow="0" w:firstColumn="0" w:lastColumn="0" w:noHBand="1" w:noVBand="1"/>
      </w:tblPr>
      <w:tblGrid>
        <w:gridCol w:w="1081"/>
        <w:gridCol w:w="5805"/>
        <w:gridCol w:w="1394"/>
        <w:gridCol w:w="1800"/>
      </w:tblGrid>
      <w:tr w:rsidR="00C76039" w:rsidRPr="005114CE" w14:paraId="366D773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D0F0915" w14:textId="77777777" w:rsidR="00C76039" w:rsidRPr="005114CE" w:rsidRDefault="00C76039">
            <w:pPr>
              <w:rPr>
                <w:szCs w:val="19"/>
              </w:rPr>
            </w:pPr>
          </w:p>
        </w:tc>
        <w:sdt>
          <w:sdtPr>
            <w:id w:val="-689067329"/>
            <w:placeholder>
              <w:docPart w:val="DefaultPlaceholder_-1854013440"/>
            </w:placeholder>
          </w:sdtPr>
          <w:sdtContent>
            <w:tc>
              <w:tcPr>
                <w:tcW w:w="5805" w:type="dxa"/>
                <w:tcBorders>
                  <w:bottom w:val="single" w:sz="4" w:space="0" w:color="auto"/>
                </w:tcBorders>
              </w:tcPr>
              <w:sdt>
                <w:sdtPr>
                  <w:id w:val="-1778172033"/>
                  <w:placeholder>
                    <w:docPart w:val="DefaultPlaceholder_-1854013440"/>
                  </w:placeholder>
                  <w:showingPlcHdr/>
                </w:sdtPr>
                <w:sdtContent>
                  <w:p w14:paraId="64DC2EBD" w14:textId="2CB5A92D" w:rsidR="00C76039" w:rsidRPr="009C220D" w:rsidRDefault="00E241F0" w:rsidP="00440CD8">
                    <w:pPr>
                      <w:pStyle w:val="FieldText"/>
                    </w:pPr>
                    <w:r w:rsidRPr="002966B8">
                      <w:rPr>
                        <w:rStyle w:val="PlaceholderText"/>
                      </w:rPr>
                      <w:t>Click or tap here to enter text.</w:t>
                    </w:r>
                  </w:p>
                </w:sdtContent>
              </w:sdt>
            </w:tc>
          </w:sdtContent>
        </w:sdt>
        <w:sdt>
          <w:sdtPr>
            <w:id w:val="454061892"/>
            <w:placeholder>
              <w:docPart w:val="DefaultPlaceholder_-1854013440"/>
            </w:placeholder>
            <w:showingPlcHdr/>
          </w:sdtPr>
          <w:sdtContent>
            <w:tc>
              <w:tcPr>
                <w:tcW w:w="1394" w:type="dxa"/>
                <w:tcBorders>
                  <w:bottom w:val="single" w:sz="4" w:space="0" w:color="auto"/>
                </w:tcBorders>
              </w:tcPr>
              <w:p w14:paraId="6DF9E6C5" w14:textId="58A0115F" w:rsidR="00C76039" w:rsidRPr="005114CE" w:rsidRDefault="00E241F0" w:rsidP="00440CD8">
                <w:pPr>
                  <w:pStyle w:val="FieldText"/>
                </w:pPr>
                <w:r w:rsidRPr="002966B8">
                  <w:rPr>
                    <w:rStyle w:val="PlaceholderText"/>
                  </w:rPr>
                  <w:t>Click or tap here to enter text.</w:t>
                </w:r>
              </w:p>
            </w:tc>
          </w:sdtContent>
        </w:sdt>
        <w:sdt>
          <w:sdtPr>
            <w:id w:val="-696858586"/>
            <w:placeholder>
              <w:docPart w:val="DefaultPlaceholder_-1854013440"/>
            </w:placeholder>
            <w:showingPlcHdr/>
          </w:sdtPr>
          <w:sdtContent>
            <w:tc>
              <w:tcPr>
                <w:tcW w:w="1800" w:type="dxa"/>
                <w:tcBorders>
                  <w:bottom w:val="single" w:sz="4" w:space="0" w:color="auto"/>
                </w:tcBorders>
              </w:tcPr>
              <w:p w14:paraId="2716F2CD" w14:textId="2E50DC4C" w:rsidR="00C76039" w:rsidRPr="005114CE" w:rsidRDefault="00E241F0" w:rsidP="00440CD8">
                <w:pPr>
                  <w:pStyle w:val="FieldText"/>
                </w:pPr>
                <w:r w:rsidRPr="002966B8">
                  <w:rPr>
                    <w:rStyle w:val="PlaceholderText"/>
                  </w:rPr>
                  <w:t>Click or tap here to enter text.</w:t>
                </w:r>
              </w:p>
            </w:tc>
          </w:sdtContent>
        </w:sdt>
      </w:tr>
      <w:tr w:rsidR="00856C35" w:rsidRPr="005114CE" w14:paraId="3B39056E" w14:textId="77777777" w:rsidTr="00FF1313">
        <w:trPr>
          <w:trHeight w:val="288"/>
        </w:trPr>
        <w:tc>
          <w:tcPr>
            <w:tcW w:w="1081" w:type="dxa"/>
          </w:tcPr>
          <w:p w14:paraId="20836388" w14:textId="77777777" w:rsidR="00856C35" w:rsidRPr="005114CE" w:rsidRDefault="00856C35">
            <w:pPr>
              <w:rPr>
                <w:szCs w:val="19"/>
              </w:rPr>
            </w:pPr>
          </w:p>
        </w:tc>
        <w:tc>
          <w:tcPr>
            <w:tcW w:w="5805" w:type="dxa"/>
            <w:tcBorders>
              <w:top w:val="single" w:sz="4" w:space="0" w:color="auto"/>
            </w:tcBorders>
          </w:tcPr>
          <w:p w14:paraId="6B8E171E"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519DB6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C01C6EC" w14:textId="77777777" w:rsidR="00856C35" w:rsidRPr="00490804" w:rsidRDefault="00856C35" w:rsidP="00490804">
            <w:pPr>
              <w:pStyle w:val="Heading3"/>
              <w:outlineLvl w:val="2"/>
            </w:pPr>
            <w:r w:rsidRPr="00490804">
              <w:t>ZIP Code</w:t>
            </w:r>
          </w:p>
        </w:tc>
      </w:tr>
    </w:tbl>
    <w:p w14:paraId="1592218F" w14:textId="77777777" w:rsidR="00856C35" w:rsidRDefault="00856C35"/>
    <w:tbl>
      <w:tblPr>
        <w:tblStyle w:val="PlainTable31"/>
        <w:tblW w:w="5000" w:type="pct"/>
        <w:tblBorders>
          <w:bottom w:val="single" w:sz="4" w:space="0" w:color="auto"/>
        </w:tblBorders>
        <w:tblLayout w:type="fixed"/>
        <w:tblLook w:val="0620" w:firstRow="1" w:lastRow="0" w:firstColumn="0" w:lastColumn="0" w:noHBand="1" w:noVBand="1"/>
      </w:tblPr>
      <w:tblGrid>
        <w:gridCol w:w="1080"/>
        <w:gridCol w:w="3690"/>
        <w:gridCol w:w="720"/>
        <w:gridCol w:w="4590"/>
      </w:tblGrid>
      <w:tr w:rsidR="00841645" w:rsidRPr="005114CE" w14:paraId="4A8DE114" w14:textId="77777777" w:rsidTr="00E621C6">
        <w:trPr>
          <w:cnfStyle w:val="100000000000" w:firstRow="1" w:lastRow="0" w:firstColumn="0" w:lastColumn="0" w:oddVBand="0" w:evenVBand="0" w:oddHBand="0" w:evenHBand="0" w:firstRowFirstColumn="0" w:firstRowLastColumn="0" w:lastRowFirstColumn="0" w:lastRowLastColumn="0"/>
          <w:trHeight w:val="288"/>
        </w:trPr>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1E2133" w14:textId="4648225D" w:rsidR="00841645" w:rsidRPr="005114CE" w:rsidRDefault="00841645" w:rsidP="00490804">
            <w:r w:rsidRPr="005114CE">
              <w:t>Phone:</w:t>
            </w:r>
            <w:r w:rsidR="00E241F0">
              <w:t xml:space="preserve">                                 </w:t>
            </w: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EC687B" w14:textId="7E8627DF" w:rsidR="00841645" w:rsidRPr="009C220D" w:rsidRDefault="00E241F0" w:rsidP="00856C35">
            <w:pPr>
              <w:pStyle w:val="FieldText"/>
            </w:pPr>
            <w:r>
              <w:t xml:space="preserve">                </w:t>
            </w:r>
            <w:sdt>
              <w:sdtPr>
                <w:id w:val="-1806760767"/>
                <w:placeholder>
                  <w:docPart w:val="DefaultPlaceholder_-1854013440"/>
                </w:placeholder>
                <w:showingPlcHdr/>
              </w:sdtPr>
              <w:sdtContent>
                <w:r w:rsidRPr="002966B8">
                  <w:rPr>
                    <w:rStyle w:val="PlaceholderText"/>
                  </w:rPr>
                  <w:t>Click or tap here to enter text.</w:t>
                </w:r>
              </w:sdtContent>
            </w:sdt>
          </w:p>
        </w:tc>
        <w:tc>
          <w:tcPr>
            <w:tcW w:w="7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71376A" w14:textId="77777777" w:rsidR="00841645" w:rsidRPr="005114CE" w:rsidRDefault="00C92A3C" w:rsidP="00490804">
            <w:pPr>
              <w:pStyle w:val="Heading4"/>
              <w:outlineLvl w:val="3"/>
            </w:pPr>
            <w:r>
              <w:t>E</w:t>
            </w:r>
            <w:r w:rsidR="003A41A1">
              <w:t>mail</w:t>
            </w:r>
          </w:p>
        </w:tc>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679362" w14:textId="25E8BA8C" w:rsidR="00841645" w:rsidRPr="009C220D" w:rsidRDefault="00E621C6" w:rsidP="00440CD8">
            <w:pPr>
              <w:pStyle w:val="FieldText"/>
            </w:pPr>
            <w:r>
              <w:t>:</w:t>
            </w:r>
            <w:r w:rsidR="00E241F0">
              <w:t xml:space="preserve">       </w:t>
            </w:r>
            <w:sdt>
              <w:sdtPr>
                <w:id w:val="-1952306696"/>
                <w:placeholder>
                  <w:docPart w:val="DefaultPlaceholder_-1854013440"/>
                </w:placeholder>
                <w:showingPlcHdr/>
              </w:sdtPr>
              <w:sdtContent>
                <w:r w:rsidR="00E241F0" w:rsidRPr="002966B8">
                  <w:rPr>
                    <w:rStyle w:val="PlaceholderText"/>
                  </w:rPr>
                  <w:t>Click or tap here to enter text.</w:t>
                </w:r>
              </w:sdtContent>
            </w:sdt>
          </w:p>
        </w:tc>
      </w:tr>
    </w:tbl>
    <w:p w14:paraId="4000AB3C" w14:textId="77777777" w:rsidR="00856C35" w:rsidRDefault="00856C35"/>
    <w:tbl>
      <w:tblPr>
        <w:tblStyle w:val="PlainTable31"/>
        <w:tblW w:w="5000" w:type="pct"/>
        <w:tblBorders>
          <w:bottom w:val="single" w:sz="4" w:space="0" w:color="auto"/>
        </w:tblBorders>
        <w:tblLayout w:type="fixed"/>
        <w:tblLook w:val="0620" w:firstRow="1" w:lastRow="0" w:firstColumn="0" w:lastColumn="0" w:noHBand="1" w:noVBand="1"/>
      </w:tblPr>
      <w:tblGrid>
        <w:gridCol w:w="1466"/>
        <w:gridCol w:w="1414"/>
        <w:gridCol w:w="1890"/>
        <w:gridCol w:w="1890"/>
        <w:gridCol w:w="1620"/>
        <w:gridCol w:w="1800"/>
      </w:tblGrid>
      <w:tr w:rsidR="00613129" w:rsidRPr="005114CE" w14:paraId="5EB4264E" w14:textId="77777777" w:rsidTr="00E621C6">
        <w:trPr>
          <w:cnfStyle w:val="100000000000" w:firstRow="1" w:lastRow="0" w:firstColumn="0" w:lastColumn="0" w:oddVBand="0" w:evenVBand="0" w:oddHBand="0" w:evenHBand="0" w:firstRowFirstColumn="0" w:firstRowLastColumn="0" w:lastRowFirstColumn="0" w:lastRowLastColumn="0"/>
          <w:trHeight w:val="288"/>
        </w:trPr>
        <w:tc>
          <w:tcPr>
            <w:tcW w:w="14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B5F702" w14:textId="154EA9F6" w:rsidR="00613129" w:rsidRPr="005114CE" w:rsidRDefault="00613129" w:rsidP="00490804">
            <w:r w:rsidRPr="005114CE">
              <w:t xml:space="preserve">Date </w:t>
            </w:r>
            <w:r w:rsidR="00BA7A18">
              <w:t>of Birth</w:t>
            </w:r>
            <w:r w:rsidRPr="005114CE">
              <w:t>:</w:t>
            </w:r>
            <w:r w:rsidR="00E241F0">
              <w:t xml:space="preserve">             </w:t>
            </w:r>
          </w:p>
        </w:tc>
        <w:tc>
          <w:tcPr>
            <w:tcW w:w="14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D1FC3E" w14:textId="7A4D41E0" w:rsidR="00613129" w:rsidRPr="009C220D" w:rsidRDefault="00E241F0" w:rsidP="00440CD8">
            <w:pPr>
              <w:pStyle w:val="FieldText"/>
            </w:pPr>
            <w:r>
              <w:t xml:space="preserve">        </w:t>
            </w:r>
            <w:sdt>
              <w:sdtPr>
                <w:id w:val="1165442410"/>
                <w:placeholder>
                  <w:docPart w:val="DefaultPlaceholder_-1854013438"/>
                </w:placeholder>
                <w:showingPlcHdr/>
                <w:date>
                  <w:dateFormat w:val="M/d/yyyy"/>
                  <w:lid w:val="en-US"/>
                  <w:storeMappedDataAs w:val="dateTime"/>
                  <w:calendar w:val="gregorian"/>
                </w:date>
              </w:sdtPr>
              <w:sdtContent>
                <w:r w:rsidRPr="002966B8">
                  <w:rPr>
                    <w:rStyle w:val="PlaceholderText"/>
                  </w:rPr>
                  <w:t>Click or tap to enter a date.</w:t>
                </w:r>
              </w:sdtContent>
            </w:sdt>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C69B62"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43D5AB" w14:textId="30F2C7A9" w:rsidR="00613129" w:rsidRPr="009C220D" w:rsidRDefault="00E241F0" w:rsidP="00440CD8">
            <w:pPr>
              <w:pStyle w:val="FieldText"/>
            </w:pPr>
            <w:r>
              <w:t xml:space="preserve">       </w:t>
            </w:r>
            <w:sdt>
              <w:sdtPr>
                <w:id w:val="2073383902"/>
                <w:placeholder>
                  <w:docPart w:val="DefaultPlaceholder_-1854013440"/>
                </w:placeholder>
                <w:showingPlcHdr/>
              </w:sdtPr>
              <w:sdtContent>
                <w:r w:rsidRPr="002966B8">
                  <w:rPr>
                    <w:rStyle w:val="PlaceholderText"/>
                  </w:rPr>
                  <w:t>Click or tap here to enter text.</w:t>
                </w:r>
              </w:sdtContent>
            </w:sdt>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68DD83" w14:textId="5C1E1618" w:rsidR="00613129" w:rsidRPr="005114CE" w:rsidRDefault="00E621C6" w:rsidP="00E621C6">
            <w:pPr>
              <w:pStyle w:val="Heading4"/>
              <w:jc w:val="left"/>
              <w:outlineLvl w:val="3"/>
            </w:pPr>
            <w:r>
              <w:t>Emergency Contact:</w:t>
            </w:r>
            <w:r w:rsidR="00E241F0">
              <w:t xml:space="preserve">                   </w:t>
            </w:r>
          </w:p>
        </w:tc>
        <w:tc>
          <w:tcPr>
            <w:tcW w:w="18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069CA3" w14:textId="6A153267" w:rsidR="00613129" w:rsidRPr="009C220D" w:rsidRDefault="00E241F0" w:rsidP="00856C35">
            <w:pPr>
              <w:pStyle w:val="FieldText"/>
            </w:pPr>
            <w:r>
              <w:t xml:space="preserve">      </w:t>
            </w:r>
            <w:sdt>
              <w:sdtPr>
                <w:id w:val="-1850006547"/>
                <w:placeholder>
                  <w:docPart w:val="DefaultPlaceholder_-1854013440"/>
                </w:placeholder>
                <w:showingPlcHdr/>
              </w:sdtPr>
              <w:sdtContent>
                <w:r w:rsidRPr="002966B8">
                  <w:rPr>
                    <w:rStyle w:val="PlaceholderText"/>
                  </w:rPr>
                  <w:t>Click or tap here to enter text.</w:t>
                </w:r>
              </w:sdtContent>
            </w:sdt>
          </w:p>
        </w:tc>
      </w:tr>
    </w:tbl>
    <w:p w14:paraId="402E5960" w14:textId="77777777" w:rsidR="00856C35" w:rsidRDefault="00856C35"/>
    <w:tbl>
      <w:tblPr>
        <w:tblStyle w:val="PlainTable31"/>
        <w:tblW w:w="5000" w:type="pct"/>
        <w:tblLayout w:type="fixed"/>
        <w:tblLook w:val="0620" w:firstRow="1" w:lastRow="0" w:firstColumn="0" w:lastColumn="0" w:noHBand="1" w:noVBand="1"/>
      </w:tblPr>
      <w:tblGrid>
        <w:gridCol w:w="1803"/>
        <w:gridCol w:w="8277"/>
      </w:tblGrid>
      <w:tr w:rsidR="00DE7FB7" w:rsidRPr="005114CE" w14:paraId="49D41FB9" w14:textId="77777777" w:rsidTr="005A1A09">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FF70D07" w14:textId="642FE3D5" w:rsidR="00DE7FB7" w:rsidRDefault="00E621C6" w:rsidP="00490804">
            <w:pPr>
              <w:rPr>
                <w:bCs w:val="0"/>
              </w:rPr>
            </w:pPr>
            <w:r>
              <w:t>Volunteer History</w:t>
            </w:r>
            <w:r w:rsidR="005A1A09">
              <w:t>:</w:t>
            </w:r>
          </w:p>
          <w:p w14:paraId="14BAEC47" w14:textId="7CC78945" w:rsidR="005A1A09" w:rsidRDefault="00E241F0" w:rsidP="00490804">
            <w:pPr>
              <w:rPr>
                <w:bCs w:val="0"/>
              </w:rPr>
            </w:pPr>
            <w:r>
              <w:rPr>
                <w:bCs w:val="0"/>
              </w:rPr>
              <w:t xml:space="preserve">                                   </w:t>
            </w:r>
          </w:p>
          <w:p w14:paraId="4D2785F3" w14:textId="43BBBFD3" w:rsidR="005A1A09" w:rsidRPr="005114CE" w:rsidRDefault="005A1A09" w:rsidP="00490804"/>
        </w:tc>
        <w:tc>
          <w:tcPr>
            <w:tcW w:w="8277" w:type="dxa"/>
            <w:tcBorders>
              <w:bottom w:val="none" w:sz="0" w:space="0" w:color="auto"/>
            </w:tcBorders>
          </w:tcPr>
          <w:p w14:paraId="004A9F76" w14:textId="30376D06" w:rsidR="00DE7FB7" w:rsidRPr="009C220D" w:rsidRDefault="008E1C37" w:rsidP="00083002">
            <w:pPr>
              <w:pStyle w:val="FieldTex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rsidR="00E241F0">
              <w:t xml:space="preserve">        </w:t>
            </w:r>
            <w:sdt>
              <w:sdtPr>
                <w:id w:val="-1403517886"/>
                <w:placeholder>
                  <w:docPart w:val="DefaultPlaceholder_-1854013440"/>
                </w:placeholder>
                <w:showingPlcHdr/>
              </w:sdtPr>
              <w:sdtContent>
                <w:r w:rsidR="00E241F0" w:rsidRPr="002966B8">
                  <w:rPr>
                    <w:rStyle w:val="PlaceholderText"/>
                  </w:rPr>
                  <w:t>Click or tap here to enter text.</w:t>
                </w:r>
              </w:sdtContent>
            </w:sdt>
            <w:r>
              <w:t>___________________________________________________________________________</w:t>
            </w:r>
          </w:p>
        </w:tc>
      </w:tr>
      <w:tr w:rsidR="005A1A09" w:rsidRPr="005114CE" w14:paraId="341747DA" w14:textId="77777777" w:rsidTr="005A1A09">
        <w:trPr>
          <w:trHeight w:val="288"/>
        </w:trPr>
        <w:tc>
          <w:tcPr>
            <w:tcW w:w="1803" w:type="dxa"/>
          </w:tcPr>
          <w:p w14:paraId="2E77808D" w14:textId="061A0AE3" w:rsidR="005A1A09" w:rsidRDefault="005A1A09" w:rsidP="00490804">
            <w:r>
              <w:t>Volunteer Reference:</w:t>
            </w:r>
          </w:p>
        </w:tc>
        <w:tc>
          <w:tcPr>
            <w:tcW w:w="8277" w:type="dxa"/>
            <w:tcBorders>
              <w:bottom w:val="single" w:sz="4" w:space="0" w:color="auto"/>
            </w:tcBorders>
          </w:tcPr>
          <w:p w14:paraId="398B67BB" w14:textId="2D055D2B" w:rsidR="005A1A09" w:rsidRDefault="00E241F0" w:rsidP="00083002">
            <w:pPr>
              <w:pStyle w:val="FieldText"/>
            </w:pPr>
            <w:r>
              <w:t xml:space="preserve">         </w:t>
            </w:r>
            <w:sdt>
              <w:sdtPr>
                <w:id w:val="926771700"/>
                <w:placeholder>
                  <w:docPart w:val="DefaultPlaceholder_-1854013440"/>
                </w:placeholder>
                <w:showingPlcHdr/>
              </w:sdtPr>
              <w:sdtContent>
                <w:r w:rsidRPr="002966B8">
                  <w:rPr>
                    <w:rStyle w:val="PlaceholderText"/>
                  </w:rPr>
                  <w:t>Click or tap here to enter text.</w:t>
                </w:r>
              </w:sdtContent>
            </w:sdt>
          </w:p>
        </w:tc>
      </w:tr>
      <w:tr w:rsidR="008E1C37" w:rsidRPr="005114CE" w14:paraId="4054EAB3" w14:textId="77777777" w:rsidTr="005A1A09">
        <w:trPr>
          <w:trHeight w:val="288"/>
        </w:trPr>
        <w:tc>
          <w:tcPr>
            <w:tcW w:w="1803" w:type="dxa"/>
          </w:tcPr>
          <w:p w14:paraId="7BB5A83A" w14:textId="2681B62D" w:rsidR="005A1A09" w:rsidRDefault="005A1A09" w:rsidP="00490804">
            <w:r>
              <w:t>Reason for volunteering for R2RCNY:</w:t>
            </w:r>
          </w:p>
        </w:tc>
        <w:tc>
          <w:tcPr>
            <w:tcW w:w="8277" w:type="dxa"/>
            <w:tcBorders>
              <w:top w:val="single" w:sz="4" w:space="0" w:color="auto"/>
              <w:bottom w:val="single" w:sz="4" w:space="0" w:color="auto"/>
            </w:tcBorders>
          </w:tcPr>
          <w:p w14:paraId="5FF26933" w14:textId="64E74720" w:rsidR="008E1C37" w:rsidRDefault="008E1C37" w:rsidP="00083002">
            <w:pPr>
              <w:pStyle w:val="FieldText"/>
            </w:pPr>
          </w:p>
          <w:p w14:paraId="41DE1E41" w14:textId="77777777" w:rsidR="005A1A09" w:rsidRDefault="005A1A09" w:rsidP="00083002">
            <w:pPr>
              <w:pStyle w:val="FieldText"/>
            </w:pPr>
          </w:p>
          <w:p w14:paraId="0303B575" w14:textId="5ABAF36D" w:rsidR="005A1A09" w:rsidRPr="009C220D" w:rsidRDefault="00E241F0" w:rsidP="00083002">
            <w:pPr>
              <w:pStyle w:val="FieldText"/>
            </w:pPr>
            <w:r>
              <w:t xml:space="preserve">          </w:t>
            </w:r>
            <w:sdt>
              <w:sdtPr>
                <w:id w:val="543567694"/>
                <w:placeholder>
                  <w:docPart w:val="DefaultPlaceholder_-1854013440"/>
                </w:placeholder>
                <w:showingPlcHdr/>
              </w:sdtPr>
              <w:sdtContent>
                <w:r w:rsidRPr="002966B8">
                  <w:rPr>
                    <w:rStyle w:val="PlaceholderText"/>
                  </w:rPr>
                  <w:t>Click or tap here to enter text.</w:t>
                </w:r>
              </w:sdtContent>
            </w:sdt>
          </w:p>
        </w:tc>
      </w:tr>
    </w:tbl>
    <w:p w14:paraId="146AC851" w14:textId="77777777" w:rsidR="00C92A3C" w:rsidRDefault="00C92A3C"/>
    <w:p w14:paraId="37C5BB20" w14:textId="20F7C86E" w:rsidR="00330050" w:rsidRDefault="00BA7A18" w:rsidP="00330050">
      <w:pPr>
        <w:pStyle w:val="Heading2"/>
      </w:pPr>
      <w:r>
        <w:t>Availability</w:t>
      </w:r>
    </w:p>
    <w:tbl>
      <w:tblPr>
        <w:tblStyle w:val="PlainTable31"/>
        <w:tblW w:w="5000" w:type="pct"/>
        <w:tblBorders>
          <w:bottom w:val="single" w:sz="4" w:space="0" w:color="auto"/>
        </w:tblBorders>
        <w:tblLayout w:type="fixed"/>
        <w:tblLook w:val="0620" w:firstRow="1" w:lastRow="0" w:firstColumn="0" w:lastColumn="0" w:noHBand="1" w:noVBand="1"/>
      </w:tblPr>
      <w:tblGrid>
        <w:gridCol w:w="1077"/>
        <w:gridCol w:w="2615"/>
        <w:gridCol w:w="3066"/>
        <w:gridCol w:w="3332"/>
      </w:tblGrid>
      <w:tr w:rsidR="00DC52DA" w:rsidRPr="00613129" w14:paraId="5FFB188B" w14:textId="77777777" w:rsidTr="00DC52DA">
        <w:trPr>
          <w:cnfStyle w:val="100000000000" w:firstRow="1" w:lastRow="0" w:firstColumn="0" w:lastColumn="0" w:oddVBand="0" w:evenVBand="0" w:oddHBand="0" w:evenHBand="0" w:firstRowFirstColumn="0" w:firstRowLastColumn="0" w:lastRowFirstColumn="0" w:lastRowLastColumn="0"/>
          <w:trHeight w:val="432"/>
        </w:trPr>
        <w:tc>
          <w:tcPr>
            <w:tcW w:w="1075" w:type="dxa"/>
            <w:tcBorders>
              <w:top w:val="single" w:sz="4" w:space="0" w:color="auto"/>
              <w:left w:val="single" w:sz="4" w:space="0" w:color="auto"/>
              <w:bottom w:val="single" w:sz="4" w:space="0" w:color="auto"/>
              <w:right w:val="single" w:sz="4" w:space="0" w:color="auto"/>
            </w:tcBorders>
          </w:tcPr>
          <w:p w14:paraId="1E65429A" w14:textId="77777777" w:rsidR="00DC52DA" w:rsidRDefault="00DC52DA" w:rsidP="00490804"/>
        </w:tc>
        <w:tc>
          <w:tcPr>
            <w:tcW w:w="2610" w:type="dxa"/>
            <w:tcBorders>
              <w:top w:val="single" w:sz="4" w:space="0" w:color="auto"/>
              <w:left w:val="single" w:sz="4" w:space="0" w:color="auto"/>
              <w:bottom w:val="single" w:sz="4" w:space="0" w:color="auto"/>
              <w:right w:val="single" w:sz="4" w:space="0" w:color="auto"/>
            </w:tcBorders>
          </w:tcPr>
          <w:p w14:paraId="2DB8CB63" w14:textId="1D2F86FE" w:rsidR="00DC52DA" w:rsidRPr="005114CE" w:rsidRDefault="00DC52DA" w:rsidP="00617C65">
            <w:pPr>
              <w:pStyle w:val="FieldText"/>
            </w:pPr>
            <w:r>
              <w:t>Morning</w:t>
            </w:r>
          </w:p>
        </w:tc>
        <w:tc>
          <w:tcPr>
            <w:tcW w:w="3060" w:type="dxa"/>
            <w:tcBorders>
              <w:top w:val="single" w:sz="4" w:space="0" w:color="auto"/>
              <w:left w:val="single" w:sz="4" w:space="0" w:color="auto"/>
              <w:bottom w:val="single" w:sz="4" w:space="0" w:color="auto"/>
              <w:right w:val="single" w:sz="4" w:space="0" w:color="auto"/>
            </w:tcBorders>
          </w:tcPr>
          <w:p w14:paraId="62B0861C" w14:textId="7570788F" w:rsidR="00DC52DA" w:rsidRPr="005114CE" w:rsidRDefault="00DC52DA" w:rsidP="00617C65">
            <w:pPr>
              <w:pStyle w:val="FieldText"/>
            </w:pPr>
            <w:r>
              <w:t>Afternoon</w:t>
            </w:r>
          </w:p>
        </w:tc>
        <w:tc>
          <w:tcPr>
            <w:tcW w:w="3325" w:type="dxa"/>
            <w:tcBorders>
              <w:top w:val="single" w:sz="4" w:space="0" w:color="auto"/>
              <w:left w:val="single" w:sz="4" w:space="0" w:color="auto"/>
              <w:bottom w:val="single" w:sz="4" w:space="0" w:color="auto"/>
              <w:right w:val="single" w:sz="4" w:space="0" w:color="auto"/>
            </w:tcBorders>
          </w:tcPr>
          <w:p w14:paraId="3F0C8FF2" w14:textId="5DA36763" w:rsidR="00DC52DA" w:rsidRPr="005114CE" w:rsidRDefault="00DC52DA" w:rsidP="00617C65">
            <w:pPr>
              <w:pStyle w:val="FieldText"/>
            </w:pPr>
            <w:r>
              <w:t>Evening</w:t>
            </w:r>
          </w:p>
        </w:tc>
      </w:tr>
      <w:tr w:rsidR="00DC52DA" w:rsidRPr="00613129" w14:paraId="34BEC2D2" w14:textId="77777777" w:rsidTr="00DC52DA">
        <w:trPr>
          <w:trHeight w:val="432"/>
        </w:trPr>
        <w:tc>
          <w:tcPr>
            <w:tcW w:w="1075" w:type="dxa"/>
            <w:tcBorders>
              <w:top w:val="single" w:sz="4" w:space="0" w:color="auto"/>
              <w:left w:val="single" w:sz="4" w:space="0" w:color="auto"/>
              <w:bottom w:val="single" w:sz="4" w:space="0" w:color="auto"/>
              <w:right w:val="single" w:sz="4" w:space="0" w:color="auto"/>
            </w:tcBorders>
          </w:tcPr>
          <w:p w14:paraId="37A89E35" w14:textId="7F719C14" w:rsidR="00DC52DA" w:rsidRPr="005114CE" w:rsidRDefault="00DC52DA" w:rsidP="00490804">
            <w:r>
              <w:t>Monday</w:t>
            </w:r>
          </w:p>
        </w:tc>
        <w:tc>
          <w:tcPr>
            <w:tcW w:w="2610" w:type="dxa"/>
            <w:tcBorders>
              <w:top w:val="single" w:sz="4" w:space="0" w:color="auto"/>
              <w:left w:val="single" w:sz="4" w:space="0" w:color="auto"/>
              <w:bottom w:val="single" w:sz="4" w:space="0" w:color="auto"/>
              <w:right w:val="single" w:sz="4" w:space="0" w:color="auto"/>
            </w:tcBorders>
          </w:tcPr>
          <w:p w14:paraId="5ACA1A17" w14:textId="4CE54CB7" w:rsidR="00DC52DA" w:rsidRPr="005114CE" w:rsidRDefault="00E241F0" w:rsidP="00617C65">
            <w:pPr>
              <w:pStyle w:val="FieldText"/>
            </w:pPr>
            <w:r>
              <w:t xml:space="preserve">          </w:t>
            </w:r>
            <w:sdt>
              <w:sdtPr>
                <w:id w:val="215953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tcBorders>
              <w:top w:val="single" w:sz="4" w:space="0" w:color="auto"/>
              <w:left w:val="single" w:sz="4" w:space="0" w:color="auto"/>
              <w:bottom w:val="single" w:sz="4" w:space="0" w:color="auto"/>
              <w:right w:val="single" w:sz="4" w:space="0" w:color="auto"/>
            </w:tcBorders>
          </w:tcPr>
          <w:p w14:paraId="44BE3208" w14:textId="56F17318" w:rsidR="00DC52DA" w:rsidRPr="005114CE" w:rsidRDefault="00E241F0" w:rsidP="00617C65">
            <w:pPr>
              <w:pStyle w:val="FieldText"/>
            </w:pPr>
            <w:r>
              <w:t xml:space="preserve">      </w:t>
            </w:r>
            <w:sdt>
              <w:sdtPr>
                <w:id w:val="3612531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3F4AD449" w14:textId="2484B300" w:rsidR="00DC52DA" w:rsidRPr="005114CE" w:rsidRDefault="00E241F0" w:rsidP="00617C65">
            <w:pPr>
              <w:pStyle w:val="FieldText"/>
            </w:pPr>
            <w:r>
              <w:t xml:space="preserve">    </w:t>
            </w:r>
            <w:sdt>
              <w:sdtPr>
                <w:id w:val="-92311056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C52DA" w:rsidRPr="00613129" w14:paraId="2D81A1C1" w14:textId="77777777" w:rsidTr="00DC52DA">
        <w:trPr>
          <w:trHeight w:val="432"/>
        </w:trPr>
        <w:tc>
          <w:tcPr>
            <w:tcW w:w="1075" w:type="dxa"/>
            <w:tcBorders>
              <w:top w:val="single" w:sz="4" w:space="0" w:color="auto"/>
              <w:left w:val="single" w:sz="4" w:space="0" w:color="auto"/>
              <w:bottom w:val="single" w:sz="4" w:space="0" w:color="auto"/>
              <w:right w:val="single" w:sz="4" w:space="0" w:color="auto"/>
            </w:tcBorders>
          </w:tcPr>
          <w:p w14:paraId="73DF1D15" w14:textId="0DA095E7" w:rsidR="00DC52DA" w:rsidRDefault="00DC52DA" w:rsidP="00490804">
            <w:r>
              <w:t>Tuesday</w:t>
            </w:r>
          </w:p>
        </w:tc>
        <w:tc>
          <w:tcPr>
            <w:tcW w:w="2610" w:type="dxa"/>
            <w:tcBorders>
              <w:top w:val="single" w:sz="4" w:space="0" w:color="auto"/>
              <w:left w:val="single" w:sz="4" w:space="0" w:color="auto"/>
              <w:bottom w:val="single" w:sz="4" w:space="0" w:color="auto"/>
              <w:right w:val="single" w:sz="4" w:space="0" w:color="auto"/>
            </w:tcBorders>
          </w:tcPr>
          <w:p w14:paraId="516BA6BD" w14:textId="30B616B6" w:rsidR="00DC52DA" w:rsidRPr="005114CE" w:rsidRDefault="00E241F0" w:rsidP="00617C65">
            <w:pPr>
              <w:pStyle w:val="FieldText"/>
            </w:pPr>
            <w:r>
              <w:t xml:space="preserve">          </w:t>
            </w:r>
            <w:sdt>
              <w:sdtPr>
                <w:id w:val="682465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060" w:type="dxa"/>
            <w:tcBorders>
              <w:top w:val="single" w:sz="4" w:space="0" w:color="auto"/>
              <w:left w:val="single" w:sz="4" w:space="0" w:color="auto"/>
              <w:bottom w:val="single" w:sz="4" w:space="0" w:color="auto"/>
              <w:right w:val="single" w:sz="4" w:space="0" w:color="auto"/>
            </w:tcBorders>
          </w:tcPr>
          <w:p w14:paraId="3A0E2F3F" w14:textId="0523C61E" w:rsidR="00DC52DA" w:rsidRPr="005114CE" w:rsidRDefault="00E241F0" w:rsidP="00617C65">
            <w:pPr>
              <w:pStyle w:val="FieldText"/>
            </w:pPr>
            <w:r>
              <w:t xml:space="preserve">      </w:t>
            </w:r>
            <w:sdt>
              <w:sdtPr>
                <w:id w:val="156562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57AD46CA" w14:textId="62081F31" w:rsidR="00DC52DA" w:rsidRPr="005114CE" w:rsidRDefault="00E241F0" w:rsidP="00617C65">
            <w:pPr>
              <w:pStyle w:val="FieldText"/>
            </w:pPr>
            <w:r>
              <w:t xml:space="preserve">    </w:t>
            </w:r>
            <w:sdt>
              <w:sdtPr>
                <w:id w:val="-206601256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C52DA" w:rsidRPr="00613129" w14:paraId="3A3388A2" w14:textId="77777777" w:rsidTr="00DC52DA">
        <w:trPr>
          <w:trHeight w:val="432"/>
        </w:trPr>
        <w:tc>
          <w:tcPr>
            <w:tcW w:w="1075" w:type="dxa"/>
            <w:tcBorders>
              <w:top w:val="single" w:sz="4" w:space="0" w:color="auto"/>
              <w:left w:val="single" w:sz="4" w:space="0" w:color="auto"/>
              <w:bottom w:val="single" w:sz="4" w:space="0" w:color="auto"/>
              <w:right w:val="single" w:sz="4" w:space="0" w:color="auto"/>
            </w:tcBorders>
          </w:tcPr>
          <w:p w14:paraId="72B5D214" w14:textId="071EF2E1" w:rsidR="00DC52DA" w:rsidRPr="005114CE" w:rsidRDefault="00DC52DA" w:rsidP="00490804">
            <w:r>
              <w:t>Wednesday</w:t>
            </w:r>
          </w:p>
        </w:tc>
        <w:tc>
          <w:tcPr>
            <w:tcW w:w="2610" w:type="dxa"/>
            <w:tcBorders>
              <w:top w:val="single" w:sz="4" w:space="0" w:color="auto"/>
              <w:left w:val="single" w:sz="4" w:space="0" w:color="auto"/>
              <w:bottom w:val="single" w:sz="4" w:space="0" w:color="auto"/>
              <w:right w:val="single" w:sz="4" w:space="0" w:color="auto"/>
            </w:tcBorders>
          </w:tcPr>
          <w:p w14:paraId="44493922" w14:textId="3293A06E" w:rsidR="00DC52DA" w:rsidRPr="005114CE" w:rsidRDefault="00E241F0" w:rsidP="00617C65">
            <w:pPr>
              <w:pStyle w:val="FieldText"/>
            </w:pPr>
            <w:r>
              <w:t xml:space="preserve">          </w:t>
            </w:r>
            <w:sdt>
              <w:sdtPr>
                <w:id w:val="-12439480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tcBorders>
              <w:top w:val="single" w:sz="4" w:space="0" w:color="auto"/>
              <w:left w:val="single" w:sz="4" w:space="0" w:color="auto"/>
              <w:bottom w:val="single" w:sz="4" w:space="0" w:color="auto"/>
              <w:right w:val="single" w:sz="4" w:space="0" w:color="auto"/>
            </w:tcBorders>
          </w:tcPr>
          <w:p w14:paraId="5D8F9736" w14:textId="3F7503BC" w:rsidR="00DC52DA" w:rsidRPr="005114CE" w:rsidRDefault="00E241F0" w:rsidP="00617C65">
            <w:pPr>
              <w:pStyle w:val="FieldText"/>
            </w:pPr>
            <w:r>
              <w:t xml:space="preserve">      </w:t>
            </w:r>
            <w:sdt>
              <w:sdtPr>
                <w:id w:val="12203230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4F3187CC" w14:textId="0538672B" w:rsidR="00DC52DA" w:rsidRPr="005114CE" w:rsidRDefault="00E241F0" w:rsidP="00617C65">
            <w:pPr>
              <w:pStyle w:val="FieldText"/>
            </w:pPr>
            <w:r>
              <w:t xml:space="preserve">    </w:t>
            </w:r>
            <w:sdt>
              <w:sdtPr>
                <w:id w:val="4288244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C52DA" w:rsidRPr="00613129" w14:paraId="40B5F7F1" w14:textId="77777777" w:rsidTr="00DC52DA">
        <w:trPr>
          <w:trHeight w:val="432"/>
        </w:trPr>
        <w:tc>
          <w:tcPr>
            <w:tcW w:w="1075" w:type="dxa"/>
            <w:tcBorders>
              <w:top w:val="single" w:sz="4" w:space="0" w:color="auto"/>
              <w:left w:val="single" w:sz="4" w:space="0" w:color="auto"/>
              <w:bottom w:val="single" w:sz="4" w:space="0" w:color="auto"/>
              <w:right w:val="single" w:sz="4" w:space="0" w:color="auto"/>
            </w:tcBorders>
          </w:tcPr>
          <w:p w14:paraId="1305519D" w14:textId="331510F4" w:rsidR="00DC52DA" w:rsidRPr="005114CE" w:rsidRDefault="00DC52DA" w:rsidP="00490804">
            <w:r>
              <w:t>Thursday</w:t>
            </w:r>
          </w:p>
        </w:tc>
        <w:tc>
          <w:tcPr>
            <w:tcW w:w="2610" w:type="dxa"/>
            <w:tcBorders>
              <w:top w:val="single" w:sz="4" w:space="0" w:color="auto"/>
              <w:left w:val="single" w:sz="4" w:space="0" w:color="auto"/>
              <w:bottom w:val="single" w:sz="4" w:space="0" w:color="auto"/>
              <w:right w:val="single" w:sz="4" w:space="0" w:color="auto"/>
            </w:tcBorders>
          </w:tcPr>
          <w:p w14:paraId="4E18A710" w14:textId="207567AB" w:rsidR="00DC52DA" w:rsidRPr="005114CE" w:rsidRDefault="00E241F0" w:rsidP="00617C65">
            <w:pPr>
              <w:pStyle w:val="FieldText"/>
            </w:pPr>
            <w:r>
              <w:t xml:space="preserve">          </w:t>
            </w:r>
            <w:sdt>
              <w:sdtPr>
                <w:id w:val="-9483966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tcBorders>
              <w:top w:val="single" w:sz="4" w:space="0" w:color="auto"/>
              <w:left w:val="single" w:sz="4" w:space="0" w:color="auto"/>
              <w:bottom w:val="single" w:sz="4" w:space="0" w:color="auto"/>
              <w:right w:val="single" w:sz="4" w:space="0" w:color="auto"/>
            </w:tcBorders>
          </w:tcPr>
          <w:p w14:paraId="2F0332D1" w14:textId="743D5306" w:rsidR="00DC52DA" w:rsidRPr="005114CE" w:rsidRDefault="00E241F0" w:rsidP="00E241F0">
            <w:pPr>
              <w:pStyle w:val="FieldText"/>
            </w:pPr>
            <w:r>
              <w:t xml:space="preserve">      </w:t>
            </w:r>
            <w:sdt>
              <w:sdtPr>
                <w:id w:val="1124273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4EF24E62" w14:textId="1EDFEC9B" w:rsidR="00DC52DA" w:rsidRPr="005114CE" w:rsidRDefault="00E241F0" w:rsidP="00617C65">
            <w:pPr>
              <w:pStyle w:val="FieldText"/>
            </w:pPr>
            <w:r>
              <w:t xml:space="preserve">    </w:t>
            </w:r>
            <w:sdt>
              <w:sdtPr>
                <w:id w:val="-45440358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C52DA" w:rsidRPr="00613129" w14:paraId="092D8D73" w14:textId="77777777" w:rsidTr="00DC52DA">
        <w:trPr>
          <w:trHeight w:val="432"/>
        </w:trPr>
        <w:tc>
          <w:tcPr>
            <w:tcW w:w="1075" w:type="dxa"/>
            <w:tcBorders>
              <w:top w:val="single" w:sz="4" w:space="0" w:color="auto"/>
              <w:left w:val="single" w:sz="4" w:space="0" w:color="auto"/>
              <w:bottom w:val="single" w:sz="4" w:space="0" w:color="auto"/>
              <w:right w:val="single" w:sz="4" w:space="0" w:color="auto"/>
            </w:tcBorders>
          </w:tcPr>
          <w:p w14:paraId="67FB744B" w14:textId="47474606" w:rsidR="00DC52DA" w:rsidRPr="005114CE" w:rsidRDefault="00DC52DA" w:rsidP="00490804">
            <w:r>
              <w:t>Friday</w:t>
            </w:r>
          </w:p>
        </w:tc>
        <w:tc>
          <w:tcPr>
            <w:tcW w:w="2610" w:type="dxa"/>
            <w:tcBorders>
              <w:top w:val="single" w:sz="4" w:space="0" w:color="auto"/>
              <w:left w:val="single" w:sz="4" w:space="0" w:color="auto"/>
              <w:bottom w:val="single" w:sz="4" w:space="0" w:color="auto"/>
              <w:right w:val="single" w:sz="4" w:space="0" w:color="auto"/>
            </w:tcBorders>
          </w:tcPr>
          <w:p w14:paraId="34A95696" w14:textId="7BEB8C18" w:rsidR="00DC52DA" w:rsidRPr="005114CE" w:rsidRDefault="00E241F0" w:rsidP="00617C65">
            <w:pPr>
              <w:pStyle w:val="FieldText"/>
            </w:pPr>
            <w:r>
              <w:t xml:space="preserve">          </w:t>
            </w:r>
            <w:sdt>
              <w:sdtPr>
                <w:id w:val="-7476584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tcBorders>
              <w:top w:val="single" w:sz="4" w:space="0" w:color="auto"/>
              <w:left w:val="single" w:sz="4" w:space="0" w:color="auto"/>
              <w:bottom w:val="single" w:sz="4" w:space="0" w:color="auto"/>
              <w:right w:val="single" w:sz="4" w:space="0" w:color="auto"/>
            </w:tcBorders>
          </w:tcPr>
          <w:p w14:paraId="1763C729" w14:textId="2D0DB332" w:rsidR="00DC52DA" w:rsidRPr="005114CE" w:rsidRDefault="00E241F0" w:rsidP="00617C65">
            <w:pPr>
              <w:pStyle w:val="FieldText"/>
            </w:pPr>
            <w:r>
              <w:t xml:space="preserve">      </w:t>
            </w:r>
            <w:sdt>
              <w:sdtPr>
                <w:id w:val="-20748039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39AEFD05" w14:textId="298E63A4" w:rsidR="00DC52DA" w:rsidRPr="005114CE" w:rsidRDefault="00E241F0" w:rsidP="00617C65">
            <w:pPr>
              <w:pStyle w:val="FieldText"/>
            </w:pPr>
            <w:r>
              <w:t xml:space="preserve">    </w:t>
            </w:r>
            <w:sdt>
              <w:sdtPr>
                <w:id w:val="5893513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C52DA" w:rsidRPr="00613129" w14:paraId="72F26F90" w14:textId="77777777" w:rsidTr="006A5E81">
        <w:trPr>
          <w:trHeight w:val="432"/>
        </w:trPr>
        <w:tc>
          <w:tcPr>
            <w:tcW w:w="1075" w:type="dxa"/>
            <w:tcBorders>
              <w:top w:val="single" w:sz="4" w:space="0" w:color="auto"/>
              <w:left w:val="single" w:sz="4" w:space="0" w:color="auto"/>
              <w:bottom w:val="single" w:sz="4" w:space="0" w:color="auto"/>
              <w:right w:val="single" w:sz="4" w:space="0" w:color="auto"/>
            </w:tcBorders>
          </w:tcPr>
          <w:p w14:paraId="311C03CE" w14:textId="47562065" w:rsidR="00DC52DA" w:rsidRDefault="00DC52DA" w:rsidP="00DC52DA">
            <w:r>
              <w:t>Saturday</w:t>
            </w:r>
          </w:p>
        </w:tc>
        <w:tc>
          <w:tcPr>
            <w:tcW w:w="2610" w:type="dxa"/>
            <w:tcBorders>
              <w:top w:val="single" w:sz="4" w:space="0" w:color="auto"/>
              <w:left w:val="single" w:sz="4" w:space="0" w:color="auto"/>
              <w:bottom w:val="single" w:sz="4" w:space="0" w:color="auto"/>
              <w:right w:val="single" w:sz="4" w:space="0" w:color="auto"/>
            </w:tcBorders>
          </w:tcPr>
          <w:p w14:paraId="1ACAD4B3" w14:textId="3188B940" w:rsidR="00DC52DA" w:rsidRPr="005114CE" w:rsidRDefault="00E241F0" w:rsidP="00DC52DA">
            <w:pPr>
              <w:pStyle w:val="FieldText"/>
            </w:pPr>
            <w:r>
              <w:t xml:space="preserve">          </w:t>
            </w:r>
            <w:sdt>
              <w:sdtPr>
                <w:id w:val="12353655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tcBorders>
              <w:top w:val="single" w:sz="4" w:space="0" w:color="auto"/>
              <w:left w:val="single" w:sz="4" w:space="0" w:color="auto"/>
              <w:bottom w:val="single" w:sz="4" w:space="0" w:color="auto"/>
              <w:right w:val="single" w:sz="4" w:space="0" w:color="auto"/>
            </w:tcBorders>
          </w:tcPr>
          <w:p w14:paraId="3EAFF4E4" w14:textId="4AC5970B" w:rsidR="00DC52DA" w:rsidRPr="005114CE" w:rsidRDefault="00E241F0" w:rsidP="00DC52DA">
            <w:pPr>
              <w:pStyle w:val="FieldText"/>
            </w:pPr>
            <w:r>
              <w:t xml:space="preserve">      </w:t>
            </w:r>
            <w:sdt>
              <w:sdtPr>
                <w:id w:val="-8482510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49E50B61" w14:textId="034E74C4" w:rsidR="00DC52DA" w:rsidRPr="005114CE" w:rsidRDefault="00E241F0" w:rsidP="00E241F0">
            <w:pPr>
              <w:pStyle w:val="FieldText"/>
            </w:pPr>
            <w:r>
              <w:t xml:space="preserve">    </w:t>
            </w:r>
            <w:sdt>
              <w:sdtPr>
                <w:id w:val="-42125213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C52DA" w:rsidRPr="00613129" w14:paraId="36B4C979" w14:textId="77777777" w:rsidTr="00DC52DA">
        <w:trPr>
          <w:trHeight w:val="432"/>
        </w:trPr>
        <w:tc>
          <w:tcPr>
            <w:tcW w:w="1075" w:type="dxa"/>
            <w:tcBorders>
              <w:top w:val="single" w:sz="4" w:space="0" w:color="auto"/>
              <w:left w:val="single" w:sz="4" w:space="0" w:color="auto"/>
              <w:bottom w:val="single" w:sz="4" w:space="0" w:color="auto"/>
              <w:right w:val="single" w:sz="4" w:space="0" w:color="auto"/>
            </w:tcBorders>
          </w:tcPr>
          <w:p w14:paraId="29E70777" w14:textId="61C46EAC" w:rsidR="00DC52DA" w:rsidRDefault="00DC52DA" w:rsidP="00DC52DA">
            <w:r>
              <w:t>Sunday</w:t>
            </w:r>
          </w:p>
        </w:tc>
        <w:tc>
          <w:tcPr>
            <w:tcW w:w="2610" w:type="dxa"/>
            <w:tcBorders>
              <w:top w:val="single" w:sz="4" w:space="0" w:color="auto"/>
              <w:left w:val="single" w:sz="4" w:space="0" w:color="auto"/>
              <w:bottom w:val="single" w:sz="4" w:space="0" w:color="auto"/>
              <w:right w:val="single" w:sz="4" w:space="0" w:color="auto"/>
            </w:tcBorders>
          </w:tcPr>
          <w:p w14:paraId="1F163281" w14:textId="09C89A7F" w:rsidR="00DC52DA" w:rsidRPr="005114CE" w:rsidRDefault="00E241F0" w:rsidP="00DC52DA">
            <w:pPr>
              <w:pStyle w:val="FieldText"/>
            </w:pPr>
            <w:r>
              <w:t xml:space="preserve">          </w:t>
            </w:r>
            <w:sdt>
              <w:sdtPr>
                <w:id w:val="17115992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tcBorders>
              <w:top w:val="single" w:sz="4" w:space="0" w:color="auto"/>
              <w:left w:val="single" w:sz="4" w:space="0" w:color="auto"/>
              <w:bottom w:val="single" w:sz="4" w:space="0" w:color="auto"/>
              <w:right w:val="single" w:sz="4" w:space="0" w:color="auto"/>
            </w:tcBorders>
          </w:tcPr>
          <w:p w14:paraId="1DF89E02" w14:textId="0C92A6CD" w:rsidR="00DC52DA" w:rsidRPr="005114CE" w:rsidRDefault="00E241F0" w:rsidP="00DC52DA">
            <w:pPr>
              <w:pStyle w:val="FieldText"/>
            </w:pPr>
            <w:r>
              <w:t xml:space="preserve">      </w:t>
            </w:r>
            <w:sdt>
              <w:sdtPr>
                <w:id w:val="-18605823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tcBorders>
              <w:top w:val="single" w:sz="4" w:space="0" w:color="auto"/>
              <w:left w:val="single" w:sz="4" w:space="0" w:color="auto"/>
              <w:bottom w:val="single" w:sz="4" w:space="0" w:color="auto"/>
              <w:right w:val="single" w:sz="4" w:space="0" w:color="auto"/>
            </w:tcBorders>
          </w:tcPr>
          <w:p w14:paraId="52CDA80D" w14:textId="26FEB189" w:rsidR="00DC52DA" w:rsidRPr="005114CE" w:rsidRDefault="00E241F0" w:rsidP="00DC52DA">
            <w:pPr>
              <w:pStyle w:val="FieldText"/>
            </w:pPr>
            <w:r>
              <w:t xml:space="preserve">    </w:t>
            </w:r>
            <w:sdt>
              <w:sdtPr>
                <w:id w:val="54218548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453B525" w14:textId="77777777" w:rsidR="00A74211" w:rsidRDefault="00A74211" w:rsidP="00330050">
      <w:pPr>
        <w:pStyle w:val="Heading2"/>
      </w:pPr>
    </w:p>
    <w:p w14:paraId="13B17F05" w14:textId="3D5FEEAA" w:rsidR="00330050" w:rsidRDefault="00BA7A18" w:rsidP="00330050">
      <w:pPr>
        <w:pStyle w:val="Heading2"/>
      </w:pPr>
      <w:r>
        <w:t>Skill Set</w:t>
      </w:r>
      <w:r w:rsidR="001C69F0">
        <w:t xml:space="preserve"> and Special Interests</w:t>
      </w:r>
    </w:p>
    <w:p w14:paraId="1B62A727" w14:textId="045F8459" w:rsidR="00330050" w:rsidRDefault="00330050" w:rsidP="00490804">
      <w:pPr>
        <w:pStyle w:val="Italic"/>
      </w:pPr>
      <w:r w:rsidRPr="007F3D5B">
        <w:t xml:space="preserve">Please list </w:t>
      </w:r>
      <w:r w:rsidR="006A5E81">
        <w:t xml:space="preserve">any </w:t>
      </w:r>
      <w:r w:rsidR="001C69F0">
        <w:t xml:space="preserve">special skills you would like to share with R2RCNY and note any areas that are particularly interesting to you.  </w:t>
      </w:r>
    </w:p>
    <w:tbl>
      <w:tblPr>
        <w:tblStyle w:val="PlainTable31"/>
        <w:tblW w:w="5031" w:type="pct"/>
        <w:tblLayout w:type="fixed"/>
        <w:tblLook w:val="0620" w:firstRow="1" w:lastRow="0" w:firstColumn="0" w:lastColumn="0" w:noHBand="1" w:noVBand="1"/>
      </w:tblPr>
      <w:tblGrid>
        <w:gridCol w:w="10142"/>
      </w:tblGrid>
      <w:tr w:rsidR="006A5E81" w:rsidRPr="005114CE" w14:paraId="5E448DEF" w14:textId="77777777" w:rsidTr="001C69F0">
        <w:trPr>
          <w:cnfStyle w:val="100000000000" w:firstRow="1" w:lastRow="0" w:firstColumn="0" w:lastColumn="0" w:oddVBand="0" w:evenVBand="0" w:oddHBand="0" w:evenHBand="0" w:firstRowFirstColumn="0" w:firstRowLastColumn="0" w:lastRowFirstColumn="0" w:lastRowLastColumn="0"/>
          <w:trHeight w:val="252"/>
        </w:trPr>
        <w:sdt>
          <w:sdtPr>
            <w:id w:val="-1648512876"/>
            <w:placeholder>
              <w:docPart w:val="DefaultPlaceholder_-1854013440"/>
            </w:placeholder>
            <w:showingPlcHdr/>
          </w:sdtPr>
          <w:sdtContent>
            <w:tc>
              <w:tcPr>
                <w:tcW w:w="10142" w:type="dxa"/>
                <w:tcBorders>
                  <w:bottom w:val="single" w:sz="4" w:space="0" w:color="auto"/>
                </w:tcBorders>
                <w:shd w:val="clear" w:color="auto" w:fill="F2F2F2" w:themeFill="background1" w:themeFillShade="F2"/>
              </w:tcPr>
              <w:p w14:paraId="17882D75" w14:textId="4A19B0E5" w:rsidR="006A5E81" w:rsidRPr="009C220D" w:rsidRDefault="00E241F0" w:rsidP="006A5E81">
                <w:pPr>
                  <w:pStyle w:val="FieldText"/>
                  <w:jc w:val="center"/>
                </w:pPr>
                <w:r w:rsidRPr="002966B8">
                  <w:rPr>
                    <w:rStyle w:val="PlaceholderText"/>
                  </w:rPr>
                  <w:t>Click or tap here to enter text.</w:t>
                </w:r>
              </w:p>
            </w:tc>
          </w:sdtContent>
        </w:sdt>
      </w:tr>
      <w:tr w:rsidR="006A5E81" w:rsidRPr="005114CE" w14:paraId="7575A00B" w14:textId="77777777" w:rsidTr="001C69F0">
        <w:trPr>
          <w:trHeight w:val="252"/>
        </w:trPr>
        <w:tc>
          <w:tcPr>
            <w:tcW w:w="10142" w:type="dxa"/>
            <w:tcBorders>
              <w:top w:val="single" w:sz="4" w:space="0" w:color="auto"/>
              <w:bottom w:val="single" w:sz="4" w:space="0" w:color="auto"/>
            </w:tcBorders>
            <w:shd w:val="clear" w:color="auto" w:fill="F2F2F2" w:themeFill="background1" w:themeFillShade="F2"/>
          </w:tcPr>
          <w:p w14:paraId="1AE244C9" w14:textId="77777777" w:rsidR="006A5E81" w:rsidRPr="009C220D" w:rsidRDefault="006A5E81" w:rsidP="006A5E81">
            <w:pPr>
              <w:pStyle w:val="FieldText"/>
              <w:jc w:val="center"/>
            </w:pPr>
          </w:p>
        </w:tc>
      </w:tr>
      <w:tr w:rsidR="006A5E81" w:rsidRPr="005114CE" w14:paraId="25E2C919" w14:textId="77777777" w:rsidTr="001C69F0">
        <w:trPr>
          <w:trHeight w:val="252"/>
        </w:trPr>
        <w:tc>
          <w:tcPr>
            <w:tcW w:w="10142" w:type="dxa"/>
            <w:tcBorders>
              <w:top w:val="single" w:sz="4" w:space="0" w:color="auto"/>
              <w:bottom w:val="single" w:sz="4" w:space="0" w:color="auto"/>
            </w:tcBorders>
            <w:shd w:val="clear" w:color="auto" w:fill="F2F2F2" w:themeFill="background1" w:themeFillShade="F2"/>
          </w:tcPr>
          <w:p w14:paraId="0AF2F662" w14:textId="77777777" w:rsidR="006A5E81" w:rsidRPr="009C220D" w:rsidRDefault="006A5E81" w:rsidP="006A5E81">
            <w:pPr>
              <w:pStyle w:val="FieldText"/>
              <w:jc w:val="center"/>
            </w:pPr>
          </w:p>
        </w:tc>
      </w:tr>
      <w:tr w:rsidR="006A5E81" w:rsidRPr="005114CE" w14:paraId="1F65B0B4" w14:textId="77777777" w:rsidTr="001C69F0">
        <w:trPr>
          <w:trHeight w:val="252"/>
        </w:trPr>
        <w:tc>
          <w:tcPr>
            <w:tcW w:w="10142" w:type="dxa"/>
            <w:tcBorders>
              <w:top w:val="single" w:sz="4" w:space="0" w:color="auto"/>
              <w:bottom w:val="single" w:sz="4" w:space="0" w:color="auto"/>
            </w:tcBorders>
            <w:shd w:val="clear" w:color="auto" w:fill="F2F2F2" w:themeFill="background1" w:themeFillShade="F2"/>
          </w:tcPr>
          <w:p w14:paraId="52B25B4E" w14:textId="77777777" w:rsidR="006A5E81" w:rsidRPr="009C220D" w:rsidRDefault="006A5E81" w:rsidP="006A5E81">
            <w:pPr>
              <w:pStyle w:val="FieldText"/>
              <w:jc w:val="center"/>
            </w:pPr>
          </w:p>
        </w:tc>
      </w:tr>
      <w:tr w:rsidR="006A5E81" w:rsidRPr="005114CE" w14:paraId="31083E24" w14:textId="77777777" w:rsidTr="001C69F0">
        <w:trPr>
          <w:trHeight w:val="252"/>
        </w:trPr>
        <w:tc>
          <w:tcPr>
            <w:tcW w:w="10142" w:type="dxa"/>
            <w:tcBorders>
              <w:top w:val="single" w:sz="4" w:space="0" w:color="auto"/>
              <w:bottom w:val="single" w:sz="4" w:space="0" w:color="auto"/>
            </w:tcBorders>
            <w:shd w:val="clear" w:color="auto" w:fill="F2F2F2" w:themeFill="background1" w:themeFillShade="F2"/>
          </w:tcPr>
          <w:p w14:paraId="61EBE049" w14:textId="77777777" w:rsidR="006A5E81" w:rsidRPr="009C220D" w:rsidRDefault="006A5E81" w:rsidP="006A5E81">
            <w:pPr>
              <w:pStyle w:val="FieldText"/>
              <w:jc w:val="center"/>
            </w:pPr>
          </w:p>
        </w:tc>
      </w:tr>
      <w:tr w:rsidR="006A5E81" w:rsidRPr="005114CE" w14:paraId="3A85C126" w14:textId="77777777" w:rsidTr="001C69F0">
        <w:trPr>
          <w:trHeight w:val="252"/>
        </w:trPr>
        <w:tc>
          <w:tcPr>
            <w:tcW w:w="10142" w:type="dxa"/>
            <w:tcBorders>
              <w:top w:val="single" w:sz="4" w:space="0" w:color="auto"/>
              <w:bottom w:val="single" w:sz="4" w:space="0" w:color="auto"/>
            </w:tcBorders>
            <w:shd w:val="clear" w:color="auto" w:fill="F2F2F2" w:themeFill="background1" w:themeFillShade="F2"/>
          </w:tcPr>
          <w:p w14:paraId="6AA0EBDF" w14:textId="77777777" w:rsidR="006A5E81" w:rsidRPr="009C220D" w:rsidRDefault="006A5E81" w:rsidP="006A5E81">
            <w:pPr>
              <w:pStyle w:val="FieldText"/>
              <w:jc w:val="center"/>
            </w:pPr>
          </w:p>
        </w:tc>
      </w:tr>
    </w:tbl>
    <w:p w14:paraId="39411C85" w14:textId="77777777" w:rsidR="008E1C37" w:rsidRDefault="008E1C37" w:rsidP="00490804">
      <w:pPr>
        <w:pStyle w:val="Italic"/>
      </w:pPr>
    </w:p>
    <w:p w14:paraId="4B5240A4" w14:textId="77777777" w:rsidR="008E1C37" w:rsidRDefault="008E1C37" w:rsidP="00490804">
      <w:pPr>
        <w:pStyle w:val="Italic"/>
      </w:pPr>
    </w:p>
    <w:p w14:paraId="39BB9109" w14:textId="50ECF32E" w:rsidR="008E1C37" w:rsidRDefault="008E1C37" w:rsidP="00490804">
      <w:pPr>
        <w:pStyle w:val="Italic"/>
        <w:rPr>
          <w:i w:val="0"/>
        </w:rPr>
      </w:pPr>
      <w:r>
        <w:rPr>
          <w:i w:val="0"/>
        </w:rPr>
        <w:t>Which type of activity would you like to volunteer for?  Check all that applies</w:t>
      </w:r>
    </w:p>
    <w:p w14:paraId="2D3A0F38" w14:textId="1AFBF524" w:rsidR="008E1C37" w:rsidRDefault="008E1C37" w:rsidP="00490804">
      <w:pPr>
        <w:pStyle w:val="Italic"/>
        <w:rPr>
          <w:i w:val="0"/>
        </w:rPr>
      </w:pPr>
    </w:p>
    <w:tbl>
      <w:tblPr>
        <w:tblStyle w:val="TableGrid"/>
        <w:tblW w:w="0" w:type="auto"/>
        <w:tblLook w:val="04A0" w:firstRow="1" w:lastRow="0" w:firstColumn="1" w:lastColumn="0" w:noHBand="0" w:noVBand="1"/>
      </w:tblPr>
      <w:tblGrid>
        <w:gridCol w:w="2319"/>
        <w:gridCol w:w="2319"/>
        <w:gridCol w:w="2319"/>
        <w:gridCol w:w="2319"/>
      </w:tblGrid>
      <w:tr w:rsidR="008E1C37" w14:paraId="7614980C" w14:textId="77777777" w:rsidTr="00731465">
        <w:trPr>
          <w:trHeight w:val="825"/>
        </w:trPr>
        <w:tc>
          <w:tcPr>
            <w:tcW w:w="2319" w:type="dxa"/>
          </w:tcPr>
          <w:p w14:paraId="5BE9DF44" w14:textId="1E3086DA" w:rsidR="008E1C37" w:rsidRDefault="00E241F0" w:rsidP="00490804">
            <w:pPr>
              <w:pStyle w:val="Italic"/>
              <w:rPr>
                <w:i w:val="0"/>
              </w:rPr>
            </w:pPr>
            <w:r>
              <w:rPr>
                <w:i w:val="0"/>
              </w:rPr>
              <w:t xml:space="preserve">      </w:t>
            </w:r>
            <w:sdt>
              <w:sdtPr>
                <w:id w:val="-13195669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362716C2" w14:textId="61FD1BE6" w:rsidR="008E1C37" w:rsidRDefault="008E1C37" w:rsidP="00490804">
            <w:pPr>
              <w:pStyle w:val="Italic"/>
              <w:rPr>
                <w:i w:val="0"/>
              </w:rPr>
            </w:pPr>
            <w:r>
              <w:rPr>
                <w:i w:val="0"/>
              </w:rPr>
              <w:t>Host information table.</w:t>
            </w:r>
          </w:p>
        </w:tc>
        <w:tc>
          <w:tcPr>
            <w:tcW w:w="2319" w:type="dxa"/>
          </w:tcPr>
          <w:p w14:paraId="14A0EF44" w14:textId="5D821784" w:rsidR="008E1C37" w:rsidRDefault="00E241F0" w:rsidP="00490804">
            <w:pPr>
              <w:pStyle w:val="Italic"/>
              <w:rPr>
                <w:i w:val="0"/>
              </w:rPr>
            </w:pPr>
            <w:r>
              <w:rPr>
                <w:i w:val="0"/>
              </w:rPr>
              <w:t xml:space="preserve">     </w:t>
            </w:r>
            <w:sdt>
              <w:sdtPr>
                <w:id w:val="10508149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7D07AE8F" w14:textId="12179594" w:rsidR="008E1C37" w:rsidRDefault="008E1C37" w:rsidP="00490804">
            <w:pPr>
              <w:pStyle w:val="Italic"/>
              <w:rPr>
                <w:i w:val="0"/>
              </w:rPr>
            </w:pPr>
            <w:r>
              <w:rPr>
                <w:i w:val="0"/>
              </w:rPr>
              <w:t>Solicit donations from local businesses.</w:t>
            </w:r>
          </w:p>
        </w:tc>
      </w:tr>
      <w:tr w:rsidR="008E1C37" w14:paraId="61B60371" w14:textId="77777777" w:rsidTr="00731465">
        <w:trPr>
          <w:trHeight w:val="597"/>
        </w:trPr>
        <w:tc>
          <w:tcPr>
            <w:tcW w:w="2319" w:type="dxa"/>
          </w:tcPr>
          <w:p w14:paraId="0F1A07B6" w14:textId="193BCB45" w:rsidR="008E1C37" w:rsidRDefault="00E241F0" w:rsidP="00490804">
            <w:pPr>
              <w:pStyle w:val="Italic"/>
              <w:rPr>
                <w:i w:val="0"/>
              </w:rPr>
            </w:pPr>
            <w:r>
              <w:rPr>
                <w:i w:val="0"/>
              </w:rPr>
              <w:t xml:space="preserve">     </w:t>
            </w:r>
            <w:sdt>
              <w:sdtPr>
                <w:id w:val="9720901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74A694A0" w14:textId="1EE7B875" w:rsidR="008E1C37" w:rsidRDefault="008E1C37" w:rsidP="00490804">
            <w:pPr>
              <w:pStyle w:val="Italic"/>
              <w:rPr>
                <w:i w:val="0"/>
              </w:rPr>
            </w:pPr>
            <w:r>
              <w:rPr>
                <w:i w:val="0"/>
              </w:rPr>
              <w:t>Work at a fund raising event.</w:t>
            </w:r>
          </w:p>
        </w:tc>
        <w:tc>
          <w:tcPr>
            <w:tcW w:w="2319" w:type="dxa"/>
          </w:tcPr>
          <w:p w14:paraId="35A0B137" w14:textId="32E788EF" w:rsidR="008E1C37" w:rsidRDefault="006F2E9D" w:rsidP="00490804">
            <w:pPr>
              <w:pStyle w:val="Italic"/>
              <w:rPr>
                <w:i w:val="0"/>
              </w:rPr>
            </w:pPr>
            <w:r>
              <w:rPr>
                <w:i w:val="0"/>
              </w:rPr>
              <w:t xml:space="preserve">    </w:t>
            </w:r>
            <w:sdt>
              <w:sdtPr>
                <w:id w:val="17380520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70BB64D1" w14:textId="4304F7A4" w:rsidR="008E1C37" w:rsidRDefault="008E1C37" w:rsidP="00490804">
            <w:pPr>
              <w:pStyle w:val="Italic"/>
              <w:rPr>
                <w:i w:val="0"/>
              </w:rPr>
            </w:pPr>
            <w:r>
              <w:rPr>
                <w:i w:val="0"/>
              </w:rPr>
              <w:t>Organizing fund raising activity.</w:t>
            </w:r>
          </w:p>
        </w:tc>
      </w:tr>
      <w:tr w:rsidR="008E1C37" w14:paraId="259CC691" w14:textId="77777777" w:rsidTr="00731465">
        <w:trPr>
          <w:trHeight w:val="825"/>
        </w:trPr>
        <w:tc>
          <w:tcPr>
            <w:tcW w:w="2319" w:type="dxa"/>
          </w:tcPr>
          <w:p w14:paraId="1EAEEFED" w14:textId="57366E89" w:rsidR="008E1C37" w:rsidRDefault="00E241F0" w:rsidP="00490804">
            <w:pPr>
              <w:pStyle w:val="Italic"/>
              <w:rPr>
                <w:i w:val="0"/>
              </w:rPr>
            </w:pPr>
            <w:r>
              <w:rPr>
                <w:i w:val="0"/>
              </w:rPr>
              <w:t xml:space="preserve">     </w:t>
            </w:r>
            <w:sdt>
              <w:sdtPr>
                <w:id w:val="16035267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383723D3" w14:textId="194264C1" w:rsidR="008E1C37" w:rsidRDefault="008E1C37" w:rsidP="00490804">
            <w:pPr>
              <w:pStyle w:val="Italic"/>
              <w:rPr>
                <w:i w:val="0"/>
              </w:rPr>
            </w:pPr>
            <w:r>
              <w:rPr>
                <w:i w:val="0"/>
              </w:rPr>
              <w:t>Write letters to potential donors.</w:t>
            </w:r>
          </w:p>
        </w:tc>
        <w:tc>
          <w:tcPr>
            <w:tcW w:w="2319" w:type="dxa"/>
          </w:tcPr>
          <w:p w14:paraId="36662F7E" w14:textId="741249AE" w:rsidR="008E1C37" w:rsidRDefault="006F2E9D" w:rsidP="00490804">
            <w:pPr>
              <w:pStyle w:val="Italic"/>
              <w:rPr>
                <w:i w:val="0"/>
              </w:rPr>
            </w:pPr>
            <w:r>
              <w:rPr>
                <w:i w:val="0"/>
              </w:rPr>
              <w:t xml:space="preserve">    </w:t>
            </w:r>
            <w:sdt>
              <w:sdtPr>
                <w:id w:val="-19392893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0938C673" w14:textId="697BFA5D" w:rsidR="008E1C37" w:rsidRDefault="008E1C37" w:rsidP="00490804">
            <w:pPr>
              <w:pStyle w:val="Italic"/>
              <w:rPr>
                <w:i w:val="0"/>
              </w:rPr>
            </w:pPr>
            <w:r>
              <w:rPr>
                <w:i w:val="0"/>
              </w:rPr>
              <w:t>Web page development.</w:t>
            </w:r>
          </w:p>
        </w:tc>
      </w:tr>
      <w:tr w:rsidR="008E1C37" w14:paraId="486A2A90" w14:textId="77777777" w:rsidTr="00731465">
        <w:trPr>
          <w:trHeight w:val="597"/>
        </w:trPr>
        <w:tc>
          <w:tcPr>
            <w:tcW w:w="2319" w:type="dxa"/>
          </w:tcPr>
          <w:p w14:paraId="0A7A74A8" w14:textId="50EFBDA6" w:rsidR="008E1C37" w:rsidRDefault="00E241F0" w:rsidP="00490804">
            <w:pPr>
              <w:pStyle w:val="Italic"/>
              <w:rPr>
                <w:i w:val="0"/>
              </w:rPr>
            </w:pPr>
            <w:r>
              <w:rPr>
                <w:i w:val="0"/>
              </w:rPr>
              <w:t xml:space="preserve">     </w:t>
            </w:r>
            <w:sdt>
              <w:sdtPr>
                <w:id w:val="-19681180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16DA0B8E" w14:textId="266BC763" w:rsidR="008E1C37" w:rsidRDefault="00731465" w:rsidP="00490804">
            <w:pPr>
              <w:pStyle w:val="Italic"/>
              <w:rPr>
                <w:i w:val="0"/>
              </w:rPr>
            </w:pPr>
            <w:r>
              <w:rPr>
                <w:i w:val="0"/>
              </w:rPr>
              <w:t>Office Administration</w:t>
            </w:r>
            <w:r w:rsidR="008E1C37">
              <w:rPr>
                <w:i w:val="0"/>
              </w:rPr>
              <w:t xml:space="preserve"> work.</w:t>
            </w:r>
          </w:p>
        </w:tc>
        <w:tc>
          <w:tcPr>
            <w:tcW w:w="2319" w:type="dxa"/>
          </w:tcPr>
          <w:p w14:paraId="45F9F4BE" w14:textId="1852E774" w:rsidR="008E1C37" w:rsidRDefault="006F2E9D" w:rsidP="006F2E9D">
            <w:pPr>
              <w:pStyle w:val="Italic"/>
              <w:rPr>
                <w:i w:val="0"/>
              </w:rPr>
            </w:pPr>
            <w:r>
              <w:rPr>
                <w:i w:val="0"/>
              </w:rPr>
              <w:t xml:space="preserve">    </w:t>
            </w:r>
            <w:sdt>
              <w:sdtPr>
                <w:id w:val="-11265401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212EF2AB" w14:textId="52DF69E1" w:rsidR="008E1C37" w:rsidRDefault="008E1C37" w:rsidP="00490804">
            <w:pPr>
              <w:pStyle w:val="Italic"/>
              <w:rPr>
                <w:i w:val="0"/>
              </w:rPr>
            </w:pPr>
            <w:r>
              <w:rPr>
                <w:i w:val="0"/>
              </w:rPr>
              <w:t>Newsletter.</w:t>
            </w:r>
          </w:p>
        </w:tc>
      </w:tr>
      <w:tr w:rsidR="008E1C37" w14:paraId="0BA95270" w14:textId="77777777" w:rsidTr="00731465">
        <w:trPr>
          <w:trHeight w:val="1038"/>
        </w:trPr>
        <w:tc>
          <w:tcPr>
            <w:tcW w:w="2319" w:type="dxa"/>
          </w:tcPr>
          <w:p w14:paraId="2BEFA776" w14:textId="37993FB6" w:rsidR="00E241F0" w:rsidRDefault="00E241F0" w:rsidP="00490804">
            <w:pPr>
              <w:pStyle w:val="Italic"/>
              <w:rPr>
                <w:i w:val="0"/>
              </w:rPr>
            </w:pPr>
            <w:r>
              <w:rPr>
                <w:i w:val="0"/>
              </w:rPr>
              <w:t xml:space="preserve">     </w:t>
            </w:r>
            <w:sdt>
              <w:sdtPr>
                <w:id w:val="5168122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23F828D8" w14:textId="795BD5AA" w:rsidR="008E1C37" w:rsidRDefault="008E1C37" w:rsidP="00490804">
            <w:pPr>
              <w:pStyle w:val="Italic"/>
              <w:rPr>
                <w:i w:val="0"/>
              </w:rPr>
            </w:pPr>
            <w:r>
              <w:rPr>
                <w:i w:val="0"/>
              </w:rPr>
              <w:t>Public presentation about the Charity.</w:t>
            </w:r>
          </w:p>
        </w:tc>
        <w:tc>
          <w:tcPr>
            <w:tcW w:w="2319" w:type="dxa"/>
          </w:tcPr>
          <w:p w14:paraId="0243AB2F" w14:textId="0D6312D9" w:rsidR="008E1C37" w:rsidRDefault="006F2E9D" w:rsidP="00490804">
            <w:pPr>
              <w:pStyle w:val="Italic"/>
              <w:rPr>
                <w:i w:val="0"/>
              </w:rPr>
            </w:pPr>
            <w:r>
              <w:rPr>
                <w:i w:val="0"/>
              </w:rPr>
              <w:t xml:space="preserve">    </w:t>
            </w:r>
            <w:sdt>
              <w:sdtPr>
                <w:id w:val="-21345459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790ACCD6" w14:textId="56E6C255" w:rsidR="008E1C37" w:rsidRDefault="008E1C37" w:rsidP="00490804">
            <w:pPr>
              <w:pStyle w:val="Italic"/>
              <w:rPr>
                <w:i w:val="0"/>
              </w:rPr>
            </w:pPr>
            <w:r>
              <w:rPr>
                <w:i w:val="0"/>
              </w:rPr>
              <w:t>Informational brochures.</w:t>
            </w:r>
          </w:p>
        </w:tc>
      </w:tr>
      <w:tr w:rsidR="008E1C37" w14:paraId="480E9AD7" w14:textId="77777777" w:rsidTr="00731465">
        <w:trPr>
          <w:trHeight w:val="1594"/>
        </w:trPr>
        <w:tc>
          <w:tcPr>
            <w:tcW w:w="2319" w:type="dxa"/>
          </w:tcPr>
          <w:p w14:paraId="79CC4AF5" w14:textId="69B9C238" w:rsidR="008E1C37" w:rsidRDefault="00E241F0" w:rsidP="00490804">
            <w:pPr>
              <w:pStyle w:val="Italic"/>
              <w:rPr>
                <w:i w:val="0"/>
              </w:rPr>
            </w:pPr>
            <w:r>
              <w:rPr>
                <w:i w:val="0"/>
              </w:rPr>
              <w:t xml:space="preserve">      </w:t>
            </w:r>
            <w:sdt>
              <w:sdtPr>
                <w:id w:val="-20263959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19" w:type="dxa"/>
          </w:tcPr>
          <w:p w14:paraId="53A81349" w14:textId="31653122" w:rsidR="008E1C37" w:rsidRDefault="008E1C37" w:rsidP="00490804">
            <w:pPr>
              <w:pStyle w:val="Italic"/>
              <w:rPr>
                <w:i w:val="0"/>
              </w:rPr>
            </w:pPr>
            <w:r>
              <w:rPr>
                <w:i w:val="0"/>
              </w:rPr>
              <w:t>Other: specify below.</w:t>
            </w:r>
          </w:p>
          <w:p w14:paraId="4843CAA0" w14:textId="77777777" w:rsidR="008E1C37" w:rsidRDefault="008E1C37" w:rsidP="00490804">
            <w:pPr>
              <w:pStyle w:val="Italic"/>
              <w:rPr>
                <w:i w:val="0"/>
              </w:rPr>
            </w:pPr>
          </w:p>
          <w:sdt>
            <w:sdtPr>
              <w:rPr>
                <w:i w:val="0"/>
              </w:rPr>
              <w:id w:val="-281815200"/>
              <w:placeholder>
                <w:docPart w:val="DefaultPlaceholder_-1854013440"/>
              </w:placeholder>
              <w:showingPlcHdr/>
            </w:sdtPr>
            <w:sdtContent>
              <w:p w14:paraId="1DE476BD" w14:textId="1475FA55" w:rsidR="008E1C37" w:rsidRDefault="006F2E9D" w:rsidP="00490804">
                <w:pPr>
                  <w:pStyle w:val="Italic"/>
                  <w:rPr>
                    <w:i w:val="0"/>
                  </w:rPr>
                </w:pPr>
                <w:r w:rsidRPr="002966B8">
                  <w:rPr>
                    <w:rStyle w:val="PlaceholderText"/>
                  </w:rPr>
                  <w:t>Click or tap here to enter text.</w:t>
                </w:r>
              </w:p>
            </w:sdtContent>
          </w:sdt>
          <w:p w14:paraId="2D6482A7" w14:textId="44D797B9" w:rsidR="008E1C37" w:rsidRDefault="008E1C37" w:rsidP="00490804">
            <w:pPr>
              <w:pStyle w:val="Italic"/>
              <w:rPr>
                <w:i w:val="0"/>
              </w:rPr>
            </w:pPr>
          </w:p>
        </w:tc>
        <w:tc>
          <w:tcPr>
            <w:tcW w:w="2319" w:type="dxa"/>
          </w:tcPr>
          <w:p w14:paraId="03F51F02" w14:textId="77777777" w:rsidR="008E1C37" w:rsidRDefault="008E1C37" w:rsidP="00490804">
            <w:pPr>
              <w:pStyle w:val="Italic"/>
              <w:rPr>
                <w:i w:val="0"/>
              </w:rPr>
            </w:pPr>
          </w:p>
        </w:tc>
        <w:tc>
          <w:tcPr>
            <w:tcW w:w="2319" w:type="dxa"/>
          </w:tcPr>
          <w:p w14:paraId="6DB33723" w14:textId="02D06493" w:rsidR="008E1C37" w:rsidRDefault="008E1C37" w:rsidP="00490804">
            <w:pPr>
              <w:pStyle w:val="Italic"/>
              <w:rPr>
                <w:i w:val="0"/>
              </w:rPr>
            </w:pPr>
          </w:p>
        </w:tc>
      </w:tr>
    </w:tbl>
    <w:p w14:paraId="4EF82CBC" w14:textId="77777777" w:rsidR="008E1C37" w:rsidRPr="008E1C37" w:rsidRDefault="008E1C37" w:rsidP="00490804">
      <w:pPr>
        <w:pStyle w:val="Italic"/>
        <w:rPr>
          <w:i w:val="0"/>
        </w:rPr>
      </w:pPr>
    </w:p>
    <w:p w14:paraId="717C4169" w14:textId="77777777" w:rsidR="008E1C37" w:rsidRDefault="008E1C37" w:rsidP="00490804">
      <w:pPr>
        <w:pStyle w:val="Italic"/>
      </w:pPr>
    </w:p>
    <w:p w14:paraId="343A4DA1" w14:textId="77777777" w:rsidR="008E1C37" w:rsidRDefault="008E1C37" w:rsidP="00490804">
      <w:pPr>
        <w:pStyle w:val="Italic"/>
      </w:pPr>
    </w:p>
    <w:p w14:paraId="6FC5835A" w14:textId="73A8F7E0" w:rsidR="00871876" w:rsidRPr="005114CE" w:rsidRDefault="00871876" w:rsidP="00490804">
      <w:pPr>
        <w:pStyle w:val="Italic"/>
      </w:pPr>
      <w:r w:rsidRPr="005114CE">
        <w:t xml:space="preserve">I certify that my answers are true and complete to the best of my knowledge. </w:t>
      </w:r>
    </w:p>
    <w:tbl>
      <w:tblPr>
        <w:tblStyle w:val="PlainTable31"/>
        <w:tblW w:w="5000" w:type="pct"/>
        <w:tblLayout w:type="fixed"/>
        <w:tblLook w:val="0620" w:firstRow="1" w:lastRow="0" w:firstColumn="0" w:lastColumn="0" w:noHBand="1" w:noVBand="1"/>
      </w:tblPr>
      <w:tblGrid>
        <w:gridCol w:w="1072"/>
        <w:gridCol w:w="6145"/>
        <w:gridCol w:w="674"/>
        <w:gridCol w:w="2189"/>
      </w:tblGrid>
      <w:tr w:rsidR="000D2539" w:rsidRPr="005114CE" w14:paraId="2BD15B2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043CFDC" w14:textId="77777777" w:rsidR="000D2539" w:rsidRPr="005114CE" w:rsidRDefault="000D2539" w:rsidP="00490804">
            <w:r w:rsidRPr="005114CE">
              <w:t>Signature:</w:t>
            </w:r>
          </w:p>
        </w:tc>
        <w:tc>
          <w:tcPr>
            <w:tcW w:w="6145" w:type="dxa"/>
            <w:tcBorders>
              <w:bottom w:val="single" w:sz="4" w:space="0" w:color="auto"/>
            </w:tcBorders>
          </w:tcPr>
          <w:p w14:paraId="3489ED02" w14:textId="77777777" w:rsidR="000D2539" w:rsidRPr="005114CE" w:rsidRDefault="000D2539" w:rsidP="00682C69">
            <w:pPr>
              <w:pStyle w:val="FieldText"/>
            </w:pPr>
          </w:p>
        </w:tc>
        <w:tc>
          <w:tcPr>
            <w:tcW w:w="674" w:type="dxa"/>
          </w:tcPr>
          <w:p w14:paraId="2A564782" w14:textId="77777777" w:rsidR="000D2539" w:rsidRPr="005114CE" w:rsidRDefault="000D2539" w:rsidP="00C92A3C">
            <w:pPr>
              <w:pStyle w:val="Heading4"/>
              <w:outlineLvl w:val="3"/>
            </w:pPr>
            <w:r w:rsidRPr="005114CE">
              <w:t>Date:</w:t>
            </w:r>
          </w:p>
        </w:tc>
        <w:sdt>
          <w:sdtPr>
            <w:id w:val="-127627418"/>
            <w:placeholder>
              <w:docPart w:val="DefaultPlaceholder_-1854013438"/>
            </w:placeholder>
            <w:showingPlcHdr/>
            <w:date>
              <w:dateFormat w:val="M/d/yyyy"/>
              <w:lid w:val="en-US"/>
              <w:storeMappedDataAs w:val="dateTime"/>
              <w:calendar w:val="gregorian"/>
            </w:date>
          </w:sdtPr>
          <w:sdtContent>
            <w:tc>
              <w:tcPr>
                <w:tcW w:w="2189" w:type="dxa"/>
                <w:tcBorders>
                  <w:bottom w:val="single" w:sz="4" w:space="0" w:color="auto"/>
                </w:tcBorders>
              </w:tcPr>
              <w:p w14:paraId="4B0221A4" w14:textId="65DCC905" w:rsidR="000D2539" w:rsidRPr="005114CE" w:rsidRDefault="006F2E9D" w:rsidP="00682C69">
                <w:pPr>
                  <w:pStyle w:val="FieldText"/>
                </w:pPr>
                <w:r w:rsidRPr="002966B8">
                  <w:rPr>
                    <w:rStyle w:val="PlaceholderText"/>
                  </w:rPr>
                  <w:t>Click or tap to enter a date.</w:t>
                </w:r>
              </w:p>
            </w:tc>
          </w:sdtContent>
        </w:sdt>
      </w:tr>
    </w:tbl>
    <w:p w14:paraId="19A1F6EE" w14:textId="1F5EAEAB" w:rsidR="005F6E87" w:rsidRDefault="005F6E87" w:rsidP="004E34C6"/>
    <w:p w14:paraId="337DCE14" w14:textId="77777777" w:rsidR="008E1C37" w:rsidRDefault="008E1C37" w:rsidP="00913CD6">
      <w:pPr>
        <w:pStyle w:val="Default"/>
        <w:jc w:val="center"/>
        <w:rPr>
          <w:b/>
          <w:bCs/>
          <w:sz w:val="20"/>
          <w:szCs w:val="20"/>
        </w:rPr>
      </w:pPr>
    </w:p>
    <w:p w14:paraId="00AD6155" w14:textId="77777777" w:rsidR="008E1C37" w:rsidRDefault="008E1C37" w:rsidP="00913CD6">
      <w:pPr>
        <w:pStyle w:val="Default"/>
        <w:jc w:val="center"/>
        <w:rPr>
          <w:b/>
          <w:bCs/>
          <w:sz w:val="20"/>
          <w:szCs w:val="20"/>
        </w:rPr>
      </w:pPr>
    </w:p>
    <w:p w14:paraId="7E7FE26F" w14:textId="77777777" w:rsidR="008E1C37" w:rsidRDefault="008E1C37" w:rsidP="00913CD6">
      <w:pPr>
        <w:pStyle w:val="Default"/>
        <w:jc w:val="center"/>
        <w:rPr>
          <w:b/>
          <w:bCs/>
          <w:sz w:val="20"/>
          <w:szCs w:val="20"/>
        </w:rPr>
      </w:pPr>
    </w:p>
    <w:p w14:paraId="25491F6C" w14:textId="77777777" w:rsidR="008E1C37" w:rsidRDefault="008E1C37" w:rsidP="00913CD6">
      <w:pPr>
        <w:pStyle w:val="Default"/>
        <w:jc w:val="center"/>
        <w:rPr>
          <w:b/>
          <w:bCs/>
          <w:sz w:val="20"/>
          <w:szCs w:val="20"/>
        </w:rPr>
      </w:pPr>
    </w:p>
    <w:p w14:paraId="2D94A5C5" w14:textId="77777777" w:rsidR="008E1C37" w:rsidRDefault="008E1C37" w:rsidP="00913CD6">
      <w:pPr>
        <w:pStyle w:val="Default"/>
        <w:jc w:val="center"/>
        <w:rPr>
          <w:b/>
          <w:bCs/>
          <w:sz w:val="20"/>
          <w:szCs w:val="20"/>
        </w:rPr>
      </w:pPr>
    </w:p>
    <w:p w14:paraId="696AA34C" w14:textId="77777777" w:rsidR="008E1C37" w:rsidRDefault="008E1C37" w:rsidP="00913CD6">
      <w:pPr>
        <w:pStyle w:val="Default"/>
        <w:jc w:val="center"/>
        <w:rPr>
          <w:b/>
          <w:bCs/>
          <w:sz w:val="20"/>
          <w:szCs w:val="20"/>
        </w:rPr>
      </w:pPr>
    </w:p>
    <w:p w14:paraId="6115715D" w14:textId="77777777" w:rsidR="008E1C37" w:rsidRDefault="008E1C37" w:rsidP="00913CD6">
      <w:pPr>
        <w:pStyle w:val="Default"/>
        <w:jc w:val="center"/>
        <w:rPr>
          <w:b/>
          <w:bCs/>
          <w:sz w:val="20"/>
          <w:szCs w:val="20"/>
        </w:rPr>
      </w:pPr>
    </w:p>
    <w:p w14:paraId="19048F1C" w14:textId="77777777" w:rsidR="008E1C37" w:rsidRDefault="008E1C37" w:rsidP="00913CD6">
      <w:pPr>
        <w:pStyle w:val="Default"/>
        <w:jc w:val="center"/>
        <w:rPr>
          <w:b/>
          <w:bCs/>
          <w:sz w:val="20"/>
          <w:szCs w:val="20"/>
        </w:rPr>
      </w:pPr>
    </w:p>
    <w:p w14:paraId="5936F408" w14:textId="77777777" w:rsidR="008E1C37" w:rsidRDefault="008E1C37" w:rsidP="00913CD6">
      <w:pPr>
        <w:pStyle w:val="Default"/>
        <w:jc w:val="center"/>
        <w:rPr>
          <w:b/>
          <w:bCs/>
          <w:sz w:val="20"/>
          <w:szCs w:val="20"/>
        </w:rPr>
      </w:pPr>
    </w:p>
    <w:p w14:paraId="0ED4C2E2" w14:textId="77777777" w:rsidR="008E1C37" w:rsidRDefault="008E1C37" w:rsidP="00913CD6">
      <w:pPr>
        <w:pStyle w:val="Default"/>
        <w:jc w:val="center"/>
        <w:rPr>
          <w:b/>
          <w:bCs/>
          <w:sz w:val="20"/>
          <w:szCs w:val="20"/>
        </w:rPr>
      </w:pPr>
    </w:p>
    <w:p w14:paraId="21AE5C8E" w14:textId="77777777" w:rsidR="008E1C37" w:rsidRDefault="008E1C37" w:rsidP="00913CD6">
      <w:pPr>
        <w:pStyle w:val="Default"/>
        <w:jc w:val="center"/>
        <w:rPr>
          <w:b/>
          <w:bCs/>
          <w:sz w:val="20"/>
          <w:szCs w:val="20"/>
        </w:rPr>
      </w:pPr>
    </w:p>
    <w:p w14:paraId="74D42F0B" w14:textId="77777777" w:rsidR="008E1C37" w:rsidRDefault="008E1C37" w:rsidP="00913CD6">
      <w:pPr>
        <w:pStyle w:val="Default"/>
        <w:jc w:val="center"/>
        <w:rPr>
          <w:b/>
          <w:bCs/>
          <w:sz w:val="20"/>
          <w:szCs w:val="20"/>
        </w:rPr>
      </w:pPr>
    </w:p>
    <w:p w14:paraId="431AB8CD" w14:textId="77777777" w:rsidR="008E1C37" w:rsidRDefault="008E1C37" w:rsidP="00913CD6">
      <w:pPr>
        <w:pStyle w:val="Default"/>
        <w:jc w:val="center"/>
        <w:rPr>
          <w:b/>
          <w:bCs/>
          <w:sz w:val="20"/>
          <w:szCs w:val="20"/>
        </w:rPr>
      </w:pPr>
    </w:p>
    <w:p w14:paraId="2D3D8535" w14:textId="77777777" w:rsidR="008E1C37" w:rsidRDefault="008E1C37" w:rsidP="00913CD6">
      <w:pPr>
        <w:pStyle w:val="Default"/>
        <w:jc w:val="center"/>
        <w:rPr>
          <w:b/>
          <w:bCs/>
          <w:sz w:val="20"/>
          <w:szCs w:val="20"/>
        </w:rPr>
      </w:pPr>
    </w:p>
    <w:p w14:paraId="32C32C9A" w14:textId="77777777" w:rsidR="008E1C37" w:rsidRDefault="008E1C37" w:rsidP="00913CD6">
      <w:pPr>
        <w:pStyle w:val="Default"/>
        <w:jc w:val="center"/>
        <w:rPr>
          <w:b/>
          <w:bCs/>
          <w:sz w:val="20"/>
          <w:szCs w:val="20"/>
        </w:rPr>
      </w:pPr>
    </w:p>
    <w:p w14:paraId="587BCFAB" w14:textId="77777777" w:rsidR="008E1C37" w:rsidRDefault="008E1C37" w:rsidP="00913CD6">
      <w:pPr>
        <w:pStyle w:val="Default"/>
        <w:jc w:val="center"/>
        <w:rPr>
          <w:b/>
          <w:bCs/>
          <w:sz w:val="20"/>
          <w:szCs w:val="20"/>
        </w:rPr>
      </w:pPr>
    </w:p>
    <w:p w14:paraId="2A8B2678" w14:textId="77777777" w:rsidR="008E1C37" w:rsidRDefault="008E1C37" w:rsidP="00913CD6">
      <w:pPr>
        <w:pStyle w:val="Default"/>
        <w:jc w:val="center"/>
        <w:rPr>
          <w:b/>
          <w:bCs/>
          <w:sz w:val="20"/>
          <w:szCs w:val="20"/>
        </w:rPr>
      </w:pPr>
    </w:p>
    <w:p w14:paraId="4DB102D8" w14:textId="77777777" w:rsidR="008E1C37" w:rsidRDefault="008E1C37" w:rsidP="00913CD6">
      <w:pPr>
        <w:pStyle w:val="Default"/>
        <w:jc w:val="center"/>
        <w:rPr>
          <w:b/>
          <w:bCs/>
          <w:sz w:val="20"/>
          <w:szCs w:val="20"/>
        </w:rPr>
      </w:pPr>
    </w:p>
    <w:p w14:paraId="06495426" w14:textId="6C6083E6" w:rsidR="00913CD6" w:rsidRPr="0024486E" w:rsidRDefault="00913CD6" w:rsidP="00913CD6">
      <w:pPr>
        <w:pStyle w:val="Default"/>
        <w:jc w:val="center"/>
        <w:rPr>
          <w:b/>
          <w:bCs/>
          <w:sz w:val="20"/>
          <w:szCs w:val="20"/>
        </w:rPr>
      </w:pPr>
      <w:r w:rsidRPr="0024486E">
        <w:rPr>
          <w:b/>
          <w:bCs/>
          <w:sz w:val="20"/>
          <w:szCs w:val="20"/>
        </w:rPr>
        <w:t>ACCIDENT WAIVER AND RELEASE OF LIABILITY FORM</w:t>
      </w:r>
    </w:p>
    <w:p w14:paraId="462DDF8A" w14:textId="77777777" w:rsidR="00913CD6" w:rsidRPr="0024486E" w:rsidRDefault="00913CD6" w:rsidP="00913CD6">
      <w:pPr>
        <w:pStyle w:val="Default"/>
        <w:jc w:val="center"/>
        <w:rPr>
          <w:b/>
          <w:bCs/>
          <w:sz w:val="20"/>
          <w:szCs w:val="20"/>
        </w:rPr>
      </w:pPr>
    </w:p>
    <w:p w14:paraId="68E591A3" w14:textId="77777777" w:rsidR="00913CD6" w:rsidRDefault="00913CD6" w:rsidP="00913CD6">
      <w:pPr>
        <w:pStyle w:val="Default"/>
        <w:rPr>
          <w:sz w:val="20"/>
          <w:szCs w:val="20"/>
        </w:rPr>
      </w:pPr>
    </w:p>
    <w:p w14:paraId="4A11189E" w14:textId="77777777" w:rsidR="00913CD6" w:rsidRDefault="00913CD6" w:rsidP="00913CD6">
      <w:pPr>
        <w:pStyle w:val="Default"/>
        <w:rPr>
          <w:sz w:val="20"/>
          <w:szCs w:val="20"/>
        </w:rPr>
      </w:pPr>
      <w:r>
        <w:rPr>
          <w:sz w:val="20"/>
          <w:szCs w:val="2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0CEA4FA6" w14:textId="77777777" w:rsidR="00913CD6" w:rsidRDefault="00913CD6" w:rsidP="00913CD6">
      <w:pPr>
        <w:pStyle w:val="Default"/>
        <w:rPr>
          <w:sz w:val="20"/>
          <w:szCs w:val="20"/>
        </w:rPr>
      </w:pPr>
      <w:r>
        <w:rPr>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14:paraId="13FE5C83" w14:textId="77777777" w:rsidR="00913CD6" w:rsidRDefault="00913CD6" w:rsidP="00913CD6">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202FD2D3" w14:textId="77777777" w:rsidR="00913CD6" w:rsidRDefault="00913CD6" w:rsidP="00913CD6">
      <w:pPr>
        <w:pStyle w:val="Default"/>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14:paraId="65B7BC32" w14:textId="77777777" w:rsidR="00913CD6" w:rsidRDefault="00913CD6" w:rsidP="00913CD6">
      <w:pPr>
        <w:pStyle w:val="Default"/>
        <w:ind w:left="180" w:right="180"/>
        <w:rPr>
          <w:sz w:val="20"/>
          <w:szCs w:val="20"/>
        </w:rPr>
      </w:pPr>
      <w:r>
        <w:rPr>
          <w:sz w:val="20"/>
          <w:szCs w:val="2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The Soil Ecology Society, (SES) and/or their directors, officers, employees, volunteers, representatives, and agents, and the activity holders, sponsors, and volunteers; </w:t>
      </w:r>
    </w:p>
    <w:p w14:paraId="54BBB84F" w14:textId="77777777" w:rsidR="00913CD6" w:rsidRDefault="00913CD6" w:rsidP="00913CD6">
      <w:pPr>
        <w:pStyle w:val="Default"/>
        <w:ind w:left="180" w:right="180"/>
        <w:rPr>
          <w:sz w:val="20"/>
          <w:szCs w:val="20"/>
        </w:rPr>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409A88FD" w14:textId="77777777" w:rsidR="00913CD6" w:rsidRDefault="00913CD6" w:rsidP="00913CD6">
      <w:pPr>
        <w:pStyle w:val="Default"/>
        <w:rPr>
          <w:sz w:val="20"/>
          <w:szCs w:val="20"/>
        </w:rPr>
      </w:pPr>
      <w:r>
        <w:rPr>
          <w:sz w:val="20"/>
          <w:szCs w:val="20"/>
        </w:rPr>
        <w:t xml:space="preserve">I acknowledge that SES and their directors, officers, volunteers, representatives, and agents are NOT responsible for the errors, omissions, acts, or failures to act of any party or entity conducting a specific activity on their behalf. </w:t>
      </w:r>
    </w:p>
    <w:p w14:paraId="03862708" w14:textId="77777777" w:rsidR="00913CD6" w:rsidRDefault="00913CD6" w:rsidP="00913CD6">
      <w:pPr>
        <w:pStyle w:val="Default"/>
        <w:rPr>
          <w:sz w:val="20"/>
          <w:szCs w:val="20"/>
        </w:rPr>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4C941E92" w14:textId="77777777" w:rsidR="00913CD6" w:rsidRDefault="00913CD6" w:rsidP="00913CD6">
      <w:pPr>
        <w:pStyle w:val="Default"/>
        <w:rPr>
          <w:sz w:val="20"/>
          <w:szCs w:val="20"/>
        </w:rPr>
      </w:pPr>
      <w:r>
        <w:rPr>
          <w:sz w:val="20"/>
          <w:szCs w:val="20"/>
        </w:rPr>
        <w:t xml:space="preserve">I hereby consent to receive medical treatment which may be deemed advisable in the event of injury, accident, and/or illness during this activity. </w:t>
      </w:r>
    </w:p>
    <w:p w14:paraId="69659783" w14:textId="77777777" w:rsidR="00913CD6" w:rsidRDefault="00913CD6" w:rsidP="00913CD6">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14:paraId="79725993" w14:textId="77777777" w:rsidR="00913CD6" w:rsidRDefault="00913CD6" w:rsidP="00913CD6">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14:paraId="781E0443" w14:textId="5834DB7D" w:rsidR="00913CD6" w:rsidRDefault="00913CD6" w:rsidP="00913CD6">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5139BAFC" w14:textId="77777777" w:rsidR="00913CD6" w:rsidRDefault="00913CD6" w:rsidP="00913CD6">
      <w:pPr>
        <w:pStyle w:val="Default"/>
        <w:rPr>
          <w:sz w:val="20"/>
          <w:szCs w:val="20"/>
        </w:rPr>
      </w:pPr>
    </w:p>
    <w:p w14:paraId="2EC73F59" w14:textId="77777777" w:rsidR="00913CD6" w:rsidRDefault="00913CD6" w:rsidP="00913CD6">
      <w:pPr>
        <w:pStyle w:val="Default"/>
        <w:rPr>
          <w:sz w:val="20"/>
          <w:szCs w:val="20"/>
        </w:rPr>
      </w:pPr>
    </w:p>
    <w:p w14:paraId="28A7F351" w14:textId="77777777" w:rsidR="00913CD6" w:rsidRDefault="00913CD6" w:rsidP="00913CD6">
      <w:pPr>
        <w:pStyle w:val="Default"/>
        <w:rPr>
          <w:sz w:val="20"/>
          <w:szCs w:val="20"/>
        </w:rPr>
      </w:pPr>
    </w:p>
    <w:p w14:paraId="4E2E3BB9" w14:textId="396C53CD" w:rsidR="00913CD6" w:rsidRDefault="00913CD6" w:rsidP="00913CD6">
      <w:pPr>
        <w:pStyle w:val="Default"/>
        <w:rPr>
          <w:sz w:val="20"/>
          <w:szCs w:val="20"/>
        </w:rPr>
      </w:pPr>
      <w:r>
        <w:rPr>
          <w:sz w:val="20"/>
          <w:szCs w:val="20"/>
        </w:rPr>
        <w:t xml:space="preserve">________________________________ </w:t>
      </w:r>
      <w:sdt>
        <w:sdtPr>
          <w:rPr>
            <w:sz w:val="20"/>
            <w:szCs w:val="20"/>
          </w:rPr>
          <w:id w:val="1421222842"/>
          <w:placeholder>
            <w:docPart w:val="DefaultPlaceholder_-1854013438"/>
          </w:placeholder>
          <w:showingPlcHdr/>
          <w:date>
            <w:dateFormat w:val="M/d/yyyy"/>
            <w:lid w:val="en-US"/>
            <w:storeMappedDataAs w:val="dateTime"/>
            <w:calendar w:val="gregorian"/>
          </w:date>
        </w:sdtPr>
        <w:sdtContent>
          <w:r w:rsidR="006F2E9D" w:rsidRPr="002966B8">
            <w:rPr>
              <w:rStyle w:val="PlaceholderText"/>
            </w:rPr>
            <w:t>Click or tap to enter a date.</w:t>
          </w:r>
        </w:sdtContent>
      </w:sdt>
      <w:r>
        <w:rPr>
          <w:sz w:val="20"/>
          <w:szCs w:val="20"/>
        </w:rPr>
        <w:t>_____________________</w:t>
      </w:r>
      <w:r w:rsidR="006F2E9D">
        <w:rPr>
          <w:sz w:val="20"/>
          <w:szCs w:val="20"/>
        </w:rPr>
        <w:t>_____</w:t>
      </w:r>
      <w:r>
        <w:rPr>
          <w:sz w:val="20"/>
          <w:szCs w:val="20"/>
        </w:rPr>
        <w:t xml:space="preserve">_ ______ </w:t>
      </w:r>
    </w:p>
    <w:p w14:paraId="5EB6051E" w14:textId="35BBC147" w:rsidR="00913CD6" w:rsidRDefault="00913CD6" w:rsidP="00913CD6">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r>
      <w:r w:rsidR="006F2E9D">
        <w:rPr>
          <w:sz w:val="20"/>
          <w:szCs w:val="20"/>
        </w:rPr>
        <w:t xml:space="preserve">                </w:t>
      </w:r>
      <w:r>
        <w:rPr>
          <w:sz w:val="20"/>
          <w:szCs w:val="20"/>
        </w:rPr>
        <w:t xml:space="preserve">Participant’s Name </w:t>
      </w:r>
      <w:r>
        <w:rPr>
          <w:sz w:val="20"/>
          <w:szCs w:val="20"/>
        </w:rPr>
        <w:tab/>
      </w:r>
      <w:r>
        <w:rPr>
          <w:sz w:val="20"/>
          <w:szCs w:val="20"/>
        </w:rPr>
        <w:tab/>
        <w:t xml:space="preserve">Age </w:t>
      </w:r>
      <w:r>
        <w:rPr>
          <w:sz w:val="20"/>
          <w:szCs w:val="20"/>
        </w:rPr>
        <w:br/>
        <w:t xml:space="preserve"> (Please print legibly.) </w:t>
      </w:r>
    </w:p>
    <w:p w14:paraId="07EF32BC" w14:textId="77777777" w:rsidR="00913CD6" w:rsidRDefault="00913CD6" w:rsidP="00913CD6"/>
    <w:p w14:paraId="7E79F9CF" w14:textId="1B71D8C1" w:rsidR="00913CD6" w:rsidRDefault="00913CD6" w:rsidP="00913CD6">
      <w:pPr>
        <w:pStyle w:val="Default"/>
        <w:rPr>
          <w:sz w:val="20"/>
          <w:szCs w:val="20"/>
        </w:rPr>
      </w:pPr>
      <w:r>
        <w:rPr>
          <w:sz w:val="20"/>
          <w:szCs w:val="20"/>
        </w:rPr>
        <w:t>________________________________ __</w:t>
      </w:r>
      <w:sdt>
        <w:sdtPr>
          <w:rPr>
            <w:sz w:val="20"/>
            <w:szCs w:val="20"/>
          </w:rPr>
          <w:id w:val="-1085526694"/>
          <w:placeholder>
            <w:docPart w:val="DefaultPlaceholder_-1854013438"/>
          </w:placeholder>
          <w:showingPlcHdr/>
          <w:date>
            <w:dateFormat w:val="M/d/yyyy"/>
            <w:lid w:val="en-US"/>
            <w:storeMappedDataAs w:val="dateTime"/>
            <w:calendar w:val="gregorian"/>
          </w:date>
        </w:sdtPr>
        <w:sdtContent>
          <w:r w:rsidR="006F2E9D" w:rsidRPr="002966B8">
            <w:rPr>
              <w:rStyle w:val="PlaceholderText"/>
            </w:rPr>
            <w:t>Click or tap to enter a date.</w:t>
          </w:r>
        </w:sdtContent>
      </w:sdt>
      <w:r>
        <w:rPr>
          <w:sz w:val="20"/>
          <w:szCs w:val="20"/>
        </w:rPr>
        <w:t xml:space="preserve">_________ </w:t>
      </w:r>
    </w:p>
    <w:p w14:paraId="3F4B65B3" w14:textId="510D863C" w:rsidR="00720641" w:rsidRPr="00720641" w:rsidRDefault="00913CD6" w:rsidP="00366AAA">
      <w:r>
        <w:rPr>
          <w:sz w:val="20"/>
          <w:szCs w:val="20"/>
        </w:rPr>
        <w:t xml:space="preserve">Parent/Guardian  Signature </w:t>
      </w:r>
      <w:r>
        <w:rPr>
          <w:sz w:val="20"/>
          <w:szCs w:val="20"/>
        </w:rPr>
        <w:tab/>
      </w:r>
      <w:r>
        <w:rPr>
          <w:sz w:val="20"/>
          <w:szCs w:val="20"/>
        </w:rPr>
        <w:tab/>
        <w:t xml:space="preserve">Date </w:t>
      </w:r>
      <w:r>
        <w:rPr>
          <w:sz w:val="20"/>
          <w:szCs w:val="20"/>
        </w:rPr>
        <w:tab/>
      </w:r>
      <w:r>
        <w:rPr>
          <w:sz w:val="20"/>
          <w:szCs w:val="20"/>
        </w:rPr>
        <w:tab/>
      </w:r>
      <w:r>
        <w:rPr>
          <w:sz w:val="20"/>
          <w:szCs w:val="20"/>
        </w:rPr>
        <w:tab/>
      </w:r>
      <w:bookmarkStart w:id="0" w:name="_GoBack"/>
      <w:bookmarkEnd w:id="0"/>
      <w:r>
        <w:rPr>
          <w:sz w:val="20"/>
          <w:szCs w:val="20"/>
        </w:rPr>
        <w:br/>
        <w:t>(If under 18 years old, Parent or Guardian must also sign.)</w:t>
      </w:r>
    </w:p>
    <w:sectPr w:rsidR="00720641" w:rsidRPr="00720641"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FC85" w14:textId="77777777" w:rsidR="009F6C07" w:rsidRDefault="009F6C07" w:rsidP="00176E67">
      <w:r>
        <w:separator/>
      </w:r>
    </w:p>
  </w:endnote>
  <w:endnote w:type="continuationSeparator" w:id="0">
    <w:p w14:paraId="531567DC" w14:textId="77777777" w:rsidR="009F6C07" w:rsidRDefault="009F6C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5C74C518" w14:textId="11CB7215"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6F2E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6DEE" w14:textId="77777777" w:rsidR="009F6C07" w:rsidRDefault="009F6C07" w:rsidP="00176E67">
      <w:r>
        <w:separator/>
      </w:r>
    </w:p>
  </w:footnote>
  <w:footnote w:type="continuationSeparator" w:id="0">
    <w:p w14:paraId="5696895F" w14:textId="77777777" w:rsidR="009F6C07" w:rsidRDefault="009F6C07"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18"/>
    <w:rsid w:val="000071F7"/>
    <w:rsid w:val="00010B00"/>
    <w:rsid w:val="0002798A"/>
    <w:rsid w:val="00083002"/>
    <w:rsid w:val="00087B85"/>
    <w:rsid w:val="000A01F1"/>
    <w:rsid w:val="000B5F60"/>
    <w:rsid w:val="000C1163"/>
    <w:rsid w:val="000C797A"/>
    <w:rsid w:val="000D2539"/>
    <w:rsid w:val="000D2BB8"/>
    <w:rsid w:val="000F2DF4"/>
    <w:rsid w:val="000F6783"/>
    <w:rsid w:val="00120C95"/>
    <w:rsid w:val="0014663E"/>
    <w:rsid w:val="00176E67"/>
    <w:rsid w:val="00180664"/>
    <w:rsid w:val="001903F7"/>
    <w:rsid w:val="0019395E"/>
    <w:rsid w:val="001C69F0"/>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6AAA"/>
    <w:rsid w:val="003929F1"/>
    <w:rsid w:val="003A1B63"/>
    <w:rsid w:val="003A41A1"/>
    <w:rsid w:val="003B2326"/>
    <w:rsid w:val="00400251"/>
    <w:rsid w:val="00437ED0"/>
    <w:rsid w:val="00440CD8"/>
    <w:rsid w:val="00443837"/>
    <w:rsid w:val="00447DAA"/>
    <w:rsid w:val="00450F66"/>
    <w:rsid w:val="00461739"/>
    <w:rsid w:val="0046330F"/>
    <w:rsid w:val="00467865"/>
    <w:rsid w:val="0048685F"/>
    <w:rsid w:val="00490804"/>
    <w:rsid w:val="004A1437"/>
    <w:rsid w:val="004A2E81"/>
    <w:rsid w:val="004A4198"/>
    <w:rsid w:val="004A54EA"/>
    <w:rsid w:val="004B0578"/>
    <w:rsid w:val="004E34C6"/>
    <w:rsid w:val="004F62AD"/>
    <w:rsid w:val="00501AE8"/>
    <w:rsid w:val="00504B65"/>
    <w:rsid w:val="005114CE"/>
    <w:rsid w:val="0052122B"/>
    <w:rsid w:val="005557F6"/>
    <w:rsid w:val="00563778"/>
    <w:rsid w:val="00590AD6"/>
    <w:rsid w:val="005A1A09"/>
    <w:rsid w:val="005B4AE2"/>
    <w:rsid w:val="005E63CC"/>
    <w:rsid w:val="005F6E87"/>
    <w:rsid w:val="00602863"/>
    <w:rsid w:val="00607FED"/>
    <w:rsid w:val="00613129"/>
    <w:rsid w:val="00617C65"/>
    <w:rsid w:val="0063459A"/>
    <w:rsid w:val="0066126B"/>
    <w:rsid w:val="00662EEA"/>
    <w:rsid w:val="00682C69"/>
    <w:rsid w:val="006A5E81"/>
    <w:rsid w:val="006D2635"/>
    <w:rsid w:val="006D779C"/>
    <w:rsid w:val="006E4F63"/>
    <w:rsid w:val="006E729E"/>
    <w:rsid w:val="006F2E9D"/>
    <w:rsid w:val="00720641"/>
    <w:rsid w:val="00722A00"/>
    <w:rsid w:val="00724FA4"/>
    <w:rsid w:val="00731465"/>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E1C37"/>
    <w:rsid w:val="008F2F8A"/>
    <w:rsid w:val="008F5BCD"/>
    <w:rsid w:val="00902964"/>
    <w:rsid w:val="00913CD6"/>
    <w:rsid w:val="00920507"/>
    <w:rsid w:val="00933455"/>
    <w:rsid w:val="0094790F"/>
    <w:rsid w:val="00966B90"/>
    <w:rsid w:val="009737B7"/>
    <w:rsid w:val="009802C4"/>
    <w:rsid w:val="009976D9"/>
    <w:rsid w:val="00997A3E"/>
    <w:rsid w:val="009A12D5"/>
    <w:rsid w:val="009A4EA3"/>
    <w:rsid w:val="009A55DC"/>
    <w:rsid w:val="009C220D"/>
    <w:rsid w:val="009F6C07"/>
    <w:rsid w:val="00A211B2"/>
    <w:rsid w:val="00A2727E"/>
    <w:rsid w:val="00A35524"/>
    <w:rsid w:val="00A60C9E"/>
    <w:rsid w:val="00A624E0"/>
    <w:rsid w:val="00A74211"/>
    <w:rsid w:val="00A74F99"/>
    <w:rsid w:val="00A82BA3"/>
    <w:rsid w:val="00A94ACC"/>
    <w:rsid w:val="00AA2EA7"/>
    <w:rsid w:val="00AE6FA4"/>
    <w:rsid w:val="00B03907"/>
    <w:rsid w:val="00B11811"/>
    <w:rsid w:val="00B311E1"/>
    <w:rsid w:val="00B4735C"/>
    <w:rsid w:val="00B579DF"/>
    <w:rsid w:val="00B90EC2"/>
    <w:rsid w:val="00BA268F"/>
    <w:rsid w:val="00BA7A18"/>
    <w:rsid w:val="00BC07E3"/>
    <w:rsid w:val="00BD103E"/>
    <w:rsid w:val="00C079CA"/>
    <w:rsid w:val="00C35BFF"/>
    <w:rsid w:val="00C4387B"/>
    <w:rsid w:val="00C45FDA"/>
    <w:rsid w:val="00C67741"/>
    <w:rsid w:val="00C74647"/>
    <w:rsid w:val="00C76039"/>
    <w:rsid w:val="00C76480"/>
    <w:rsid w:val="00C80AD2"/>
    <w:rsid w:val="00C8155B"/>
    <w:rsid w:val="00C92A3C"/>
    <w:rsid w:val="00C92FD6"/>
    <w:rsid w:val="00CE5DC7"/>
    <w:rsid w:val="00CE7D54"/>
    <w:rsid w:val="00D10C9E"/>
    <w:rsid w:val="00D14E73"/>
    <w:rsid w:val="00D55AFA"/>
    <w:rsid w:val="00D6155E"/>
    <w:rsid w:val="00D83A19"/>
    <w:rsid w:val="00D86A85"/>
    <w:rsid w:val="00D90A75"/>
    <w:rsid w:val="00DA4514"/>
    <w:rsid w:val="00DC47A2"/>
    <w:rsid w:val="00DC52DA"/>
    <w:rsid w:val="00DE1551"/>
    <w:rsid w:val="00DE1A09"/>
    <w:rsid w:val="00DE7FB7"/>
    <w:rsid w:val="00E106E2"/>
    <w:rsid w:val="00E20DDA"/>
    <w:rsid w:val="00E241F0"/>
    <w:rsid w:val="00E32A8B"/>
    <w:rsid w:val="00E36054"/>
    <w:rsid w:val="00E37E7B"/>
    <w:rsid w:val="00E46E04"/>
    <w:rsid w:val="00E621C6"/>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80E60"/>
  <w15:docId w15:val="{682D6DFB-2437-4236-A23A-051E6C47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913CD6"/>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24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2D7569-7926-41B2-9398-EB9F055F6C43}"/>
      </w:docPartPr>
      <w:docPartBody>
        <w:p w:rsidR="00000000" w:rsidRDefault="00534937">
          <w:r w:rsidRPr="002966B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3D3E92-BA6A-420B-A402-60A0DF0B7B1A}"/>
      </w:docPartPr>
      <w:docPartBody>
        <w:p w:rsidR="00000000" w:rsidRDefault="00534937">
          <w:r w:rsidRPr="002966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37"/>
    <w:rsid w:val="003D2B7F"/>
    <w:rsid w:val="0053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9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Colleen B</dc:creator>
  <cp:lastModifiedBy>Tim Endy</cp:lastModifiedBy>
  <cp:revision>2</cp:revision>
  <cp:lastPrinted>2002-05-23T18:14:00Z</cp:lastPrinted>
  <dcterms:created xsi:type="dcterms:W3CDTF">2019-01-15T17:41:00Z</dcterms:created>
  <dcterms:modified xsi:type="dcterms:W3CDTF">2019-01-15T17:41:00Z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