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4580" w14:textId="15DA28D5" w:rsidR="00F76621" w:rsidRDefault="002B25AD" w:rsidP="00B22393">
      <w:pPr>
        <w:pStyle w:val="Heading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DFD48" wp14:editId="6F1A828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1115695" cy="1024255"/>
                <wp:effectExtent l="0" t="0" r="2540" b="12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A4B29" w14:textId="77777777" w:rsidR="00BA5BD9" w:rsidRDefault="002B25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F425E" wp14:editId="3811D648">
                                  <wp:extent cx="933450" cy="933450"/>
                                  <wp:effectExtent l="0" t="0" r="0" b="0"/>
                                  <wp:docPr id="2" name="Picture 2" descr="C:\Users\CCG LLC\Pictures\MECACC LOGO-n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CG LLC\Pictures\MECACC LOGO-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FD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7.5pt;width:87.85pt;height:8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" filled="f" stroked="f">
                <v:textbox style="mso-fit-shape-to-text:t">
                  <w:txbxContent>
                    <w:p w14:paraId="636A4B29" w14:textId="77777777" w:rsidR="00BA5BD9" w:rsidRDefault="002B25AD">
                      <w:r>
                        <w:rPr>
                          <w:noProof/>
                        </w:rPr>
                        <w:drawing>
                          <wp:inline distT="0" distB="0" distL="0" distR="0" wp14:anchorId="282F425E" wp14:editId="3811D648">
                            <wp:extent cx="933450" cy="933450"/>
                            <wp:effectExtent l="0" t="0" r="0" b="0"/>
                            <wp:docPr id="2" name="Picture 2" descr="C:\Users\CCG LLC\Pictures\MECACC LOGO-n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CG LLC\Pictures\MECACC LOGO-n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FB7">
        <w:t>Door Knock 2</w:t>
      </w:r>
      <w:r w:rsidR="00CE5C24">
        <w:t>020</w:t>
      </w:r>
    </w:p>
    <w:p w14:paraId="43FE1452" w14:textId="77777777" w:rsidR="00467865" w:rsidRPr="00275BB5" w:rsidRDefault="002B25AD" w:rsidP="002123A6">
      <w:pPr>
        <w:pStyle w:val="Heading2"/>
      </w:pPr>
      <w:r>
        <w:rPr>
          <w:noProof/>
        </w:rPr>
        <w:t>Door Knock Registrant form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2"/>
        <w:gridCol w:w="1743"/>
        <w:gridCol w:w="1141"/>
        <w:gridCol w:w="1262"/>
        <w:gridCol w:w="721"/>
        <w:gridCol w:w="241"/>
        <w:gridCol w:w="480"/>
        <w:gridCol w:w="2885"/>
      </w:tblGrid>
      <w:tr w:rsidR="00A35524" w:rsidRPr="006D779C" w14:paraId="0F86F683" w14:textId="77777777" w:rsidTr="00C12157">
        <w:trPr>
          <w:trHeight w:val="149"/>
          <w:jc w:val="center"/>
        </w:trPr>
        <w:tc>
          <w:tcPr>
            <w:tcW w:w="10095" w:type="dxa"/>
            <w:gridSpan w:val="8"/>
            <w:shd w:val="clear" w:color="auto" w:fill="595959"/>
            <w:vAlign w:val="center"/>
          </w:tcPr>
          <w:p w14:paraId="055E58F2" w14:textId="77777777" w:rsidR="00A35524" w:rsidRPr="00D6155E" w:rsidRDefault="00EB5689" w:rsidP="00EB5689">
            <w:pPr>
              <w:pStyle w:val="Heading3"/>
            </w:pPr>
            <w:r>
              <w:t>REGISTRANT INFORMATION</w:t>
            </w:r>
          </w:p>
        </w:tc>
      </w:tr>
      <w:tr w:rsidR="00F76621" w:rsidRPr="00613129" w14:paraId="2140A201" w14:textId="77777777" w:rsidTr="00C12157">
        <w:trPr>
          <w:trHeight w:hRule="exact" w:val="74"/>
          <w:jc w:val="center"/>
        </w:trPr>
        <w:tc>
          <w:tcPr>
            <w:tcW w:w="10095" w:type="dxa"/>
            <w:gridSpan w:val="8"/>
            <w:vAlign w:val="bottom"/>
          </w:tcPr>
          <w:p w14:paraId="47ABB4B7" w14:textId="77777777" w:rsidR="00F76621" w:rsidRPr="005114CE" w:rsidRDefault="00F76621" w:rsidP="00921137">
            <w:pPr>
              <w:pStyle w:val="BodyText"/>
            </w:pPr>
          </w:p>
        </w:tc>
      </w:tr>
      <w:tr w:rsidR="005A6B4A" w:rsidRPr="005114CE" w14:paraId="4CFFD8B2" w14:textId="77777777" w:rsidTr="00C12157">
        <w:trPr>
          <w:trHeight w:val="186"/>
          <w:jc w:val="center"/>
        </w:trPr>
        <w:tc>
          <w:tcPr>
            <w:tcW w:w="1622" w:type="dxa"/>
            <w:vAlign w:val="bottom"/>
          </w:tcPr>
          <w:p w14:paraId="4793CBD1" w14:textId="77777777" w:rsidR="005A6B4A" w:rsidRPr="009C220D" w:rsidRDefault="002B25AD" w:rsidP="000C3BF9">
            <w:pPr>
              <w:pStyle w:val="BodyText"/>
            </w:pPr>
            <w:r>
              <w:t>Name</w:t>
            </w:r>
            <w:r w:rsidR="005A6B4A" w:rsidRPr="005A6B4A">
              <w:t>:</w:t>
            </w:r>
          </w:p>
        </w:tc>
        <w:tc>
          <w:tcPr>
            <w:tcW w:w="8473" w:type="dxa"/>
            <w:gridSpan w:val="7"/>
            <w:vAlign w:val="bottom"/>
          </w:tcPr>
          <w:p w14:paraId="0BFEE766" w14:textId="77777777" w:rsidR="005A6B4A" w:rsidRPr="009C220D" w:rsidRDefault="005A6B4A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24CA4" w:rsidRPr="005114CE" w14:paraId="7BA56E82" w14:textId="77777777" w:rsidTr="00C12157">
        <w:trPr>
          <w:trHeight w:val="186"/>
          <w:jc w:val="center"/>
        </w:trPr>
        <w:tc>
          <w:tcPr>
            <w:tcW w:w="1622" w:type="dxa"/>
            <w:vAlign w:val="bottom"/>
          </w:tcPr>
          <w:p w14:paraId="0E28F7B0" w14:textId="77777777" w:rsidR="00A24CA4" w:rsidRDefault="002B25AD" w:rsidP="00BF17F9">
            <w:pPr>
              <w:pStyle w:val="BodyText"/>
            </w:pPr>
            <w:r>
              <w:t>US Address</w:t>
            </w:r>
            <w:r w:rsidR="00A24CA4">
              <w:t>:</w:t>
            </w:r>
          </w:p>
        </w:tc>
        <w:tc>
          <w:tcPr>
            <w:tcW w:w="4146" w:type="dxa"/>
            <w:gridSpan w:val="3"/>
            <w:vAlign w:val="bottom"/>
          </w:tcPr>
          <w:p w14:paraId="54B2D84E" w14:textId="77777777" w:rsidR="00A24CA4" w:rsidRDefault="00A24CA4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42" w:type="dxa"/>
            <w:gridSpan w:val="3"/>
            <w:vAlign w:val="bottom"/>
          </w:tcPr>
          <w:p w14:paraId="6C20F91B" w14:textId="77777777" w:rsidR="00A24CA4" w:rsidRDefault="00A24CA4" w:rsidP="00692FAE">
            <w:pPr>
              <w:pStyle w:val="BodyText"/>
            </w:pPr>
          </w:p>
        </w:tc>
        <w:tc>
          <w:tcPr>
            <w:tcW w:w="2885" w:type="dxa"/>
            <w:vAlign w:val="bottom"/>
          </w:tcPr>
          <w:p w14:paraId="480179AB" w14:textId="77777777" w:rsidR="00A24CA4" w:rsidRDefault="00A24CA4" w:rsidP="00692FAE">
            <w:pPr>
              <w:pStyle w:val="FieldText"/>
            </w:pPr>
          </w:p>
        </w:tc>
      </w:tr>
      <w:tr w:rsidR="00692FAE" w:rsidRPr="005114CE" w14:paraId="01CEC550" w14:textId="77777777" w:rsidTr="00C12157">
        <w:trPr>
          <w:trHeight w:val="186"/>
          <w:jc w:val="center"/>
        </w:trPr>
        <w:tc>
          <w:tcPr>
            <w:tcW w:w="1622" w:type="dxa"/>
            <w:vAlign w:val="bottom"/>
          </w:tcPr>
          <w:p w14:paraId="148D65D1" w14:textId="77777777" w:rsidR="00692FAE" w:rsidRPr="005114CE" w:rsidRDefault="002B25AD" w:rsidP="00BF17F9">
            <w:pPr>
              <w:pStyle w:val="BodyText"/>
            </w:pPr>
            <w:r>
              <w:t>City</w:t>
            </w:r>
            <w:r w:rsidR="00692FAE">
              <w:t>:</w:t>
            </w:r>
          </w:p>
        </w:tc>
        <w:tc>
          <w:tcPr>
            <w:tcW w:w="4146" w:type="dxa"/>
            <w:gridSpan w:val="3"/>
            <w:vAlign w:val="bottom"/>
          </w:tcPr>
          <w:p w14:paraId="0F87CEAE" w14:textId="77777777"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2" w:type="dxa"/>
            <w:gridSpan w:val="3"/>
            <w:vAlign w:val="bottom"/>
          </w:tcPr>
          <w:p w14:paraId="6810B530" w14:textId="77777777" w:rsidR="00692FAE" w:rsidRPr="009C220D" w:rsidRDefault="002B25AD" w:rsidP="00692FAE">
            <w:pPr>
              <w:pStyle w:val="BodyText"/>
            </w:pPr>
            <w:r>
              <w:t>State</w:t>
            </w:r>
            <w:r w:rsidR="00692FAE">
              <w:t>:</w:t>
            </w:r>
          </w:p>
        </w:tc>
        <w:tc>
          <w:tcPr>
            <w:tcW w:w="2885" w:type="dxa"/>
            <w:vAlign w:val="bottom"/>
          </w:tcPr>
          <w:p w14:paraId="6403D351" w14:textId="77777777"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A44A1" w:rsidRPr="005114CE" w14:paraId="120DD16E" w14:textId="77777777" w:rsidTr="00C12157">
        <w:trPr>
          <w:trHeight w:val="186"/>
          <w:jc w:val="center"/>
        </w:trPr>
        <w:tc>
          <w:tcPr>
            <w:tcW w:w="1622" w:type="dxa"/>
            <w:vAlign w:val="bottom"/>
          </w:tcPr>
          <w:p w14:paraId="74743D57" w14:textId="77777777" w:rsidR="00EA44A1" w:rsidRPr="005114CE" w:rsidRDefault="002B25AD" w:rsidP="00BF17F9">
            <w:pPr>
              <w:pStyle w:val="BodyText"/>
            </w:pPr>
            <w:r>
              <w:t>Zip Code</w:t>
            </w:r>
            <w:r w:rsidR="005A6B4A">
              <w:t>:</w:t>
            </w:r>
          </w:p>
        </w:tc>
        <w:tc>
          <w:tcPr>
            <w:tcW w:w="8473" w:type="dxa"/>
            <w:gridSpan w:val="7"/>
            <w:vAlign w:val="bottom"/>
          </w:tcPr>
          <w:p w14:paraId="2A62240D" w14:textId="77777777" w:rsidR="00EA44A1" w:rsidRPr="009C220D" w:rsidRDefault="00F41461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12157" w:rsidRPr="005114CE" w14:paraId="445BD574" w14:textId="77777777" w:rsidTr="00C12157">
        <w:trPr>
          <w:gridAfter w:val="5"/>
          <w:wAfter w:w="5589" w:type="dxa"/>
          <w:trHeight w:val="186"/>
          <w:jc w:val="center"/>
        </w:trPr>
        <w:tc>
          <w:tcPr>
            <w:tcW w:w="1622" w:type="dxa"/>
            <w:vAlign w:val="bottom"/>
          </w:tcPr>
          <w:p w14:paraId="3728201C" w14:textId="77777777" w:rsidR="00C12157" w:rsidRDefault="00C12157" w:rsidP="00BF17F9">
            <w:pPr>
              <w:pStyle w:val="BodyText"/>
            </w:pPr>
            <w:r>
              <w:t>Your Congressional District:</w:t>
            </w:r>
          </w:p>
        </w:tc>
        <w:tc>
          <w:tcPr>
            <w:tcW w:w="2884" w:type="dxa"/>
            <w:gridSpan w:val="2"/>
            <w:vAlign w:val="bottom"/>
          </w:tcPr>
          <w:p w14:paraId="1964A006" w14:textId="77777777" w:rsidR="00C12157" w:rsidRDefault="00C12157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B4A" w:rsidRPr="005114CE" w14:paraId="47012BD4" w14:textId="77777777" w:rsidTr="00C12157">
        <w:trPr>
          <w:trHeight w:val="186"/>
          <w:jc w:val="center"/>
        </w:trPr>
        <w:tc>
          <w:tcPr>
            <w:tcW w:w="1622" w:type="dxa"/>
            <w:vAlign w:val="bottom"/>
          </w:tcPr>
          <w:p w14:paraId="1218A3BA" w14:textId="77777777" w:rsidR="005A6B4A" w:rsidRDefault="002B25AD" w:rsidP="00BF17F9">
            <w:pPr>
              <w:pStyle w:val="BodyText"/>
            </w:pPr>
            <w:r>
              <w:t>US Phone</w:t>
            </w:r>
            <w:r w:rsidR="005A6B4A">
              <w:t>:</w:t>
            </w:r>
          </w:p>
        </w:tc>
        <w:tc>
          <w:tcPr>
            <w:tcW w:w="2884" w:type="dxa"/>
            <w:gridSpan w:val="2"/>
            <w:vAlign w:val="bottom"/>
          </w:tcPr>
          <w:p w14:paraId="564DCF37" w14:textId="5E1947C3" w:rsidR="005A6B4A" w:rsidRDefault="005A6B4A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gridSpan w:val="2"/>
            <w:vAlign w:val="bottom"/>
          </w:tcPr>
          <w:p w14:paraId="0213571D" w14:textId="77777777" w:rsidR="005A6B4A" w:rsidRPr="005A6B4A" w:rsidRDefault="002B25AD" w:rsidP="00243386">
            <w:pPr>
              <w:pStyle w:val="StyleFieldTextNotBold"/>
            </w:pPr>
            <w:r>
              <w:t>Dates Available for DK Meetings</w:t>
            </w:r>
            <w:r w:rsidR="005A6B4A" w:rsidRPr="005A6B4A">
              <w:t>:</w:t>
            </w:r>
          </w:p>
        </w:tc>
        <w:tc>
          <w:tcPr>
            <w:tcW w:w="3606" w:type="dxa"/>
            <w:gridSpan w:val="3"/>
            <w:vAlign w:val="bottom"/>
          </w:tcPr>
          <w:p w14:paraId="3B0196C1" w14:textId="77777777" w:rsidR="005A6B4A" w:rsidRDefault="005A6B4A" w:rsidP="00617C65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243386">
              <w:rPr>
                <w:rStyle w:val="StyleFieldTextNotBoldChar"/>
              </w:rPr>
              <w:t>to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 w14:paraId="40DA4A82" w14:textId="77777777" w:rsidTr="00C12157">
        <w:trPr>
          <w:trHeight w:hRule="exact" w:val="145"/>
          <w:jc w:val="center"/>
        </w:trPr>
        <w:tc>
          <w:tcPr>
            <w:tcW w:w="10095" w:type="dxa"/>
            <w:gridSpan w:val="8"/>
            <w:vAlign w:val="bottom"/>
          </w:tcPr>
          <w:p w14:paraId="12FB39F6" w14:textId="77777777" w:rsidR="00BF17F9" w:rsidRDefault="00BF17F9" w:rsidP="00311CD9">
            <w:pPr>
              <w:pStyle w:val="BodyText"/>
            </w:pPr>
          </w:p>
          <w:p w14:paraId="4AEB52F4" w14:textId="77777777" w:rsidR="006A3E75" w:rsidRPr="005114CE" w:rsidRDefault="006A3E75" w:rsidP="00311CD9">
            <w:pPr>
              <w:pStyle w:val="BodyText"/>
            </w:pPr>
          </w:p>
        </w:tc>
      </w:tr>
      <w:tr w:rsidR="00C12157" w:rsidRPr="006D779C" w14:paraId="6D81C5AA" w14:textId="77777777" w:rsidTr="00C12157">
        <w:trPr>
          <w:trHeight w:val="720"/>
          <w:jc w:val="center"/>
        </w:trPr>
        <w:tc>
          <w:tcPr>
            <w:tcW w:w="3365" w:type="dxa"/>
            <w:gridSpan w:val="2"/>
            <w:shd w:val="clear" w:color="auto" w:fill="595959"/>
            <w:vAlign w:val="center"/>
          </w:tcPr>
          <w:p w14:paraId="11693E56" w14:textId="77777777" w:rsidR="00C12157" w:rsidRDefault="00C12157" w:rsidP="00D6155E">
            <w:pPr>
              <w:pStyle w:val="Heading3"/>
            </w:pPr>
            <w:r>
              <w:t>Your information as you would like it to appear on your personalized business card:</w:t>
            </w:r>
          </w:p>
          <w:p w14:paraId="0D892C4E" w14:textId="77777777" w:rsidR="00C12157" w:rsidRDefault="00C12157" w:rsidP="00D6155E">
            <w:pPr>
              <w:pStyle w:val="Heading3"/>
            </w:pPr>
            <w:r>
              <w:t>(Field</w:t>
            </w:r>
            <w:r w:rsidR="000C5850">
              <w:t>s</w:t>
            </w:r>
            <w:r>
              <w:t xml:space="preserve"> below expand)</w:t>
            </w:r>
          </w:p>
        </w:tc>
        <w:tc>
          <w:tcPr>
            <w:tcW w:w="3365" w:type="dxa"/>
            <w:gridSpan w:val="4"/>
            <w:shd w:val="clear" w:color="auto" w:fill="595959"/>
            <w:vAlign w:val="center"/>
          </w:tcPr>
          <w:p w14:paraId="6275759D" w14:textId="77777777" w:rsidR="00C12157" w:rsidRDefault="00C12157" w:rsidP="00D6155E">
            <w:pPr>
              <w:pStyle w:val="Heading3"/>
            </w:pPr>
            <w:r>
              <w:t>Chapter you are representing and title:</w:t>
            </w:r>
          </w:p>
          <w:p w14:paraId="4F2DFA9A" w14:textId="77777777" w:rsidR="00C12157" w:rsidRDefault="00C12157" w:rsidP="00D6155E">
            <w:pPr>
              <w:pStyle w:val="Heading3"/>
            </w:pPr>
          </w:p>
        </w:tc>
        <w:tc>
          <w:tcPr>
            <w:tcW w:w="3365" w:type="dxa"/>
            <w:gridSpan w:val="2"/>
            <w:shd w:val="clear" w:color="auto" w:fill="595959"/>
            <w:vAlign w:val="center"/>
          </w:tcPr>
          <w:p w14:paraId="31F3B55F" w14:textId="77777777" w:rsidR="00C12157" w:rsidRPr="006A3E75" w:rsidRDefault="00C12157" w:rsidP="006A3E75">
            <w:pPr>
              <w:pStyle w:val="Heading3"/>
            </w:pPr>
            <w:r>
              <w:t>Special Requests/Comments:</w:t>
            </w:r>
          </w:p>
        </w:tc>
      </w:tr>
      <w:tr w:rsidR="00C12157" w:rsidRPr="006D779C" w14:paraId="0D809E07" w14:textId="77777777" w:rsidTr="00F40FB7">
        <w:trPr>
          <w:trHeight w:val="720"/>
          <w:jc w:val="center"/>
        </w:trPr>
        <w:tc>
          <w:tcPr>
            <w:tcW w:w="3365" w:type="dxa"/>
            <w:gridSpan w:val="2"/>
            <w:shd w:val="clear" w:color="auto" w:fill="auto"/>
            <w:vAlign w:val="center"/>
          </w:tcPr>
          <w:p w14:paraId="28BF9BB5" w14:textId="77777777" w:rsidR="00C12157" w:rsidRDefault="00C12157" w:rsidP="00D6155E">
            <w:pPr>
              <w:pStyle w:val="Heading3"/>
            </w:pPr>
          </w:p>
          <w:p w14:paraId="7EB89552" w14:textId="77777777" w:rsidR="00CE5C24" w:rsidRDefault="00CE5C24" w:rsidP="00CE5C24"/>
          <w:p w14:paraId="23ECE69C" w14:textId="77777777" w:rsidR="00CE5C24" w:rsidRDefault="00CE5C24" w:rsidP="00CE5C24"/>
          <w:p w14:paraId="08C8E866" w14:textId="77777777" w:rsidR="00CE5C24" w:rsidRDefault="00CE5C24" w:rsidP="00CE5C24"/>
          <w:p w14:paraId="268907E4" w14:textId="5257AE5C" w:rsidR="00CE5C24" w:rsidRPr="00CE5C24" w:rsidRDefault="00CE5C24" w:rsidP="00CE5C24">
            <w:bookmarkStart w:id="6" w:name="_GoBack"/>
            <w:bookmarkEnd w:id="6"/>
          </w:p>
        </w:tc>
        <w:tc>
          <w:tcPr>
            <w:tcW w:w="3365" w:type="dxa"/>
            <w:gridSpan w:val="4"/>
            <w:shd w:val="clear" w:color="auto" w:fill="auto"/>
            <w:vAlign w:val="center"/>
          </w:tcPr>
          <w:p w14:paraId="7200767D" w14:textId="77777777" w:rsidR="00C12157" w:rsidRDefault="00C12157" w:rsidP="00D6155E">
            <w:pPr>
              <w:pStyle w:val="Heading3"/>
            </w:pP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14:paraId="16CE9040" w14:textId="54C4D3BC" w:rsidR="00C12157" w:rsidRDefault="00C12157" w:rsidP="0071521F">
            <w:pPr>
              <w:pStyle w:val="Heading3"/>
              <w:jc w:val="left"/>
            </w:pPr>
          </w:p>
        </w:tc>
      </w:tr>
      <w:tr w:rsidR="00B24D62" w:rsidRPr="00613129" w14:paraId="68E98E1A" w14:textId="77777777" w:rsidTr="00C12157">
        <w:trPr>
          <w:trHeight w:hRule="exact" w:val="74"/>
          <w:jc w:val="center"/>
        </w:trPr>
        <w:tc>
          <w:tcPr>
            <w:tcW w:w="10095" w:type="dxa"/>
            <w:gridSpan w:val="8"/>
            <w:vAlign w:val="bottom"/>
          </w:tcPr>
          <w:p w14:paraId="1A3B1D8E" w14:textId="77777777" w:rsidR="00B24D62" w:rsidRPr="005114CE" w:rsidRDefault="00B24D62" w:rsidP="00921137">
            <w:pPr>
              <w:pStyle w:val="BodyText"/>
            </w:pPr>
          </w:p>
        </w:tc>
      </w:tr>
      <w:tr w:rsidR="00435C6D" w:rsidRPr="005114CE" w14:paraId="250B4B16" w14:textId="77777777" w:rsidTr="00C12157">
        <w:trPr>
          <w:trHeight w:val="1409"/>
          <w:jc w:val="center"/>
        </w:trPr>
        <w:tc>
          <w:tcPr>
            <w:tcW w:w="10095" w:type="dxa"/>
            <w:gridSpan w:val="8"/>
            <w:vAlign w:val="bottom"/>
          </w:tcPr>
          <w:p w14:paraId="62FD5A27" w14:textId="59644842" w:rsidR="00F40FB7" w:rsidRPr="000C3BF9" w:rsidRDefault="00C12157" w:rsidP="00435C6D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completion of this form please email it to</w:t>
            </w:r>
            <w:r w:rsidR="00F40FB7">
              <w:rPr>
                <w:sz w:val="20"/>
                <w:szCs w:val="20"/>
              </w:rPr>
              <w:t xml:space="preserve"> </w:t>
            </w:r>
            <w:r w:rsidR="0071521F">
              <w:rPr>
                <w:sz w:val="20"/>
                <w:szCs w:val="20"/>
              </w:rPr>
              <w:t>Mike@capitolcapitalgroup.com</w:t>
            </w:r>
          </w:p>
          <w:p w14:paraId="2C787AC9" w14:textId="77777777" w:rsidR="000C3BF9" w:rsidRDefault="000C3BF9" w:rsidP="002B25AD">
            <w:pPr>
              <w:pStyle w:val="Style10ptLeft075Right005"/>
            </w:pPr>
          </w:p>
        </w:tc>
      </w:tr>
    </w:tbl>
    <w:p w14:paraId="3D4C4B35" w14:textId="77777777" w:rsidR="00442679" w:rsidRPr="00442679" w:rsidRDefault="00442679" w:rsidP="00C32886"/>
    <w:sectPr w:rsidR="00442679" w:rsidRPr="00442679" w:rsidSect="00147667"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806F8" w14:textId="77777777" w:rsidR="001A76B1" w:rsidRDefault="001A76B1">
      <w:r>
        <w:separator/>
      </w:r>
    </w:p>
  </w:endnote>
  <w:endnote w:type="continuationSeparator" w:id="0">
    <w:p w14:paraId="44817088" w14:textId="77777777" w:rsidR="001A76B1" w:rsidRDefault="001A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CBFC7" w14:textId="77777777" w:rsidR="001A76B1" w:rsidRDefault="001A76B1">
      <w:r>
        <w:separator/>
      </w:r>
    </w:p>
  </w:footnote>
  <w:footnote w:type="continuationSeparator" w:id="0">
    <w:p w14:paraId="488D103C" w14:textId="77777777" w:rsidR="001A76B1" w:rsidRDefault="001A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C717BF"/>
    <w:multiLevelType w:val="hybridMultilevel"/>
    <w:tmpl w:val="632021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EF0E03"/>
    <w:multiLevelType w:val="hybridMultilevel"/>
    <w:tmpl w:val="8110C2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AD"/>
    <w:rsid w:val="000006A8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C5850"/>
    <w:rsid w:val="000D2539"/>
    <w:rsid w:val="000F2DF4"/>
    <w:rsid w:val="000F6783"/>
    <w:rsid w:val="0010125B"/>
    <w:rsid w:val="00104B99"/>
    <w:rsid w:val="00120C95"/>
    <w:rsid w:val="0014513C"/>
    <w:rsid w:val="0014663E"/>
    <w:rsid w:val="00147667"/>
    <w:rsid w:val="00180664"/>
    <w:rsid w:val="001A07E1"/>
    <w:rsid w:val="001A76B1"/>
    <w:rsid w:val="001C7F24"/>
    <w:rsid w:val="001F28E8"/>
    <w:rsid w:val="00202D6D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5AD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A3E75"/>
    <w:rsid w:val="006B03BF"/>
    <w:rsid w:val="006C4610"/>
    <w:rsid w:val="006D2635"/>
    <w:rsid w:val="006D779C"/>
    <w:rsid w:val="006E4F63"/>
    <w:rsid w:val="006E729E"/>
    <w:rsid w:val="0071521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52EC6"/>
    <w:rsid w:val="0086732A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2157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CE5C24"/>
    <w:rsid w:val="00D14E73"/>
    <w:rsid w:val="00D504AD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B5689"/>
    <w:rsid w:val="00EC42A3"/>
    <w:rsid w:val="00EC5AA8"/>
    <w:rsid w:val="00EF65C6"/>
    <w:rsid w:val="00EF7009"/>
    <w:rsid w:val="00F017C4"/>
    <w:rsid w:val="00F03FC7"/>
    <w:rsid w:val="00F07933"/>
    <w:rsid w:val="00F121EE"/>
    <w:rsid w:val="00F40FB7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14446"/>
  <w15:docId w15:val="{2C6B00A2-0E3A-40B2-893E-C29305A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C1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G%20LLC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 LLC</dc:creator>
  <cp:keywords/>
  <dc:description/>
  <cp:lastModifiedBy>Michael Jones</cp:lastModifiedBy>
  <cp:revision>1</cp:revision>
  <cp:lastPrinted>2003-09-17T19:47:00Z</cp:lastPrinted>
  <dcterms:created xsi:type="dcterms:W3CDTF">2014-12-01T18:01:00Z</dcterms:created>
  <dcterms:modified xsi:type="dcterms:W3CDTF">2020-01-09T16:14:00Z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