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5D3" w14:textId="77777777" w:rsidR="005E1332" w:rsidRDefault="005E1332" w:rsidP="005E1332">
      <w:pPr>
        <w:pStyle w:val="Default"/>
        <w:rPr>
          <w:b/>
          <w:bCs/>
          <w:sz w:val="22"/>
          <w:szCs w:val="22"/>
        </w:rPr>
      </w:pPr>
      <w:r>
        <w:rPr>
          <w:b/>
          <w:bCs/>
          <w:sz w:val="22"/>
          <w:szCs w:val="22"/>
        </w:rPr>
        <w:t>Stimulus Check Frequently Asked Questions</w:t>
      </w:r>
    </w:p>
    <w:p w14:paraId="35F54893" w14:textId="77777777" w:rsidR="005E1332" w:rsidRDefault="005E1332" w:rsidP="005E1332">
      <w:pPr>
        <w:pStyle w:val="Default"/>
        <w:rPr>
          <w:b/>
          <w:bCs/>
          <w:sz w:val="22"/>
          <w:szCs w:val="22"/>
        </w:rPr>
      </w:pPr>
    </w:p>
    <w:p w14:paraId="0E39C596" w14:textId="269831A9" w:rsidR="005E1332" w:rsidRDefault="005E1332" w:rsidP="005E1332">
      <w:pPr>
        <w:pStyle w:val="Default"/>
        <w:rPr>
          <w:sz w:val="22"/>
          <w:szCs w:val="22"/>
        </w:rPr>
      </w:pPr>
      <w:r>
        <w:rPr>
          <w:b/>
          <w:bCs/>
          <w:sz w:val="22"/>
          <w:szCs w:val="22"/>
        </w:rPr>
        <w:t xml:space="preserve">How will </w:t>
      </w:r>
      <w:r>
        <w:rPr>
          <w:b/>
          <w:bCs/>
          <w:sz w:val="22"/>
          <w:szCs w:val="22"/>
        </w:rPr>
        <w:t xml:space="preserve">I </w:t>
      </w:r>
      <w:r>
        <w:rPr>
          <w:b/>
          <w:bCs/>
          <w:sz w:val="22"/>
          <w:szCs w:val="22"/>
        </w:rPr>
        <w:t xml:space="preserve">receive </w:t>
      </w:r>
      <w:r>
        <w:rPr>
          <w:b/>
          <w:bCs/>
          <w:sz w:val="22"/>
          <w:szCs w:val="22"/>
        </w:rPr>
        <w:t>my</w:t>
      </w:r>
      <w:r>
        <w:rPr>
          <w:b/>
          <w:bCs/>
          <w:sz w:val="22"/>
          <w:szCs w:val="22"/>
        </w:rPr>
        <w:t xml:space="preserve"> stimulus payment? </w:t>
      </w:r>
    </w:p>
    <w:p w14:paraId="595DD752" w14:textId="7259A899" w:rsidR="005E1332" w:rsidRDefault="005E1332" w:rsidP="005E1332">
      <w:pPr>
        <w:pStyle w:val="Default"/>
        <w:rPr>
          <w:sz w:val="22"/>
          <w:szCs w:val="22"/>
        </w:rPr>
      </w:pPr>
      <w:r>
        <w:rPr>
          <w:sz w:val="22"/>
          <w:szCs w:val="22"/>
        </w:rPr>
        <w:t xml:space="preserve">If </w:t>
      </w:r>
      <w:r>
        <w:rPr>
          <w:sz w:val="22"/>
          <w:szCs w:val="22"/>
        </w:rPr>
        <w:t xml:space="preserve">you </w:t>
      </w:r>
      <w:r>
        <w:rPr>
          <w:sz w:val="22"/>
          <w:szCs w:val="22"/>
        </w:rPr>
        <w:t xml:space="preserve">filed a 2019 or 2018 tax return and received a refund through direct deposit, the stimulus payment will be sent electronically to the same account as the tax refund. If </w:t>
      </w:r>
      <w:r>
        <w:rPr>
          <w:sz w:val="22"/>
          <w:szCs w:val="22"/>
        </w:rPr>
        <w:t xml:space="preserve">your </w:t>
      </w:r>
      <w:r>
        <w:rPr>
          <w:sz w:val="22"/>
          <w:szCs w:val="22"/>
        </w:rPr>
        <w:t>account is closed or an incorrect account number</w:t>
      </w:r>
      <w:r>
        <w:rPr>
          <w:sz w:val="22"/>
          <w:szCs w:val="22"/>
        </w:rPr>
        <w:t xml:space="preserve"> was provided</w:t>
      </w:r>
      <w:r>
        <w:rPr>
          <w:sz w:val="22"/>
          <w:szCs w:val="22"/>
        </w:rPr>
        <w:t xml:space="preserve">, the funds will be returned to the government. The IRS will follow standard procedure used for tax refunds for returned payments-meaning they will cut a check and mail it to the recipient.  We do not know how quickly the IRS will be able to </w:t>
      </w:r>
      <w:r>
        <w:rPr>
          <w:sz w:val="22"/>
          <w:szCs w:val="22"/>
        </w:rPr>
        <w:t xml:space="preserve">create and mail the check or </w:t>
      </w:r>
      <w:r>
        <w:rPr>
          <w:sz w:val="22"/>
          <w:szCs w:val="22"/>
        </w:rPr>
        <w:t xml:space="preserve">when they should expect their check. </w:t>
      </w:r>
    </w:p>
    <w:p w14:paraId="001A37BD" w14:textId="77777777" w:rsidR="005E1332" w:rsidRDefault="005E1332" w:rsidP="005E1332">
      <w:pPr>
        <w:pStyle w:val="Default"/>
        <w:rPr>
          <w:sz w:val="22"/>
          <w:szCs w:val="22"/>
        </w:rPr>
      </w:pPr>
    </w:p>
    <w:p w14:paraId="08D90410" w14:textId="08E186C2" w:rsidR="005E1332" w:rsidRDefault="005E1332" w:rsidP="005E1332">
      <w:pPr>
        <w:pStyle w:val="Default"/>
        <w:rPr>
          <w:sz w:val="22"/>
          <w:szCs w:val="22"/>
        </w:rPr>
      </w:pPr>
      <w:r>
        <w:rPr>
          <w:sz w:val="22"/>
          <w:szCs w:val="22"/>
        </w:rPr>
        <w:t xml:space="preserve">If </w:t>
      </w:r>
      <w:r>
        <w:rPr>
          <w:sz w:val="22"/>
          <w:szCs w:val="22"/>
        </w:rPr>
        <w:t>you re</w:t>
      </w:r>
      <w:r>
        <w:rPr>
          <w:sz w:val="22"/>
          <w:szCs w:val="22"/>
        </w:rPr>
        <w:t xml:space="preserve">ceive direct deposit of Social Security or Railroad Retirement, the stimulus payment will be sent electronically to the same account as those payments. If </w:t>
      </w:r>
      <w:r>
        <w:rPr>
          <w:sz w:val="22"/>
          <w:szCs w:val="22"/>
        </w:rPr>
        <w:t>you</w:t>
      </w:r>
      <w:r>
        <w:rPr>
          <w:sz w:val="22"/>
          <w:szCs w:val="22"/>
        </w:rPr>
        <w:t xml:space="preserve"> receive</w:t>
      </w:r>
      <w:bookmarkStart w:id="0" w:name="_GoBack"/>
      <w:bookmarkEnd w:id="0"/>
      <w:r>
        <w:rPr>
          <w:sz w:val="22"/>
          <w:szCs w:val="22"/>
        </w:rPr>
        <w:t xml:space="preserve"> those funds on a prepaid card, the stimulus funds will be available on the same card.</w:t>
      </w:r>
    </w:p>
    <w:p w14:paraId="087D8859" w14:textId="77777777" w:rsidR="005E1332" w:rsidRDefault="005E1332" w:rsidP="005E1332">
      <w:pPr>
        <w:pStyle w:val="Default"/>
        <w:rPr>
          <w:sz w:val="22"/>
          <w:szCs w:val="22"/>
        </w:rPr>
      </w:pPr>
    </w:p>
    <w:p w14:paraId="52E47877" w14:textId="0D797DF3" w:rsidR="005E1332" w:rsidRDefault="005E1332" w:rsidP="005E1332">
      <w:pPr>
        <w:pStyle w:val="Default"/>
        <w:rPr>
          <w:sz w:val="22"/>
          <w:szCs w:val="22"/>
        </w:rPr>
      </w:pPr>
      <w:r>
        <w:rPr>
          <w:b/>
          <w:bCs/>
          <w:sz w:val="22"/>
          <w:szCs w:val="22"/>
        </w:rPr>
        <w:t xml:space="preserve">How will </w:t>
      </w:r>
      <w:r>
        <w:rPr>
          <w:b/>
          <w:bCs/>
          <w:sz w:val="22"/>
          <w:szCs w:val="22"/>
        </w:rPr>
        <w:t xml:space="preserve">I </w:t>
      </w:r>
      <w:r>
        <w:rPr>
          <w:b/>
          <w:bCs/>
          <w:sz w:val="22"/>
          <w:szCs w:val="22"/>
        </w:rPr>
        <w:t xml:space="preserve">know if </w:t>
      </w:r>
      <w:r>
        <w:rPr>
          <w:b/>
          <w:bCs/>
          <w:sz w:val="22"/>
          <w:szCs w:val="22"/>
        </w:rPr>
        <w:t>I am</w:t>
      </w:r>
      <w:r>
        <w:rPr>
          <w:b/>
          <w:bCs/>
          <w:sz w:val="22"/>
          <w:szCs w:val="22"/>
        </w:rPr>
        <w:t xml:space="preserve"> receiving a stimulus payment and how that payment was sent? </w:t>
      </w:r>
    </w:p>
    <w:p w14:paraId="21EE5C61" w14:textId="77777777" w:rsidR="005E1332" w:rsidRDefault="005E1332" w:rsidP="005E1332">
      <w:pPr>
        <w:pStyle w:val="Default"/>
        <w:rPr>
          <w:sz w:val="22"/>
          <w:szCs w:val="22"/>
        </w:rPr>
      </w:pPr>
      <w:r>
        <w:rPr>
          <w:sz w:val="22"/>
          <w:szCs w:val="22"/>
        </w:rPr>
        <w:t xml:space="preserve">In the next few weeks, the IRS plans on creating a portal for the public to check the status of their payment. This portal will also allow those who have filed tax returns to enter their direct deposit information for an electronic payment, provided the check payment has not already been sent. </w:t>
      </w:r>
    </w:p>
    <w:p w14:paraId="505ABE71" w14:textId="77777777" w:rsidR="005E1332" w:rsidRDefault="005E1332" w:rsidP="005E1332">
      <w:pPr>
        <w:pStyle w:val="Default"/>
        <w:rPr>
          <w:sz w:val="22"/>
          <w:szCs w:val="22"/>
        </w:rPr>
      </w:pPr>
    </w:p>
    <w:p w14:paraId="4448E0A6" w14:textId="77777777" w:rsidR="005E1332" w:rsidRDefault="005E1332" w:rsidP="005E1332">
      <w:pPr>
        <w:pStyle w:val="Default"/>
        <w:rPr>
          <w:sz w:val="22"/>
          <w:szCs w:val="22"/>
        </w:rPr>
      </w:pPr>
      <w:r>
        <w:rPr>
          <w:sz w:val="22"/>
          <w:szCs w:val="22"/>
        </w:rPr>
        <w:t xml:space="preserve">A payment confirmation will also be mailed to each recipient after the payment has been sent. This confirmation will include the amount of the payment and the payment method. </w:t>
      </w:r>
    </w:p>
    <w:p w14:paraId="3ADF13DA" w14:textId="77777777" w:rsidR="005E1332" w:rsidRDefault="005E1332" w:rsidP="005E1332">
      <w:pPr>
        <w:pStyle w:val="Default"/>
        <w:rPr>
          <w:sz w:val="22"/>
          <w:szCs w:val="22"/>
        </w:rPr>
      </w:pPr>
    </w:p>
    <w:p w14:paraId="1B0959FB" w14:textId="413AF298" w:rsidR="005E1332" w:rsidRDefault="005E1332" w:rsidP="005E1332">
      <w:pPr>
        <w:pStyle w:val="Default"/>
        <w:rPr>
          <w:sz w:val="22"/>
          <w:szCs w:val="22"/>
        </w:rPr>
      </w:pPr>
      <w:r>
        <w:rPr>
          <w:b/>
          <w:bCs/>
          <w:sz w:val="22"/>
          <w:szCs w:val="22"/>
        </w:rPr>
        <w:t xml:space="preserve">If </w:t>
      </w:r>
      <w:r>
        <w:rPr>
          <w:b/>
          <w:bCs/>
          <w:sz w:val="22"/>
          <w:szCs w:val="22"/>
        </w:rPr>
        <w:t xml:space="preserve">I receive </w:t>
      </w:r>
      <w:r>
        <w:rPr>
          <w:b/>
          <w:bCs/>
          <w:sz w:val="22"/>
          <w:szCs w:val="22"/>
        </w:rPr>
        <w:t xml:space="preserve">payment as a check, what will the check look like? </w:t>
      </w:r>
    </w:p>
    <w:p w14:paraId="50CDA61C" w14:textId="77777777" w:rsidR="005E1332" w:rsidRDefault="005E1332" w:rsidP="005E1332">
      <w:pPr>
        <w:pStyle w:val="Default"/>
        <w:rPr>
          <w:sz w:val="22"/>
          <w:szCs w:val="22"/>
        </w:rPr>
      </w:pPr>
      <w:r>
        <w:rPr>
          <w:sz w:val="22"/>
          <w:szCs w:val="22"/>
        </w:rPr>
        <w:t xml:space="preserve">The checks will be printed on Treasury check stock and will appear </w:t>
      </w:r>
      <w:proofErr w:type="gramStart"/>
      <w:r>
        <w:rPr>
          <w:sz w:val="22"/>
          <w:szCs w:val="22"/>
        </w:rPr>
        <w:t>similar to</w:t>
      </w:r>
      <w:proofErr w:type="gramEnd"/>
      <w:r>
        <w:rPr>
          <w:sz w:val="22"/>
          <w:szCs w:val="22"/>
        </w:rPr>
        <w:t xml:space="preserve"> a tax refund check. The stimulus checks will contain language in the memo line of the check identifying it as a stimulus payment. </w:t>
      </w:r>
    </w:p>
    <w:p w14:paraId="7C6A5549" w14:textId="77777777" w:rsidR="005E1332" w:rsidRDefault="005E1332" w:rsidP="005E1332">
      <w:pPr>
        <w:pStyle w:val="Default"/>
        <w:rPr>
          <w:sz w:val="22"/>
          <w:szCs w:val="22"/>
        </w:rPr>
      </w:pPr>
    </w:p>
    <w:p w14:paraId="1656DEE9" w14:textId="77777777" w:rsidR="005E1332" w:rsidRDefault="005E1332" w:rsidP="005E1332">
      <w:pPr>
        <w:pStyle w:val="Default"/>
        <w:rPr>
          <w:sz w:val="22"/>
          <w:szCs w:val="22"/>
        </w:rPr>
      </w:pPr>
      <w:r>
        <w:rPr>
          <w:b/>
          <w:bCs/>
          <w:sz w:val="22"/>
          <w:szCs w:val="22"/>
        </w:rPr>
        <w:t>For additional information please visit irs.gov/coronavirus</w:t>
      </w:r>
    </w:p>
    <w:p w14:paraId="1DB26132" w14:textId="77777777" w:rsidR="005E1332" w:rsidRDefault="005E1332" w:rsidP="005E1332">
      <w:pPr>
        <w:pStyle w:val="Default"/>
        <w:rPr>
          <w:sz w:val="22"/>
          <w:szCs w:val="22"/>
        </w:rPr>
      </w:pPr>
    </w:p>
    <w:p w14:paraId="6611F73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32"/>
    <w:rsid w:val="005E1332"/>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F70A"/>
  <w15:chartTrackingRefBased/>
  <w15:docId w15:val="{5C93E11B-5AB3-43ED-9770-F245330C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basedOn w:val="Normal"/>
    <w:rsid w:val="005E1332"/>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cp.com\public\HomeDirectories\sballweg\Citrix\App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Ballweg</dc:creator>
  <cp:keywords/>
  <dc:description/>
  <cp:lastModifiedBy>Stacey Ballweg</cp:lastModifiedBy>
  <cp:revision>1</cp:revision>
  <dcterms:created xsi:type="dcterms:W3CDTF">2020-04-08T19:47:00Z</dcterms:created>
  <dcterms:modified xsi:type="dcterms:W3CDTF">2020-04-08T19:53:00Z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