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67E8D" w14:textId="77777777" w:rsidR="00282281" w:rsidRDefault="00282281" w:rsidP="00993F9A">
      <w:pPr>
        <w:pStyle w:val="BodyText"/>
        <w:kinsoku w:val="0"/>
        <w:overflowPunct w:val="0"/>
        <w:spacing w:before="0" w:line="307" w:lineRule="exact"/>
        <w:ind w:left="0"/>
        <w:rPr>
          <w:rFonts w:asciiTheme="minorHAnsi" w:hAnsiTheme="minorHAnsi" w:cstheme="minorHAnsi"/>
          <w:b/>
          <w:bCs/>
          <w:color w:val="231F20"/>
          <w:sz w:val="18"/>
          <w:szCs w:val="18"/>
        </w:rPr>
      </w:pPr>
      <w:r w:rsidRPr="00F643EA">
        <w:rPr>
          <w:rFonts w:ascii="Arial Black" w:hAnsi="Arial Black"/>
          <w:noProof/>
          <w:color w:val="44546A"/>
          <w:sz w:val="20"/>
          <w:szCs w:val="20"/>
        </w:rPr>
        <w:drawing>
          <wp:anchor distT="0" distB="0" distL="114300" distR="114300" simplePos="0" relativeHeight="251658240" behindDoc="0" locked="0" layoutInCell="1" allowOverlap="1" wp14:anchorId="3EC340B2" wp14:editId="6395B425">
            <wp:simplePos x="0" y="0"/>
            <wp:positionH relativeFrom="margin">
              <wp:align>left</wp:align>
            </wp:positionH>
            <wp:positionV relativeFrom="paragraph">
              <wp:posOffset>1905</wp:posOffset>
            </wp:positionV>
            <wp:extent cx="361950" cy="323215"/>
            <wp:effectExtent l="0" t="0" r="0" b="635"/>
            <wp:wrapSquare wrapText="bothSides"/>
            <wp:docPr id="1" name="Picture 1" descr="cid:image003.png@01D04528.B767D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04528.B767DCB0"/>
                    <pic:cNvPicPr>
                      <a:picLocks noChangeAspect="1" noChangeArrowheads="1"/>
                    </pic:cNvPicPr>
                  </pic:nvPicPr>
                  <pic:blipFill rotWithShape="1">
                    <a:blip r:embed="rId6" r:link="rId7">
                      <a:extLst>
                        <a:ext uri="{28A0092B-C50C-407E-A947-70E740481C1C}">
                          <a14:useLocalDpi xmlns:a14="http://schemas.microsoft.com/office/drawing/2010/main" val="0"/>
                        </a:ext>
                      </a:extLst>
                    </a:blip>
                    <a:srcRect t="-1" r="77705" b="-18056"/>
                    <a:stretch/>
                  </pic:blipFill>
                  <pic:spPr bwMode="auto">
                    <a:xfrm>
                      <a:off x="0" y="0"/>
                      <a:ext cx="362660" cy="32384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643EA">
        <w:rPr>
          <w:rFonts w:asciiTheme="minorHAnsi" w:hAnsiTheme="minorHAnsi" w:cstheme="minorHAnsi"/>
          <w:b/>
          <w:bCs/>
          <w:color w:val="231F20"/>
          <w:sz w:val="20"/>
          <w:szCs w:val="20"/>
        </w:rPr>
        <w:t>20</w:t>
      </w:r>
      <w:r w:rsidR="00780977">
        <w:rPr>
          <w:rFonts w:asciiTheme="minorHAnsi" w:hAnsiTheme="minorHAnsi" w:cstheme="minorHAnsi"/>
          <w:b/>
          <w:bCs/>
          <w:color w:val="231F20"/>
          <w:sz w:val="20"/>
          <w:szCs w:val="20"/>
        </w:rPr>
        <w:t>20</w:t>
      </w:r>
      <w:r w:rsidRPr="00F643EA">
        <w:rPr>
          <w:rFonts w:asciiTheme="minorHAnsi" w:hAnsiTheme="minorHAnsi" w:cstheme="minorHAnsi"/>
          <w:b/>
          <w:bCs/>
          <w:color w:val="231F20"/>
          <w:sz w:val="20"/>
          <w:szCs w:val="20"/>
        </w:rPr>
        <w:t>-20</w:t>
      </w:r>
      <w:r w:rsidR="00FF4C62">
        <w:rPr>
          <w:rFonts w:asciiTheme="minorHAnsi" w:hAnsiTheme="minorHAnsi" w:cstheme="minorHAnsi"/>
          <w:b/>
          <w:bCs/>
          <w:color w:val="231F20"/>
          <w:sz w:val="20"/>
          <w:szCs w:val="20"/>
        </w:rPr>
        <w:t>2</w:t>
      </w:r>
      <w:r w:rsidR="00780977">
        <w:rPr>
          <w:rFonts w:asciiTheme="minorHAnsi" w:hAnsiTheme="minorHAnsi" w:cstheme="minorHAnsi"/>
          <w:b/>
          <w:bCs/>
          <w:color w:val="231F20"/>
          <w:sz w:val="20"/>
          <w:szCs w:val="20"/>
        </w:rPr>
        <w:t>1</w:t>
      </w:r>
      <w:r w:rsidRPr="00F643EA">
        <w:rPr>
          <w:rFonts w:asciiTheme="minorHAnsi" w:hAnsiTheme="minorHAnsi" w:cstheme="minorHAnsi"/>
          <w:b/>
          <w:bCs/>
          <w:color w:val="231F20"/>
          <w:sz w:val="20"/>
          <w:szCs w:val="20"/>
        </w:rPr>
        <w:t xml:space="preserve"> Application for Free and Reduced</w:t>
      </w:r>
      <w:r w:rsidR="0006748A">
        <w:rPr>
          <w:rFonts w:asciiTheme="minorHAnsi" w:hAnsiTheme="minorHAnsi" w:cstheme="minorHAnsi"/>
          <w:b/>
          <w:bCs/>
          <w:color w:val="231F20"/>
          <w:sz w:val="20"/>
          <w:szCs w:val="20"/>
        </w:rPr>
        <w:t>-</w:t>
      </w:r>
      <w:r w:rsidRPr="00F643EA">
        <w:rPr>
          <w:rFonts w:asciiTheme="minorHAnsi" w:hAnsiTheme="minorHAnsi" w:cstheme="minorHAnsi"/>
          <w:b/>
          <w:bCs/>
          <w:color w:val="231F20"/>
          <w:sz w:val="20"/>
          <w:szCs w:val="20"/>
        </w:rPr>
        <w:t>Price School Meals</w:t>
      </w:r>
      <w:r w:rsidRPr="00282281">
        <w:rPr>
          <w:rFonts w:asciiTheme="minorHAnsi" w:hAnsiTheme="minorHAnsi" w:cstheme="minorHAnsi"/>
          <w:b/>
          <w:bCs/>
          <w:color w:val="231F20"/>
          <w:sz w:val="18"/>
          <w:szCs w:val="18"/>
        </w:rPr>
        <w:t xml:space="preserve">   </w:t>
      </w:r>
      <w:r>
        <w:rPr>
          <w:rFonts w:asciiTheme="minorHAnsi" w:hAnsiTheme="minorHAnsi" w:cstheme="minorHAnsi"/>
          <w:b/>
          <w:bCs/>
          <w:color w:val="231F20"/>
          <w:sz w:val="18"/>
          <w:szCs w:val="18"/>
        </w:rPr>
        <w:tab/>
        <w:t xml:space="preserve">   </w:t>
      </w:r>
      <w:r w:rsidRPr="00282281">
        <w:rPr>
          <w:rFonts w:asciiTheme="minorHAnsi" w:hAnsiTheme="minorHAnsi" w:cstheme="minorHAnsi"/>
          <w:b/>
          <w:bCs/>
          <w:color w:val="231F20"/>
          <w:sz w:val="18"/>
          <w:szCs w:val="18"/>
        </w:rPr>
        <w:t xml:space="preserve">  </w:t>
      </w:r>
      <w:r w:rsidRPr="003349AF">
        <w:rPr>
          <w:rFonts w:asciiTheme="minorHAnsi" w:hAnsiTheme="minorHAnsi" w:cstheme="minorHAnsi"/>
          <w:b/>
          <w:bCs/>
          <w:color w:val="231F20"/>
          <w:sz w:val="18"/>
          <w:szCs w:val="18"/>
          <w:highlight w:val="yellow"/>
        </w:rPr>
        <w:t>INSERT SCHOOL N</w:t>
      </w:r>
      <w:r w:rsidR="00EE36D6" w:rsidRPr="003349AF">
        <w:rPr>
          <w:rFonts w:asciiTheme="minorHAnsi" w:hAnsiTheme="minorHAnsi" w:cstheme="minorHAnsi"/>
          <w:b/>
          <w:bCs/>
          <w:color w:val="231F20"/>
          <w:sz w:val="18"/>
          <w:szCs w:val="18"/>
          <w:highlight w:val="yellow"/>
        </w:rPr>
        <w:t>A</w:t>
      </w:r>
      <w:r w:rsidRPr="003349AF">
        <w:rPr>
          <w:rFonts w:asciiTheme="minorHAnsi" w:hAnsiTheme="minorHAnsi" w:cstheme="minorHAnsi"/>
          <w:b/>
          <w:bCs/>
          <w:color w:val="231F20"/>
          <w:sz w:val="18"/>
          <w:szCs w:val="18"/>
          <w:highlight w:val="yellow"/>
        </w:rPr>
        <w:t>ME HERE</w:t>
      </w:r>
      <w:r>
        <w:rPr>
          <w:rFonts w:asciiTheme="minorHAnsi" w:hAnsiTheme="minorHAnsi" w:cstheme="minorHAnsi"/>
          <w:b/>
          <w:bCs/>
          <w:color w:val="231F20"/>
          <w:sz w:val="18"/>
          <w:szCs w:val="18"/>
        </w:rPr>
        <w:tab/>
      </w:r>
      <w:r>
        <w:rPr>
          <w:rFonts w:asciiTheme="minorHAnsi" w:hAnsiTheme="minorHAnsi" w:cstheme="minorHAnsi"/>
          <w:b/>
          <w:bCs/>
          <w:color w:val="231F20"/>
          <w:sz w:val="18"/>
          <w:szCs w:val="18"/>
        </w:rPr>
        <w:tab/>
      </w:r>
      <w:r w:rsidR="00977BE1" w:rsidRPr="00F643EA">
        <w:rPr>
          <w:rFonts w:asciiTheme="minorHAnsi" w:hAnsiTheme="minorHAnsi" w:cstheme="minorHAnsi"/>
          <w:b/>
          <w:bCs/>
          <w:color w:val="231F20"/>
          <w:sz w:val="20"/>
          <w:szCs w:val="20"/>
        </w:rPr>
        <w:t>A</w:t>
      </w:r>
      <w:r w:rsidRPr="00F643EA">
        <w:rPr>
          <w:rFonts w:asciiTheme="minorHAnsi" w:hAnsiTheme="minorHAnsi" w:cstheme="minorHAnsi"/>
          <w:b/>
          <w:bCs/>
          <w:color w:val="231F20"/>
          <w:sz w:val="20"/>
          <w:szCs w:val="20"/>
        </w:rPr>
        <w:t>pply online:</w:t>
      </w:r>
      <w:r w:rsidR="00484BF9" w:rsidRPr="00F643EA">
        <w:rPr>
          <w:rFonts w:asciiTheme="minorHAnsi" w:hAnsiTheme="minorHAnsi" w:cstheme="minorHAnsi"/>
          <w:b/>
          <w:bCs/>
          <w:color w:val="231F20"/>
          <w:sz w:val="20"/>
          <w:szCs w:val="20"/>
        </w:rPr>
        <w:t xml:space="preserve"> </w:t>
      </w:r>
      <w:hyperlink r:id="rId8" w:history="1">
        <w:r w:rsidR="00484BF9" w:rsidRPr="00F643EA">
          <w:rPr>
            <w:rStyle w:val="Hyperlink"/>
            <w:rFonts w:asciiTheme="minorHAnsi" w:hAnsiTheme="minorHAnsi" w:cstheme="minorHAnsi"/>
            <w:b/>
            <w:bCs/>
            <w:sz w:val="20"/>
            <w:szCs w:val="20"/>
          </w:rPr>
          <w:t>https://</w:t>
        </w:r>
        <w:r w:rsidR="005E5C0C" w:rsidRPr="00F643EA">
          <w:rPr>
            <w:rStyle w:val="Hyperlink"/>
            <w:rFonts w:asciiTheme="minorHAnsi" w:hAnsiTheme="minorHAnsi" w:cstheme="minorHAnsi"/>
            <w:b/>
            <w:bCs/>
            <w:sz w:val="20"/>
            <w:szCs w:val="20"/>
          </w:rPr>
          <w:t>apply4sch</w:t>
        </w:r>
        <w:bookmarkStart w:id="0" w:name="_GoBack"/>
        <w:bookmarkEnd w:id="0"/>
        <w:r w:rsidR="005E5C0C" w:rsidRPr="00F643EA">
          <w:rPr>
            <w:rStyle w:val="Hyperlink"/>
            <w:rFonts w:asciiTheme="minorHAnsi" w:hAnsiTheme="minorHAnsi" w:cstheme="minorHAnsi"/>
            <w:b/>
            <w:bCs/>
            <w:sz w:val="20"/>
            <w:szCs w:val="20"/>
          </w:rPr>
          <w:t>oolmeals.dpi.nd.gov</w:t>
        </w:r>
      </w:hyperlink>
    </w:p>
    <w:p w14:paraId="1D11DE23" w14:textId="77777777" w:rsidR="00282281" w:rsidRDefault="00282281" w:rsidP="00993F9A">
      <w:pPr>
        <w:spacing w:after="120"/>
        <w:rPr>
          <w:rFonts w:asciiTheme="minorHAnsi" w:hAnsiTheme="minorHAnsi" w:cstheme="minorHAnsi"/>
          <w:b/>
          <w:color w:val="231F20"/>
        </w:rPr>
      </w:pPr>
      <w:r w:rsidRPr="00993F9A">
        <w:rPr>
          <w:rFonts w:asciiTheme="minorHAnsi" w:hAnsiTheme="minorHAnsi" w:cstheme="minorHAnsi"/>
          <w:color w:val="231F20"/>
          <w:sz w:val="16"/>
          <w:szCs w:val="16"/>
        </w:rPr>
        <w:t xml:space="preserve">Complete one application per household. Please use a pen (not a pencil).  </w:t>
      </w:r>
      <w:r w:rsidRPr="00993F9A">
        <w:rPr>
          <w:rFonts w:asciiTheme="minorHAnsi" w:hAnsiTheme="minorHAnsi" w:cstheme="minorHAnsi"/>
          <w:color w:val="231F20"/>
          <w:sz w:val="16"/>
          <w:szCs w:val="16"/>
        </w:rPr>
        <w:tab/>
        <w:t xml:space="preserve">   </w:t>
      </w:r>
      <w:r w:rsidRPr="00993F9A">
        <w:rPr>
          <w:rFonts w:asciiTheme="minorHAnsi" w:hAnsiTheme="minorHAnsi" w:cstheme="minorHAnsi"/>
          <w:color w:val="231F20"/>
          <w:sz w:val="16"/>
          <w:szCs w:val="16"/>
        </w:rPr>
        <w:tab/>
      </w:r>
      <w:r w:rsidRPr="00282281">
        <w:rPr>
          <w:rFonts w:asciiTheme="minorHAnsi" w:hAnsiTheme="minorHAnsi" w:cstheme="minorHAnsi"/>
          <w:color w:val="231F20"/>
        </w:rPr>
        <w:t xml:space="preserve">       </w:t>
      </w:r>
      <w:r w:rsidRPr="003349AF">
        <w:rPr>
          <w:rFonts w:asciiTheme="minorHAnsi" w:hAnsiTheme="minorHAnsi" w:cstheme="minorHAnsi"/>
          <w:b/>
          <w:color w:val="231F20"/>
          <w:sz w:val="14"/>
          <w:szCs w:val="14"/>
          <w:highlight w:val="yellow"/>
        </w:rPr>
        <w:t>INSERT SCHOOL ADDRESS HERE</w:t>
      </w:r>
      <w:r w:rsidRPr="00282281">
        <w:rPr>
          <w:rFonts w:asciiTheme="minorHAnsi" w:hAnsiTheme="minorHAnsi" w:cstheme="minorHAnsi"/>
          <w:b/>
          <w:color w:val="231F20"/>
        </w:rPr>
        <w:t xml:space="preserve"> </w:t>
      </w:r>
    </w:p>
    <w:p w14:paraId="5183A24E" w14:textId="77777777" w:rsidR="00282281" w:rsidRDefault="00137424" w:rsidP="00282281">
      <w:pPr>
        <w:spacing w:after="120"/>
        <w:rPr>
          <w:rFonts w:asciiTheme="minorHAnsi" w:hAnsiTheme="minorHAnsi" w:cstheme="minorHAnsi"/>
          <w:b/>
          <w:color w:val="231F20"/>
        </w:rPr>
      </w:pPr>
      <w:r>
        <w:rPr>
          <w:noProof/>
        </w:rPr>
        <mc:AlternateContent>
          <mc:Choice Requires="wpg">
            <w:drawing>
              <wp:inline distT="0" distB="0" distL="0" distR="0" wp14:anchorId="012CD439" wp14:editId="2FD64DF3">
                <wp:extent cx="9525000" cy="285750"/>
                <wp:effectExtent l="0" t="0" r="0" b="0"/>
                <wp:docPr id="3" name="Group 3" descr="Step 1 List ALL Household Members who are infants, children, and students up to and including grade 12 (if more spaces are required for additional names, attach another sheet of pap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0" cy="285750"/>
                          <a:chOff x="0" y="0"/>
                          <a:chExt cx="15123" cy="414"/>
                        </a:xfrm>
                      </wpg:grpSpPr>
                      <wps:wsp>
                        <wps:cNvPr id="4" name="Freeform 3"/>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5"/>
                        <wps:cNvSpPr txBox="1">
                          <a:spLocks noChangeArrowheads="1"/>
                        </wps:cNvSpPr>
                        <wps:spPr bwMode="auto">
                          <a:xfrm>
                            <a:off x="139" y="121"/>
                            <a:ext cx="844"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85914" w14:textId="77777777" w:rsidR="00137424" w:rsidRDefault="00137424" w:rsidP="00137424">
                              <w:pPr>
                                <w:pStyle w:val="BodyText"/>
                                <w:kinsoku w:val="0"/>
                                <w:overflowPunct w:val="0"/>
                                <w:spacing w:before="0" w:line="190" w:lineRule="exact"/>
                                <w:ind w:left="0"/>
                                <w:rPr>
                                  <w:color w:val="000000"/>
                                  <w:sz w:val="19"/>
                                  <w:szCs w:val="19"/>
                                </w:rPr>
                              </w:pPr>
                              <w:r>
                                <w:rPr>
                                  <w:b/>
                                  <w:bCs/>
                                  <w:color w:val="FFFFFF"/>
                                  <w:sz w:val="19"/>
                                  <w:szCs w:val="19"/>
                                </w:rPr>
                                <w:t>STEP 1</w:t>
                              </w:r>
                            </w:p>
                          </w:txbxContent>
                        </wps:txbx>
                        <wps:bodyPr rot="0" vert="horz" wrap="square" lIns="0" tIns="0" rIns="0" bIns="0" anchor="t" anchorCtr="0" upright="1">
                          <a:noAutofit/>
                        </wps:bodyPr>
                      </wps:wsp>
                      <wps:wsp>
                        <wps:cNvPr id="7" name="Text Box 6" descr="Step 1 "/>
                        <wps:cNvSpPr txBox="1">
                          <a:spLocks noChangeArrowheads="1"/>
                        </wps:cNvSpPr>
                        <wps:spPr bwMode="auto">
                          <a:xfrm>
                            <a:off x="1108" y="121"/>
                            <a:ext cx="133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31328" w14:textId="77777777" w:rsidR="00137424" w:rsidRDefault="00137424" w:rsidP="00137424">
                              <w:pPr>
                                <w:pStyle w:val="BodyText"/>
                                <w:kinsoku w:val="0"/>
                                <w:overflowPunct w:val="0"/>
                                <w:spacing w:before="0" w:line="160" w:lineRule="exact"/>
                                <w:ind w:left="0"/>
                                <w:rPr>
                                  <w:color w:val="000000"/>
                                  <w:sz w:val="16"/>
                                  <w:szCs w:val="16"/>
                                </w:rPr>
                              </w:pPr>
                              <w:r>
                                <w:rPr>
                                  <w:b/>
                                  <w:bCs/>
                                  <w:color w:val="FFFFFF"/>
                                  <w:spacing w:val="-2"/>
                                  <w:sz w:val="16"/>
                                  <w:szCs w:val="16"/>
                                </w:rPr>
                                <w:t>List</w:t>
                              </w:r>
                              <w:r>
                                <w:rPr>
                                  <w:b/>
                                  <w:bCs/>
                                  <w:color w:val="FFFFFF"/>
                                  <w:spacing w:val="-4"/>
                                  <w:sz w:val="16"/>
                                  <w:szCs w:val="16"/>
                                </w:rPr>
                                <w:t xml:space="preserve"> </w:t>
                              </w:r>
                              <w:r>
                                <w:rPr>
                                  <w:b/>
                                  <w:bCs/>
                                  <w:color w:val="FFFFFF"/>
                                  <w:spacing w:val="-2"/>
                                  <w:sz w:val="16"/>
                                  <w:szCs w:val="16"/>
                                </w:rPr>
                                <w:t>ALL</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who</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infants,</w:t>
                              </w:r>
                              <w:r>
                                <w:rPr>
                                  <w:b/>
                                  <w:bCs/>
                                  <w:color w:val="FFFFFF"/>
                                  <w:spacing w:val="-4"/>
                                  <w:sz w:val="16"/>
                                  <w:szCs w:val="16"/>
                                </w:rPr>
                                <w:t xml:space="preserve"> </w:t>
                              </w:r>
                              <w:r>
                                <w:rPr>
                                  <w:b/>
                                  <w:bCs/>
                                  <w:color w:val="FFFFFF"/>
                                  <w:spacing w:val="-2"/>
                                  <w:sz w:val="16"/>
                                  <w:szCs w:val="16"/>
                                </w:rPr>
                                <w:t>children,</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students</w:t>
                              </w:r>
                              <w:r>
                                <w:rPr>
                                  <w:b/>
                                  <w:bCs/>
                                  <w:color w:val="FFFFFF"/>
                                  <w:spacing w:val="-4"/>
                                  <w:sz w:val="16"/>
                                  <w:szCs w:val="16"/>
                                </w:rPr>
                                <w:t xml:space="preserve"> </w:t>
                              </w:r>
                              <w:r>
                                <w:rPr>
                                  <w:b/>
                                  <w:bCs/>
                                  <w:color w:val="FFFFFF"/>
                                  <w:spacing w:val="-1"/>
                                  <w:sz w:val="16"/>
                                  <w:szCs w:val="16"/>
                                </w:rPr>
                                <w:t>up</w:t>
                              </w:r>
                              <w:r>
                                <w:rPr>
                                  <w:b/>
                                  <w:bCs/>
                                  <w:color w:val="FFFFFF"/>
                                  <w:spacing w:val="-4"/>
                                  <w:sz w:val="16"/>
                                  <w:szCs w:val="16"/>
                                </w:rPr>
                                <w:t xml:space="preserve"> </w:t>
                              </w:r>
                              <w:r>
                                <w:rPr>
                                  <w:b/>
                                  <w:bCs/>
                                  <w:color w:val="FFFFFF"/>
                                  <w:spacing w:val="-1"/>
                                  <w:sz w:val="16"/>
                                  <w:szCs w:val="16"/>
                                </w:rPr>
                                <w:t>to</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grade</w:t>
                              </w:r>
                              <w:r>
                                <w:rPr>
                                  <w:b/>
                                  <w:bCs/>
                                  <w:color w:val="FFFFFF"/>
                                  <w:spacing w:val="-4"/>
                                  <w:sz w:val="16"/>
                                  <w:szCs w:val="16"/>
                                </w:rPr>
                                <w:t xml:space="preserve"> </w:t>
                              </w:r>
                              <w:proofErr w:type="gramStart"/>
                              <w:r w:rsidR="00993F9A">
                                <w:rPr>
                                  <w:b/>
                                  <w:bCs/>
                                  <w:color w:val="FFFFFF"/>
                                  <w:spacing w:val="-1"/>
                                  <w:sz w:val="16"/>
                                  <w:szCs w:val="16"/>
                                </w:rPr>
                                <w:t xml:space="preserve">12 </w:t>
                              </w:r>
                              <w:r>
                                <w:rPr>
                                  <w:b/>
                                  <w:bCs/>
                                  <w:color w:val="FFFFFF"/>
                                  <w:spacing w:val="-4"/>
                                  <w:sz w:val="16"/>
                                  <w:szCs w:val="16"/>
                                </w:rPr>
                                <w:t xml:space="preserve"> </w:t>
                              </w:r>
                              <w:r>
                                <w:rPr>
                                  <w:b/>
                                  <w:bCs/>
                                  <w:color w:val="FFFFFF"/>
                                  <w:spacing w:val="-2"/>
                                  <w:sz w:val="16"/>
                                  <w:szCs w:val="16"/>
                                </w:rPr>
                                <w:t>(</w:t>
                              </w:r>
                              <w:proofErr w:type="gramEnd"/>
                              <w:r>
                                <w:rPr>
                                  <w:b/>
                                  <w:bCs/>
                                  <w:color w:val="FFFFFF"/>
                                  <w:spacing w:val="-2"/>
                                  <w:sz w:val="16"/>
                                  <w:szCs w:val="16"/>
                                </w:rPr>
                                <w:t>if</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2"/>
                                  <w:sz w:val="16"/>
                                  <w:szCs w:val="16"/>
                                </w:rPr>
                                <w:t>spaces</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required</w:t>
                              </w:r>
                              <w:r>
                                <w:rPr>
                                  <w:b/>
                                  <w:bCs/>
                                  <w:color w:val="FFFFFF"/>
                                  <w:spacing w:val="-4"/>
                                  <w:sz w:val="16"/>
                                  <w:szCs w:val="16"/>
                                </w:rPr>
                                <w:t xml:space="preserve"> </w:t>
                              </w:r>
                              <w:r>
                                <w:rPr>
                                  <w:b/>
                                  <w:bCs/>
                                  <w:color w:val="FFFFFF"/>
                                  <w:spacing w:val="-2"/>
                                  <w:sz w:val="16"/>
                                  <w:szCs w:val="16"/>
                                </w:rPr>
                                <w:t>for</w:t>
                              </w:r>
                              <w:r>
                                <w:rPr>
                                  <w:b/>
                                  <w:bCs/>
                                  <w:color w:val="FFFFFF"/>
                                  <w:spacing w:val="-4"/>
                                  <w:sz w:val="16"/>
                                  <w:szCs w:val="16"/>
                                </w:rPr>
                                <w:t xml:space="preserve"> </w:t>
                              </w:r>
                              <w:r>
                                <w:rPr>
                                  <w:b/>
                                  <w:bCs/>
                                  <w:color w:val="FFFFFF"/>
                                  <w:spacing w:val="-2"/>
                                  <w:sz w:val="16"/>
                                  <w:szCs w:val="16"/>
                                </w:rPr>
                                <w:t>additional</w:t>
                              </w:r>
                              <w:r>
                                <w:rPr>
                                  <w:b/>
                                  <w:bCs/>
                                  <w:color w:val="FFFFFF"/>
                                  <w:spacing w:val="-4"/>
                                  <w:sz w:val="16"/>
                                  <w:szCs w:val="16"/>
                                </w:rPr>
                                <w:t xml:space="preserve"> </w:t>
                              </w:r>
                              <w:r>
                                <w:rPr>
                                  <w:b/>
                                  <w:bCs/>
                                  <w:color w:val="FFFFFF"/>
                                  <w:spacing w:val="-2"/>
                                  <w:sz w:val="16"/>
                                  <w:szCs w:val="16"/>
                                </w:rPr>
                                <w:t>names,</w:t>
                              </w:r>
                              <w:r>
                                <w:rPr>
                                  <w:b/>
                                  <w:bCs/>
                                  <w:color w:val="FFFFFF"/>
                                  <w:spacing w:val="-4"/>
                                  <w:sz w:val="16"/>
                                  <w:szCs w:val="16"/>
                                </w:rPr>
                                <w:t xml:space="preserve"> </w:t>
                              </w:r>
                              <w:r>
                                <w:rPr>
                                  <w:b/>
                                  <w:bCs/>
                                  <w:color w:val="FFFFFF"/>
                                  <w:spacing w:val="-2"/>
                                  <w:sz w:val="16"/>
                                  <w:szCs w:val="16"/>
                                </w:rPr>
                                <w:t>attach</w:t>
                              </w:r>
                              <w:r>
                                <w:rPr>
                                  <w:b/>
                                  <w:bCs/>
                                  <w:color w:val="FFFFFF"/>
                                  <w:spacing w:val="-4"/>
                                  <w:sz w:val="16"/>
                                  <w:szCs w:val="16"/>
                                </w:rPr>
                                <w:t xml:space="preserve"> </w:t>
                              </w:r>
                              <w:r>
                                <w:rPr>
                                  <w:b/>
                                  <w:bCs/>
                                  <w:color w:val="FFFFFF"/>
                                  <w:spacing w:val="-2"/>
                                  <w:sz w:val="16"/>
                                  <w:szCs w:val="16"/>
                                </w:rPr>
                                <w:t>another</w:t>
                              </w:r>
                              <w:r>
                                <w:rPr>
                                  <w:b/>
                                  <w:bCs/>
                                  <w:color w:val="FFFFFF"/>
                                  <w:spacing w:val="-4"/>
                                  <w:sz w:val="16"/>
                                  <w:szCs w:val="16"/>
                                </w:rPr>
                                <w:t xml:space="preserve"> </w:t>
                              </w:r>
                              <w:r>
                                <w:rPr>
                                  <w:b/>
                                  <w:bCs/>
                                  <w:color w:val="FFFFFF"/>
                                  <w:spacing w:val="-2"/>
                                  <w:sz w:val="16"/>
                                  <w:szCs w:val="16"/>
                                </w:rPr>
                                <w:t>sheet</w:t>
                              </w:r>
                              <w:r w:rsidR="00993F9A">
                                <w:rPr>
                                  <w:b/>
                                  <w:bCs/>
                                  <w:color w:val="FFFFFF"/>
                                  <w:spacing w:val="-2"/>
                                  <w:sz w:val="16"/>
                                  <w:szCs w:val="16"/>
                                </w:rPr>
                                <w:t>.)</w:t>
                              </w:r>
                            </w:p>
                          </w:txbxContent>
                        </wps:txbx>
                        <wps:bodyPr rot="0" vert="horz" wrap="square" lIns="0" tIns="0" rIns="0" bIns="0" anchor="t" anchorCtr="0" upright="1">
                          <a:noAutofit/>
                        </wps:bodyPr>
                      </wps:wsp>
                    </wpg:wgp>
                  </a:graphicData>
                </a:graphic>
              </wp:inline>
            </w:drawing>
          </mc:Choice>
          <mc:Fallback>
            <w:pict>
              <v:group w14:anchorId="012CD439" id="Group 3" o:spid="_x0000_s1026" alt="Step 1 List ALL Household Members who are infants, children, and students up to and including grade 12 (if more spaces are required for additional names, attach another sheet of paper)" style="width:750pt;height:22.5pt;mso-position-horizontal-relative:char;mso-position-vertical-relative:line" coordsize="1512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">
                <v:shape id="Freeform 3" o:spid="_x0000_s1027"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" path="m,414r14141,l14141,,,,,414xe" fillcolor="#33ae6f" stroked="f">
                  <v:path arrowok="t" o:connecttype="custom" o:connectlocs="0,414;14141,414;14141,0;0,0;0,414" o:connectangles="0,0,0,0,0"/>
                </v:shape>
                <v:shape id="Freeform 4" o:spid="_x0000_s1028"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" path="m,414r981,l981,,,,,414xe" fillcolor="#1f823f" stroked="f">
                  <v:path arrowok="t" o:connecttype="custom" o:connectlocs="0,414;981,414;981,0;0,0;0,414" o:connectangles="0,0,0,0,0"/>
                </v:shape>
                <v:shapetype id="_x0000_t202" coordsize="21600,21600" o:spt="202" path="m,l,21600r21600,l21600,xe">
                  <v:stroke joinstyle="miter"/>
                  <v:path gradientshapeok="t" o:connecttype="rect"/>
                </v:shapetype>
                <v:shape id="Text Box 5" o:spid="_x0000_s1029" type="#_x0000_t202" style="position:absolute;left:139;top:121;width:844;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7E685914" w14:textId="77777777" w:rsidR="00137424" w:rsidRDefault="00137424" w:rsidP="00137424">
                        <w:pPr>
                          <w:pStyle w:val="BodyText"/>
                          <w:kinsoku w:val="0"/>
                          <w:overflowPunct w:val="0"/>
                          <w:spacing w:before="0" w:line="190" w:lineRule="exact"/>
                          <w:ind w:left="0"/>
                          <w:rPr>
                            <w:color w:val="000000"/>
                            <w:sz w:val="19"/>
                            <w:szCs w:val="19"/>
                          </w:rPr>
                        </w:pPr>
                        <w:r>
                          <w:rPr>
                            <w:b/>
                            <w:bCs/>
                            <w:color w:val="FFFFFF"/>
                            <w:sz w:val="19"/>
                            <w:szCs w:val="19"/>
                          </w:rPr>
                          <w:t>STEP 1</w:t>
                        </w:r>
                      </w:p>
                    </w:txbxContent>
                  </v:textbox>
                </v:shape>
                <v:shape id="Text Box 6" o:spid="_x0000_s1030" type="#_x0000_t202" alt="Step 1 " style="position:absolute;left:1108;top:121;width:1332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0431328" w14:textId="77777777" w:rsidR="00137424" w:rsidRDefault="00137424" w:rsidP="00137424">
                        <w:pPr>
                          <w:pStyle w:val="BodyText"/>
                          <w:kinsoku w:val="0"/>
                          <w:overflowPunct w:val="0"/>
                          <w:spacing w:before="0" w:line="160" w:lineRule="exact"/>
                          <w:ind w:left="0"/>
                          <w:rPr>
                            <w:color w:val="000000"/>
                            <w:sz w:val="16"/>
                            <w:szCs w:val="16"/>
                          </w:rPr>
                        </w:pPr>
                        <w:r>
                          <w:rPr>
                            <w:b/>
                            <w:bCs/>
                            <w:color w:val="FFFFFF"/>
                            <w:spacing w:val="-2"/>
                            <w:sz w:val="16"/>
                            <w:szCs w:val="16"/>
                          </w:rPr>
                          <w:t>List</w:t>
                        </w:r>
                        <w:r>
                          <w:rPr>
                            <w:b/>
                            <w:bCs/>
                            <w:color w:val="FFFFFF"/>
                            <w:spacing w:val="-4"/>
                            <w:sz w:val="16"/>
                            <w:szCs w:val="16"/>
                          </w:rPr>
                          <w:t xml:space="preserve"> </w:t>
                        </w:r>
                        <w:r>
                          <w:rPr>
                            <w:b/>
                            <w:bCs/>
                            <w:color w:val="FFFFFF"/>
                            <w:spacing w:val="-2"/>
                            <w:sz w:val="16"/>
                            <w:szCs w:val="16"/>
                          </w:rPr>
                          <w:t>ALL</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who</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infants,</w:t>
                        </w:r>
                        <w:r>
                          <w:rPr>
                            <w:b/>
                            <w:bCs/>
                            <w:color w:val="FFFFFF"/>
                            <w:spacing w:val="-4"/>
                            <w:sz w:val="16"/>
                            <w:szCs w:val="16"/>
                          </w:rPr>
                          <w:t xml:space="preserve"> </w:t>
                        </w:r>
                        <w:r>
                          <w:rPr>
                            <w:b/>
                            <w:bCs/>
                            <w:color w:val="FFFFFF"/>
                            <w:spacing w:val="-2"/>
                            <w:sz w:val="16"/>
                            <w:szCs w:val="16"/>
                          </w:rPr>
                          <w:t>children,</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students</w:t>
                        </w:r>
                        <w:r>
                          <w:rPr>
                            <w:b/>
                            <w:bCs/>
                            <w:color w:val="FFFFFF"/>
                            <w:spacing w:val="-4"/>
                            <w:sz w:val="16"/>
                            <w:szCs w:val="16"/>
                          </w:rPr>
                          <w:t xml:space="preserve"> </w:t>
                        </w:r>
                        <w:r>
                          <w:rPr>
                            <w:b/>
                            <w:bCs/>
                            <w:color w:val="FFFFFF"/>
                            <w:spacing w:val="-1"/>
                            <w:sz w:val="16"/>
                            <w:szCs w:val="16"/>
                          </w:rPr>
                          <w:t>up</w:t>
                        </w:r>
                        <w:r>
                          <w:rPr>
                            <w:b/>
                            <w:bCs/>
                            <w:color w:val="FFFFFF"/>
                            <w:spacing w:val="-4"/>
                            <w:sz w:val="16"/>
                            <w:szCs w:val="16"/>
                          </w:rPr>
                          <w:t xml:space="preserve"> </w:t>
                        </w:r>
                        <w:r>
                          <w:rPr>
                            <w:b/>
                            <w:bCs/>
                            <w:color w:val="FFFFFF"/>
                            <w:spacing w:val="-1"/>
                            <w:sz w:val="16"/>
                            <w:szCs w:val="16"/>
                          </w:rPr>
                          <w:t>to</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grade</w:t>
                        </w:r>
                        <w:r>
                          <w:rPr>
                            <w:b/>
                            <w:bCs/>
                            <w:color w:val="FFFFFF"/>
                            <w:spacing w:val="-4"/>
                            <w:sz w:val="16"/>
                            <w:szCs w:val="16"/>
                          </w:rPr>
                          <w:t xml:space="preserve"> </w:t>
                        </w:r>
                        <w:proofErr w:type="gramStart"/>
                        <w:r w:rsidR="00993F9A">
                          <w:rPr>
                            <w:b/>
                            <w:bCs/>
                            <w:color w:val="FFFFFF"/>
                            <w:spacing w:val="-1"/>
                            <w:sz w:val="16"/>
                            <w:szCs w:val="16"/>
                          </w:rPr>
                          <w:t xml:space="preserve">12 </w:t>
                        </w:r>
                        <w:r>
                          <w:rPr>
                            <w:b/>
                            <w:bCs/>
                            <w:color w:val="FFFFFF"/>
                            <w:spacing w:val="-4"/>
                            <w:sz w:val="16"/>
                            <w:szCs w:val="16"/>
                          </w:rPr>
                          <w:t xml:space="preserve"> </w:t>
                        </w:r>
                        <w:r>
                          <w:rPr>
                            <w:b/>
                            <w:bCs/>
                            <w:color w:val="FFFFFF"/>
                            <w:spacing w:val="-2"/>
                            <w:sz w:val="16"/>
                            <w:szCs w:val="16"/>
                          </w:rPr>
                          <w:t>(</w:t>
                        </w:r>
                        <w:proofErr w:type="gramEnd"/>
                        <w:r>
                          <w:rPr>
                            <w:b/>
                            <w:bCs/>
                            <w:color w:val="FFFFFF"/>
                            <w:spacing w:val="-2"/>
                            <w:sz w:val="16"/>
                            <w:szCs w:val="16"/>
                          </w:rPr>
                          <w:t>if</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2"/>
                            <w:sz w:val="16"/>
                            <w:szCs w:val="16"/>
                          </w:rPr>
                          <w:t>spaces</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required</w:t>
                        </w:r>
                        <w:r>
                          <w:rPr>
                            <w:b/>
                            <w:bCs/>
                            <w:color w:val="FFFFFF"/>
                            <w:spacing w:val="-4"/>
                            <w:sz w:val="16"/>
                            <w:szCs w:val="16"/>
                          </w:rPr>
                          <w:t xml:space="preserve"> </w:t>
                        </w:r>
                        <w:r>
                          <w:rPr>
                            <w:b/>
                            <w:bCs/>
                            <w:color w:val="FFFFFF"/>
                            <w:spacing w:val="-2"/>
                            <w:sz w:val="16"/>
                            <w:szCs w:val="16"/>
                          </w:rPr>
                          <w:t>for</w:t>
                        </w:r>
                        <w:r>
                          <w:rPr>
                            <w:b/>
                            <w:bCs/>
                            <w:color w:val="FFFFFF"/>
                            <w:spacing w:val="-4"/>
                            <w:sz w:val="16"/>
                            <w:szCs w:val="16"/>
                          </w:rPr>
                          <w:t xml:space="preserve"> </w:t>
                        </w:r>
                        <w:r>
                          <w:rPr>
                            <w:b/>
                            <w:bCs/>
                            <w:color w:val="FFFFFF"/>
                            <w:spacing w:val="-2"/>
                            <w:sz w:val="16"/>
                            <w:szCs w:val="16"/>
                          </w:rPr>
                          <w:t>additional</w:t>
                        </w:r>
                        <w:r>
                          <w:rPr>
                            <w:b/>
                            <w:bCs/>
                            <w:color w:val="FFFFFF"/>
                            <w:spacing w:val="-4"/>
                            <w:sz w:val="16"/>
                            <w:szCs w:val="16"/>
                          </w:rPr>
                          <w:t xml:space="preserve"> </w:t>
                        </w:r>
                        <w:r>
                          <w:rPr>
                            <w:b/>
                            <w:bCs/>
                            <w:color w:val="FFFFFF"/>
                            <w:spacing w:val="-2"/>
                            <w:sz w:val="16"/>
                            <w:szCs w:val="16"/>
                          </w:rPr>
                          <w:t>names,</w:t>
                        </w:r>
                        <w:r>
                          <w:rPr>
                            <w:b/>
                            <w:bCs/>
                            <w:color w:val="FFFFFF"/>
                            <w:spacing w:val="-4"/>
                            <w:sz w:val="16"/>
                            <w:szCs w:val="16"/>
                          </w:rPr>
                          <w:t xml:space="preserve"> </w:t>
                        </w:r>
                        <w:r>
                          <w:rPr>
                            <w:b/>
                            <w:bCs/>
                            <w:color w:val="FFFFFF"/>
                            <w:spacing w:val="-2"/>
                            <w:sz w:val="16"/>
                            <w:szCs w:val="16"/>
                          </w:rPr>
                          <w:t>attach</w:t>
                        </w:r>
                        <w:r>
                          <w:rPr>
                            <w:b/>
                            <w:bCs/>
                            <w:color w:val="FFFFFF"/>
                            <w:spacing w:val="-4"/>
                            <w:sz w:val="16"/>
                            <w:szCs w:val="16"/>
                          </w:rPr>
                          <w:t xml:space="preserve"> </w:t>
                        </w:r>
                        <w:r>
                          <w:rPr>
                            <w:b/>
                            <w:bCs/>
                            <w:color w:val="FFFFFF"/>
                            <w:spacing w:val="-2"/>
                            <w:sz w:val="16"/>
                            <w:szCs w:val="16"/>
                          </w:rPr>
                          <w:t>another</w:t>
                        </w:r>
                        <w:r>
                          <w:rPr>
                            <w:b/>
                            <w:bCs/>
                            <w:color w:val="FFFFFF"/>
                            <w:spacing w:val="-4"/>
                            <w:sz w:val="16"/>
                            <w:szCs w:val="16"/>
                          </w:rPr>
                          <w:t xml:space="preserve"> </w:t>
                        </w:r>
                        <w:r>
                          <w:rPr>
                            <w:b/>
                            <w:bCs/>
                            <w:color w:val="FFFFFF"/>
                            <w:spacing w:val="-2"/>
                            <w:sz w:val="16"/>
                            <w:szCs w:val="16"/>
                          </w:rPr>
                          <w:t>sheet</w:t>
                        </w:r>
                        <w:r w:rsidR="00993F9A">
                          <w:rPr>
                            <w:b/>
                            <w:bCs/>
                            <w:color w:val="FFFFFF"/>
                            <w:spacing w:val="-2"/>
                            <w:sz w:val="16"/>
                            <w:szCs w:val="16"/>
                          </w:rPr>
                          <w:t>.)</w:t>
                        </w:r>
                      </w:p>
                    </w:txbxContent>
                  </v:textbox>
                </v:shape>
                <w10:anchorlock/>
              </v:group>
            </w:pict>
          </mc:Fallback>
        </mc:AlternateContent>
      </w:r>
    </w:p>
    <w:tbl>
      <w:tblPr>
        <w:tblStyle w:val="TableGrid"/>
        <w:tblpPr w:leftFromText="180" w:rightFromText="180" w:vertAnchor="text" w:horzAnchor="page" w:tblpX="2666" w:tblpY="90"/>
        <w:tblW w:w="0" w:type="auto"/>
        <w:tblLayout w:type="fixed"/>
        <w:tblLook w:val="04A0" w:firstRow="1" w:lastRow="0" w:firstColumn="1" w:lastColumn="0" w:noHBand="0" w:noVBand="1"/>
      </w:tblPr>
      <w:tblGrid>
        <w:gridCol w:w="3505"/>
        <w:gridCol w:w="540"/>
        <w:gridCol w:w="3600"/>
        <w:gridCol w:w="2520"/>
        <w:gridCol w:w="990"/>
        <w:gridCol w:w="720"/>
        <w:gridCol w:w="810"/>
      </w:tblGrid>
      <w:tr w:rsidR="00484BF9" w14:paraId="3F93EEE0" w14:textId="77777777" w:rsidTr="00484BF9">
        <w:trPr>
          <w:trHeight w:val="170"/>
        </w:trPr>
        <w:tc>
          <w:tcPr>
            <w:tcW w:w="3505" w:type="dxa"/>
            <w:vMerge w:val="restart"/>
          </w:tcPr>
          <w:p w14:paraId="41F67004" w14:textId="77777777" w:rsidR="00484BF9" w:rsidRDefault="00484BF9" w:rsidP="00484BF9">
            <w:pPr>
              <w:pStyle w:val="Heading3"/>
              <w:tabs>
                <w:tab w:val="left" w:pos="5977"/>
                <w:tab w:val="left" w:pos="6377"/>
              </w:tabs>
              <w:kinsoku w:val="0"/>
              <w:overflowPunct w:val="0"/>
              <w:ind w:left="0"/>
              <w:jc w:val="center"/>
              <w:outlineLvl w:val="2"/>
              <w:rPr>
                <w:rFonts w:asciiTheme="minorHAnsi" w:hAnsiTheme="minorHAnsi" w:cstheme="minorHAnsi"/>
                <w:color w:val="231F20"/>
              </w:rPr>
            </w:pPr>
          </w:p>
          <w:p w14:paraId="26340F97" w14:textId="77777777" w:rsidR="00484BF9" w:rsidRPr="00137424" w:rsidRDefault="00484BF9" w:rsidP="00484BF9">
            <w:pPr>
              <w:pStyle w:val="Heading3"/>
              <w:tabs>
                <w:tab w:val="left" w:pos="5977"/>
                <w:tab w:val="left" w:pos="6377"/>
              </w:tabs>
              <w:kinsoku w:val="0"/>
              <w:overflowPunct w:val="0"/>
              <w:ind w:left="0"/>
              <w:jc w:val="center"/>
              <w:outlineLvl w:val="2"/>
              <w:rPr>
                <w:rFonts w:asciiTheme="minorHAnsi" w:hAnsiTheme="minorHAnsi" w:cstheme="minorHAnsi"/>
                <w:color w:val="231F20"/>
              </w:rPr>
            </w:pPr>
            <w:r w:rsidRPr="00137424">
              <w:rPr>
                <w:rFonts w:asciiTheme="minorHAnsi" w:hAnsiTheme="minorHAnsi" w:cstheme="minorHAnsi"/>
                <w:color w:val="231F20"/>
              </w:rPr>
              <w:t>Child’s First Name</w:t>
            </w:r>
          </w:p>
        </w:tc>
        <w:tc>
          <w:tcPr>
            <w:tcW w:w="540" w:type="dxa"/>
            <w:vMerge w:val="restart"/>
          </w:tcPr>
          <w:p w14:paraId="3646C7EE" w14:textId="77777777" w:rsidR="00484BF9" w:rsidRDefault="00484BF9" w:rsidP="00484BF9">
            <w:pPr>
              <w:pStyle w:val="Heading3"/>
              <w:tabs>
                <w:tab w:val="left" w:pos="5977"/>
                <w:tab w:val="left" w:pos="6377"/>
              </w:tabs>
              <w:kinsoku w:val="0"/>
              <w:overflowPunct w:val="0"/>
              <w:ind w:left="0"/>
              <w:jc w:val="center"/>
              <w:outlineLvl w:val="2"/>
              <w:rPr>
                <w:rFonts w:asciiTheme="minorHAnsi" w:hAnsiTheme="minorHAnsi" w:cstheme="minorHAnsi"/>
                <w:color w:val="231F20"/>
              </w:rPr>
            </w:pPr>
          </w:p>
          <w:p w14:paraId="5470D884" w14:textId="77777777" w:rsidR="00484BF9" w:rsidRDefault="00484BF9" w:rsidP="00484BF9">
            <w:pPr>
              <w:pStyle w:val="Heading3"/>
              <w:tabs>
                <w:tab w:val="left" w:pos="5977"/>
                <w:tab w:val="left" w:pos="6377"/>
              </w:tabs>
              <w:kinsoku w:val="0"/>
              <w:overflowPunct w:val="0"/>
              <w:ind w:left="0"/>
              <w:jc w:val="center"/>
              <w:outlineLvl w:val="2"/>
              <w:rPr>
                <w:rFonts w:asciiTheme="minorHAnsi" w:hAnsiTheme="minorHAnsi" w:cstheme="minorHAnsi"/>
                <w:color w:val="231F20"/>
              </w:rPr>
            </w:pPr>
            <w:r>
              <w:rPr>
                <w:rFonts w:asciiTheme="minorHAnsi" w:hAnsiTheme="minorHAnsi" w:cstheme="minorHAnsi"/>
                <w:color w:val="231F20"/>
              </w:rPr>
              <w:t>MI</w:t>
            </w:r>
          </w:p>
        </w:tc>
        <w:tc>
          <w:tcPr>
            <w:tcW w:w="3600" w:type="dxa"/>
            <w:vMerge w:val="restart"/>
          </w:tcPr>
          <w:p w14:paraId="082F1EBE" w14:textId="77777777" w:rsidR="00484BF9" w:rsidRDefault="00484BF9" w:rsidP="00484BF9">
            <w:pPr>
              <w:pStyle w:val="Heading3"/>
              <w:tabs>
                <w:tab w:val="left" w:pos="5977"/>
                <w:tab w:val="left" w:pos="6377"/>
              </w:tabs>
              <w:kinsoku w:val="0"/>
              <w:overflowPunct w:val="0"/>
              <w:ind w:left="0"/>
              <w:jc w:val="center"/>
              <w:outlineLvl w:val="2"/>
              <w:rPr>
                <w:rFonts w:asciiTheme="minorHAnsi" w:hAnsiTheme="minorHAnsi" w:cstheme="minorHAnsi"/>
                <w:color w:val="231F20"/>
              </w:rPr>
            </w:pPr>
          </w:p>
          <w:p w14:paraId="12BB09E3" w14:textId="77777777" w:rsidR="00484BF9" w:rsidRDefault="00484BF9" w:rsidP="00484BF9">
            <w:pPr>
              <w:pStyle w:val="Heading3"/>
              <w:tabs>
                <w:tab w:val="left" w:pos="5977"/>
                <w:tab w:val="left" w:pos="6377"/>
              </w:tabs>
              <w:kinsoku w:val="0"/>
              <w:overflowPunct w:val="0"/>
              <w:ind w:left="0"/>
              <w:jc w:val="center"/>
              <w:outlineLvl w:val="2"/>
              <w:rPr>
                <w:rFonts w:asciiTheme="minorHAnsi" w:hAnsiTheme="minorHAnsi" w:cstheme="minorHAnsi"/>
                <w:color w:val="231F20"/>
              </w:rPr>
            </w:pPr>
            <w:r>
              <w:rPr>
                <w:rFonts w:asciiTheme="minorHAnsi" w:hAnsiTheme="minorHAnsi" w:cstheme="minorHAnsi"/>
                <w:color w:val="231F20"/>
              </w:rPr>
              <w:t>Child’s Last Name</w:t>
            </w:r>
          </w:p>
        </w:tc>
        <w:tc>
          <w:tcPr>
            <w:tcW w:w="2520" w:type="dxa"/>
            <w:vMerge w:val="restart"/>
          </w:tcPr>
          <w:p w14:paraId="2C76F90C" w14:textId="77777777" w:rsidR="00484BF9" w:rsidRDefault="00484BF9" w:rsidP="00484BF9">
            <w:pPr>
              <w:pStyle w:val="Heading3"/>
              <w:tabs>
                <w:tab w:val="left" w:pos="5977"/>
                <w:tab w:val="left" w:pos="6377"/>
              </w:tabs>
              <w:kinsoku w:val="0"/>
              <w:overflowPunct w:val="0"/>
              <w:ind w:left="0"/>
              <w:jc w:val="center"/>
              <w:outlineLvl w:val="2"/>
              <w:rPr>
                <w:rFonts w:asciiTheme="minorHAnsi" w:hAnsiTheme="minorHAnsi" w:cstheme="minorHAnsi"/>
                <w:color w:val="231F20"/>
              </w:rPr>
            </w:pPr>
          </w:p>
          <w:p w14:paraId="6B3D01F2" w14:textId="77777777" w:rsidR="00484BF9" w:rsidRDefault="00484BF9" w:rsidP="00484BF9">
            <w:pPr>
              <w:pStyle w:val="Heading3"/>
              <w:tabs>
                <w:tab w:val="left" w:pos="5977"/>
                <w:tab w:val="left" w:pos="6377"/>
              </w:tabs>
              <w:kinsoku w:val="0"/>
              <w:overflowPunct w:val="0"/>
              <w:ind w:left="0"/>
              <w:jc w:val="center"/>
              <w:outlineLvl w:val="2"/>
              <w:rPr>
                <w:rFonts w:asciiTheme="minorHAnsi" w:hAnsiTheme="minorHAnsi" w:cstheme="minorHAnsi"/>
                <w:color w:val="231F20"/>
              </w:rPr>
            </w:pPr>
            <w:r>
              <w:rPr>
                <w:rFonts w:asciiTheme="minorHAnsi" w:hAnsiTheme="minorHAnsi" w:cstheme="minorHAnsi"/>
                <w:color w:val="231F20"/>
              </w:rPr>
              <w:t>School</w:t>
            </w:r>
          </w:p>
        </w:tc>
        <w:tc>
          <w:tcPr>
            <w:tcW w:w="990" w:type="dxa"/>
            <w:vMerge w:val="restart"/>
          </w:tcPr>
          <w:p w14:paraId="1E8090C9" w14:textId="77777777" w:rsidR="00484BF9" w:rsidRDefault="00484BF9" w:rsidP="00484BF9">
            <w:pPr>
              <w:pStyle w:val="Heading3"/>
              <w:tabs>
                <w:tab w:val="left" w:pos="5977"/>
                <w:tab w:val="left" w:pos="6377"/>
              </w:tabs>
              <w:kinsoku w:val="0"/>
              <w:overflowPunct w:val="0"/>
              <w:ind w:left="0"/>
              <w:jc w:val="center"/>
              <w:outlineLvl w:val="2"/>
              <w:rPr>
                <w:rFonts w:asciiTheme="minorHAnsi" w:hAnsiTheme="minorHAnsi" w:cstheme="minorHAnsi"/>
                <w:color w:val="231F20"/>
              </w:rPr>
            </w:pPr>
          </w:p>
          <w:p w14:paraId="453F29D7" w14:textId="77777777" w:rsidR="00484BF9" w:rsidRPr="00137424" w:rsidRDefault="00484BF9" w:rsidP="00484BF9">
            <w:pPr>
              <w:pStyle w:val="Heading3"/>
              <w:tabs>
                <w:tab w:val="left" w:pos="5977"/>
                <w:tab w:val="left" w:pos="6377"/>
              </w:tabs>
              <w:kinsoku w:val="0"/>
              <w:overflowPunct w:val="0"/>
              <w:ind w:left="0"/>
              <w:jc w:val="center"/>
              <w:outlineLvl w:val="2"/>
              <w:rPr>
                <w:rFonts w:asciiTheme="minorHAnsi" w:hAnsiTheme="minorHAnsi" w:cstheme="minorHAnsi"/>
                <w:color w:val="231F20"/>
              </w:rPr>
            </w:pPr>
            <w:r>
              <w:rPr>
                <w:rFonts w:asciiTheme="minorHAnsi" w:hAnsiTheme="minorHAnsi" w:cstheme="minorHAnsi"/>
                <w:color w:val="231F20"/>
              </w:rPr>
              <w:t>Grade</w:t>
            </w:r>
          </w:p>
        </w:tc>
        <w:tc>
          <w:tcPr>
            <w:tcW w:w="1530" w:type="dxa"/>
            <w:gridSpan w:val="2"/>
          </w:tcPr>
          <w:p w14:paraId="2334E723" w14:textId="77777777" w:rsidR="00484BF9" w:rsidRPr="00993F9A" w:rsidRDefault="00484BF9" w:rsidP="00484BF9">
            <w:pPr>
              <w:pStyle w:val="Heading3"/>
              <w:tabs>
                <w:tab w:val="left" w:pos="5977"/>
                <w:tab w:val="left" w:pos="6377"/>
              </w:tabs>
              <w:kinsoku w:val="0"/>
              <w:overflowPunct w:val="0"/>
              <w:ind w:left="0"/>
              <w:jc w:val="center"/>
              <w:outlineLvl w:val="2"/>
              <w:rPr>
                <w:rFonts w:asciiTheme="minorHAnsi" w:hAnsiTheme="minorHAnsi" w:cstheme="minorHAnsi"/>
                <w:i/>
                <w:color w:val="231F20"/>
                <w:sz w:val="12"/>
                <w:szCs w:val="12"/>
              </w:rPr>
            </w:pPr>
            <w:r w:rsidRPr="00993F9A">
              <w:rPr>
                <w:rFonts w:asciiTheme="minorHAnsi" w:hAnsiTheme="minorHAnsi" w:cstheme="minorHAnsi"/>
                <w:i/>
                <w:color w:val="231F20"/>
                <w:sz w:val="12"/>
                <w:szCs w:val="12"/>
              </w:rPr>
              <w:t>Mark if Applicable</w:t>
            </w:r>
          </w:p>
        </w:tc>
      </w:tr>
      <w:tr w:rsidR="00484BF9" w14:paraId="68C04DF1" w14:textId="77777777" w:rsidTr="0006748A">
        <w:trPr>
          <w:trHeight w:val="350"/>
        </w:trPr>
        <w:tc>
          <w:tcPr>
            <w:tcW w:w="3505" w:type="dxa"/>
            <w:vMerge/>
          </w:tcPr>
          <w:p w14:paraId="293FD3F4" w14:textId="77777777" w:rsidR="00484BF9" w:rsidRPr="00137424" w:rsidRDefault="00484BF9" w:rsidP="00484BF9">
            <w:pPr>
              <w:pStyle w:val="Heading3"/>
              <w:tabs>
                <w:tab w:val="left" w:pos="5977"/>
                <w:tab w:val="left" w:pos="6377"/>
              </w:tabs>
              <w:kinsoku w:val="0"/>
              <w:overflowPunct w:val="0"/>
              <w:ind w:left="0"/>
              <w:jc w:val="center"/>
              <w:outlineLvl w:val="2"/>
              <w:rPr>
                <w:rFonts w:asciiTheme="minorHAnsi" w:hAnsiTheme="minorHAnsi" w:cstheme="minorHAnsi"/>
                <w:color w:val="231F20"/>
              </w:rPr>
            </w:pPr>
          </w:p>
        </w:tc>
        <w:tc>
          <w:tcPr>
            <w:tcW w:w="540" w:type="dxa"/>
            <w:vMerge/>
          </w:tcPr>
          <w:p w14:paraId="10B3038C" w14:textId="77777777" w:rsidR="00484BF9" w:rsidRPr="00137424" w:rsidRDefault="00484BF9" w:rsidP="00484BF9">
            <w:pPr>
              <w:pStyle w:val="Heading3"/>
              <w:tabs>
                <w:tab w:val="left" w:pos="5977"/>
                <w:tab w:val="left" w:pos="6377"/>
              </w:tabs>
              <w:kinsoku w:val="0"/>
              <w:overflowPunct w:val="0"/>
              <w:ind w:left="0"/>
              <w:jc w:val="center"/>
              <w:outlineLvl w:val="2"/>
              <w:rPr>
                <w:rFonts w:asciiTheme="minorHAnsi" w:hAnsiTheme="minorHAnsi" w:cstheme="minorHAnsi"/>
                <w:color w:val="231F20"/>
              </w:rPr>
            </w:pPr>
          </w:p>
        </w:tc>
        <w:tc>
          <w:tcPr>
            <w:tcW w:w="3600" w:type="dxa"/>
            <w:vMerge/>
          </w:tcPr>
          <w:p w14:paraId="3E9BC569" w14:textId="77777777" w:rsidR="00484BF9" w:rsidRPr="00137424" w:rsidRDefault="00484BF9" w:rsidP="00484BF9">
            <w:pPr>
              <w:pStyle w:val="Heading3"/>
              <w:tabs>
                <w:tab w:val="left" w:pos="5977"/>
                <w:tab w:val="left" w:pos="6377"/>
              </w:tabs>
              <w:kinsoku w:val="0"/>
              <w:overflowPunct w:val="0"/>
              <w:ind w:left="0"/>
              <w:jc w:val="center"/>
              <w:outlineLvl w:val="2"/>
              <w:rPr>
                <w:rFonts w:asciiTheme="minorHAnsi" w:hAnsiTheme="minorHAnsi" w:cstheme="minorHAnsi"/>
                <w:color w:val="231F20"/>
              </w:rPr>
            </w:pPr>
          </w:p>
        </w:tc>
        <w:tc>
          <w:tcPr>
            <w:tcW w:w="2520" w:type="dxa"/>
            <w:vMerge/>
          </w:tcPr>
          <w:p w14:paraId="78F125C8" w14:textId="77777777" w:rsidR="00484BF9" w:rsidRPr="00137424" w:rsidRDefault="00484BF9" w:rsidP="00484BF9">
            <w:pPr>
              <w:pStyle w:val="Heading3"/>
              <w:tabs>
                <w:tab w:val="left" w:pos="5977"/>
                <w:tab w:val="left" w:pos="6377"/>
              </w:tabs>
              <w:kinsoku w:val="0"/>
              <w:overflowPunct w:val="0"/>
              <w:ind w:left="0"/>
              <w:jc w:val="center"/>
              <w:outlineLvl w:val="2"/>
              <w:rPr>
                <w:rFonts w:asciiTheme="minorHAnsi" w:hAnsiTheme="minorHAnsi" w:cstheme="minorHAnsi"/>
                <w:color w:val="231F20"/>
              </w:rPr>
            </w:pPr>
          </w:p>
        </w:tc>
        <w:tc>
          <w:tcPr>
            <w:tcW w:w="990" w:type="dxa"/>
            <w:vMerge/>
          </w:tcPr>
          <w:p w14:paraId="56436549" w14:textId="77777777" w:rsidR="00484BF9" w:rsidRPr="00137424" w:rsidRDefault="00484BF9" w:rsidP="00484BF9">
            <w:pPr>
              <w:pStyle w:val="Heading3"/>
              <w:tabs>
                <w:tab w:val="left" w:pos="5977"/>
                <w:tab w:val="left" w:pos="6377"/>
              </w:tabs>
              <w:kinsoku w:val="0"/>
              <w:overflowPunct w:val="0"/>
              <w:ind w:left="0"/>
              <w:jc w:val="center"/>
              <w:outlineLvl w:val="2"/>
              <w:rPr>
                <w:rFonts w:asciiTheme="minorHAnsi" w:hAnsiTheme="minorHAnsi" w:cstheme="minorHAnsi"/>
                <w:color w:val="231F20"/>
              </w:rPr>
            </w:pPr>
          </w:p>
        </w:tc>
        <w:tc>
          <w:tcPr>
            <w:tcW w:w="720" w:type="dxa"/>
            <w:vAlign w:val="center"/>
          </w:tcPr>
          <w:p w14:paraId="729196A1" w14:textId="77777777" w:rsidR="00484BF9" w:rsidRDefault="00484BF9" w:rsidP="0006748A">
            <w:pPr>
              <w:pStyle w:val="Heading3"/>
              <w:tabs>
                <w:tab w:val="left" w:pos="5977"/>
                <w:tab w:val="left" w:pos="6377"/>
              </w:tabs>
              <w:kinsoku w:val="0"/>
              <w:overflowPunct w:val="0"/>
              <w:ind w:left="0"/>
              <w:jc w:val="center"/>
              <w:outlineLvl w:val="2"/>
              <w:rPr>
                <w:rFonts w:asciiTheme="minorHAnsi" w:hAnsiTheme="minorHAnsi" w:cstheme="minorHAnsi"/>
                <w:color w:val="231F20"/>
              </w:rPr>
            </w:pPr>
            <w:r>
              <w:rPr>
                <w:rFonts w:asciiTheme="minorHAnsi" w:hAnsiTheme="minorHAnsi" w:cstheme="minorHAnsi"/>
                <w:color w:val="231F20"/>
              </w:rPr>
              <w:t>Foster</w:t>
            </w:r>
            <w:r w:rsidR="006C2513">
              <w:rPr>
                <w:rFonts w:asciiTheme="minorHAnsi" w:hAnsiTheme="minorHAnsi" w:cstheme="minorHAnsi"/>
                <w:color w:val="231F20"/>
              </w:rPr>
              <w:t>?</w:t>
            </w:r>
          </w:p>
          <w:p w14:paraId="564C9B05" w14:textId="77777777" w:rsidR="006C2513" w:rsidRPr="006C2513" w:rsidRDefault="006C2513" w:rsidP="0006748A">
            <w:pPr>
              <w:jc w:val="center"/>
              <w:rPr>
                <w:sz w:val="12"/>
                <w:szCs w:val="12"/>
              </w:rPr>
            </w:pPr>
          </w:p>
        </w:tc>
        <w:tc>
          <w:tcPr>
            <w:tcW w:w="810" w:type="dxa"/>
          </w:tcPr>
          <w:p w14:paraId="53E3E475" w14:textId="77777777" w:rsidR="00484BF9" w:rsidRPr="00BC0E19" w:rsidRDefault="00484BF9" w:rsidP="00484BF9">
            <w:pPr>
              <w:pStyle w:val="Heading3"/>
              <w:tabs>
                <w:tab w:val="left" w:pos="5977"/>
                <w:tab w:val="left" w:pos="6377"/>
              </w:tabs>
              <w:kinsoku w:val="0"/>
              <w:overflowPunct w:val="0"/>
              <w:ind w:left="0"/>
              <w:jc w:val="center"/>
              <w:outlineLvl w:val="2"/>
              <w:rPr>
                <w:sz w:val="12"/>
                <w:szCs w:val="12"/>
              </w:rPr>
            </w:pPr>
            <w:r>
              <w:rPr>
                <w:rFonts w:asciiTheme="minorHAnsi" w:hAnsiTheme="minorHAnsi" w:cstheme="minorHAnsi"/>
                <w:color w:val="231F20"/>
                <w:sz w:val="12"/>
                <w:szCs w:val="12"/>
              </w:rPr>
              <w:t xml:space="preserve">Homeless, </w:t>
            </w:r>
            <w:r w:rsidRPr="00BC0E19">
              <w:rPr>
                <w:rFonts w:asciiTheme="minorHAnsi" w:hAnsiTheme="minorHAnsi" w:cstheme="minorHAnsi"/>
                <w:color w:val="231F20"/>
                <w:sz w:val="12"/>
                <w:szCs w:val="12"/>
              </w:rPr>
              <w:t xml:space="preserve">Migrant </w:t>
            </w:r>
            <w:r>
              <w:rPr>
                <w:rFonts w:asciiTheme="minorHAnsi" w:hAnsiTheme="minorHAnsi" w:cstheme="minorHAnsi"/>
                <w:color w:val="231F20"/>
                <w:sz w:val="12"/>
                <w:szCs w:val="12"/>
              </w:rPr>
              <w:t xml:space="preserve">or </w:t>
            </w:r>
            <w:r w:rsidRPr="00BC0E19">
              <w:rPr>
                <w:rFonts w:asciiTheme="minorHAnsi" w:hAnsiTheme="minorHAnsi" w:cstheme="minorHAnsi"/>
                <w:color w:val="231F20"/>
                <w:sz w:val="12"/>
                <w:szCs w:val="12"/>
              </w:rPr>
              <w:t>Runaway</w:t>
            </w:r>
          </w:p>
        </w:tc>
      </w:tr>
      <w:tr w:rsidR="00917EDA" w14:paraId="0A4ECB75" w14:textId="77777777" w:rsidTr="00BC0E19">
        <w:trPr>
          <w:cantSplit/>
          <w:trHeight w:val="288"/>
        </w:trPr>
        <w:tc>
          <w:tcPr>
            <w:tcW w:w="3505" w:type="dxa"/>
          </w:tcPr>
          <w:p w14:paraId="347B16E7"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540" w:type="dxa"/>
          </w:tcPr>
          <w:p w14:paraId="712A7B86"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3600" w:type="dxa"/>
          </w:tcPr>
          <w:p w14:paraId="05D1BB32"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2520" w:type="dxa"/>
          </w:tcPr>
          <w:p w14:paraId="5A0715D9"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990" w:type="dxa"/>
          </w:tcPr>
          <w:p w14:paraId="5CDE17DF"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720" w:type="dxa"/>
          </w:tcPr>
          <w:p w14:paraId="4F46B162"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810" w:type="dxa"/>
          </w:tcPr>
          <w:p w14:paraId="660FE19A"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r>
      <w:tr w:rsidR="00917EDA" w14:paraId="7EB624AF" w14:textId="77777777" w:rsidTr="00BC0E19">
        <w:trPr>
          <w:cantSplit/>
          <w:trHeight w:val="288"/>
        </w:trPr>
        <w:tc>
          <w:tcPr>
            <w:tcW w:w="3505" w:type="dxa"/>
          </w:tcPr>
          <w:p w14:paraId="0BDFFA4F"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540" w:type="dxa"/>
          </w:tcPr>
          <w:p w14:paraId="2A926205"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3600" w:type="dxa"/>
          </w:tcPr>
          <w:p w14:paraId="4CC731EE"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2520" w:type="dxa"/>
          </w:tcPr>
          <w:p w14:paraId="10D368AE"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990" w:type="dxa"/>
          </w:tcPr>
          <w:p w14:paraId="1963A04C"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720" w:type="dxa"/>
          </w:tcPr>
          <w:p w14:paraId="1E094938"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810" w:type="dxa"/>
          </w:tcPr>
          <w:p w14:paraId="654AB95D"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r>
      <w:tr w:rsidR="00917EDA" w14:paraId="617868CE" w14:textId="77777777" w:rsidTr="00BC0E19">
        <w:trPr>
          <w:cantSplit/>
          <w:trHeight w:val="288"/>
        </w:trPr>
        <w:tc>
          <w:tcPr>
            <w:tcW w:w="3505" w:type="dxa"/>
          </w:tcPr>
          <w:p w14:paraId="2CAA501A"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540" w:type="dxa"/>
          </w:tcPr>
          <w:p w14:paraId="1CCFB91C"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3600" w:type="dxa"/>
          </w:tcPr>
          <w:p w14:paraId="67FD1B78"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2520" w:type="dxa"/>
          </w:tcPr>
          <w:p w14:paraId="7413C28D"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990" w:type="dxa"/>
          </w:tcPr>
          <w:p w14:paraId="351B9402"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720" w:type="dxa"/>
          </w:tcPr>
          <w:p w14:paraId="7E09E312"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810" w:type="dxa"/>
          </w:tcPr>
          <w:p w14:paraId="5C591B47"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r>
      <w:tr w:rsidR="00917EDA" w14:paraId="22AC0C76" w14:textId="77777777" w:rsidTr="00BC0E19">
        <w:trPr>
          <w:cantSplit/>
          <w:trHeight w:val="288"/>
        </w:trPr>
        <w:tc>
          <w:tcPr>
            <w:tcW w:w="3505" w:type="dxa"/>
          </w:tcPr>
          <w:p w14:paraId="635983E5"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540" w:type="dxa"/>
          </w:tcPr>
          <w:p w14:paraId="7C25D8F5"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3600" w:type="dxa"/>
          </w:tcPr>
          <w:p w14:paraId="53011701"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2520" w:type="dxa"/>
          </w:tcPr>
          <w:p w14:paraId="6BDC5FB2"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990" w:type="dxa"/>
          </w:tcPr>
          <w:p w14:paraId="005023CF"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720" w:type="dxa"/>
          </w:tcPr>
          <w:p w14:paraId="1D7A5E4B"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810" w:type="dxa"/>
          </w:tcPr>
          <w:p w14:paraId="7A802F85"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r>
      <w:tr w:rsidR="00917EDA" w14:paraId="2FC7AC7A" w14:textId="77777777" w:rsidTr="00BC0E19">
        <w:trPr>
          <w:cantSplit/>
          <w:trHeight w:val="288"/>
        </w:trPr>
        <w:tc>
          <w:tcPr>
            <w:tcW w:w="3505" w:type="dxa"/>
          </w:tcPr>
          <w:p w14:paraId="3D66CA2F"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540" w:type="dxa"/>
          </w:tcPr>
          <w:p w14:paraId="2B673335"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3600" w:type="dxa"/>
          </w:tcPr>
          <w:p w14:paraId="312452B2"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2520" w:type="dxa"/>
          </w:tcPr>
          <w:p w14:paraId="5985335B"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990" w:type="dxa"/>
          </w:tcPr>
          <w:p w14:paraId="661008D7"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720" w:type="dxa"/>
          </w:tcPr>
          <w:p w14:paraId="103017B2"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810" w:type="dxa"/>
          </w:tcPr>
          <w:p w14:paraId="2009B73F"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r>
    </w:tbl>
    <w:p w14:paraId="1A308DD4" w14:textId="77777777" w:rsidR="00484BF9" w:rsidRDefault="00484BF9" w:rsidP="00917EDA">
      <w:pPr>
        <w:pStyle w:val="Heading3"/>
        <w:tabs>
          <w:tab w:val="left" w:pos="5977"/>
          <w:tab w:val="left" w:pos="6377"/>
        </w:tabs>
        <w:kinsoku w:val="0"/>
        <w:overflowPunct w:val="0"/>
        <w:ind w:left="0"/>
        <w:rPr>
          <w:rFonts w:asciiTheme="minorHAnsi" w:hAnsiTheme="minorHAnsi" w:cstheme="minorHAnsi"/>
          <w:color w:val="231F20"/>
        </w:rPr>
      </w:pPr>
      <w:r>
        <w:rPr>
          <w:noProof/>
        </w:rPr>
        <mc:AlternateContent>
          <mc:Choice Requires="wpg">
            <w:drawing>
              <wp:anchor distT="0" distB="0" distL="114300" distR="114300" simplePos="0" relativeHeight="251662336" behindDoc="1" locked="0" layoutInCell="0" allowOverlap="1" wp14:anchorId="4B792271" wp14:editId="012B331E">
                <wp:simplePos x="0" y="0"/>
                <wp:positionH relativeFrom="margin">
                  <wp:posOffset>646</wp:posOffset>
                </wp:positionH>
                <wp:positionV relativeFrom="paragraph">
                  <wp:posOffset>23119</wp:posOffset>
                </wp:positionV>
                <wp:extent cx="1272555" cy="1414732"/>
                <wp:effectExtent l="0" t="0" r="22860" b="14605"/>
                <wp:wrapNone/>
                <wp:docPr id="606" name="Group 606" descr="Definition of Household Member: “Anyone who is living with you and shares income and expenses, even if not related.” &#10;&#10;Children in Foster care and children who meet the definition of Homeless, Migrant or Runaway are eligible for free meals. Read How to Apply for Free and Reduced Price School Meals for more information."/>
                <wp:cNvGraphicFramePr/>
                <a:graphic xmlns:a="http://schemas.openxmlformats.org/drawingml/2006/main">
                  <a:graphicData uri="http://schemas.microsoft.com/office/word/2010/wordprocessingGroup">
                    <wpg:wgp>
                      <wpg:cNvGrpSpPr/>
                      <wpg:grpSpPr bwMode="auto">
                        <a:xfrm>
                          <a:off x="0" y="0"/>
                          <a:ext cx="1272555" cy="1414732"/>
                          <a:chOff x="0" y="16"/>
                          <a:chExt cx="1887" cy="2215"/>
                        </a:xfrm>
                      </wpg:grpSpPr>
                      <wps:wsp>
                        <wps:cNvPr id="11" name="Freeform 11"/>
                        <wps:cNvSpPr>
                          <a:spLocks/>
                        </wps:cNvSpPr>
                        <wps:spPr bwMode="auto">
                          <a:xfrm>
                            <a:off x="0" y="47"/>
                            <a:ext cx="1887" cy="2184"/>
                          </a:xfrm>
                          <a:custGeom>
                            <a:avLst/>
                            <a:gdLst>
                              <a:gd name="T0" fmla="*/ 1707 w 1887"/>
                              <a:gd name="T1" fmla="*/ 2183 h 2184"/>
                              <a:gd name="T2" fmla="*/ 0 w 1887"/>
                              <a:gd name="T3" fmla="*/ 2183 h 2184"/>
                              <a:gd name="T4" fmla="*/ 0 w 1887"/>
                              <a:gd name="T5" fmla="*/ 0 h 2184"/>
                              <a:gd name="T6" fmla="*/ 1707 w 1887"/>
                              <a:gd name="T7" fmla="*/ 0 h 2184"/>
                              <a:gd name="T8" fmla="*/ 1886 w 1887"/>
                              <a:gd name="T9" fmla="*/ 1092 h 2184"/>
                              <a:gd name="T10" fmla="*/ 1707 w 1887"/>
                              <a:gd name="T11" fmla="*/ 2183 h 2184"/>
                            </a:gdLst>
                            <a:ahLst/>
                            <a:cxnLst>
                              <a:cxn ang="0">
                                <a:pos x="T0" y="T1"/>
                              </a:cxn>
                              <a:cxn ang="0">
                                <a:pos x="T2" y="T3"/>
                              </a:cxn>
                              <a:cxn ang="0">
                                <a:pos x="T4" y="T5"/>
                              </a:cxn>
                              <a:cxn ang="0">
                                <a:pos x="T6" y="T7"/>
                              </a:cxn>
                              <a:cxn ang="0">
                                <a:pos x="T8" y="T9"/>
                              </a:cxn>
                              <a:cxn ang="0">
                                <a:pos x="T10" y="T11"/>
                              </a:cxn>
                            </a:cxnLst>
                            <a:rect l="0" t="0" r="r" b="b"/>
                            <a:pathLst>
                              <a:path w="1887" h="2184">
                                <a:moveTo>
                                  <a:pt x="1707" y="2183"/>
                                </a:moveTo>
                                <a:lnTo>
                                  <a:pt x="0" y="2183"/>
                                </a:lnTo>
                                <a:lnTo>
                                  <a:pt x="0" y="0"/>
                                </a:lnTo>
                                <a:lnTo>
                                  <a:pt x="1707" y="0"/>
                                </a:lnTo>
                                <a:lnTo>
                                  <a:pt x="1886" y="1092"/>
                                </a:lnTo>
                                <a:lnTo>
                                  <a:pt x="1707" y="2183"/>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9"/>
                        <wps:cNvSpPr txBox="1">
                          <a:spLocks noChangeArrowheads="1"/>
                        </wps:cNvSpPr>
                        <wps:spPr bwMode="auto">
                          <a:xfrm>
                            <a:off x="88" y="16"/>
                            <a:ext cx="1776"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4A900" w14:textId="77777777" w:rsidR="00137424" w:rsidRDefault="00137424" w:rsidP="000A4D74">
                              <w:pPr>
                                <w:pStyle w:val="BodyText"/>
                                <w:kinsoku w:val="0"/>
                                <w:overflowPunct w:val="0"/>
                                <w:spacing w:before="79"/>
                                <w:ind w:left="95" w:right="175"/>
                                <w:rPr>
                                  <w:sz w:val="12"/>
                                  <w:szCs w:val="12"/>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14:paraId="5FA42417" w14:textId="77777777" w:rsidR="00137424" w:rsidRDefault="00137424" w:rsidP="00137424">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792271" id="Group 606" o:spid="_x0000_s1031" alt="Definition of Household Member: “Anyone who is living with you and shares income and expenses, even if not related.” &#10;&#10;Children in Foster care and children who meet the definition of Homeless, Migrant or Runaway are eligible for free meals. Read How to Apply for Free and Reduced Price School Meals for more information." style="position:absolute;margin-left:.05pt;margin-top:1.8pt;width:100.2pt;height:111.4pt;z-index:-251654144;mso-position-horizontal-relative:margin;mso-position-vertical-relative:text" coordorigin=",16" coordsize="1887,2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" o:allowincell="f">
                <v:shape id="Freeform 11" o:spid="_x0000_s1032" style="position:absolute;top:47;width:1887;height:2184;visibility:visible;mso-wrap-style:square;v-text-anchor:top" coordsize="1887,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" path="m1707,2183l,2183,,,1707,r179,1092l1707,2183xe" filled="f" strokecolor="#231f20" strokeweight=".25pt">
                  <v:path arrowok="t" o:connecttype="custom" o:connectlocs="1707,2183;0,2183;0,0;1707,0;1886,1092;1707,2183" o:connectangles="0,0,0,0,0,0"/>
                </v:shape>
                <v:shape id="Text Box 9" o:spid="_x0000_s1033" type="#_x0000_t202" style="position:absolute;left:88;top:16;width:1776;height:2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" filled="f" stroked="f">
                  <v:textbox inset="0,0,0,0">
                    <w:txbxContent>
                      <w:p w14:paraId="1C14A900" w14:textId="77777777" w:rsidR="00137424" w:rsidRDefault="00137424" w:rsidP="000A4D74">
                        <w:pPr>
                          <w:pStyle w:val="BodyText"/>
                          <w:kinsoku w:val="0"/>
                          <w:overflowPunct w:val="0"/>
                          <w:spacing w:before="79"/>
                          <w:ind w:left="95" w:right="175"/>
                          <w:rPr>
                            <w:sz w:val="12"/>
                            <w:szCs w:val="12"/>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14:paraId="5FA42417" w14:textId="77777777" w:rsidR="00137424" w:rsidRDefault="00137424" w:rsidP="00137424">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v:textbox>
                </v:shape>
                <w10:wrap anchorx="margin"/>
              </v:group>
            </w:pict>
          </mc:Fallback>
        </mc:AlternateContent>
      </w:r>
    </w:p>
    <w:p w14:paraId="53BDB8C2" w14:textId="77777777" w:rsidR="00484BF9" w:rsidRDefault="00484BF9" w:rsidP="00917EDA">
      <w:pPr>
        <w:pStyle w:val="Heading3"/>
        <w:tabs>
          <w:tab w:val="left" w:pos="5977"/>
          <w:tab w:val="left" w:pos="6377"/>
        </w:tabs>
        <w:kinsoku w:val="0"/>
        <w:overflowPunct w:val="0"/>
        <w:ind w:left="0"/>
        <w:rPr>
          <w:rFonts w:asciiTheme="minorHAnsi" w:hAnsiTheme="minorHAnsi" w:cstheme="minorHAnsi"/>
          <w:color w:val="231F20"/>
        </w:rPr>
      </w:pPr>
    </w:p>
    <w:p w14:paraId="3065D3E7" w14:textId="77777777" w:rsidR="00484BF9" w:rsidRDefault="00484BF9" w:rsidP="00917EDA">
      <w:pPr>
        <w:pStyle w:val="Heading3"/>
        <w:tabs>
          <w:tab w:val="left" w:pos="5977"/>
          <w:tab w:val="left" w:pos="6377"/>
        </w:tabs>
        <w:kinsoku w:val="0"/>
        <w:overflowPunct w:val="0"/>
        <w:ind w:left="0"/>
        <w:rPr>
          <w:rFonts w:asciiTheme="minorHAnsi" w:hAnsiTheme="minorHAnsi" w:cstheme="minorHAnsi"/>
          <w:color w:val="231F20"/>
        </w:rPr>
      </w:pPr>
    </w:p>
    <w:p w14:paraId="4D7F0E33" w14:textId="77777777" w:rsidR="00484BF9" w:rsidRDefault="00484BF9" w:rsidP="00917EDA">
      <w:pPr>
        <w:pStyle w:val="Heading3"/>
        <w:tabs>
          <w:tab w:val="left" w:pos="5977"/>
          <w:tab w:val="left" w:pos="6377"/>
        </w:tabs>
        <w:kinsoku w:val="0"/>
        <w:overflowPunct w:val="0"/>
        <w:ind w:left="0"/>
        <w:rPr>
          <w:rFonts w:asciiTheme="minorHAnsi" w:hAnsiTheme="minorHAnsi" w:cstheme="minorHAnsi"/>
          <w:color w:val="231F20"/>
        </w:rPr>
      </w:pPr>
    </w:p>
    <w:p w14:paraId="1E5086BB" w14:textId="77777777" w:rsidR="00484BF9" w:rsidRDefault="00484BF9" w:rsidP="00917EDA">
      <w:pPr>
        <w:pStyle w:val="Heading3"/>
        <w:tabs>
          <w:tab w:val="left" w:pos="5977"/>
          <w:tab w:val="left" w:pos="6377"/>
        </w:tabs>
        <w:kinsoku w:val="0"/>
        <w:overflowPunct w:val="0"/>
        <w:ind w:left="0"/>
        <w:rPr>
          <w:rFonts w:asciiTheme="minorHAnsi" w:hAnsiTheme="minorHAnsi" w:cstheme="minorHAnsi"/>
          <w:color w:val="231F20"/>
        </w:rPr>
      </w:pPr>
    </w:p>
    <w:p w14:paraId="124D835C" w14:textId="77777777" w:rsidR="00484BF9" w:rsidRDefault="00484BF9" w:rsidP="00917EDA">
      <w:pPr>
        <w:pStyle w:val="Heading3"/>
        <w:tabs>
          <w:tab w:val="left" w:pos="5977"/>
          <w:tab w:val="left" w:pos="6377"/>
        </w:tabs>
        <w:kinsoku w:val="0"/>
        <w:overflowPunct w:val="0"/>
        <w:ind w:left="0"/>
        <w:rPr>
          <w:rFonts w:asciiTheme="minorHAnsi" w:hAnsiTheme="minorHAnsi" w:cstheme="minorHAnsi"/>
          <w:color w:val="231F20"/>
        </w:rPr>
      </w:pPr>
    </w:p>
    <w:p w14:paraId="42B52894" w14:textId="77777777" w:rsidR="00484BF9" w:rsidRDefault="00484BF9" w:rsidP="00917EDA">
      <w:pPr>
        <w:pStyle w:val="Heading3"/>
        <w:tabs>
          <w:tab w:val="left" w:pos="5977"/>
          <w:tab w:val="left" w:pos="6377"/>
        </w:tabs>
        <w:kinsoku w:val="0"/>
        <w:overflowPunct w:val="0"/>
        <w:ind w:left="0"/>
        <w:rPr>
          <w:rFonts w:asciiTheme="minorHAnsi" w:hAnsiTheme="minorHAnsi" w:cstheme="minorHAnsi"/>
          <w:color w:val="231F20"/>
        </w:rPr>
      </w:pPr>
    </w:p>
    <w:p w14:paraId="3AE28C89" w14:textId="77777777" w:rsidR="00484BF9" w:rsidRDefault="00484BF9" w:rsidP="00917EDA">
      <w:pPr>
        <w:pStyle w:val="Heading3"/>
        <w:tabs>
          <w:tab w:val="left" w:pos="5977"/>
          <w:tab w:val="left" w:pos="6377"/>
        </w:tabs>
        <w:kinsoku w:val="0"/>
        <w:overflowPunct w:val="0"/>
        <w:ind w:left="0"/>
        <w:rPr>
          <w:rFonts w:asciiTheme="minorHAnsi" w:hAnsiTheme="minorHAnsi" w:cstheme="minorHAnsi"/>
          <w:color w:val="231F20"/>
        </w:rPr>
      </w:pPr>
    </w:p>
    <w:p w14:paraId="20362449" w14:textId="77777777" w:rsidR="00484BF9" w:rsidRDefault="00484BF9" w:rsidP="00917EDA">
      <w:pPr>
        <w:pStyle w:val="Heading3"/>
        <w:tabs>
          <w:tab w:val="left" w:pos="5977"/>
          <w:tab w:val="left" w:pos="6377"/>
        </w:tabs>
        <w:kinsoku w:val="0"/>
        <w:overflowPunct w:val="0"/>
        <w:ind w:left="0"/>
        <w:rPr>
          <w:rFonts w:asciiTheme="minorHAnsi" w:hAnsiTheme="minorHAnsi" w:cstheme="minorHAnsi"/>
          <w:color w:val="231F20"/>
        </w:rPr>
      </w:pPr>
    </w:p>
    <w:p w14:paraId="581AC70E" w14:textId="77777777" w:rsidR="00484BF9" w:rsidRDefault="00484BF9" w:rsidP="00917EDA">
      <w:pPr>
        <w:pStyle w:val="Heading3"/>
        <w:tabs>
          <w:tab w:val="left" w:pos="5977"/>
          <w:tab w:val="left" w:pos="6377"/>
        </w:tabs>
        <w:kinsoku w:val="0"/>
        <w:overflowPunct w:val="0"/>
        <w:ind w:left="0"/>
        <w:rPr>
          <w:rFonts w:asciiTheme="minorHAnsi" w:hAnsiTheme="minorHAnsi" w:cstheme="minorHAnsi"/>
          <w:color w:val="231F20"/>
        </w:rPr>
      </w:pPr>
    </w:p>
    <w:p w14:paraId="16534951" w14:textId="77777777" w:rsidR="00484BF9" w:rsidRDefault="00484BF9" w:rsidP="00917EDA">
      <w:pPr>
        <w:pStyle w:val="Heading3"/>
        <w:tabs>
          <w:tab w:val="left" w:pos="5977"/>
          <w:tab w:val="left" w:pos="6377"/>
        </w:tabs>
        <w:kinsoku w:val="0"/>
        <w:overflowPunct w:val="0"/>
        <w:ind w:left="0"/>
        <w:rPr>
          <w:rFonts w:asciiTheme="minorHAnsi" w:hAnsiTheme="minorHAnsi" w:cstheme="minorHAnsi"/>
          <w:color w:val="231F20"/>
        </w:rPr>
      </w:pPr>
    </w:p>
    <w:p w14:paraId="14306B1D" w14:textId="77777777" w:rsidR="00484BF9" w:rsidRDefault="00484BF9" w:rsidP="00917EDA">
      <w:pPr>
        <w:pStyle w:val="Heading3"/>
        <w:tabs>
          <w:tab w:val="left" w:pos="5977"/>
          <w:tab w:val="left" w:pos="6377"/>
        </w:tabs>
        <w:kinsoku w:val="0"/>
        <w:overflowPunct w:val="0"/>
        <w:ind w:left="0"/>
        <w:rPr>
          <w:rFonts w:asciiTheme="minorHAnsi" w:hAnsiTheme="minorHAnsi" w:cstheme="minorHAnsi"/>
          <w:color w:val="231F20"/>
        </w:rPr>
      </w:pPr>
    </w:p>
    <w:p w14:paraId="208A0457" w14:textId="77777777" w:rsidR="00137424" w:rsidRPr="00917EDA" w:rsidRDefault="00917EDA" w:rsidP="00917EDA">
      <w:pPr>
        <w:pStyle w:val="Heading3"/>
        <w:tabs>
          <w:tab w:val="left" w:pos="5977"/>
          <w:tab w:val="left" w:pos="6377"/>
        </w:tabs>
        <w:kinsoku w:val="0"/>
        <w:overflowPunct w:val="0"/>
        <w:ind w:left="0"/>
        <w:rPr>
          <w:rFonts w:asciiTheme="minorHAnsi" w:hAnsiTheme="minorHAnsi" w:cstheme="minorHAnsi"/>
          <w:b w:val="0"/>
          <w:color w:val="231F20"/>
          <w:sz w:val="24"/>
          <w:szCs w:val="24"/>
        </w:rPr>
      </w:pPr>
      <w:r>
        <w:rPr>
          <w:rFonts w:asciiTheme="minorHAnsi" w:hAnsiTheme="minorHAnsi" w:cstheme="minorHAnsi"/>
          <w:color w:val="231F20"/>
        </w:rPr>
        <w:t xml:space="preserve">                               </w:t>
      </w:r>
      <w:r w:rsidR="00C82177">
        <w:rPr>
          <w:rFonts w:asciiTheme="minorHAnsi" w:hAnsiTheme="minorHAnsi" w:cstheme="minorHAnsi"/>
          <w:color w:val="231F20"/>
        </w:rPr>
        <w:t xml:space="preserve">                             </w:t>
      </w:r>
      <w:r>
        <w:rPr>
          <w:rFonts w:asciiTheme="minorHAnsi" w:hAnsiTheme="minorHAnsi" w:cstheme="minorHAnsi"/>
          <w:color w:val="231F20"/>
        </w:rPr>
        <w:t xml:space="preserve"> </w:t>
      </w:r>
      <w:r w:rsidR="0075201D">
        <w:rPr>
          <w:rFonts w:asciiTheme="minorHAnsi" w:hAnsiTheme="minorHAnsi" w:cstheme="minorHAnsi"/>
          <w:color w:val="231F20"/>
        </w:rPr>
        <w:t xml:space="preserve">IF </w:t>
      </w:r>
      <w:proofErr w:type="gramStart"/>
      <w:r w:rsidR="0075201D">
        <w:rPr>
          <w:rFonts w:asciiTheme="minorHAnsi" w:hAnsiTheme="minorHAnsi" w:cstheme="minorHAnsi"/>
          <w:color w:val="231F20"/>
        </w:rPr>
        <w:t>NO  &gt;</w:t>
      </w:r>
      <w:proofErr w:type="gramEnd"/>
      <w:r w:rsidR="0075201D">
        <w:rPr>
          <w:rFonts w:asciiTheme="minorHAnsi" w:hAnsiTheme="minorHAnsi" w:cstheme="minorHAnsi"/>
          <w:color w:val="231F20"/>
        </w:rPr>
        <w:t xml:space="preserve"> Go to STEP 3                             If YES&gt;  Write a case number here then go to STEP 4  </w:t>
      </w:r>
      <w:r w:rsidR="0075201D" w:rsidRPr="0075201D">
        <w:rPr>
          <w:rFonts w:asciiTheme="minorHAnsi" w:hAnsiTheme="minorHAnsi" w:cstheme="minorHAnsi"/>
          <w:color w:val="231F20"/>
          <w:u w:val="single"/>
        </w:rPr>
        <w:t>(Do not complete STEP 3</w:t>
      </w:r>
      <w:r w:rsidR="0075201D">
        <w:rPr>
          <w:rFonts w:asciiTheme="minorHAnsi" w:hAnsiTheme="minorHAnsi" w:cstheme="minorHAnsi"/>
          <w:color w:val="231F20"/>
        </w:rPr>
        <w:t>)</w:t>
      </w:r>
      <w:r w:rsidR="00282281" w:rsidRPr="00282281">
        <w:rPr>
          <w:rFonts w:asciiTheme="minorHAnsi" w:hAnsiTheme="minorHAnsi" w:cstheme="minorHAnsi"/>
          <w:b w:val="0"/>
          <w:color w:val="231F20"/>
        </w:rPr>
        <w:t xml:space="preserve">      </w:t>
      </w:r>
      <w:r w:rsidR="00457F2E">
        <w:rPr>
          <w:rFonts w:asciiTheme="minorHAnsi" w:hAnsiTheme="minorHAnsi" w:cstheme="minorHAnsi"/>
          <w:b w:val="0"/>
          <w:color w:val="231F20"/>
        </w:rPr>
        <w:t>Case Number:</w:t>
      </w:r>
      <w:r w:rsidR="00282281" w:rsidRPr="00282281">
        <w:rPr>
          <w:rFonts w:asciiTheme="minorHAnsi" w:hAnsiTheme="minorHAnsi" w:cstheme="minorHAnsi"/>
          <w:b w:val="0"/>
          <w:color w:val="231F20"/>
        </w:rPr>
        <w:t xml:space="preserve">    </w:t>
      </w:r>
      <w:r w:rsidR="0075201D">
        <w:rPr>
          <w:rFonts w:asciiTheme="minorHAnsi" w:hAnsiTheme="minorHAnsi" w:cstheme="minorHAnsi"/>
          <w:b w:val="0"/>
          <w:color w:val="231F20"/>
        </w:rPr>
        <w:t xml:space="preserve"> </w:t>
      </w:r>
      <w:r>
        <w:rPr>
          <w:rFonts w:asciiTheme="minorHAnsi" w:hAnsiTheme="minorHAnsi" w:cstheme="minorHAnsi"/>
          <w:b w:val="0"/>
          <w:color w:val="231F20"/>
          <w:sz w:val="24"/>
          <w:szCs w:val="24"/>
        </w:rPr>
        <w:t>___</w:t>
      </w:r>
      <w:r w:rsidR="00BC0E19">
        <w:rPr>
          <w:rFonts w:asciiTheme="minorHAnsi" w:hAnsiTheme="minorHAnsi" w:cstheme="minorHAnsi"/>
          <w:b w:val="0"/>
          <w:color w:val="231F20"/>
          <w:sz w:val="24"/>
          <w:szCs w:val="24"/>
        </w:rPr>
        <w:t>____________</w:t>
      </w:r>
      <w:r>
        <w:rPr>
          <w:rFonts w:asciiTheme="minorHAnsi" w:hAnsiTheme="minorHAnsi" w:cstheme="minorHAnsi"/>
          <w:b w:val="0"/>
          <w:color w:val="231F20"/>
          <w:sz w:val="24"/>
          <w:szCs w:val="24"/>
        </w:rPr>
        <w:t>___________</w:t>
      </w:r>
    </w:p>
    <w:tbl>
      <w:tblPr>
        <w:tblStyle w:val="TableGrid"/>
        <w:tblpPr w:leftFromText="180" w:rightFromText="180" w:vertAnchor="text" w:horzAnchor="margin" w:tblpY="-31"/>
        <w:tblW w:w="0" w:type="auto"/>
        <w:tblLook w:val="04A0" w:firstRow="1" w:lastRow="0" w:firstColumn="1" w:lastColumn="0" w:noHBand="0" w:noVBand="1"/>
      </w:tblPr>
      <w:tblGrid>
        <w:gridCol w:w="985"/>
        <w:gridCol w:w="13981"/>
      </w:tblGrid>
      <w:tr w:rsidR="000A4D74" w14:paraId="6AB40F31" w14:textId="77777777" w:rsidTr="00484BF9">
        <w:trPr>
          <w:trHeight w:val="260"/>
        </w:trPr>
        <w:tc>
          <w:tcPr>
            <w:tcW w:w="985" w:type="dxa"/>
            <w:shd w:val="clear" w:color="auto" w:fill="538135"/>
          </w:tcPr>
          <w:p w14:paraId="69D5380C" w14:textId="77777777" w:rsidR="000A4D74" w:rsidRPr="007E16DD" w:rsidRDefault="000A4D74" w:rsidP="00484BF9">
            <w:pPr>
              <w:rPr>
                <w:rFonts w:ascii="Arial" w:hAnsi="Arial" w:cs="Arial"/>
                <w:b/>
                <w:sz w:val="19"/>
                <w:szCs w:val="19"/>
              </w:rPr>
            </w:pPr>
            <w:r w:rsidRPr="007E16DD">
              <w:rPr>
                <w:rFonts w:ascii="Arial" w:hAnsi="Arial" w:cs="Arial"/>
                <w:b/>
                <w:color w:val="FFFFFF" w:themeColor="background1"/>
                <w:sz w:val="19"/>
                <w:szCs w:val="19"/>
                <w:shd w:val="clear" w:color="auto" w:fill="538135"/>
              </w:rPr>
              <w:t>STEP</w:t>
            </w:r>
            <w:r w:rsidRPr="007E16DD">
              <w:rPr>
                <w:rFonts w:ascii="Arial" w:hAnsi="Arial" w:cs="Arial"/>
                <w:b/>
                <w:color w:val="FFFFFF" w:themeColor="background1"/>
                <w:sz w:val="19"/>
                <w:szCs w:val="19"/>
              </w:rPr>
              <w:t xml:space="preserve"> 2</w:t>
            </w:r>
          </w:p>
        </w:tc>
        <w:tc>
          <w:tcPr>
            <w:tcW w:w="13981" w:type="dxa"/>
            <w:shd w:val="clear" w:color="auto" w:fill="00B050"/>
          </w:tcPr>
          <w:p w14:paraId="33D41846" w14:textId="77777777" w:rsidR="000A4D74" w:rsidRPr="0075201D" w:rsidRDefault="0075201D" w:rsidP="00484BF9">
            <w:pPr>
              <w:pStyle w:val="BodyText"/>
              <w:tabs>
                <w:tab w:val="left" w:pos="1159"/>
              </w:tabs>
              <w:kinsoku w:val="0"/>
              <w:overflowPunct w:val="0"/>
              <w:spacing w:before="61"/>
              <w:ind w:left="0"/>
              <w:rPr>
                <w:b/>
                <w:bCs/>
                <w:position w:val="2"/>
                <w:sz w:val="16"/>
                <w:szCs w:val="16"/>
              </w:rPr>
            </w:pPr>
            <w:r w:rsidRPr="0075201D">
              <w:rPr>
                <w:b/>
                <w:bCs/>
                <w:color w:val="FFFFFF" w:themeColor="background1"/>
                <w:position w:val="2"/>
                <w:sz w:val="16"/>
                <w:szCs w:val="16"/>
              </w:rPr>
              <w:t xml:space="preserve">Do any Household Members (including you) currently participate in one or more of the following assistance </w:t>
            </w:r>
            <w:proofErr w:type="gramStart"/>
            <w:r w:rsidRPr="0075201D">
              <w:rPr>
                <w:b/>
                <w:bCs/>
                <w:color w:val="FFFFFF" w:themeColor="background1"/>
                <w:position w:val="2"/>
                <w:sz w:val="16"/>
                <w:szCs w:val="16"/>
              </w:rPr>
              <w:t>programs:</w:t>
            </w:r>
            <w:r w:rsidRPr="0075201D">
              <w:rPr>
                <w:b/>
                <w:bCs/>
                <w:color w:val="FFFFFF" w:themeColor="background1"/>
                <w:position w:val="2"/>
                <w:sz w:val="16"/>
                <w:szCs w:val="16"/>
              </w:rPr>
              <w:softHyphen/>
            </w:r>
            <w:proofErr w:type="gramEnd"/>
            <w:r w:rsidRPr="0075201D">
              <w:rPr>
                <w:b/>
                <w:bCs/>
                <w:color w:val="FFFFFF" w:themeColor="background1"/>
                <w:position w:val="2"/>
                <w:sz w:val="16"/>
                <w:szCs w:val="16"/>
              </w:rPr>
              <w:softHyphen/>
            </w:r>
            <w:r w:rsidR="00BC0E19">
              <w:rPr>
                <w:b/>
                <w:bCs/>
                <w:color w:val="FFFFFF" w:themeColor="background1"/>
                <w:position w:val="2"/>
                <w:sz w:val="16"/>
                <w:szCs w:val="16"/>
              </w:rPr>
              <w:t xml:space="preserve"> (</w:t>
            </w:r>
            <w:r w:rsidR="00BC0E19" w:rsidRPr="00993F9A">
              <w:rPr>
                <w:b/>
                <w:bCs/>
                <w:i/>
                <w:color w:val="FFFFFF" w:themeColor="background1"/>
                <w:position w:val="2"/>
                <w:sz w:val="16"/>
                <w:szCs w:val="16"/>
              </w:rPr>
              <w:t>mark which program</w:t>
            </w:r>
            <w:r w:rsidR="00BC0E19">
              <w:rPr>
                <w:b/>
                <w:bCs/>
                <w:color w:val="FFFFFF" w:themeColor="background1"/>
                <w:position w:val="2"/>
                <w:sz w:val="16"/>
                <w:szCs w:val="16"/>
              </w:rPr>
              <w:t>)_____</w:t>
            </w:r>
            <w:r w:rsidRPr="0075201D">
              <w:rPr>
                <w:b/>
                <w:bCs/>
                <w:color w:val="FFFFFF" w:themeColor="background1"/>
                <w:position w:val="2"/>
                <w:sz w:val="16"/>
                <w:szCs w:val="16"/>
              </w:rPr>
              <w:t>SNAP,</w:t>
            </w:r>
            <w:r w:rsidR="00BC0E19">
              <w:rPr>
                <w:b/>
                <w:bCs/>
                <w:color w:val="FFFFFF" w:themeColor="background1"/>
                <w:position w:val="2"/>
                <w:sz w:val="16"/>
                <w:szCs w:val="16"/>
              </w:rPr>
              <w:t>_____</w:t>
            </w:r>
            <w:r w:rsidRPr="0075201D">
              <w:rPr>
                <w:b/>
                <w:bCs/>
                <w:color w:val="FFFFFF" w:themeColor="background1"/>
                <w:position w:val="2"/>
                <w:sz w:val="16"/>
                <w:szCs w:val="16"/>
              </w:rPr>
              <w:t>TANF, or</w:t>
            </w:r>
            <w:r w:rsidR="00F72698">
              <w:rPr>
                <w:b/>
                <w:bCs/>
                <w:color w:val="FFFFFF" w:themeColor="background1"/>
                <w:position w:val="2"/>
                <w:sz w:val="16"/>
                <w:szCs w:val="16"/>
              </w:rPr>
              <w:t xml:space="preserve"> </w:t>
            </w:r>
            <w:r w:rsidR="00BC0E19">
              <w:rPr>
                <w:b/>
                <w:bCs/>
                <w:color w:val="FFFFFF" w:themeColor="background1"/>
                <w:position w:val="2"/>
                <w:sz w:val="16"/>
                <w:szCs w:val="16"/>
              </w:rPr>
              <w:t>____</w:t>
            </w:r>
            <w:r w:rsidRPr="0075201D">
              <w:rPr>
                <w:b/>
                <w:bCs/>
                <w:color w:val="FFFFFF" w:themeColor="background1"/>
                <w:position w:val="2"/>
                <w:sz w:val="16"/>
                <w:szCs w:val="16"/>
              </w:rPr>
              <w:t xml:space="preserve">FDPIR? </w:t>
            </w:r>
          </w:p>
        </w:tc>
      </w:tr>
    </w:tbl>
    <w:tbl>
      <w:tblPr>
        <w:tblStyle w:val="TableGrid"/>
        <w:tblpPr w:leftFromText="180" w:rightFromText="180" w:vertAnchor="text" w:horzAnchor="margin" w:tblpY="140"/>
        <w:tblW w:w="0" w:type="auto"/>
        <w:tblLook w:val="04A0" w:firstRow="1" w:lastRow="0" w:firstColumn="1" w:lastColumn="0" w:noHBand="0" w:noVBand="1"/>
      </w:tblPr>
      <w:tblGrid>
        <w:gridCol w:w="985"/>
        <w:gridCol w:w="13981"/>
      </w:tblGrid>
      <w:tr w:rsidR="007758FD" w:rsidRPr="0075201D" w14:paraId="66321FBE" w14:textId="77777777" w:rsidTr="0006748A">
        <w:trPr>
          <w:trHeight w:val="260"/>
        </w:trPr>
        <w:tc>
          <w:tcPr>
            <w:tcW w:w="985" w:type="dxa"/>
            <w:shd w:val="clear" w:color="auto" w:fill="538135"/>
          </w:tcPr>
          <w:p w14:paraId="18B7BBDF" w14:textId="77777777" w:rsidR="007758FD" w:rsidRPr="007E16DD" w:rsidRDefault="007758FD" w:rsidP="003C2E19">
            <w:pPr>
              <w:rPr>
                <w:rFonts w:ascii="Arial" w:hAnsi="Arial" w:cs="Arial"/>
                <w:b/>
                <w:sz w:val="19"/>
                <w:szCs w:val="19"/>
              </w:rPr>
            </w:pPr>
            <w:r w:rsidRPr="007E16DD">
              <w:rPr>
                <w:rFonts w:ascii="Arial" w:hAnsi="Arial" w:cs="Arial"/>
                <w:b/>
                <w:color w:val="FFFFFF" w:themeColor="background1"/>
                <w:sz w:val="19"/>
                <w:szCs w:val="19"/>
                <w:shd w:val="clear" w:color="auto" w:fill="538135"/>
              </w:rPr>
              <w:t>STEP</w:t>
            </w:r>
            <w:r>
              <w:rPr>
                <w:rFonts w:ascii="Arial" w:hAnsi="Arial" w:cs="Arial"/>
                <w:b/>
                <w:color w:val="FFFFFF" w:themeColor="background1"/>
                <w:sz w:val="19"/>
                <w:szCs w:val="19"/>
                <w:shd w:val="clear" w:color="auto" w:fill="538135"/>
              </w:rPr>
              <w:t xml:space="preserve"> 3</w:t>
            </w:r>
          </w:p>
        </w:tc>
        <w:tc>
          <w:tcPr>
            <w:tcW w:w="13981" w:type="dxa"/>
            <w:shd w:val="clear" w:color="auto" w:fill="00B050"/>
          </w:tcPr>
          <w:p w14:paraId="5BAF1128" w14:textId="77777777" w:rsidR="007758FD" w:rsidRPr="0075201D" w:rsidRDefault="007758FD" w:rsidP="0006748A">
            <w:pPr>
              <w:pStyle w:val="BodyText"/>
              <w:tabs>
                <w:tab w:val="left" w:pos="1159"/>
              </w:tabs>
              <w:kinsoku w:val="0"/>
              <w:overflowPunct w:val="0"/>
              <w:spacing w:before="61"/>
              <w:ind w:left="0"/>
              <w:rPr>
                <w:b/>
                <w:bCs/>
                <w:position w:val="2"/>
                <w:sz w:val="16"/>
                <w:szCs w:val="16"/>
              </w:rPr>
            </w:pPr>
            <w:r>
              <w:rPr>
                <w:b/>
                <w:bCs/>
                <w:color w:val="FFFFFF" w:themeColor="background1"/>
                <w:position w:val="2"/>
                <w:sz w:val="16"/>
                <w:szCs w:val="16"/>
              </w:rPr>
              <w:t xml:space="preserve">Report  Income for ALL Household Members (Skip this step if you answered ‘Yes” to  STEP 2) </w:t>
            </w:r>
            <w:r w:rsidRPr="0075201D">
              <w:rPr>
                <w:b/>
                <w:bCs/>
                <w:color w:val="FFFFFF" w:themeColor="background1"/>
                <w:position w:val="2"/>
                <w:sz w:val="16"/>
                <w:szCs w:val="16"/>
              </w:rPr>
              <w:t xml:space="preserve"> </w:t>
            </w:r>
          </w:p>
        </w:tc>
      </w:tr>
    </w:tbl>
    <w:tbl>
      <w:tblPr>
        <w:tblStyle w:val="TableGrid"/>
        <w:tblpPr w:leftFromText="180" w:rightFromText="180" w:vertAnchor="text" w:horzAnchor="margin" w:tblpXSpec="right" w:tblpY="459"/>
        <w:tblW w:w="0" w:type="auto"/>
        <w:tblLook w:val="04A0" w:firstRow="1" w:lastRow="0" w:firstColumn="1" w:lastColumn="0" w:noHBand="0" w:noVBand="1"/>
      </w:tblPr>
      <w:tblGrid>
        <w:gridCol w:w="606"/>
        <w:gridCol w:w="419"/>
        <w:gridCol w:w="543"/>
        <w:gridCol w:w="559"/>
        <w:gridCol w:w="450"/>
      </w:tblGrid>
      <w:tr w:rsidR="006C2513" w14:paraId="05F5F4E5" w14:textId="77777777" w:rsidTr="00C77BB1">
        <w:tc>
          <w:tcPr>
            <w:tcW w:w="419" w:type="dxa"/>
            <w:vMerge w:val="restart"/>
            <w:shd w:val="clear" w:color="auto" w:fill="F2F2F2" w:themeFill="background1" w:themeFillShade="F2"/>
          </w:tcPr>
          <w:p w14:paraId="2BF8B1AA" w14:textId="77777777" w:rsidR="006C2513" w:rsidRPr="00451259" w:rsidRDefault="006C2513" w:rsidP="00451259">
            <w:pPr>
              <w:tabs>
                <w:tab w:val="left" w:pos="1159"/>
                <w:tab w:val="left" w:pos="2520"/>
              </w:tabs>
              <w:kinsoku w:val="0"/>
              <w:overflowPunct w:val="0"/>
              <w:rPr>
                <w:rFonts w:ascii="Arial" w:hAnsi="Arial" w:cs="Arial"/>
                <w:sz w:val="14"/>
                <w:szCs w:val="14"/>
              </w:rPr>
            </w:pPr>
            <w:r>
              <w:rPr>
                <w:rFonts w:ascii="Arial" w:hAnsi="Arial" w:cs="Arial"/>
                <w:sz w:val="14"/>
                <w:szCs w:val="14"/>
              </w:rPr>
              <w:t>How often?</w:t>
            </w:r>
          </w:p>
        </w:tc>
        <w:tc>
          <w:tcPr>
            <w:tcW w:w="419" w:type="dxa"/>
            <w:shd w:val="clear" w:color="auto" w:fill="F2F2F2" w:themeFill="background1" w:themeFillShade="F2"/>
          </w:tcPr>
          <w:p w14:paraId="7EC480F9" w14:textId="77777777" w:rsidR="006C2513" w:rsidRPr="00451259" w:rsidRDefault="006C2513" w:rsidP="00451259">
            <w:pPr>
              <w:tabs>
                <w:tab w:val="left" w:pos="1159"/>
                <w:tab w:val="left" w:pos="2520"/>
              </w:tabs>
              <w:kinsoku w:val="0"/>
              <w:overflowPunct w:val="0"/>
              <w:rPr>
                <w:rFonts w:ascii="Arial" w:hAnsi="Arial" w:cs="Arial"/>
                <w:sz w:val="14"/>
                <w:szCs w:val="14"/>
              </w:rPr>
            </w:pPr>
            <w:proofErr w:type="spellStart"/>
            <w:r w:rsidRPr="00451259">
              <w:rPr>
                <w:rFonts w:ascii="Arial" w:hAnsi="Arial" w:cs="Arial"/>
                <w:sz w:val="14"/>
                <w:szCs w:val="14"/>
              </w:rPr>
              <w:t>Wk</w:t>
            </w:r>
            <w:proofErr w:type="spellEnd"/>
          </w:p>
        </w:tc>
        <w:tc>
          <w:tcPr>
            <w:tcW w:w="543" w:type="dxa"/>
            <w:shd w:val="clear" w:color="auto" w:fill="F2F2F2" w:themeFill="background1" w:themeFillShade="F2"/>
          </w:tcPr>
          <w:p w14:paraId="5394D5D4" w14:textId="77777777" w:rsidR="006C2513" w:rsidRPr="00451259" w:rsidRDefault="006C2513" w:rsidP="00451259">
            <w:pPr>
              <w:tabs>
                <w:tab w:val="left" w:pos="1159"/>
                <w:tab w:val="left" w:pos="2520"/>
              </w:tabs>
              <w:kinsoku w:val="0"/>
              <w:overflowPunct w:val="0"/>
              <w:rPr>
                <w:rFonts w:ascii="Arial" w:hAnsi="Arial" w:cs="Arial"/>
                <w:sz w:val="14"/>
                <w:szCs w:val="14"/>
              </w:rPr>
            </w:pPr>
            <w:proofErr w:type="spellStart"/>
            <w:r w:rsidRPr="00451259">
              <w:rPr>
                <w:rFonts w:ascii="Arial" w:hAnsi="Arial" w:cs="Arial"/>
                <w:sz w:val="14"/>
                <w:szCs w:val="14"/>
              </w:rPr>
              <w:t>BiWk</w:t>
            </w:r>
            <w:proofErr w:type="spellEnd"/>
          </w:p>
        </w:tc>
        <w:tc>
          <w:tcPr>
            <w:tcW w:w="559" w:type="dxa"/>
            <w:shd w:val="clear" w:color="auto" w:fill="F2F2F2" w:themeFill="background1" w:themeFillShade="F2"/>
          </w:tcPr>
          <w:p w14:paraId="0FDC0C25" w14:textId="77777777" w:rsidR="006C2513" w:rsidRPr="00451259" w:rsidRDefault="006C2513" w:rsidP="00451259">
            <w:pPr>
              <w:tabs>
                <w:tab w:val="left" w:pos="1159"/>
                <w:tab w:val="left" w:pos="2520"/>
              </w:tabs>
              <w:kinsoku w:val="0"/>
              <w:overflowPunct w:val="0"/>
              <w:rPr>
                <w:rFonts w:ascii="Arial" w:hAnsi="Arial" w:cs="Arial"/>
                <w:sz w:val="14"/>
                <w:szCs w:val="14"/>
              </w:rPr>
            </w:pPr>
            <w:r w:rsidRPr="00451259">
              <w:rPr>
                <w:rFonts w:ascii="Arial" w:hAnsi="Arial" w:cs="Arial"/>
                <w:sz w:val="14"/>
                <w:szCs w:val="14"/>
              </w:rPr>
              <w:t>2xMo</w:t>
            </w:r>
          </w:p>
        </w:tc>
        <w:tc>
          <w:tcPr>
            <w:tcW w:w="450" w:type="dxa"/>
            <w:shd w:val="clear" w:color="auto" w:fill="F2F2F2" w:themeFill="background1" w:themeFillShade="F2"/>
          </w:tcPr>
          <w:p w14:paraId="07CAB106" w14:textId="77777777" w:rsidR="006C2513" w:rsidRPr="00451259" w:rsidRDefault="006C2513" w:rsidP="00451259">
            <w:pPr>
              <w:tabs>
                <w:tab w:val="left" w:pos="1159"/>
                <w:tab w:val="left" w:pos="2520"/>
              </w:tabs>
              <w:kinsoku w:val="0"/>
              <w:overflowPunct w:val="0"/>
              <w:rPr>
                <w:rFonts w:ascii="Arial" w:hAnsi="Arial" w:cs="Arial"/>
                <w:sz w:val="14"/>
                <w:szCs w:val="14"/>
              </w:rPr>
            </w:pPr>
            <w:r w:rsidRPr="00451259">
              <w:rPr>
                <w:rFonts w:ascii="Arial" w:hAnsi="Arial" w:cs="Arial"/>
                <w:sz w:val="14"/>
                <w:szCs w:val="14"/>
              </w:rPr>
              <w:t>Mo.</w:t>
            </w:r>
          </w:p>
        </w:tc>
      </w:tr>
      <w:tr w:rsidR="006C2513" w14:paraId="1AF08BDF" w14:textId="77777777" w:rsidTr="00C77BB1">
        <w:tc>
          <w:tcPr>
            <w:tcW w:w="419" w:type="dxa"/>
            <w:vMerge/>
            <w:shd w:val="clear" w:color="auto" w:fill="F2F2F2" w:themeFill="background1" w:themeFillShade="F2"/>
          </w:tcPr>
          <w:p w14:paraId="47C0B422" w14:textId="77777777" w:rsidR="006C2513" w:rsidRDefault="006C2513" w:rsidP="00451259">
            <w:pPr>
              <w:tabs>
                <w:tab w:val="left" w:pos="1159"/>
                <w:tab w:val="left" w:pos="2520"/>
              </w:tabs>
              <w:kinsoku w:val="0"/>
              <w:overflowPunct w:val="0"/>
              <w:rPr>
                <w:rFonts w:ascii="Arial" w:hAnsi="Arial" w:cs="Arial"/>
                <w:sz w:val="16"/>
                <w:szCs w:val="16"/>
              </w:rPr>
            </w:pPr>
          </w:p>
        </w:tc>
        <w:tc>
          <w:tcPr>
            <w:tcW w:w="419" w:type="dxa"/>
            <w:shd w:val="clear" w:color="auto" w:fill="F2F2F2" w:themeFill="background1" w:themeFillShade="F2"/>
          </w:tcPr>
          <w:p w14:paraId="46CB4602" w14:textId="77777777" w:rsidR="006C2513" w:rsidRDefault="006C2513" w:rsidP="00451259">
            <w:pPr>
              <w:tabs>
                <w:tab w:val="left" w:pos="1159"/>
                <w:tab w:val="left" w:pos="2520"/>
              </w:tabs>
              <w:kinsoku w:val="0"/>
              <w:overflowPunct w:val="0"/>
              <w:rPr>
                <w:rFonts w:ascii="Arial" w:hAnsi="Arial" w:cs="Arial"/>
                <w:sz w:val="16"/>
                <w:szCs w:val="16"/>
              </w:rPr>
            </w:pPr>
          </w:p>
        </w:tc>
        <w:tc>
          <w:tcPr>
            <w:tcW w:w="543" w:type="dxa"/>
            <w:shd w:val="clear" w:color="auto" w:fill="F2F2F2" w:themeFill="background1" w:themeFillShade="F2"/>
          </w:tcPr>
          <w:p w14:paraId="7F498367" w14:textId="77777777" w:rsidR="006C2513" w:rsidRDefault="006C2513" w:rsidP="00451259">
            <w:pPr>
              <w:tabs>
                <w:tab w:val="left" w:pos="1159"/>
                <w:tab w:val="left" w:pos="2520"/>
              </w:tabs>
              <w:kinsoku w:val="0"/>
              <w:overflowPunct w:val="0"/>
              <w:rPr>
                <w:rFonts w:ascii="Arial" w:hAnsi="Arial" w:cs="Arial"/>
                <w:sz w:val="16"/>
                <w:szCs w:val="16"/>
              </w:rPr>
            </w:pPr>
          </w:p>
        </w:tc>
        <w:tc>
          <w:tcPr>
            <w:tcW w:w="559" w:type="dxa"/>
            <w:shd w:val="clear" w:color="auto" w:fill="F2F2F2" w:themeFill="background1" w:themeFillShade="F2"/>
          </w:tcPr>
          <w:p w14:paraId="42430DF7" w14:textId="77777777" w:rsidR="006C2513" w:rsidRDefault="006C2513" w:rsidP="00451259">
            <w:pPr>
              <w:tabs>
                <w:tab w:val="left" w:pos="1159"/>
                <w:tab w:val="left" w:pos="2520"/>
              </w:tabs>
              <w:kinsoku w:val="0"/>
              <w:overflowPunct w:val="0"/>
              <w:rPr>
                <w:rFonts w:ascii="Arial" w:hAnsi="Arial" w:cs="Arial"/>
                <w:sz w:val="16"/>
                <w:szCs w:val="16"/>
              </w:rPr>
            </w:pPr>
          </w:p>
        </w:tc>
        <w:tc>
          <w:tcPr>
            <w:tcW w:w="450" w:type="dxa"/>
            <w:shd w:val="clear" w:color="auto" w:fill="F2F2F2" w:themeFill="background1" w:themeFillShade="F2"/>
          </w:tcPr>
          <w:p w14:paraId="217B86D6" w14:textId="77777777" w:rsidR="006C2513" w:rsidRDefault="006C2513" w:rsidP="00451259">
            <w:pPr>
              <w:tabs>
                <w:tab w:val="left" w:pos="1159"/>
                <w:tab w:val="left" w:pos="2520"/>
              </w:tabs>
              <w:kinsoku w:val="0"/>
              <w:overflowPunct w:val="0"/>
              <w:rPr>
                <w:rFonts w:ascii="Arial" w:hAnsi="Arial" w:cs="Arial"/>
                <w:sz w:val="16"/>
                <w:szCs w:val="16"/>
              </w:rPr>
            </w:pPr>
          </w:p>
        </w:tc>
      </w:tr>
    </w:tbl>
    <w:p w14:paraId="1932B278" w14:textId="77777777" w:rsidR="00DA7F24" w:rsidRDefault="00E4280C" w:rsidP="00DA7F24">
      <w:pPr>
        <w:tabs>
          <w:tab w:val="left" w:pos="1159"/>
          <w:tab w:val="left" w:pos="2520"/>
        </w:tabs>
        <w:kinsoku w:val="0"/>
        <w:overflowPunct w:val="0"/>
        <w:ind w:left="1001" w:firstLine="1159"/>
        <w:rPr>
          <w:rFonts w:ascii="Arial" w:hAnsi="Arial" w:cs="Arial"/>
          <w:sz w:val="14"/>
          <w:szCs w:val="14"/>
        </w:rPr>
      </w:pPr>
      <w:r>
        <w:rPr>
          <w:rFonts w:ascii="Arial" w:hAnsi="Arial" w:cs="Arial"/>
          <w:b/>
          <w:sz w:val="16"/>
          <w:szCs w:val="16"/>
        </w:rPr>
        <w:t xml:space="preserve">A. </w:t>
      </w:r>
      <w:r w:rsidR="003C2E19" w:rsidRPr="00E4280C">
        <w:rPr>
          <w:rFonts w:ascii="Arial" w:hAnsi="Arial" w:cs="Arial"/>
          <w:b/>
          <w:sz w:val="16"/>
          <w:szCs w:val="16"/>
        </w:rPr>
        <w:t>Child Income</w:t>
      </w:r>
      <w:r w:rsidR="00DA7F24">
        <w:rPr>
          <w:rFonts w:ascii="Arial" w:hAnsi="Arial" w:cs="Arial"/>
          <w:b/>
          <w:sz w:val="16"/>
          <w:szCs w:val="16"/>
        </w:rPr>
        <w:t xml:space="preserve">: </w:t>
      </w:r>
      <w:r w:rsidR="00451259" w:rsidRPr="00E4280C">
        <w:rPr>
          <w:rFonts w:ascii="Arial" w:hAnsi="Arial" w:cs="Arial"/>
          <w:sz w:val="14"/>
          <w:szCs w:val="14"/>
        </w:rPr>
        <w:t xml:space="preserve"> </w:t>
      </w:r>
      <w:r w:rsidR="003C2E19" w:rsidRPr="00E4280C">
        <w:rPr>
          <w:rFonts w:ascii="Arial" w:hAnsi="Arial" w:cs="Arial"/>
          <w:sz w:val="14"/>
          <w:szCs w:val="14"/>
        </w:rPr>
        <w:t xml:space="preserve">Sometimes children in the household earn or receive income.  </w:t>
      </w:r>
    </w:p>
    <w:p w14:paraId="48F571DF" w14:textId="77777777" w:rsidR="00484BF9" w:rsidRPr="00A72ACE" w:rsidRDefault="00DA7F24" w:rsidP="00DA7F24">
      <w:pPr>
        <w:tabs>
          <w:tab w:val="left" w:pos="1159"/>
          <w:tab w:val="left" w:pos="2520"/>
        </w:tabs>
        <w:kinsoku w:val="0"/>
        <w:overflowPunct w:val="0"/>
        <w:ind w:left="1001" w:firstLine="1159"/>
        <w:rPr>
          <w:rFonts w:ascii="Arial" w:hAnsi="Arial" w:cs="Arial"/>
          <w:b/>
          <w:sz w:val="16"/>
          <w:szCs w:val="16"/>
        </w:rPr>
      </w:pPr>
      <w:r>
        <w:rPr>
          <w:rFonts w:ascii="Arial" w:hAnsi="Arial" w:cs="Arial"/>
          <w:sz w:val="14"/>
          <w:szCs w:val="14"/>
        </w:rPr>
        <w:t xml:space="preserve">                                 </w:t>
      </w:r>
      <w:r w:rsidR="00993F9A">
        <w:rPr>
          <w:rFonts w:ascii="Arial" w:hAnsi="Arial" w:cs="Arial"/>
          <w:sz w:val="14"/>
          <w:szCs w:val="14"/>
        </w:rPr>
        <w:t xml:space="preserve"> </w:t>
      </w:r>
      <w:r>
        <w:rPr>
          <w:rFonts w:ascii="Arial" w:hAnsi="Arial" w:cs="Arial"/>
          <w:sz w:val="14"/>
          <w:szCs w:val="14"/>
        </w:rPr>
        <w:t xml:space="preserve"> </w:t>
      </w:r>
      <w:r w:rsidR="003C2E19" w:rsidRPr="00E4280C">
        <w:rPr>
          <w:rFonts w:ascii="Arial" w:hAnsi="Arial" w:cs="Arial"/>
          <w:sz w:val="14"/>
          <w:szCs w:val="14"/>
        </w:rPr>
        <w:t xml:space="preserve">Please include the TOTAL income received by </w:t>
      </w:r>
      <w:r w:rsidR="003349AF">
        <w:rPr>
          <w:rFonts w:ascii="Arial" w:hAnsi="Arial" w:cs="Arial"/>
          <w:sz w:val="14"/>
          <w:szCs w:val="14"/>
        </w:rPr>
        <w:t xml:space="preserve">children.                                                    </w:t>
      </w:r>
      <w:r w:rsidR="003C2E19" w:rsidRPr="00E4280C">
        <w:rPr>
          <w:rFonts w:ascii="Arial" w:hAnsi="Arial" w:cs="Arial"/>
          <w:sz w:val="14"/>
          <w:szCs w:val="14"/>
        </w:rPr>
        <w:t xml:space="preserve"> </w:t>
      </w:r>
      <w:r w:rsidR="00A72ACE">
        <w:rPr>
          <w:rFonts w:ascii="Arial" w:hAnsi="Arial" w:cs="Arial"/>
          <w:sz w:val="14"/>
          <w:szCs w:val="14"/>
        </w:rPr>
        <w:t xml:space="preserve">        </w:t>
      </w:r>
      <w:r w:rsidR="00A72ACE" w:rsidRPr="00A72ACE">
        <w:rPr>
          <w:rFonts w:ascii="Arial" w:hAnsi="Arial" w:cs="Arial"/>
          <w:b/>
          <w:sz w:val="14"/>
          <w:szCs w:val="14"/>
        </w:rPr>
        <w:t>Child’s</w:t>
      </w:r>
      <w:r w:rsidR="003C2E19" w:rsidRPr="00A72ACE">
        <w:rPr>
          <w:rFonts w:ascii="Arial" w:hAnsi="Arial" w:cs="Arial"/>
          <w:b/>
          <w:sz w:val="14"/>
          <w:szCs w:val="14"/>
        </w:rPr>
        <w:t xml:space="preserve"> </w:t>
      </w:r>
      <w:r w:rsidR="00A72ACE" w:rsidRPr="00A72ACE">
        <w:rPr>
          <w:rFonts w:ascii="Arial" w:hAnsi="Arial" w:cs="Arial"/>
          <w:b/>
          <w:sz w:val="14"/>
          <w:szCs w:val="14"/>
        </w:rPr>
        <w:t xml:space="preserve">Income:  </w:t>
      </w:r>
      <w:r w:rsidR="00451259" w:rsidRPr="00A72ACE">
        <w:rPr>
          <w:rFonts w:ascii="Arial" w:hAnsi="Arial" w:cs="Arial"/>
          <w:b/>
          <w:sz w:val="14"/>
          <w:szCs w:val="14"/>
        </w:rPr>
        <w:t>$</w:t>
      </w:r>
      <w:r w:rsidR="006E5347" w:rsidRPr="00A72ACE">
        <w:rPr>
          <w:rFonts w:ascii="Arial" w:hAnsi="Arial" w:cs="Arial"/>
          <w:b/>
          <w:sz w:val="16"/>
          <w:szCs w:val="16"/>
        </w:rPr>
        <w:t>_____</w:t>
      </w:r>
      <w:r w:rsidR="00451259" w:rsidRPr="00A72ACE">
        <w:rPr>
          <w:rFonts w:ascii="Arial" w:hAnsi="Arial" w:cs="Arial"/>
          <w:b/>
          <w:sz w:val="16"/>
          <w:szCs w:val="16"/>
        </w:rPr>
        <w:t>____</w:t>
      </w:r>
      <w:r w:rsidR="00A72ACE">
        <w:rPr>
          <w:rFonts w:ascii="Arial" w:hAnsi="Arial" w:cs="Arial"/>
          <w:b/>
          <w:sz w:val="16"/>
          <w:szCs w:val="16"/>
        </w:rPr>
        <w:t>_________</w:t>
      </w:r>
    </w:p>
    <w:p w14:paraId="0B1E4E68" w14:textId="77777777" w:rsidR="003C2E19" w:rsidRPr="00A72ACE" w:rsidRDefault="003C2E19" w:rsidP="00E4280C">
      <w:pPr>
        <w:tabs>
          <w:tab w:val="left" w:pos="1159"/>
          <w:tab w:val="left" w:pos="2520"/>
        </w:tabs>
        <w:kinsoku w:val="0"/>
        <w:overflowPunct w:val="0"/>
        <w:ind w:left="2160"/>
        <w:rPr>
          <w:rFonts w:ascii="Arial" w:hAnsi="Arial" w:cs="Arial"/>
          <w:b/>
          <w:sz w:val="10"/>
          <w:szCs w:val="10"/>
        </w:rPr>
      </w:pPr>
    </w:p>
    <w:p w14:paraId="24B2AFD1" w14:textId="77777777" w:rsidR="00332508" w:rsidRDefault="006C2513" w:rsidP="00A07B3F">
      <w:pPr>
        <w:tabs>
          <w:tab w:val="left" w:pos="1159"/>
          <w:tab w:val="left" w:pos="2520"/>
        </w:tabs>
        <w:kinsoku w:val="0"/>
        <w:overflowPunct w:val="0"/>
        <w:contextualSpacing/>
        <w:rPr>
          <w:rFonts w:ascii="Arial" w:hAnsi="Arial" w:cs="Arial"/>
          <w:sz w:val="16"/>
          <w:szCs w:val="16"/>
        </w:rPr>
      </w:pPr>
      <w:r w:rsidRPr="003C2E19">
        <w:rPr>
          <w:noProof/>
        </w:rPr>
        <mc:AlternateContent>
          <mc:Choice Requires="wpg">
            <w:drawing>
              <wp:anchor distT="0" distB="0" distL="114300" distR="114300" simplePos="0" relativeHeight="251664384" behindDoc="1" locked="0" layoutInCell="0" allowOverlap="1" wp14:anchorId="7154AA76" wp14:editId="581C6348">
                <wp:simplePos x="0" y="0"/>
                <wp:positionH relativeFrom="margin">
                  <wp:align>left</wp:align>
                </wp:positionH>
                <wp:positionV relativeFrom="paragraph">
                  <wp:posOffset>7620</wp:posOffset>
                </wp:positionV>
                <wp:extent cx="1438275" cy="1781175"/>
                <wp:effectExtent l="0" t="0" r="9525" b="28575"/>
                <wp:wrapNone/>
                <wp:docPr id="499" name="Group 114" descr="Are you 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275" cy="1781175"/>
                          <a:chOff x="359" y="-54"/>
                          <a:chExt cx="1976" cy="4222"/>
                        </a:xfrm>
                      </wpg:grpSpPr>
                      <wps:wsp>
                        <wps:cNvPr id="500" name="Freeform 115"/>
                        <wps:cNvSpPr>
                          <a:spLocks/>
                        </wps:cNvSpPr>
                        <wps:spPr bwMode="auto">
                          <a:xfrm>
                            <a:off x="359" y="32"/>
                            <a:ext cx="1887" cy="4136"/>
                          </a:xfrm>
                          <a:custGeom>
                            <a:avLst/>
                            <a:gdLst>
                              <a:gd name="T0" fmla="*/ 1707 w 1887"/>
                              <a:gd name="T1" fmla="*/ 4135 h 4136"/>
                              <a:gd name="T2" fmla="*/ 0 w 1887"/>
                              <a:gd name="T3" fmla="*/ 4135 h 4136"/>
                              <a:gd name="T4" fmla="*/ 0 w 1887"/>
                              <a:gd name="T5" fmla="*/ 0 h 4136"/>
                              <a:gd name="T6" fmla="*/ 1707 w 1887"/>
                              <a:gd name="T7" fmla="*/ 0 h 4136"/>
                              <a:gd name="T8" fmla="*/ 1886 w 1887"/>
                              <a:gd name="T9" fmla="*/ 2069 h 4136"/>
                              <a:gd name="T10" fmla="*/ 1707 w 1887"/>
                              <a:gd name="T11" fmla="*/ 4135 h 4136"/>
                            </a:gdLst>
                            <a:ahLst/>
                            <a:cxnLst>
                              <a:cxn ang="0">
                                <a:pos x="T0" y="T1"/>
                              </a:cxn>
                              <a:cxn ang="0">
                                <a:pos x="T2" y="T3"/>
                              </a:cxn>
                              <a:cxn ang="0">
                                <a:pos x="T4" y="T5"/>
                              </a:cxn>
                              <a:cxn ang="0">
                                <a:pos x="T6" y="T7"/>
                              </a:cxn>
                              <a:cxn ang="0">
                                <a:pos x="T8" y="T9"/>
                              </a:cxn>
                              <a:cxn ang="0">
                                <a:pos x="T10" y="T11"/>
                              </a:cxn>
                            </a:cxnLst>
                            <a:rect l="0" t="0" r="r" b="b"/>
                            <a:pathLst>
                              <a:path w="1887" h="4136">
                                <a:moveTo>
                                  <a:pt x="1707" y="4135"/>
                                </a:moveTo>
                                <a:lnTo>
                                  <a:pt x="0" y="4135"/>
                                </a:lnTo>
                                <a:lnTo>
                                  <a:pt x="0" y="0"/>
                                </a:lnTo>
                                <a:lnTo>
                                  <a:pt x="1707" y="0"/>
                                </a:lnTo>
                                <a:lnTo>
                                  <a:pt x="1886" y="2069"/>
                                </a:lnTo>
                                <a:lnTo>
                                  <a:pt x="1707" y="4135"/>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Text Box 116"/>
                        <wps:cNvSpPr txBox="1">
                          <a:spLocks noChangeArrowheads="1"/>
                        </wps:cNvSpPr>
                        <wps:spPr bwMode="auto">
                          <a:xfrm>
                            <a:off x="479" y="-54"/>
                            <a:ext cx="1856" cy="4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5F3B6" w14:textId="77777777" w:rsidR="007758FD" w:rsidRDefault="007758FD" w:rsidP="007758FD">
                              <w:pPr>
                                <w:pStyle w:val="BodyText"/>
                                <w:kinsoku w:val="0"/>
                                <w:overflowPunct w:val="0"/>
                                <w:spacing w:before="0"/>
                                <w:ind w:left="0"/>
                                <w:rPr>
                                  <w:sz w:val="12"/>
                                  <w:szCs w:val="12"/>
                                </w:rPr>
                              </w:pPr>
                            </w:p>
                            <w:p w14:paraId="4B439569" w14:textId="77777777" w:rsidR="007758FD" w:rsidRDefault="007758FD" w:rsidP="003C2E19">
                              <w:pPr>
                                <w:pStyle w:val="BodyText"/>
                                <w:kinsoku w:val="0"/>
                                <w:overflowPunct w:val="0"/>
                                <w:spacing w:before="0"/>
                                <w:ind w:left="95" w:right="377"/>
                                <w:rPr>
                                  <w:sz w:val="13"/>
                                  <w:szCs w:val="13"/>
                                </w:rPr>
                              </w:pPr>
                              <w:r>
                                <w:rPr>
                                  <w:sz w:val="13"/>
                                  <w:szCs w:val="13"/>
                                </w:rPr>
                                <w:t xml:space="preserve">Are you unsure what income to </w:t>
                              </w:r>
                              <w:r w:rsidR="003C2E19">
                                <w:rPr>
                                  <w:sz w:val="13"/>
                                  <w:szCs w:val="13"/>
                                </w:rPr>
                                <w:t>include here?</w:t>
                              </w:r>
                            </w:p>
                            <w:p w14:paraId="7AC7C691" w14:textId="77777777" w:rsidR="003C2E19" w:rsidRDefault="003C2E19" w:rsidP="003C2E19">
                              <w:pPr>
                                <w:pStyle w:val="BodyText"/>
                                <w:kinsoku w:val="0"/>
                                <w:overflowPunct w:val="0"/>
                                <w:spacing w:before="0"/>
                                <w:ind w:left="95" w:right="377"/>
                                <w:rPr>
                                  <w:sz w:val="13"/>
                                  <w:szCs w:val="13"/>
                                </w:rPr>
                              </w:pPr>
                            </w:p>
                            <w:p w14:paraId="5D199851" w14:textId="77777777" w:rsidR="007758FD" w:rsidRDefault="007758FD" w:rsidP="007758FD">
                              <w:pPr>
                                <w:pStyle w:val="BodyText"/>
                                <w:kinsoku w:val="0"/>
                                <w:overflowPunct w:val="0"/>
                                <w:spacing w:before="0"/>
                                <w:ind w:left="95" w:right="356"/>
                                <w:rPr>
                                  <w:sz w:val="13"/>
                                  <w:szCs w:val="13"/>
                                </w:rPr>
                              </w:pPr>
                              <w:r>
                                <w:rPr>
                                  <w:sz w:val="13"/>
                                  <w:szCs w:val="13"/>
                                </w:rPr>
                                <w:t>Flip the page and review the charts titled “Sources of Income” for more information.</w:t>
                              </w:r>
                            </w:p>
                            <w:p w14:paraId="39F54E24" w14:textId="77777777" w:rsidR="007758FD" w:rsidRDefault="007758FD" w:rsidP="007758FD">
                              <w:pPr>
                                <w:pStyle w:val="BodyText"/>
                                <w:kinsoku w:val="0"/>
                                <w:overflowPunct w:val="0"/>
                                <w:spacing w:before="8"/>
                                <w:ind w:left="0"/>
                                <w:rPr>
                                  <w:sz w:val="12"/>
                                  <w:szCs w:val="12"/>
                                </w:rPr>
                              </w:pPr>
                            </w:p>
                            <w:p w14:paraId="12C39871" w14:textId="77777777" w:rsidR="007758FD" w:rsidRDefault="007758FD" w:rsidP="007758FD">
                              <w:pPr>
                                <w:pStyle w:val="BodyText"/>
                                <w:kinsoku w:val="0"/>
                                <w:overflowPunct w:val="0"/>
                                <w:spacing w:before="0"/>
                                <w:ind w:left="95" w:right="406"/>
                                <w:rPr>
                                  <w:sz w:val="13"/>
                                  <w:szCs w:val="13"/>
                                </w:rPr>
                              </w:pPr>
                              <w:r>
                                <w:rPr>
                                  <w:sz w:val="13"/>
                                  <w:szCs w:val="13"/>
                                </w:rPr>
                                <w:t>The “Sources of Income for Children” chart will help you with the Child Income section.</w:t>
                              </w:r>
                            </w:p>
                            <w:p w14:paraId="74BBE6F6" w14:textId="77777777" w:rsidR="007758FD" w:rsidRDefault="007758FD" w:rsidP="007758FD">
                              <w:pPr>
                                <w:pStyle w:val="BodyText"/>
                                <w:kinsoku w:val="0"/>
                                <w:overflowPunct w:val="0"/>
                                <w:spacing w:before="8"/>
                                <w:ind w:left="0"/>
                                <w:rPr>
                                  <w:sz w:val="12"/>
                                  <w:szCs w:val="12"/>
                                </w:rPr>
                              </w:pPr>
                            </w:p>
                            <w:p w14:paraId="6798693F" w14:textId="77777777" w:rsidR="007758FD" w:rsidRDefault="007758FD" w:rsidP="007758FD">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54AA76" id="Group 114" o:spid="_x0000_s1034" alt="Are you 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 style="position:absolute;margin-left:0;margin-top:.6pt;width:113.25pt;height:140.25pt;z-index:-251652096;mso-position-horizontal:left;mso-position-horizontal-relative:margin;mso-position-vertical-relative:text" coordorigin="359,-54" coordsize="1976,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" o:allowincell="f">
                <v:shape id="Freeform 115" o:spid="_x0000_s1035" style="position:absolute;left:359;top:32;width:1887;height:4136;visibility:visible;mso-wrap-style:square;v-text-anchor:top" coordsize="1887,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" path="m1707,4135l,4135,,,1707,r179,2069l1707,4135xe" filled="f" strokecolor="#231f20" strokeweight=".25pt">
                  <v:path arrowok="t" o:connecttype="custom" o:connectlocs="1707,4135;0,4135;0,0;1707,0;1886,2069;1707,4135" o:connectangles="0,0,0,0,0,0"/>
                </v:shape>
                <v:shape id="Text Box 116" o:spid="_x0000_s1036" type="#_x0000_t202" style="position:absolute;left:479;top:-54;width:1856;height:4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VhtxQAAANwAAAAPAAAAZHJzL2Rvd25yZXYueG1sRI9BawIx&#10;FITvQv9DeIXeNFGo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AVHVhtxQAAANwAAAAP&#10;AAAAAAAAAAAAAAAAAAcCAABkcnMvZG93bnJldi54bWxQSwUGAAAAAAMAAwC3AAAA+QIAAAAA&#10;" filled="f" stroked="f">
                  <v:textbox inset="0,0,0,0">
                    <w:txbxContent>
                      <w:p w14:paraId="7D65F3B6" w14:textId="77777777" w:rsidR="007758FD" w:rsidRDefault="007758FD" w:rsidP="007758FD">
                        <w:pPr>
                          <w:pStyle w:val="BodyText"/>
                          <w:kinsoku w:val="0"/>
                          <w:overflowPunct w:val="0"/>
                          <w:spacing w:before="0"/>
                          <w:ind w:left="0"/>
                          <w:rPr>
                            <w:sz w:val="12"/>
                            <w:szCs w:val="12"/>
                          </w:rPr>
                        </w:pPr>
                      </w:p>
                      <w:p w14:paraId="4B439569" w14:textId="77777777" w:rsidR="007758FD" w:rsidRDefault="007758FD" w:rsidP="003C2E19">
                        <w:pPr>
                          <w:pStyle w:val="BodyText"/>
                          <w:kinsoku w:val="0"/>
                          <w:overflowPunct w:val="0"/>
                          <w:spacing w:before="0"/>
                          <w:ind w:left="95" w:right="377"/>
                          <w:rPr>
                            <w:sz w:val="13"/>
                            <w:szCs w:val="13"/>
                          </w:rPr>
                        </w:pPr>
                        <w:r>
                          <w:rPr>
                            <w:sz w:val="13"/>
                            <w:szCs w:val="13"/>
                          </w:rPr>
                          <w:t xml:space="preserve">Are you unsure what income to </w:t>
                        </w:r>
                        <w:r w:rsidR="003C2E19">
                          <w:rPr>
                            <w:sz w:val="13"/>
                            <w:szCs w:val="13"/>
                          </w:rPr>
                          <w:t>include here?</w:t>
                        </w:r>
                      </w:p>
                      <w:p w14:paraId="7AC7C691" w14:textId="77777777" w:rsidR="003C2E19" w:rsidRDefault="003C2E19" w:rsidP="003C2E19">
                        <w:pPr>
                          <w:pStyle w:val="BodyText"/>
                          <w:kinsoku w:val="0"/>
                          <w:overflowPunct w:val="0"/>
                          <w:spacing w:before="0"/>
                          <w:ind w:left="95" w:right="377"/>
                          <w:rPr>
                            <w:sz w:val="13"/>
                            <w:szCs w:val="13"/>
                          </w:rPr>
                        </w:pPr>
                      </w:p>
                      <w:p w14:paraId="5D199851" w14:textId="77777777" w:rsidR="007758FD" w:rsidRDefault="007758FD" w:rsidP="007758FD">
                        <w:pPr>
                          <w:pStyle w:val="BodyText"/>
                          <w:kinsoku w:val="0"/>
                          <w:overflowPunct w:val="0"/>
                          <w:spacing w:before="0"/>
                          <w:ind w:left="95" w:right="356"/>
                          <w:rPr>
                            <w:sz w:val="13"/>
                            <w:szCs w:val="13"/>
                          </w:rPr>
                        </w:pPr>
                        <w:r>
                          <w:rPr>
                            <w:sz w:val="13"/>
                            <w:szCs w:val="13"/>
                          </w:rPr>
                          <w:t>Flip the page and review the charts titled “Sources of Income” for more information.</w:t>
                        </w:r>
                      </w:p>
                      <w:p w14:paraId="39F54E24" w14:textId="77777777" w:rsidR="007758FD" w:rsidRDefault="007758FD" w:rsidP="007758FD">
                        <w:pPr>
                          <w:pStyle w:val="BodyText"/>
                          <w:kinsoku w:val="0"/>
                          <w:overflowPunct w:val="0"/>
                          <w:spacing w:before="8"/>
                          <w:ind w:left="0"/>
                          <w:rPr>
                            <w:sz w:val="12"/>
                            <w:szCs w:val="12"/>
                          </w:rPr>
                        </w:pPr>
                      </w:p>
                      <w:p w14:paraId="12C39871" w14:textId="77777777" w:rsidR="007758FD" w:rsidRDefault="007758FD" w:rsidP="007758FD">
                        <w:pPr>
                          <w:pStyle w:val="BodyText"/>
                          <w:kinsoku w:val="0"/>
                          <w:overflowPunct w:val="0"/>
                          <w:spacing w:before="0"/>
                          <w:ind w:left="95" w:right="406"/>
                          <w:rPr>
                            <w:sz w:val="13"/>
                            <w:szCs w:val="13"/>
                          </w:rPr>
                        </w:pPr>
                        <w:r>
                          <w:rPr>
                            <w:sz w:val="13"/>
                            <w:szCs w:val="13"/>
                          </w:rPr>
                          <w:t>The “Sources of Income for Children” chart will help you with the Child Income section.</w:t>
                        </w:r>
                      </w:p>
                      <w:p w14:paraId="74BBE6F6" w14:textId="77777777" w:rsidR="007758FD" w:rsidRDefault="007758FD" w:rsidP="007758FD">
                        <w:pPr>
                          <w:pStyle w:val="BodyText"/>
                          <w:kinsoku w:val="0"/>
                          <w:overflowPunct w:val="0"/>
                          <w:spacing w:before="8"/>
                          <w:ind w:left="0"/>
                          <w:rPr>
                            <w:sz w:val="12"/>
                            <w:szCs w:val="12"/>
                          </w:rPr>
                        </w:pPr>
                      </w:p>
                      <w:p w14:paraId="6798693F" w14:textId="77777777" w:rsidR="007758FD" w:rsidRDefault="007758FD" w:rsidP="007758FD">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v:textbox>
                </v:shape>
                <w10:wrap anchorx="margin"/>
              </v:group>
            </w:pict>
          </mc:Fallback>
        </mc:AlternateContent>
      </w:r>
      <w:r w:rsidR="00E4280C">
        <w:rPr>
          <w:rFonts w:ascii="Arial" w:hAnsi="Arial" w:cs="Arial"/>
          <w:b/>
          <w:sz w:val="16"/>
          <w:szCs w:val="16"/>
        </w:rPr>
        <w:tab/>
        <w:t xml:space="preserve">                       B. </w:t>
      </w:r>
      <w:r w:rsidR="006E5347" w:rsidRPr="00E4280C">
        <w:rPr>
          <w:rFonts w:ascii="Arial" w:hAnsi="Arial" w:cs="Arial"/>
          <w:b/>
          <w:sz w:val="16"/>
          <w:szCs w:val="16"/>
        </w:rPr>
        <w:t>All Adult Household Members (including yourself)</w:t>
      </w:r>
      <w:r w:rsidR="00DA7F24">
        <w:rPr>
          <w:rFonts w:ascii="Arial" w:hAnsi="Arial" w:cs="Arial"/>
          <w:b/>
          <w:sz w:val="16"/>
          <w:szCs w:val="16"/>
        </w:rPr>
        <w:t xml:space="preserve">:  </w:t>
      </w:r>
      <w:r w:rsidR="00E4280C" w:rsidRPr="00A07B3F">
        <w:rPr>
          <w:rFonts w:ascii="Arial" w:hAnsi="Arial" w:cs="Arial"/>
          <w:sz w:val="16"/>
          <w:szCs w:val="16"/>
        </w:rPr>
        <w:t>List all household members not listed in STEP 1 (including yourself) even if they do not receive income.  For each</w:t>
      </w:r>
    </w:p>
    <w:p w14:paraId="760FBC10" w14:textId="77777777" w:rsidR="006C2513" w:rsidRDefault="00332508" w:rsidP="00A07B3F">
      <w:pPr>
        <w:tabs>
          <w:tab w:val="left" w:pos="1159"/>
          <w:tab w:val="left" w:pos="2520"/>
        </w:tabs>
        <w:kinsoku w:val="0"/>
        <w:overflowPunct w:val="0"/>
        <w:contextualSpacing/>
        <w:rPr>
          <w:rFonts w:ascii="Arial" w:hAnsi="Arial" w:cs="Arial"/>
          <w:sz w:val="16"/>
          <w:szCs w:val="16"/>
        </w:rPr>
      </w:pPr>
      <w:r>
        <w:rPr>
          <w:rFonts w:ascii="Arial" w:hAnsi="Arial" w:cs="Arial"/>
          <w:sz w:val="16"/>
          <w:szCs w:val="16"/>
        </w:rPr>
        <w:tab/>
        <w:t xml:space="preserve">                          </w:t>
      </w:r>
      <w:r w:rsidR="00E4280C" w:rsidRPr="00A07B3F">
        <w:rPr>
          <w:rFonts w:ascii="Arial" w:hAnsi="Arial" w:cs="Arial"/>
          <w:sz w:val="16"/>
          <w:szCs w:val="16"/>
        </w:rPr>
        <w:t xml:space="preserve"> Household Member</w:t>
      </w:r>
      <w:r w:rsidR="00C7369D">
        <w:rPr>
          <w:rFonts w:ascii="Arial" w:hAnsi="Arial" w:cs="Arial"/>
          <w:sz w:val="16"/>
          <w:szCs w:val="16"/>
        </w:rPr>
        <w:t xml:space="preserve"> listed if they</w:t>
      </w:r>
      <w:r w:rsidR="00E4280C" w:rsidRPr="00A07B3F">
        <w:rPr>
          <w:rFonts w:ascii="Arial" w:hAnsi="Arial" w:cs="Arial"/>
          <w:sz w:val="16"/>
          <w:szCs w:val="16"/>
        </w:rPr>
        <w:t xml:space="preserve"> receive income, re</w:t>
      </w:r>
      <w:r w:rsidR="00C77BB1">
        <w:rPr>
          <w:rFonts w:ascii="Arial" w:hAnsi="Arial" w:cs="Arial"/>
          <w:sz w:val="16"/>
          <w:szCs w:val="16"/>
        </w:rPr>
        <w:t>port total income</w:t>
      </w:r>
      <w:r w:rsidR="00E4280C" w:rsidRPr="00A07B3F">
        <w:rPr>
          <w:rFonts w:ascii="Arial" w:hAnsi="Arial" w:cs="Arial"/>
          <w:sz w:val="16"/>
          <w:szCs w:val="16"/>
        </w:rPr>
        <w:t xml:space="preserve"> for each source in whole dollars (</w:t>
      </w:r>
      <w:r w:rsidR="00E4280C" w:rsidRPr="00C7369D">
        <w:rPr>
          <w:rFonts w:ascii="Arial" w:hAnsi="Arial" w:cs="Arial"/>
          <w:i/>
          <w:sz w:val="16"/>
          <w:szCs w:val="16"/>
        </w:rPr>
        <w:t>no cents</w:t>
      </w:r>
      <w:r w:rsidR="00E4280C" w:rsidRPr="00A07B3F">
        <w:rPr>
          <w:rFonts w:ascii="Arial" w:hAnsi="Arial" w:cs="Arial"/>
          <w:sz w:val="16"/>
          <w:szCs w:val="16"/>
        </w:rPr>
        <w:t xml:space="preserve">) only.  </w:t>
      </w:r>
      <w:r w:rsidR="0006748A">
        <w:rPr>
          <w:rFonts w:ascii="Arial" w:hAnsi="Arial" w:cs="Arial"/>
          <w:sz w:val="16"/>
          <w:szCs w:val="16"/>
        </w:rPr>
        <w:t>Check how often income is received.</w:t>
      </w:r>
    </w:p>
    <w:p w14:paraId="54AEBB88" w14:textId="77777777" w:rsidR="00E4280C" w:rsidRPr="006C2513" w:rsidRDefault="006C2513" w:rsidP="00A07B3F">
      <w:pPr>
        <w:tabs>
          <w:tab w:val="left" w:pos="1159"/>
          <w:tab w:val="left" w:pos="2520"/>
        </w:tabs>
        <w:kinsoku w:val="0"/>
        <w:overflowPunct w:val="0"/>
        <w:contextualSpacing/>
        <w:rPr>
          <w:rFonts w:ascii="Arial" w:hAnsi="Arial" w:cs="Arial"/>
          <w:i/>
          <w:sz w:val="16"/>
          <w:szCs w:val="16"/>
        </w:rPr>
      </w:pPr>
      <w:r>
        <w:rPr>
          <w:rFonts w:ascii="Arial" w:hAnsi="Arial" w:cs="Arial"/>
          <w:sz w:val="16"/>
          <w:szCs w:val="16"/>
        </w:rPr>
        <w:tab/>
        <w:t xml:space="preserve">                           </w:t>
      </w:r>
      <w:r w:rsidR="00E4280C" w:rsidRPr="00A07B3F">
        <w:rPr>
          <w:rFonts w:ascii="Arial" w:hAnsi="Arial" w:cs="Arial"/>
          <w:sz w:val="16"/>
          <w:szCs w:val="16"/>
        </w:rPr>
        <w:t xml:space="preserve">If they do not receive income from any source, write “0”.  </w:t>
      </w:r>
      <w:r w:rsidR="00E4280C" w:rsidRPr="006C2513">
        <w:rPr>
          <w:rFonts w:ascii="Arial" w:hAnsi="Arial" w:cs="Arial"/>
          <w:i/>
          <w:sz w:val="16"/>
          <w:szCs w:val="16"/>
        </w:rPr>
        <w:t>If you enter “0” or</w:t>
      </w:r>
      <w:r w:rsidR="00332508" w:rsidRPr="006C2513">
        <w:rPr>
          <w:rFonts w:ascii="Arial" w:hAnsi="Arial" w:cs="Arial"/>
          <w:i/>
          <w:sz w:val="16"/>
          <w:szCs w:val="16"/>
        </w:rPr>
        <w:t xml:space="preserve"> </w:t>
      </w:r>
      <w:r w:rsidR="00E4280C" w:rsidRPr="006C2513">
        <w:rPr>
          <w:rFonts w:ascii="Arial" w:hAnsi="Arial" w:cs="Arial"/>
          <w:i/>
          <w:sz w:val="16"/>
          <w:szCs w:val="16"/>
        </w:rPr>
        <w:t xml:space="preserve">leave any fields blank, you are certifying (promising) that there is no income to report. </w:t>
      </w:r>
    </w:p>
    <w:tbl>
      <w:tblPr>
        <w:tblStyle w:val="TableGrid"/>
        <w:tblpPr w:leftFromText="180" w:rightFromText="180" w:vertAnchor="text" w:horzAnchor="margin" w:tblpXSpec="right" w:tblpY="114"/>
        <w:tblW w:w="0" w:type="auto"/>
        <w:tblLayout w:type="fixed"/>
        <w:tblLook w:val="04A0" w:firstRow="1" w:lastRow="0" w:firstColumn="1" w:lastColumn="0" w:noHBand="0" w:noVBand="1"/>
      </w:tblPr>
      <w:tblGrid>
        <w:gridCol w:w="4680"/>
        <w:gridCol w:w="990"/>
        <w:gridCol w:w="270"/>
        <w:gridCol w:w="270"/>
        <w:gridCol w:w="270"/>
        <w:gridCol w:w="270"/>
        <w:gridCol w:w="1440"/>
        <w:gridCol w:w="1080"/>
        <w:gridCol w:w="270"/>
        <w:gridCol w:w="270"/>
        <w:gridCol w:w="270"/>
        <w:gridCol w:w="270"/>
        <w:gridCol w:w="1170"/>
        <w:gridCol w:w="270"/>
        <w:gridCol w:w="270"/>
        <w:gridCol w:w="270"/>
        <w:gridCol w:w="270"/>
      </w:tblGrid>
      <w:tr w:rsidR="00C7369D" w14:paraId="5050A624" w14:textId="77777777" w:rsidTr="00C77BB1">
        <w:tc>
          <w:tcPr>
            <w:tcW w:w="4680" w:type="dxa"/>
            <w:vMerge w:val="restart"/>
            <w:tcBorders>
              <w:right w:val="single" w:sz="12" w:space="0" w:color="auto"/>
            </w:tcBorders>
          </w:tcPr>
          <w:p w14:paraId="4E5D24DA" w14:textId="77777777" w:rsidR="00C7369D" w:rsidRPr="00A72ACE" w:rsidRDefault="00C7369D" w:rsidP="00C7369D">
            <w:pPr>
              <w:tabs>
                <w:tab w:val="left" w:pos="1159"/>
                <w:tab w:val="left" w:pos="2520"/>
              </w:tabs>
              <w:kinsoku w:val="0"/>
              <w:overflowPunct w:val="0"/>
              <w:rPr>
                <w:rFonts w:ascii="Arial" w:hAnsi="Arial" w:cs="Arial"/>
                <w:b/>
                <w:sz w:val="16"/>
                <w:szCs w:val="16"/>
              </w:rPr>
            </w:pPr>
          </w:p>
          <w:p w14:paraId="665B8DDE" w14:textId="77777777" w:rsidR="00C7369D" w:rsidRDefault="00C7369D" w:rsidP="00C7369D">
            <w:pPr>
              <w:tabs>
                <w:tab w:val="left" w:pos="1159"/>
                <w:tab w:val="left" w:pos="2520"/>
              </w:tabs>
              <w:kinsoku w:val="0"/>
              <w:overflowPunct w:val="0"/>
              <w:rPr>
                <w:rFonts w:ascii="Arial" w:hAnsi="Arial" w:cs="Arial"/>
                <w:b/>
                <w:sz w:val="16"/>
                <w:szCs w:val="16"/>
              </w:rPr>
            </w:pPr>
            <w:r w:rsidRPr="00A72ACE">
              <w:rPr>
                <w:rFonts w:ascii="Arial" w:hAnsi="Arial" w:cs="Arial"/>
                <w:b/>
                <w:sz w:val="16"/>
                <w:szCs w:val="16"/>
              </w:rPr>
              <w:t>Name of Each Adult Household Member (First and Last)</w:t>
            </w:r>
          </w:p>
          <w:p w14:paraId="615E7336" w14:textId="77777777" w:rsidR="00C7369D" w:rsidRPr="00C77BB1" w:rsidRDefault="0006748A" w:rsidP="00C77BB1">
            <w:pPr>
              <w:tabs>
                <w:tab w:val="left" w:pos="1159"/>
                <w:tab w:val="left" w:pos="2520"/>
              </w:tabs>
              <w:kinsoku w:val="0"/>
              <w:overflowPunct w:val="0"/>
              <w:rPr>
                <w:rFonts w:ascii="Arial" w:hAnsi="Arial" w:cs="Arial"/>
                <w:i/>
                <w:sz w:val="16"/>
                <w:szCs w:val="16"/>
              </w:rPr>
            </w:pPr>
            <w:r>
              <w:rPr>
                <w:rFonts w:ascii="Arial" w:hAnsi="Arial" w:cs="Arial"/>
                <w:i/>
                <w:sz w:val="16"/>
                <w:szCs w:val="16"/>
              </w:rPr>
              <w:t>A h</w:t>
            </w:r>
            <w:r w:rsidR="00C77BB1" w:rsidRPr="00C77BB1">
              <w:rPr>
                <w:rFonts w:ascii="Arial" w:hAnsi="Arial" w:cs="Arial"/>
                <w:i/>
                <w:sz w:val="16"/>
                <w:szCs w:val="16"/>
              </w:rPr>
              <w:t>ousehold member is a</w:t>
            </w:r>
            <w:r w:rsidR="00C7369D" w:rsidRPr="00C77BB1">
              <w:rPr>
                <w:rFonts w:ascii="Arial" w:hAnsi="Arial" w:cs="Arial"/>
                <w:i/>
                <w:sz w:val="16"/>
                <w:szCs w:val="16"/>
              </w:rPr>
              <w:t>nyone who is living with you and shares income and expenses, even if not related.</w:t>
            </w:r>
          </w:p>
        </w:tc>
        <w:tc>
          <w:tcPr>
            <w:tcW w:w="2070" w:type="dxa"/>
            <w:gridSpan w:val="5"/>
            <w:tcBorders>
              <w:left w:val="single" w:sz="12" w:space="0" w:color="auto"/>
              <w:right w:val="single" w:sz="12" w:space="0" w:color="auto"/>
            </w:tcBorders>
          </w:tcPr>
          <w:p w14:paraId="7F76B83A" w14:textId="77777777" w:rsidR="00C7369D" w:rsidRPr="00C7369D" w:rsidRDefault="00C7369D" w:rsidP="00C7369D">
            <w:pPr>
              <w:tabs>
                <w:tab w:val="left" w:pos="1159"/>
                <w:tab w:val="left" w:pos="2520"/>
              </w:tabs>
              <w:kinsoku w:val="0"/>
              <w:overflowPunct w:val="0"/>
              <w:jc w:val="center"/>
              <w:rPr>
                <w:rFonts w:ascii="Arial" w:hAnsi="Arial" w:cs="Arial"/>
                <w:b/>
                <w:sz w:val="14"/>
                <w:szCs w:val="14"/>
              </w:rPr>
            </w:pPr>
            <w:r w:rsidRPr="00A72ACE">
              <w:rPr>
                <w:rFonts w:ascii="Arial" w:hAnsi="Arial" w:cs="Arial"/>
                <w:b/>
                <w:sz w:val="14"/>
                <w:szCs w:val="14"/>
              </w:rPr>
              <w:t xml:space="preserve">Gross </w:t>
            </w:r>
            <w:r w:rsidR="00993F9A">
              <w:rPr>
                <w:rFonts w:ascii="Arial" w:hAnsi="Arial" w:cs="Arial"/>
                <w:b/>
                <w:sz w:val="14"/>
                <w:szCs w:val="14"/>
              </w:rPr>
              <w:t>Wages</w:t>
            </w:r>
            <w:r w:rsidRPr="00A72ACE">
              <w:rPr>
                <w:rFonts w:ascii="Arial" w:hAnsi="Arial" w:cs="Arial"/>
                <w:b/>
                <w:sz w:val="14"/>
                <w:szCs w:val="14"/>
              </w:rPr>
              <w:t xml:space="preserve"> from Work</w:t>
            </w:r>
          </w:p>
        </w:tc>
        <w:tc>
          <w:tcPr>
            <w:tcW w:w="1440" w:type="dxa"/>
            <w:vMerge w:val="restart"/>
            <w:tcBorders>
              <w:left w:val="single" w:sz="12" w:space="0" w:color="auto"/>
              <w:right w:val="single" w:sz="12" w:space="0" w:color="auto"/>
            </w:tcBorders>
          </w:tcPr>
          <w:p w14:paraId="08869291" w14:textId="77777777" w:rsidR="00C7369D" w:rsidRDefault="00C7369D" w:rsidP="00C7369D">
            <w:pPr>
              <w:tabs>
                <w:tab w:val="left" w:pos="1159"/>
                <w:tab w:val="left" w:pos="2520"/>
              </w:tabs>
              <w:kinsoku w:val="0"/>
              <w:overflowPunct w:val="0"/>
              <w:jc w:val="center"/>
              <w:rPr>
                <w:rFonts w:ascii="Arial" w:hAnsi="Arial" w:cs="Arial"/>
                <w:b/>
                <w:sz w:val="14"/>
                <w:szCs w:val="14"/>
              </w:rPr>
            </w:pPr>
            <w:r>
              <w:rPr>
                <w:rFonts w:ascii="Arial" w:hAnsi="Arial" w:cs="Arial"/>
                <w:b/>
                <w:sz w:val="14"/>
                <w:szCs w:val="14"/>
              </w:rPr>
              <w:t>Net Income from</w:t>
            </w:r>
          </w:p>
          <w:p w14:paraId="2DB18424" w14:textId="77777777" w:rsidR="00C7369D" w:rsidRPr="00A72ACE" w:rsidRDefault="00C7369D" w:rsidP="00C7369D">
            <w:pPr>
              <w:tabs>
                <w:tab w:val="left" w:pos="1159"/>
                <w:tab w:val="left" w:pos="2520"/>
              </w:tabs>
              <w:kinsoku w:val="0"/>
              <w:overflowPunct w:val="0"/>
              <w:jc w:val="center"/>
              <w:rPr>
                <w:rFonts w:ascii="Arial" w:hAnsi="Arial" w:cs="Arial"/>
                <w:b/>
                <w:sz w:val="10"/>
                <w:szCs w:val="10"/>
              </w:rPr>
            </w:pPr>
            <w:r w:rsidRPr="00A72ACE">
              <w:rPr>
                <w:rFonts w:ascii="Arial" w:hAnsi="Arial" w:cs="Arial"/>
                <w:b/>
                <w:sz w:val="14"/>
                <w:szCs w:val="14"/>
              </w:rPr>
              <w:t>Farm or Self</w:t>
            </w:r>
            <w:r>
              <w:rPr>
                <w:rFonts w:ascii="Arial" w:hAnsi="Arial" w:cs="Arial"/>
                <w:b/>
                <w:sz w:val="14"/>
                <w:szCs w:val="14"/>
              </w:rPr>
              <w:t>-</w:t>
            </w:r>
            <w:r w:rsidRPr="00A72ACE">
              <w:rPr>
                <w:rFonts w:ascii="Arial" w:hAnsi="Arial" w:cs="Arial"/>
                <w:b/>
                <w:sz w:val="14"/>
                <w:szCs w:val="14"/>
              </w:rPr>
              <w:t xml:space="preserve"> Employment</w:t>
            </w:r>
          </w:p>
          <w:p w14:paraId="0E272D27" w14:textId="77777777" w:rsidR="00C7369D" w:rsidRPr="00C77BB1" w:rsidRDefault="00C7369D" w:rsidP="00C7369D">
            <w:pPr>
              <w:tabs>
                <w:tab w:val="left" w:pos="1159"/>
                <w:tab w:val="left" w:pos="2520"/>
              </w:tabs>
              <w:kinsoku w:val="0"/>
              <w:overflowPunct w:val="0"/>
              <w:jc w:val="center"/>
              <w:rPr>
                <w:rFonts w:ascii="Arial" w:hAnsi="Arial" w:cs="Arial"/>
                <w:i/>
                <w:sz w:val="13"/>
                <w:szCs w:val="13"/>
              </w:rPr>
            </w:pPr>
            <w:r w:rsidRPr="00C77BB1">
              <w:rPr>
                <w:rFonts w:ascii="Arial" w:hAnsi="Arial" w:cs="Arial"/>
                <w:i/>
                <w:sz w:val="13"/>
                <w:szCs w:val="13"/>
              </w:rPr>
              <w:t>(after business expenses)</w:t>
            </w:r>
          </w:p>
          <w:p w14:paraId="0FFBDD01" w14:textId="77777777" w:rsidR="00C7369D" w:rsidRPr="00A72ACE" w:rsidRDefault="00C7369D" w:rsidP="00C7369D">
            <w:pPr>
              <w:tabs>
                <w:tab w:val="left" w:pos="1159"/>
                <w:tab w:val="left" w:pos="2520"/>
              </w:tabs>
              <w:kinsoku w:val="0"/>
              <w:overflowPunct w:val="0"/>
              <w:jc w:val="center"/>
              <w:rPr>
                <w:rFonts w:ascii="Arial" w:hAnsi="Arial" w:cs="Arial"/>
                <w:b/>
                <w:sz w:val="14"/>
                <w:szCs w:val="14"/>
              </w:rPr>
            </w:pPr>
            <w:r w:rsidRPr="00A72ACE">
              <w:rPr>
                <w:rFonts w:ascii="Arial" w:hAnsi="Arial" w:cs="Arial"/>
                <w:b/>
                <w:sz w:val="14"/>
                <w:szCs w:val="14"/>
              </w:rPr>
              <w:t>Annual</w:t>
            </w:r>
          </w:p>
        </w:tc>
        <w:tc>
          <w:tcPr>
            <w:tcW w:w="2160" w:type="dxa"/>
            <w:gridSpan w:val="5"/>
            <w:tcBorders>
              <w:left w:val="single" w:sz="12" w:space="0" w:color="auto"/>
              <w:right w:val="single" w:sz="12" w:space="0" w:color="auto"/>
            </w:tcBorders>
          </w:tcPr>
          <w:p w14:paraId="4C5A2CCE" w14:textId="77777777" w:rsidR="00C7369D" w:rsidRPr="00C7369D" w:rsidRDefault="00993F9A" w:rsidP="00C7369D">
            <w:pPr>
              <w:tabs>
                <w:tab w:val="left" w:pos="1159"/>
                <w:tab w:val="left" w:pos="2520"/>
              </w:tabs>
              <w:kinsoku w:val="0"/>
              <w:overflowPunct w:val="0"/>
              <w:jc w:val="center"/>
              <w:rPr>
                <w:rFonts w:ascii="Arial" w:hAnsi="Arial" w:cs="Arial"/>
                <w:b/>
                <w:sz w:val="14"/>
                <w:szCs w:val="14"/>
              </w:rPr>
            </w:pPr>
            <w:r>
              <w:rPr>
                <w:rFonts w:ascii="Arial" w:hAnsi="Arial" w:cs="Arial"/>
                <w:b/>
                <w:sz w:val="14"/>
                <w:szCs w:val="14"/>
              </w:rPr>
              <w:t>Other Support</w:t>
            </w:r>
          </w:p>
        </w:tc>
        <w:tc>
          <w:tcPr>
            <w:tcW w:w="2250" w:type="dxa"/>
            <w:gridSpan w:val="5"/>
            <w:tcBorders>
              <w:left w:val="single" w:sz="12" w:space="0" w:color="auto"/>
              <w:right w:val="single" w:sz="12" w:space="0" w:color="auto"/>
            </w:tcBorders>
          </w:tcPr>
          <w:p w14:paraId="3A75B294" w14:textId="77777777" w:rsidR="00C7369D" w:rsidRPr="00C7369D" w:rsidRDefault="00C7369D" w:rsidP="00C7369D">
            <w:pPr>
              <w:tabs>
                <w:tab w:val="left" w:pos="1159"/>
                <w:tab w:val="left" w:pos="2520"/>
              </w:tabs>
              <w:kinsoku w:val="0"/>
              <w:overflowPunct w:val="0"/>
              <w:jc w:val="center"/>
              <w:rPr>
                <w:rFonts w:ascii="Arial" w:hAnsi="Arial" w:cs="Arial"/>
                <w:b/>
                <w:sz w:val="14"/>
                <w:szCs w:val="14"/>
              </w:rPr>
            </w:pPr>
            <w:r w:rsidRPr="00A72ACE">
              <w:rPr>
                <w:rFonts w:ascii="Arial" w:hAnsi="Arial" w:cs="Arial"/>
                <w:b/>
                <w:sz w:val="14"/>
                <w:szCs w:val="14"/>
              </w:rPr>
              <w:t>All other</w:t>
            </w:r>
            <w:r>
              <w:rPr>
                <w:rFonts w:ascii="Arial" w:hAnsi="Arial" w:cs="Arial"/>
                <w:b/>
                <w:sz w:val="14"/>
                <w:szCs w:val="14"/>
              </w:rPr>
              <w:t xml:space="preserve"> Income</w:t>
            </w:r>
          </w:p>
        </w:tc>
      </w:tr>
      <w:tr w:rsidR="00C7369D" w14:paraId="4559E5C7" w14:textId="77777777" w:rsidTr="0006748A">
        <w:tc>
          <w:tcPr>
            <w:tcW w:w="4680" w:type="dxa"/>
            <w:vMerge/>
            <w:tcBorders>
              <w:right w:val="single" w:sz="12" w:space="0" w:color="auto"/>
            </w:tcBorders>
          </w:tcPr>
          <w:p w14:paraId="41028CC4" w14:textId="77777777" w:rsidR="00C7369D" w:rsidRPr="00A72ACE" w:rsidRDefault="00C7369D" w:rsidP="006C2513">
            <w:pPr>
              <w:tabs>
                <w:tab w:val="left" w:pos="1159"/>
                <w:tab w:val="left" w:pos="2520"/>
              </w:tabs>
              <w:kinsoku w:val="0"/>
              <w:overflowPunct w:val="0"/>
              <w:rPr>
                <w:rFonts w:ascii="Arial" w:hAnsi="Arial" w:cs="Arial"/>
                <w:b/>
                <w:sz w:val="16"/>
                <w:szCs w:val="16"/>
              </w:rPr>
            </w:pPr>
          </w:p>
        </w:tc>
        <w:tc>
          <w:tcPr>
            <w:tcW w:w="990" w:type="dxa"/>
            <w:vMerge w:val="restart"/>
            <w:tcBorders>
              <w:left w:val="single" w:sz="12" w:space="0" w:color="auto"/>
            </w:tcBorders>
            <w:vAlign w:val="center"/>
          </w:tcPr>
          <w:p w14:paraId="19DF254E" w14:textId="77777777" w:rsidR="00C7369D" w:rsidRDefault="00C7369D" w:rsidP="0006748A">
            <w:pPr>
              <w:tabs>
                <w:tab w:val="left" w:pos="1159"/>
                <w:tab w:val="left" w:pos="2520"/>
              </w:tabs>
              <w:kinsoku w:val="0"/>
              <w:overflowPunct w:val="0"/>
              <w:jc w:val="center"/>
              <w:rPr>
                <w:rFonts w:ascii="Arial" w:hAnsi="Arial" w:cs="Arial"/>
                <w:b/>
                <w:sz w:val="14"/>
                <w:szCs w:val="14"/>
              </w:rPr>
            </w:pPr>
            <w:r>
              <w:rPr>
                <w:rFonts w:ascii="Arial" w:hAnsi="Arial" w:cs="Arial"/>
                <w:b/>
                <w:sz w:val="14"/>
                <w:szCs w:val="14"/>
              </w:rPr>
              <w:t>Gross Pay</w:t>
            </w:r>
          </w:p>
          <w:p w14:paraId="20A6DC9B" w14:textId="77777777" w:rsidR="00C7369D" w:rsidRPr="00993F9A" w:rsidRDefault="00C7369D" w:rsidP="0006748A">
            <w:pPr>
              <w:tabs>
                <w:tab w:val="left" w:pos="1159"/>
                <w:tab w:val="left" w:pos="2520"/>
              </w:tabs>
              <w:kinsoku w:val="0"/>
              <w:overflowPunct w:val="0"/>
              <w:jc w:val="center"/>
              <w:rPr>
                <w:rFonts w:ascii="Arial" w:hAnsi="Arial" w:cs="Arial"/>
                <w:b/>
                <w:sz w:val="12"/>
                <w:szCs w:val="12"/>
              </w:rPr>
            </w:pPr>
            <w:r w:rsidRPr="00993F9A">
              <w:rPr>
                <w:rFonts w:ascii="Arial" w:hAnsi="Arial" w:cs="Arial"/>
                <w:b/>
                <w:sz w:val="12"/>
                <w:szCs w:val="12"/>
              </w:rPr>
              <w:t>(before deduction</w:t>
            </w:r>
            <w:r w:rsidR="00993F9A">
              <w:rPr>
                <w:rFonts w:ascii="Arial" w:hAnsi="Arial" w:cs="Arial"/>
                <w:b/>
                <w:sz w:val="12"/>
                <w:szCs w:val="12"/>
              </w:rPr>
              <w:t>s</w:t>
            </w:r>
            <w:r w:rsidRPr="00993F9A">
              <w:rPr>
                <w:rFonts w:ascii="Arial" w:hAnsi="Arial" w:cs="Arial"/>
                <w:b/>
                <w:sz w:val="12"/>
                <w:szCs w:val="12"/>
              </w:rPr>
              <w:t>)</w:t>
            </w:r>
          </w:p>
          <w:p w14:paraId="3C69F3C9" w14:textId="77777777" w:rsidR="00C7369D" w:rsidRPr="00C77BB1" w:rsidRDefault="00993F9A" w:rsidP="0006748A">
            <w:pPr>
              <w:tabs>
                <w:tab w:val="left" w:pos="1159"/>
                <w:tab w:val="left" w:pos="2520"/>
              </w:tabs>
              <w:kinsoku w:val="0"/>
              <w:overflowPunct w:val="0"/>
              <w:jc w:val="center"/>
              <w:rPr>
                <w:rFonts w:ascii="Arial" w:hAnsi="Arial" w:cs="Arial"/>
                <w:i/>
                <w:sz w:val="13"/>
                <w:szCs w:val="13"/>
              </w:rPr>
            </w:pPr>
            <w:r w:rsidRPr="00C77BB1">
              <w:rPr>
                <w:rFonts w:ascii="Arial" w:hAnsi="Arial" w:cs="Arial"/>
                <w:i/>
                <w:sz w:val="13"/>
                <w:szCs w:val="13"/>
              </w:rPr>
              <w:t xml:space="preserve">Do not </w:t>
            </w:r>
            <w:r w:rsidR="00C77BB1">
              <w:rPr>
                <w:rFonts w:ascii="Arial" w:hAnsi="Arial" w:cs="Arial"/>
                <w:i/>
                <w:sz w:val="13"/>
                <w:szCs w:val="13"/>
              </w:rPr>
              <w:t>enter</w:t>
            </w:r>
            <w:r w:rsidRPr="00C77BB1">
              <w:rPr>
                <w:rFonts w:ascii="Arial" w:hAnsi="Arial" w:cs="Arial"/>
                <w:i/>
                <w:sz w:val="13"/>
                <w:szCs w:val="13"/>
              </w:rPr>
              <w:t xml:space="preserve"> </w:t>
            </w:r>
            <w:r w:rsidR="00C7369D" w:rsidRPr="00C77BB1">
              <w:rPr>
                <w:rFonts w:ascii="Arial" w:hAnsi="Arial" w:cs="Arial"/>
                <w:i/>
                <w:sz w:val="13"/>
                <w:szCs w:val="13"/>
              </w:rPr>
              <w:t>hourly wage</w:t>
            </w:r>
          </w:p>
        </w:tc>
        <w:tc>
          <w:tcPr>
            <w:tcW w:w="1080" w:type="dxa"/>
            <w:gridSpan w:val="4"/>
            <w:tcBorders>
              <w:right w:val="single" w:sz="12" w:space="0" w:color="auto"/>
            </w:tcBorders>
            <w:shd w:val="clear" w:color="auto" w:fill="F2F2F2" w:themeFill="background1" w:themeFillShade="F2"/>
          </w:tcPr>
          <w:p w14:paraId="47BA38D1" w14:textId="77777777" w:rsidR="00C7369D" w:rsidRPr="00451259" w:rsidRDefault="00C7369D" w:rsidP="006C2513">
            <w:pPr>
              <w:tabs>
                <w:tab w:val="left" w:pos="1159"/>
                <w:tab w:val="left" w:pos="2520"/>
              </w:tabs>
              <w:kinsoku w:val="0"/>
              <w:overflowPunct w:val="0"/>
              <w:jc w:val="center"/>
              <w:rPr>
                <w:rFonts w:ascii="Arial" w:hAnsi="Arial" w:cs="Arial"/>
                <w:sz w:val="14"/>
                <w:szCs w:val="14"/>
              </w:rPr>
            </w:pPr>
            <w:r>
              <w:rPr>
                <w:rFonts w:ascii="Arial" w:hAnsi="Arial" w:cs="Arial"/>
                <w:sz w:val="14"/>
                <w:szCs w:val="14"/>
              </w:rPr>
              <w:t>How Often?</w:t>
            </w:r>
          </w:p>
        </w:tc>
        <w:tc>
          <w:tcPr>
            <w:tcW w:w="1440" w:type="dxa"/>
            <w:vMerge/>
            <w:tcBorders>
              <w:left w:val="single" w:sz="12" w:space="0" w:color="auto"/>
              <w:right w:val="single" w:sz="12" w:space="0" w:color="auto"/>
            </w:tcBorders>
          </w:tcPr>
          <w:p w14:paraId="4E2278C0" w14:textId="77777777" w:rsidR="00C7369D" w:rsidRPr="00A72ACE" w:rsidRDefault="00C7369D" w:rsidP="00A72ACE">
            <w:pPr>
              <w:tabs>
                <w:tab w:val="left" w:pos="1159"/>
                <w:tab w:val="left" w:pos="2520"/>
              </w:tabs>
              <w:kinsoku w:val="0"/>
              <w:overflowPunct w:val="0"/>
              <w:jc w:val="center"/>
              <w:rPr>
                <w:rFonts w:ascii="Arial" w:hAnsi="Arial" w:cs="Arial"/>
                <w:sz w:val="14"/>
                <w:szCs w:val="14"/>
              </w:rPr>
            </w:pPr>
          </w:p>
        </w:tc>
        <w:tc>
          <w:tcPr>
            <w:tcW w:w="1080" w:type="dxa"/>
            <w:vMerge w:val="restart"/>
            <w:tcBorders>
              <w:left w:val="single" w:sz="12" w:space="0" w:color="auto"/>
            </w:tcBorders>
            <w:vAlign w:val="center"/>
          </w:tcPr>
          <w:p w14:paraId="1B7F3AE3" w14:textId="77777777" w:rsidR="00C7369D" w:rsidRPr="00A72ACE" w:rsidRDefault="00C7369D" w:rsidP="0006748A">
            <w:pPr>
              <w:tabs>
                <w:tab w:val="left" w:pos="1159"/>
                <w:tab w:val="left" w:pos="2520"/>
              </w:tabs>
              <w:kinsoku w:val="0"/>
              <w:overflowPunct w:val="0"/>
              <w:jc w:val="center"/>
              <w:rPr>
                <w:rFonts w:ascii="Arial" w:hAnsi="Arial" w:cs="Arial"/>
                <w:b/>
                <w:sz w:val="14"/>
                <w:szCs w:val="14"/>
              </w:rPr>
            </w:pPr>
            <w:r w:rsidRPr="00A72ACE">
              <w:rPr>
                <w:rFonts w:ascii="Arial" w:hAnsi="Arial" w:cs="Arial"/>
                <w:b/>
                <w:sz w:val="14"/>
                <w:szCs w:val="14"/>
              </w:rPr>
              <w:t>Public Assistance/</w:t>
            </w:r>
          </w:p>
          <w:p w14:paraId="7B02E7D5" w14:textId="77777777" w:rsidR="00C7369D" w:rsidRDefault="00C7369D" w:rsidP="0006748A">
            <w:pPr>
              <w:tabs>
                <w:tab w:val="left" w:pos="1159"/>
                <w:tab w:val="left" w:pos="2520"/>
              </w:tabs>
              <w:kinsoku w:val="0"/>
              <w:overflowPunct w:val="0"/>
              <w:jc w:val="center"/>
              <w:rPr>
                <w:rFonts w:ascii="Arial" w:hAnsi="Arial" w:cs="Arial"/>
                <w:sz w:val="14"/>
                <w:szCs w:val="14"/>
              </w:rPr>
            </w:pPr>
            <w:r w:rsidRPr="00993F9A">
              <w:rPr>
                <w:rFonts w:ascii="Arial" w:hAnsi="Arial" w:cs="Arial"/>
                <w:b/>
                <w:sz w:val="12"/>
                <w:szCs w:val="12"/>
              </w:rPr>
              <w:t>Child Support</w:t>
            </w:r>
            <w:r>
              <w:rPr>
                <w:rFonts w:ascii="Arial" w:hAnsi="Arial" w:cs="Arial"/>
                <w:b/>
                <w:sz w:val="14"/>
                <w:szCs w:val="14"/>
              </w:rPr>
              <w:t>/</w:t>
            </w:r>
            <w:r w:rsidRPr="00A72ACE">
              <w:rPr>
                <w:rFonts w:ascii="Arial" w:hAnsi="Arial" w:cs="Arial"/>
                <w:b/>
                <w:sz w:val="14"/>
                <w:szCs w:val="14"/>
              </w:rPr>
              <w:t xml:space="preserve"> Alimony</w:t>
            </w:r>
          </w:p>
        </w:tc>
        <w:tc>
          <w:tcPr>
            <w:tcW w:w="1080" w:type="dxa"/>
            <w:gridSpan w:val="4"/>
            <w:tcBorders>
              <w:right w:val="single" w:sz="12" w:space="0" w:color="auto"/>
            </w:tcBorders>
            <w:shd w:val="clear" w:color="auto" w:fill="F2F2F2" w:themeFill="background1" w:themeFillShade="F2"/>
          </w:tcPr>
          <w:p w14:paraId="3984E09F" w14:textId="77777777" w:rsidR="00C7369D" w:rsidRPr="00451259" w:rsidRDefault="00C7369D" w:rsidP="006C2513">
            <w:pPr>
              <w:tabs>
                <w:tab w:val="left" w:pos="1159"/>
                <w:tab w:val="left" w:pos="2520"/>
              </w:tabs>
              <w:kinsoku w:val="0"/>
              <w:overflowPunct w:val="0"/>
              <w:jc w:val="center"/>
              <w:rPr>
                <w:rFonts w:ascii="Arial" w:hAnsi="Arial" w:cs="Arial"/>
                <w:sz w:val="14"/>
                <w:szCs w:val="14"/>
              </w:rPr>
            </w:pPr>
            <w:r>
              <w:rPr>
                <w:rFonts w:ascii="Arial" w:hAnsi="Arial" w:cs="Arial"/>
                <w:sz w:val="14"/>
                <w:szCs w:val="14"/>
              </w:rPr>
              <w:t>How Often?</w:t>
            </w:r>
          </w:p>
        </w:tc>
        <w:tc>
          <w:tcPr>
            <w:tcW w:w="1170" w:type="dxa"/>
            <w:vMerge w:val="restart"/>
            <w:tcBorders>
              <w:left w:val="single" w:sz="12" w:space="0" w:color="auto"/>
            </w:tcBorders>
            <w:vAlign w:val="center"/>
          </w:tcPr>
          <w:p w14:paraId="39AA128C" w14:textId="77777777" w:rsidR="00C7369D" w:rsidRPr="00A72ACE" w:rsidRDefault="00C7369D" w:rsidP="0006748A">
            <w:pPr>
              <w:tabs>
                <w:tab w:val="left" w:pos="1159"/>
                <w:tab w:val="left" w:pos="2520"/>
              </w:tabs>
              <w:kinsoku w:val="0"/>
              <w:overflowPunct w:val="0"/>
              <w:jc w:val="center"/>
              <w:rPr>
                <w:rFonts w:ascii="Arial" w:hAnsi="Arial" w:cs="Arial"/>
                <w:b/>
                <w:sz w:val="14"/>
                <w:szCs w:val="14"/>
              </w:rPr>
            </w:pPr>
            <w:r w:rsidRPr="00A72ACE">
              <w:rPr>
                <w:rFonts w:ascii="Arial" w:hAnsi="Arial" w:cs="Arial"/>
                <w:b/>
                <w:sz w:val="14"/>
                <w:szCs w:val="14"/>
              </w:rPr>
              <w:t>Pension/</w:t>
            </w:r>
          </w:p>
          <w:p w14:paraId="4C965615" w14:textId="77777777" w:rsidR="00C7369D" w:rsidRDefault="00C7369D" w:rsidP="0006748A">
            <w:pPr>
              <w:tabs>
                <w:tab w:val="left" w:pos="1159"/>
                <w:tab w:val="left" w:pos="2520"/>
              </w:tabs>
              <w:kinsoku w:val="0"/>
              <w:overflowPunct w:val="0"/>
              <w:jc w:val="center"/>
              <w:rPr>
                <w:rFonts w:ascii="Arial" w:hAnsi="Arial" w:cs="Arial"/>
                <w:b/>
                <w:sz w:val="14"/>
                <w:szCs w:val="14"/>
              </w:rPr>
            </w:pPr>
            <w:r w:rsidRPr="00A72ACE">
              <w:rPr>
                <w:rFonts w:ascii="Arial" w:hAnsi="Arial" w:cs="Arial"/>
                <w:b/>
                <w:sz w:val="14"/>
                <w:szCs w:val="14"/>
              </w:rPr>
              <w:t>Retirement/</w:t>
            </w:r>
          </w:p>
          <w:p w14:paraId="3E713992" w14:textId="77777777" w:rsidR="00C7369D" w:rsidRPr="00C7369D" w:rsidRDefault="00C7369D" w:rsidP="0006748A">
            <w:pPr>
              <w:tabs>
                <w:tab w:val="left" w:pos="1159"/>
                <w:tab w:val="left" w:pos="2520"/>
              </w:tabs>
              <w:kinsoku w:val="0"/>
              <w:overflowPunct w:val="0"/>
              <w:jc w:val="center"/>
              <w:rPr>
                <w:rFonts w:ascii="Arial" w:hAnsi="Arial" w:cs="Arial"/>
                <w:b/>
                <w:sz w:val="14"/>
                <w:szCs w:val="14"/>
              </w:rPr>
            </w:pPr>
            <w:r>
              <w:rPr>
                <w:rFonts w:ascii="Arial" w:hAnsi="Arial" w:cs="Arial"/>
                <w:b/>
                <w:sz w:val="14"/>
                <w:szCs w:val="14"/>
              </w:rPr>
              <w:t>Disability/ Veteran’s</w:t>
            </w:r>
            <w:r w:rsidR="00C82177">
              <w:rPr>
                <w:rFonts w:ascii="Arial" w:hAnsi="Arial" w:cs="Arial"/>
                <w:b/>
                <w:sz w:val="14"/>
                <w:szCs w:val="14"/>
              </w:rPr>
              <w:t xml:space="preserve"> Benefits</w:t>
            </w:r>
          </w:p>
        </w:tc>
        <w:tc>
          <w:tcPr>
            <w:tcW w:w="1080" w:type="dxa"/>
            <w:gridSpan w:val="4"/>
            <w:tcBorders>
              <w:bottom w:val="single" w:sz="4" w:space="0" w:color="auto"/>
              <w:right w:val="single" w:sz="12" w:space="0" w:color="auto"/>
            </w:tcBorders>
            <w:shd w:val="clear" w:color="auto" w:fill="F2F2F2" w:themeFill="background1" w:themeFillShade="F2"/>
          </w:tcPr>
          <w:p w14:paraId="18BA7CFE" w14:textId="77777777" w:rsidR="00C7369D" w:rsidRPr="00451259" w:rsidRDefault="00C7369D" w:rsidP="006C2513">
            <w:pPr>
              <w:tabs>
                <w:tab w:val="left" w:pos="1159"/>
                <w:tab w:val="left" w:pos="2520"/>
              </w:tabs>
              <w:kinsoku w:val="0"/>
              <w:overflowPunct w:val="0"/>
              <w:jc w:val="center"/>
              <w:rPr>
                <w:rFonts w:ascii="Arial" w:hAnsi="Arial" w:cs="Arial"/>
                <w:sz w:val="14"/>
                <w:szCs w:val="14"/>
              </w:rPr>
            </w:pPr>
            <w:r>
              <w:rPr>
                <w:rFonts w:ascii="Arial" w:hAnsi="Arial" w:cs="Arial"/>
                <w:sz w:val="14"/>
                <w:szCs w:val="14"/>
              </w:rPr>
              <w:t>How Often?</w:t>
            </w:r>
          </w:p>
        </w:tc>
      </w:tr>
      <w:tr w:rsidR="00C7369D" w14:paraId="24E58284" w14:textId="77777777" w:rsidTr="00C77BB1">
        <w:trPr>
          <w:cantSplit/>
          <w:trHeight w:val="494"/>
        </w:trPr>
        <w:tc>
          <w:tcPr>
            <w:tcW w:w="4680" w:type="dxa"/>
            <w:vMerge/>
            <w:tcBorders>
              <w:right w:val="single" w:sz="12" w:space="0" w:color="auto"/>
            </w:tcBorders>
          </w:tcPr>
          <w:p w14:paraId="24D0E467" w14:textId="77777777" w:rsidR="00C7369D" w:rsidRDefault="00C7369D" w:rsidP="006C2513">
            <w:pPr>
              <w:tabs>
                <w:tab w:val="left" w:pos="1159"/>
                <w:tab w:val="left" w:pos="2520"/>
              </w:tabs>
              <w:kinsoku w:val="0"/>
              <w:overflowPunct w:val="0"/>
              <w:rPr>
                <w:rFonts w:ascii="Arial" w:hAnsi="Arial" w:cs="Arial"/>
                <w:sz w:val="14"/>
                <w:szCs w:val="14"/>
              </w:rPr>
            </w:pPr>
          </w:p>
        </w:tc>
        <w:tc>
          <w:tcPr>
            <w:tcW w:w="990" w:type="dxa"/>
            <w:vMerge/>
            <w:tcBorders>
              <w:left w:val="single" w:sz="12" w:space="0" w:color="auto"/>
            </w:tcBorders>
          </w:tcPr>
          <w:p w14:paraId="7CD7067A" w14:textId="77777777" w:rsidR="00C7369D" w:rsidRDefault="00C7369D" w:rsidP="00A72ACE">
            <w:pPr>
              <w:tabs>
                <w:tab w:val="left" w:pos="1159"/>
                <w:tab w:val="left" w:pos="2520"/>
              </w:tabs>
              <w:kinsoku w:val="0"/>
              <w:overflowPunct w:val="0"/>
              <w:rPr>
                <w:rFonts w:ascii="Arial" w:hAnsi="Arial" w:cs="Arial"/>
                <w:sz w:val="14"/>
                <w:szCs w:val="14"/>
              </w:rPr>
            </w:pPr>
          </w:p>
        </w:tc>
        <w:tc>
          <w:tcPr>
            <w:tcW w:w="270" w:type="dxa"/>
            <w:shd w:val="clear" w:color="auto" w:fill="F2F2F2" w:themeFill="background1" w:themeFillShade="F2"/>
            <w:textDirection w:val="tbRl"/>
          </w:tcPr>
          <w:p w14:paraId="602065F6" w14:textId="77777777" w:rsidR="00C7369D" w:rsidRPr="00451259" w:rsidRDefault="00C7369D" w:rsidP="006C2513">
            <w:pPr>
              <w:tabs>
                <w:tab w:val="left" w:pos="1159"/>
                <w:tab w:val="left" w:pos="2520"/>
              </w:tabs>
              <w:kinsoku w:val="0"/>
              <w:overflowPunct w:val="0"/>
              <w:ind w:left="113" w:right="113"/>
              <w:rPr>
                <w:rFonts w:ascii="Arial" w:hAnsi="Arial" w:cs="Arial"/>
                <w:sz w:val="14"/>
                <w:szCs w:val="14"/>
              </w:rPr>
            </w:pPr>
            <w:proofErr w:type="spellStart"/>
            <w:r w:rsidRPr="00451259">
              <w:rPr>
                <w:rFonts w:ascii="Arial" w:hAnsi="Arial" w:cs="Arial"/>
                <w:sz w:val="14"/>
                <w:szCs w:val="14"/>
              </w:rPr>
              <w:t>Wk</w:t>
            </w:r>
            <w:proofErr w:type="spellEnd"/>
          </w:p>
        </w:tc>
        <w:tc>
          <w:tcPr>
            <w:tcW w:w="270" w:type="dxa"/>
            <w:shd w:val="clear" w:color="auto" w:fill="F2F2F2" w:themeFill="background1" w:themeFillShade="F2"/>
            <w:textDirection w:val="tbRl"/>
          </w:tcPr>
          <w:p w14:paraId="55F48115" w14:textId="77777777" w:rsidR="00C7369D" w:rsidRPr="00451259" w:rsidRDefault="00993F9A" w:rsidP="006C2513">
            <w:pPr>
              <w:tabs>
                <w:tab w:val="left" w:pos="1159"/>
                <w:tab w:val="left" w:pos="2520"/>
              </w:tabs>
              <w:kinsoku w:val="0"/>
              <w:overflowPunct w:val="0"/>
              <w:rPr>
                <w:rFonts w:ascii="Arial" w:hAnsi="Arial" w:cs="Arial"/>
                <w:sz w:val="14"/>
                <w:szCs w:val="14"/>
              </w:rPr>
            </w:pPr>
            <w:r>
              <w:rPr>
                <w:rFonts w:ascii="Arial" w:hAnsi="Arial" w:cs="Arial"/>
                <w:sz w:val="14"/>
                <w:szCs w:val="14"/>
              </w:rPr>
              <w:t xml:space="preserve">  </w:t>
            </w:r>
            <w:proofErr w:type="spellStart"/>
            <w:r w:rsidR="00C7369D" w:rsidRPr="00451259">
              <w:rPr>
                <w:rFonts w:ascii="Arial" w:hAnsi="Arial" w:cs="Arial"/>
                <w:sz w:val="14"/>
                <w:szCs w:val="14"/>
              </w:rPr>
              <w:t>BiWk</w:t>
            </w:r>
            <w:proofErr w:type="spellEnd"/>
          </w:p>
        </w:tc>
        <w:tc>
          <w:tcPr>
            <w:tcW w:w="270" w:type="dxa"/>
            <w:shd w:val="clear" w:color="auto" w:fill="F2F2F2" w:themeFill="background1" w:themeFillShade="F2"/>
            <w:textDirection w:val="tbRl"/>
          </w:tcPr>
          <w:p w14:paraId="2008DFFE" w14:textId="77777777" w:rsidR="00C7369D" w:rsidRPr="00451259" w:rsidRDefault="00993F9A" w:rsidP="006C2513">
            <w:pPr>
              <w:tabs>
                <w:tab w:val="left" w:pos="1159"/>
                <w:tab w:val="left" w:pos="2520"/>
              </w:tabs>
              <w:kinsoku w:val="0"/>
              <w:overflowPunct w:val="0"/>
              <w:rPr>
                <w:rFonts w:ascii="Arial" w:hAnsi="Arial" w:cs="Arial"/>
                <w:sz w:val="14"/>
                <w:szCs w:val="14"/>
              </w:rPr>
            </w:pPr>
            <w:r>
              <w:rPr>
                <w:rFonts w:ascii="Arial" w:hAnsi="Arial" w:cs="Arial"/>
                <w:sz w:val="14"/>
                <w:szCs w:val="14"/>
              </w:rPr>
              <w:t xml:space="preserve">  </w:t>
            </w:r>
            <w:r w:rsidR="00C7369D" w:rsidRPr="00451259">
              <w:rPr>
                <w:rFonts w:ascii="Arial" w:hAnsi="Arial" w:cs="Arial"/>
                <w:sz w:val="14"/>
                <w:szCs w:val="14"/>
              </w:rPr>
              <w:t>2xMo</w:t>
            </w:r>
          </w:p>
        </w:tc>
        <w:tc>
          <w:tcPr>
            <w:tcW w:w="270" w:type="dxa"/>
            <w:tcBorders>
              <w:right w:val="single" w:sz="12" w:space="0" w:color="auto"/>
            </w:tcBorders>
            <w:shd w:val="clear" w:color="auto" w:fill="F2F2F2" w:themeFill="background1" w:themeFillShade="F2"/>
            <w:textDirection w:val="tbRl"/>
          </w:tcPr>
          <w:p w14:paraId="0F85D331" w14:textId="77777777" w:rsidR="00C7369D" w:rsidRPr="00451259" w:rsidRDefault="00C7369D" w:rsidP="006C2513">
            <w:pPr>
              <w:tabs>
                <w:tab w:val="left" w:pos="1159"/>
                <w:tab w:val="left" w:pos="2520"/>
              </w:tabs>
              <w:kinsoku w:val="0"/>
              <w:overflowPunct w:val="0"/>
              <w:ind w:left="113" w:right="113"/>
              <w:rPr>
                <w:rFonts w:ascii="Arial" w:hAnsi="Arial" w:cs="Arial"/>
                <w:sz w:val="14"/>
                <w:szCs w:val="14"/>
              </w:rPr>
            </w:pPr>
            <w:r w:rsidRPr="00451259">
              <w:rPr>
                <w:rFonts w:ascii="Arial" w:hAnsi="Arial" w:cs="Arial"/>
                <w:sz w:val="14"/>
                <w:szCs w:val="14"/>
              </w:rPr>
              <w:t>Mo.</w:t>
            </w:r>
          </w:p>
        </w:tc>
        <w:tc>
          <w:tcPr>
            <w:tcW w:w="1440" w:type="dxa"/>
            <w:vMerge/>
            <w:tcBorders>
              <w:left w:val="single" w:sz="12" w:space="0" w:color="auto"/>
              <w:right w:val="single" w:sz="12" w:space="0" w:color="auto"/>
            </w:tcBorders>
            <w:textDirection w:val="tbRl"/>
          </w:tcPr>
          <w:p w14:paraId="1C03AFF5" w14:textId="77777777" w:rsidR="00C7369D" w:rsidRDefault="00C7369D" w:rsidP="006C2513">
            <w:pPr>
              <w:tabs>
                <w:tab w:val="left" w:pos="1159"/>
                <w:tab w:val="left" w:pos="2520"/>
              </w:tabs>
              <w:kinsoku w:val="0"/>
              <w:overflowPunct w:val="0"/>
              <w:rPr>
                <w:rFonts w:ascii="Arial" w:hAnsi="Arial" w:cs="Arial"/>
                <w:sz w:val="14"/>
                <w:szCs w:val="14"/>
              </w:rPr>
            </w:pPr>
          </w:p>
        </w:tc>
        <w:tc>
          <w:tcPr>
            <w:tcW w:w="1080" w:type="dxa"/>
            <w:vMerge/>
            <w:tcBorders>
              <w:left w:val="single" w:sz="12" w:space="0" w:color="auto"/>
            </w:tcBorders>
            <w:textDirection w:val="tbRl"/>
          </w:tcPr>
          <w:p w14:paraId="54820379" w14:textId="77777777" w:rsidR="00C7369D" w:rsidRDefault="00C7369D" w:rsidP="006C2513">
            <w:pPr>
              <w:tabs>
                <w:tab w:val="left" w:pos="1159"/>
                <w:tab w:val="left" w:pos="2520"/>
              </w:tabs>
              <w:kinsoku w:val="0"/>
              <w:overflowPunct w:val="0"/>
              <w:rPr>
                <w:rFonts w:ascii="Arial" w:hAnsi="Arial" w:cs="Arial"/>
                <w:sz w:val="14"/>
                <w:szCs w:val="14"/>
              </w:rPr>
            </w:pPr>
          </w:p>
        </w:tc>
        <w:tc>
          <w:tcPr>
            <w:tcW w:w="270" w:type="dxa"/>
            <w:shd w:val="clear" w:color="auto" w:fill="F2F2F2" w:themeFill="background1" w:themeFillShade="F2"/>
            <w:textDirection w:val="tbRl"/>
          </w:tcPr>
          <w:p w14:paraId="1ACC1F03" w14:textId="77777777" w:rsidR="00C7369D" w:rsidRPr="00451259" w:rsidRDefault="00C7369D" w:rsidP="006C2513">
            <w:pPr>
              <w:tabs>
                <w:tab w:val="left" w:pos="1159"/>
                <w:tab w:val="left" w:pos="2520"/>
              </w:tabs>
              <w:kinsoku w:val="0"/>
              <w:overflowPunct w:val="0"/>
              <w:rPr>
                <w:rFonts w:ascii="Arial" w:hAnsi="Arial" w:cs="Arial"/>
                <w:sz w:val="14"/>
                <w:szCs w:val="14"/>
              </w:rPr>
            </w:pPr>
            <w:r>
              <w:rPr>
                <w:rFonts w:ascii="Arial" w:hAnsi="Arial" w:cs="Arial"/>
                <w:sz w:val="14"/>
                <w:szCs w:val="14"/>
              </w:rPr>
              <w:t xml:space="preserve">  </w:t>
            </w:r>
            <w:proofErr w:type="spellStart"/>
            <w:r w:rsidRPr="00451259">
              <w:rPr>
                <w:rFonts w:ascii="Arial" w:hAnsi="Arial" w:cs="Arial"/>
                <w:sz w:val="14"/>
                <w:szCs w:val="14"/>
              </w:rPr>
              <w:t>Wk</w:t>
            </w:r>
            <w:proofErr w:type="spellEnd"/>
          </w:p>
        </w:tc>
        <w:tc>
          <w:tcPr>
            <w:tcW w:w="270" w:type="dxa"/>
            <w:shd w:val="clear" w:color="auto" w:fill="F2F2F2" w:themeFill="background1" w:themeFillShade="F2"/>
            <w:textDirection w:val="tbRl"/>
          </w:tcPr>
          <w:p w14:paraId="23CE78B4" w14:textId="77777777" w:rsidR="00C7369D" w:rsidRPr="00451259" w:rsidRDefault="00993F9A" w:rsidP="006C2513">
            <w:pPr>
              <w:tabs>
                <w:tab w:val="left" w:pos="1159"/>
                <w:tab w:val="left" w:pos="2520"/>
              </w:tabs>
              <w:kinsoku w:val="0"/>
              <w:overflowPunct w:val="0"/>
              <w:rPr>
                <w:rFonts w:ascii="Arial" w:hAnsi="Arial" w:cs="Arial"/>
                <w:sz w:val="14"/>
                <w:szCs w:val="14"/>
              </w:rPr>
            </w:pPr>
            <w:r>
              <w:rPr>
                <w:rFonts w:ascii="Arial" w:hAnsi="Arial" w:cs="Arial"/>
                <w:sz w:val="14"/>
                <w:szCs w:val="14"/>
              </w:rPr>
              <w:t xml:space="preserve">  </w:t>
            </w:r>
            <w:proofErr w:type="spellStart"/>
            <w:r w:rsidR="00C7369D" w:rsidRPr="00451259">
              <w:rPr>
                <w:rFonts w:ascii="Arial" w:hAnsi="Arial" w:cs="Arial"/>
                <w:sz w:val="14"/>
                <w:szCs w:val="14"/>
              </w:rPr>
              <w:t>BiWk</w:t>
            </w:r>
            <w:proofErr w:type="spellEnd"/>
          </w:p>
        </w:tc>
        <w:tc>
          <w:tcPr>
            <w:tcW w:w="270" w:type="dxa"/>
            <w:shd w:val="clear" w:color="auto" w:fill="F2F2F2" w:themeFill="background1" w:themeFillShade="F2"/>
            <w:textDirection w:val="tbRl"/>
          </w:tcPr>
          <w:p w14:paraId="42F95739" w14:textId="77777777" w:rsidR="00C7369D" w:rsidRPr="00451259" w:rsidRDefault="00993F9A" w:rsidP="006C2513">
            <w:pPr>
              <w:tabs>
                <w:tab w:val="left" w:pos="1159"/>
                <w:tab w:val="left" w:pos="2520"/>
              </w:tabs>
              <w:kinsoku w:val="0"/>
              <w:overflowPunct w:val="0"/>
              <w:rPr>
                <w:rFonts w:ascii="Arial" w:hAnsi="Arial" w:cs="Arial"/>
                <w:sz w:val="14"/>
                <w:szCs w:val="14"/>
              </w:rPr>
            </w:pPr>
            <w:r>
              <w:rPr>
                <w:rFonts w:ascii="Arial" w:hAnsi="Arial" w:cs="Arial"/>
                <w:sz w:val="14"/>
                <w:szCs w:val="14"/>
              </w:rPr>
              <w:t xml:space="preserve">  </w:t>
            </w:r>
            <w:r w:rsidR="00C7369D" w:rsidRPr="00451259">
              <w:rPr>
                <w:rFonts w:ascii="Arial" w:hAnsi="Arial" w:cs="Arial"/>
                <w:sz w:val="14"/>
                <w:szCs w:val="14"/>
              </w:rPr>
              <w:t>2xMo</w:t>
            </w:r>
          </w:p>
        </w:tc>
        <w:tc>
          <w:tcPr>
            <w:tcW w:w="270" w:type="dxa"/>
            <w:tcBorders>
              <w:right w:val="single" w:sz="12" w:space="0" w:color="auto"/>
            </w:tcBorders>
            <w:shd w:val="clear" w:color="auto" w:fill="F2F2F2" w:themeFill="background1" w:themeFillShade="F2"/>
            <w:textDirection w:val="tbRl"/>
          </w:tcPr>
          <w:p w14:paraId="72940AA2" w14:textId="77777777" w:rsidR="00C7369D" w:rsidRPr="00451259" w:rsidRDefault="00C7369D" w:rsidP="006C2513">
            <w:pPr>
              <w:tabs>
                <w:tab w:val="left" w:pos="1159"/>
                <w:tab w:val="left" w:pos="2520"/>
              </w:tabs>
              <w:kinsoku w:val="0"/>
              <w:overflowPunct w:val="0"/>
              <w:ind w:left="113" w:right="113"/>
              <w:rPr>
                <w:rFonts w:ascii="Arial" w:hAnsi="Arial" w:cs="Arial"/>
                <w:sz w:val="14"/>
                <w:szCs w:val="14"/>
              </w:rPr>
            </w:pPr>
            <w:r w:rsidRPr="00451259">
              <w:rPr>
                <w:rFonts w:ascii="Arial" w:hAnsi="Arial" w:cs="Arial"/>
                <w:sz w:val="14"/>
                <w:szCs w:val="14"/>
              </w:rPr>
              <w:t>Mo.</w:t>
            </w:r>
          </w:p>
        </w:tc>
        <w:tc>
          <w:tcPr>
            <w:tcW w:w="1170" w:type="dxa"/>
            <w:vMerge/>
            <w:tcBorders>
              <w:left w:val="single" w:sz="12" w:space="0" w:color="auto"/>
            </w:tcBorders>
          </w:tcPr>
          <w:p w14:paraId="3468DC64" w14:textId="77777777" w:rsidR="00C7369D" w:rsidRDefault="00C7369D" w:rsidP="006C2513">
            <w:pPr>
              <w:tabs>
                <w:tab w:val="left" w:pos="1159"/>
                <w:tab w:val="left" w:pos="2520"/>
              </w:tabs>
              <w:kinsoku w:val="0"/>
              <w:overflowPunct w:val="0"/>
              <w:rPr>
                <w:rFonts w:ascii="Arial" w:hAnsi="Arial" w:cs="Arial"/>
                <w:sz w:val="14"/>
                <w:szCs w:val="14"/>
              </w:rPr>
            </w:pPr>
          </w:p>
        </w:tc>
        <w:tc>
          <w:tcPr>
            <w:tcW w:w="270" w:type="dxa"/>
            <w:shd w:val="clear" w:color="auto" w:fill="F2F2F2" w:themeFill="background1" w:themeFillShade="F2"/>
            <w:textDirection w:val="tbRl"/>
          </w:tcPr>
          <w:p w14:paraId="35DBC5C4" w14:textId="77777777" w:rsidR="00C7369D" w:rsidRPr="00451259" w:rsidRDefault="00C7369D" w:rsidP="006C2513">
            <w:pPr>
              <w:tabs>
                <w:tab w:val="left" w:pos="1159"/>
                <w:tab w:val="left" w:pos="2520"/>
              </w:tabs>
              <w:kinsoku w:val="0"/>
              <w:overflowPunct w:val="0"/>
              <w:rPr>
                <w:rFonts w:ascii="Arial" w:hAnsi="Arial" w:cs="Arial"/>
                <w:sz w:val="14"/>
                <w:szCs w:val="14"/>
              </w:rPr>
            </w:pPr>
            <w:r>
              <w:rPr>
                <w:rFonts w:ascii="Arial" w:hAnsi="Arial" w:cs="Arial"/>
                <w:sz w:val="14"/>
                <w:szCs w:val="14"/>
              </w:rPr>
              <w:t xml:space="preserve">  </w:t>
            </w:r>
            <w:proofErr w:type="spellStart"/>
            <w:r w:rsidRPr="00451259">
              <w:rPr>
                <w:rFonts w:ascii="Arial" w:hAnsi="Arial" w:cs="Arial"/>
                <w:sz w:val="14"/>
                <w:szCs w:val="14"/>
              </w:rPr>
              <w:t>Wk</w:t>
            </w:r>
            <w:proofErr w:type="spellEnd"/>
          </w:p>
        </w:tc>
        <w:tc>
          <w:tcPr>
            <w:tcW w:w="270" w:type="dxa"/>
            <w:shd w:val="clear" w:color="auto" w:fill="F2F2F2" w:themeFill="background1" w:themeFillShade="F2"/>
            <w:textDirection w:val="tbRl"/>
          </w:tcPr>
          <w:p w14:paraId="4B3EB716" w14:textId="77777777" w:rsidR="00C7369D" w:rsidRPr="00451259" w:rsidRDefault="00993F9A" w:rsidP="006C2513">
            <w:pPr>
              <w:tabs>
                <w:tab w:val="left" w:pos="1159"/>
                <w:tab w:val="left" w:pos="2520"/>
              </w:tabs>
              <w:kinsoku w:val="0"/>
              <w:overflowPunct w:val="0"/>
              <w:rPr>
                <w:rFonts w:ascii="Arial" w:hAnsi="Arial" w:cs="Arial"/>
                <w:sz w:val="14"/>
                <w:szCs w:val="14"/>
              </w:rPr>
            </w:pPr>
            <w:r>
              <w:rPr>
                <w:rFonts w:ascii="Arial" w:hAnsi="Arial" w:cs="Arial"/>
                <w:sz w:val="14"/>
                <w:szCs w:val="14"/>
              </w:rPr>
              <w:t xml:space="preserve">  </w:t>
            </w:r>
            <w:proofErr w:type="spellStart"/>
            <w:r w:rsidR="00C7369D" w:rsidRPr="00451259">
              <w:rPr>
                <w:rFonts w:ascii="Arial" w:hAnsi="Arial" w:cs="Arial"/>
                <w:sz w:val="14"/>
                <w:szCs w:val="14"/>
              </w:rPr>
              <w:t>BiWk</w:t>
            </w:r>
            <w:proofErr w:type="spellEnd"/>
          </w:p>
        </w:tc>
        <w:tc>
          <w:tcPr>
            <w:tcW w:w="270" w:type="dxa"/>
            <w:shd w:val="clear" w:color="auto" w:fill="F2F2F2" w:themeFill="background1" w:themeFillShade="F2"/>
            <w:textDirection w:val="tbRl"/>
          </w:tcPr>
          <w:p w14:paraId="40029A63" w14:textId="77777777" w:rsidR="00C7369D" w:rsidRPr="00451259" w:rsidRDefault="00993F9A" w:rsidP="006C2513">
            <w:pPr>
              <w:tabs>
                <w:tab w:val="left" w:pos="1159"/>
                <w:tab w:val="left" w:pos="2520"/>
              </w:tabs>
              <w:kinsoku w:val="0"/>
              <w:overflowPunct w:val="0"/>
              <w:rPr>
                <w:rFonts w:ascii="Arial" w:hAnsi="Arial" w:cs="Arial"/>
                <w:sz w:val="14"/>
                <w:szCs w:val="14"/>
              </w:rPr>
            </w:pPr>
            <w:r>
              <w:rPr>
                <w:rFonts w:ascii="Arial" w:hAnsi="Arial" w:cs="Arial"/>
                <w:sz w:val="14"/>
                <w:szCs w:val="14"/>
              </w:rPr>
              <w:t xml:space="preserve">  </w:t>
            </w:r>
            <w:r w:rsidR="00C7369D" w:rsidRPr="00451259">
              <w:rPr>
                <w:rFonts w:ascii="Arial" w:hAnsi="Arial" w:cs="Arial"/>
                <w:sz w:val="14"/>
                <w:szCs w:val="14"/>
              </w:rPr>
              <w:t>2xMo</w:t>
            </w:r>
          </w:p>
        </w:tc>
        <w:tc>
          <w:tcPr>
            <w:tcW w:w="270" w:type="dxa"/>
            <w:tcBorders>
              <w:right w:val="single" w:sz="12" w:space="0" w:color="auto"/>
            </w:tcBorders>
            <w:shd w:val="clear" w:color="auto" w:fill="F2F2F2" w:themeFill="background1" w:themeFillShade="F2"/>
            <w:textDirection w:val="tbRl"/>
          </w:tcPr>
          <w:p w14:paraId="3EE9A82C" w14:textId="77777777" w:rsidR="00C7369D" w:rsidRPr="00451259" w:rsidRDefault="00C7369D" w:rsidP="006C2513">
            <w:pPr>
              <w:tabs>
                <w:tab w:val="left" w:pos="1159"/>
                <w:tab w:val="left" w:pos="2520"/>
              </w:tabs>
              <w:kinsoku w:val="0"/>
              <w:overflowPunct w:val="0"/>
              <w:ind w:left="113" w:right="113"/>
              <w:rPr>
                <w:rFonts w:ascii="Arial" w:hAnsi="Arial" w:cs="Arial"/>
                <w:sz w:val="14"/>
                <w:szCs w:val="14"/>
              </w:rPr>
            </w:pPr>
            <w:r w:rsidRPr="00451259">
              <w:rPr>
                <w:rFonts w:ascii="Arial" w:hAnsi="Arial" w:cs="Arial"/>
                <w:sz w:val="14"/>
                <w:szCs w:val="14"/>
              </w:rPr>
              <w:t>Mo.</w:t>
            </w:r>
          </w:p>
        </w:tc>
      </w:tr>
      <w:tr w:rsidR="00C77BB1" w14:paraId="5984338D" w14:textId="77777777" w:rsidTr="00C77BB1">
        <w:tc>
          <w:tcPr>
            <w:tcW w:w="4680" w:type="dxa"/>
            <w:tcBorders>
              <w:right w:val="single" w:sz="12" w:space="0" w:color="auto"/>
            </w:tcBorders>
          </w:tcPr>
          <w:p w14:paraId="13CCD653"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990" w:type="dxa"/>
            <w:tcBorders>
              <w:left w:val="single" w:sz="12" w:space="0" w:color="auto"/>
            </w:tcBorders>
          </w:tcPr>
          <w:p w14:paraId="3446F5DC" w14:textId="77777777" w:rsidR="00C7369D" w:rsidRPr="00C82177" w:rsidRDefault="00C7369D" w:rsidP="00C7369D">
            <w:pPr>
              <w:tabs>
                <w:tab w:val="left" w:pos="1159"/>
                <w:tab w:val="left" w:pos="2520"/>
              </w:tabs>
              <w:kinsoku w:val="0"/>
              <w:overflowPunct w:val="0"/>
              <w:rPr>
                <w:rFonts w:ascii="Arial" w:hAnsi="Arial" w:cs="Arial"/>
                <w:sz w:val="13"/>
                <w:szCs w:val="13"/>
              </w:rPr>
            </w:pPr>
          </w:p>
          <w:p w14:paraId="2152CC3F" w14:textId="77777777" w:rsidR="00C7369D" w:rsidRPr="00C82177" w:rsidRDefault="00C7369D" w:rsidP="00C7369D">
            <w:pPr>
              <w:tabs>
                <w:tab w:val="left" w:pos="1159"/>
                <w:tab w:val="left" w:pos="2520"/>
              </w:tabs>
              <w:kinsoku w:val="0"/>
              <w:overflowPunct w:val="0"/>
              <w:rPr>
                <w:rFonts w:ascii="Arial" w:hAnsi="Arial" w:cs="Arial"/>
                <w:sz w:val="13"/>
                <w:szCs w:val="13"/>
              </w:rPr>
            </w:pPr>
            <w:r w:rsidRPr="00C82177">
              <w:rPr>
                <w:rFonts w:ascii="Arial" w:hAnsi="Arial" w:cs="Arial"/>
                <w:sz w:val="13"/>
                <w:szCs w:val="13"/>
              </w:rPr>
              <w:t>$</w:t>
            </w:r>
          </w:p>
        </w:tc>
        <w:tc>
          <w:tcPr>
            <w:tcW w:w="270" w:type="dxa"/>
            <w:shd w:val="clear" w:color="auto" w:fill="F2F2F2" w:themeFill="background1" w:themeFillShade="F2"/>
          </w:tcPr>
          <w:p w14:paraId="00723FC4"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3A05027E"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6D3D6FC4"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tcBorders>
              <w:right w:val="single" w:sz="12" w:space="0" w:color="auto"/>
            </w:tcBorders>
            <w:shd w:val="clear" w:color="auto" w:fill="F2F2F2" w:themeFill="background1" w:themeFillShade="F2"/>
          </w:tcPr>
          <w:p w14:paraId="68F5AF42"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1440" w:type="dxa"/>
            <w:tcBorders>
              <w:left w:val="single" w:sz="12" w:space="0" w:color="auto"/>
              <w:right w:val="single" w:sz="12" w:space="0" w:color="auto"/>
            </w:tcBorders>
          </w:tcPr>
          <w:p w14:paraId="345156F6" w14:textId="77777777" w:rsidR="00C7369D" w:rsidRPr="00C82177" w:rsidRDefault="00C7369D" w:rsidP="00C7369D">
            <w:pPr>
              <w:tabs>
                <w:tab w:val="left" w:pos="1159"/>
                <w:tab w:val="left" w:pos="2520"/>
              </w:tabs>
              <w:kinsoku w:val="0"/>
              <w:overflowPunct w:val="0"/>
              <w:rPr>
                <w:rFonts w:ascii="Arial" w:hAnsi="Arial" w:cs="Arial"/>
                <w:sz w:val="13"/>
                <w:szCs w:val="13"/>
              </w:rPr>
            </w:pPr>
          </w:p>
          <w:p w14:paraId="2F81E8FF" w14:textId="77777777" w:rsidR="00C7369D" w:rsidRPr="00C82177" w:rsidRDefault="00C7369D" w:rsidP="00C7369D">
            <w:pPr>
              <w:tabs>
                <w:tab w:val="left" w:pos="1159"/>
                <w:tab w:val="left" w:pos="2520"/>
              </w:tabs>
              <w:kinsoku w:val="0"/>
              <w:overflowPunct w:val="0"/>
              <w:rPr>
                <w:rFonts w:ascii="Arial" w:hAnsi="Arial" w:cs="Arial"/>
                <w:sz w:val="13"/>
                <w:szCs w:val="13"/>
              </w:rPr>
            </w:pPr>
            <w:r w:rsidRPr="00C82177">
              <w:rPr>
                <w:rFonts w:ascii="Arial" w:hAnsi="Arial" w:cs="Arial"/>
                <w:sz w:val="13"/>
                <w:szCs w:val="13"/>
              </w:rPr>
              <w:t>$</w:t>
            </w:r>
          </w:p>
        </w:tc>
        <w:tc>
          <w:tcPr>
            <w:tcW w:w="1080" w:type="dxa"/>
            <w:tcBorders>
              <w:left w:val="single" w:sz="12" w:space="0" w:color="auto"/>
            </w:tcBorders>
          </w:tcPr>
          <w:p w14:paraId="25D43902" w14:textId="77777777" w:rsidR="00C7369D" w:rsidRPr="00C82177" w:rsidRDefault="00C7369D" w:rsidP="00C7369D">
            <w:pPr>
              <w:tabs>
                <w:tab w:val="left" w:pos="1159"/>
                <w:tab w:val="left" w:pos="2520"/>
              </w:tabs>
              <w:kinsoku w:val="0"/>
              <w:overflowPunct w:val="0"/>
              <w:rPr>
                <w:rFonts w:ascii="Arial" w:hAnsi="Arial" w:cs="Arial"/>
                <w:sz w:val="13"/>
                <w:szCs w:val="13"/>
              </w:rPr>
            </w:pPr>
          </w:p>
          <w:p w14:paraId="599BC84F" w14:textId="77777777" w:rsidR="00C7369D" w:rsidRPr="00C82177" w:rsidRDefault="00C7369D" w:rsidP="00C7369D">
            <w:pPr>
              <w:tabs>
                <w:tab w:val="left" w:pos="1159"/>
                <w:tab w:val="left" w:pos="2520"/>
              </w:tabs>
              <w:kinsoku w:val="0"/>
              <w:overflowPunct w:val="0"/>
              <w:rPr>
                <w:rFonts w:ascii="Arial" w:hAnsi="Arial" w:cs="Arial"/>
                <w:sz w:val="13"/>
                <w:szCs w:val="13"/>
              </w:rPr>
            </w:pPr>
            <w:r w:rsidRPr="00C82177">
              <w:rPr>
                <w:rFonts w:ascii="Arial" w:hAnsi="Arial" w:cs="Arial"/>
                <w:sz w:val="13"/>
                <w:szCs w:val="13"/>
              </w:rPr>
              <w:t>$</w:t>
            </w:r>
          </w:p>
        </w:tc>
        <w:tc>
          <w:tcPr>
            <w:tcW w:w="270" w:type="dxa"/>
            <w:shd w:val="clear" w:color="auto" w:fill="F2F2F2" w:themeFill="background1" w:themeFillShade="F2"/>
          </w:tcPr>
          <w:p w14:paraId="48605C96"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33CCB0D2"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4EA84952"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tcBorders>
              <w:right w:val="single" w:sz="12" w:space="0" w:color="auto"/>
            </w:tcBorders>
            <w:shd w:val="clear" w:color="auto" w:fill="F2F2F2" w:themeFill="background1" w:themeFillShade="F2"/>
          </w:tcPr>
          <w:p w14:paraId="2911B13F"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1170" w:type="dxa"/>
            <w:tcBorders>
              <w:left w:val="single" w:sz="12" w:space="0" w:color="auto"/>
            </w:tcBorders>
          </w:tcPr>
          <w:p w14:paraId="26C98B4A" w14:textId="77777777" w:rsidR="00C7369D" w:rsidRPr="00C82177" w:rsidRDefault="00C7369D" w:rsidP="00C7369D">
            <w:pPr>
              <w:tabs>
                <w:tab w:val="left" w:pos="1159"/>
                <w:tab w:val="left" w:pos="2520"/>
              </w:tabs>
              <w:kinsoku w:val="0"/>
              <w:overflowPunct w:val="0"/>
              <w:rPr>
                <w:rFonts w:ascii="Arial" w:hAnsi="Arial" w:cs="Arial"/>
                <w:sz w:val="13"/>
                <w:szCs w:val="13"/>
              </w:rPr>
            </w:pPr>
          </w:p>
          <w:p w14:paraId="1CF161B6" w14:textId="77777777" w:rsidR="00C7369D" w:rsidRPr="00C82177" w:rsidRDefault="00C7369D" w:rsidP="00C7369D">
            <w:pPr>
              <w:tabs>
                <w:tab w:val="left" w:pos="1159"/>
                <w:tab w:val="left" w:pos="2520"/>
              </w:tabs>
              <w:kinsoku w:val="0"/>
              <w:overflowPunct w:val="0"/>
              <w:rPr>
                <w:rFonts w:ascii="Arial" w:hAnsi="Arial" w:cs="Arial"/>
                <w:sz w:val="13"/>
                <w:szCs w:val="13"/>
              </w:rPr>
            </w:pPr>
            <w:r w:rsidRPr="00C82177">
              <w:rPr>
                <w:rFonts w:ascii="Arial" w:hAnsi="Arial" w:cs="Arial"/>
                <w:sz w:val="13"/>
                <w:szCs w:val="13"/>
              </w:rPr>
              <w:t>$</w:t>
            </w:r>
          </w:p>
        </w:tc>
        <w:tc>
          <w:tcPr>
            <w:tcW w:w="270" w:type="dxa"/>
            <w:shd w:val="clear" w:color="auto" w:fill="F2F2F2" w:themeFill="background1" w:themeFillShade="F2"/>
          </w:tcPr>
          <w:p w14:paraId="733E560F"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39788093"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5EE95C72"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tcBorders>
              <w:right w:val="single" w:sz="12" w:space="0" w:color="auto"/>
            </w:tcBorders>
            <w:shd w:val="clear" w:color="auto" w:fill="F2F2F2" w:themeFill="background1" w:themeFillShade="F2"/>
          </w:tcPr>
          <w:p w14:paraId="398C6179" w14:textId="77777777" w:rsidR="00C7369D" w:rsidRPr="00C82177" w:rsidRDefault="00C7369D" w:rsidP="00C7369D">
            <w:pPr>
              <w:tabs>
                <w:tab w:val="left" w:pos="1159"/>
                <w:tab w:val="left" w:pos="2520"/>
              </w:tabs>
              <w:kinsoku w:val="0"/>
              <w:overflowPunct w:val="0"/>
              <w:rPr>
                <w:rFonts w:ascii="Arial" w:hAnsi="Arial" w:cs="Arial"/>
                <w:sz w:val="13"/>
                <w:szCs w:val="13"/>
              </w:rPr>
            </w:pPr>
          </w:p>
        </w:tc>
      </w:tr>
      <w:tr w:rsidR="00C77BB1" w14:paraId="6BE2FAB2" w14:textId="77777777" w:rsidTr="00C77BB1">
        <w:tc>
          <w:tcPr>
            <w:tcW w:w="4680" w:type="dxa"/>
            <w:tcBorders>
              <w:right w:val="single" w:sz="12" w:space="0" w:color="auto"/>
            </w:tcBorders>
          </w:tcPr>
          <w:p w14:paraId="3FBA84D6"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990" w:type="dxa"/>
            <w:tcBorders>
              <w:left w:val="single" w:sz="12" w:space="0" w:color="auto"/>
            </w:tcBorders>
          </w:tcPr>
          <w:p w14:paraId="7186CCB2" w14:textId="77777777" w:rsidR="00C7369D" w:rsidRPr="00C82177" w:rsidRDefault="00C7369D" w:rsidP="00C7369D">
            <w:pPr>
              <w:tabs>
                <w:tab w:val="left" w:pos="1159"/>
                <w:tab w:val="left" w:pos="2520"/>
              </w:tabs>
              <w:kinsoku w:val="0"/>
              <w:overflowPunct w:val="0"/>
              <w:rPr>
                <w:rFonts w:ascii="Arial" w:hAnsi="Arial" w:cs="Arial"/>
                <w:sz w:val="13"/>
                <w:szCs w:val="13"/>
              </w:rPr>
            </w:pPr>
          </w:p>
          <w:p w14:paraId="5B67C964" w14:textId="77777777" w:rsidR="00C7369D" w:rsidRPr="00C82177" w:rsidRDefault="00C7369D" w:rsidP="00C7369D">
            <w:pPr>
              <w:tabs>
                <w:tab w:val="left" w:pos="1159"/>
                <w:tab w:val="left" w:pos="2520"/>
              </w:tabs>
              <w:kinsoku w:val="0"/>
              <w:overflowPunct w:val="0"/>
              <w:rPr>
                <w:rFonts w:ascii="Arial" w:hAnsi="Arial" w:cs="Arial"/>
                <w:sz w:val="13"/>
                <w:szCs w:val="13"/>
              </w:rPr>
            </w:pPr>
            <w:r w:rsidRPr="00C82177">
              <w:rPr>
                <w:rFonts w:ascii="Arial" w:hAnsi="Arial" w:cs="Arial"/>
                <w:sz w:val="13"/>
                <w:szCs w:val="13"/>
              </w:rPr>
              <w:t>$</w:t>
            </w:r>
          </w:p>
        </w:tc>
        <w:tc>
          <w:tcPr>
            <w:tcW w:w="270" w:type="dxa"/>
            <w:shd w:val="clear" w:color="auto" w:fill="F2F2F2" w:themeFill="background1" w:themeFillShade="F2"/>
          </w:tcPr>
          <w:p w14:paraId="37A5DD91"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7131CE27"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1EBE9D24"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tcBorders>
              <w:right w:val="single" w:sz="12" w:space="0" w:color="auto"/>
            </w:tcBorders>
            <w:shd w:val="clear" w:color="auto" w:fill="F2F2F2" w:themeFill="background1" w:themeFillShade="F2"/>
          </w:tcPr>
          <w:p w14:paraId="119F2202"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1440" w:type="dxa"/>
            <w:tcBorders>
              <w:left w:val="single" w:sz="12" w:space="0" w:color="auto"/>
              <w:right w:val="single" w:sz="12" w:space="0" w:color="auto"/>
            </w:tcBorders>
          </w:tcPr>
          <w:p w14:paraId="20E8557C" w14:textId="77777777" w:rsidR="00C7369D" w:rsidRPr="00C82177" w:rsidRDefault="00C7369D" w:rsidP="00C7369D">
            <w:pPr>
              <w:tabs>
                <w:tab w:val="left" w:pos="1159"/>
                <w:tab w:val="left" w:pos="2520"/>
              </w:tabs>
              <w:kinsoku w:val="0"/>
              <w:overflowPunct w:val="0"/>
              <w:rPr>
                <w:rFonts w:ascii="Arial" w:hAnsi="Arial" w:cs="Arial"/>
                <w:sz w:val="13"/>
                <w:szCs w:val="13"/>
              </w:rPr>
            </w:pPr>
          </w:p>
          <w:p w14:paraId="0C2436B7" w14:textId="77777777" w:rsidR="00C7369D" w:rsidRPr="00C82177" w:rsidRDefault="00C7369D" w:rsidP="00C7369D">
            <w:pPr>
              <w:tabs>
                <w:tab w:val="left" w:pos="1159"/>
                <w:tab w:val="left" w:pos="2520"/>
              </w:tabs>
              <w:kinsoku w:val="0"/>
              <w:overflowPunct w:val="0"/>
              <w:rPr>
                <w:rFonts w:ascii="Arial" w:hAnsi="Arial" w:cs="Arial"/>
                <w:sz w:val="13"/>
                <w:szCs w:val="13"/>
              </w:rPr>
            </w:pPr>
            <w:r w:rsidRPr="00C82177">
              <w:rPr>
                <w:rFonts w:ascii="Arial" w:hAnsi="Arial" w:cs="Arial"/>
                <w:sz w:val="13"/>
                <w:szCs w:val="13"/>
              </w:rPr>
              <w:t>$</w:t>
            </w:r>
          </w:p>
        </w:tc>
        <w:tc>
          <w:tcPr>
            <w:tcW w:w="1080" w:type="dxa"/>
            <w:tcBorders>
              <w:left w:val="single" w:sz="12" w:space="0" w:color="auto"/>
            </w:tcBorders>
          </w:tcPr>
          <w:p w14:paraId="6453B497" w14:textId="77777777" w:rsidR="00C7369D" w:rsidRPr="00C82177" w:rsidRDefault="00C7369D" w:rsidP="00C7369D">
            <w:pPr>
              <w:tabs>
                <w:tab w:val="left" w:pos="1159"/>
                <w:tab w:val="left" w:pos="2520"/>
              </w:tabs>
              <w:kinsoku w:val="0"/>
              <w:overflowPunct w:val="0"/>
              <w:rPr>
                <w:rFonts w:ascii="Arial" w:hAnsi="Arial" w:cs="Arial"/>
                <w:sz w:val="13"/>
                <w:szCs w:val="13"/>
              </w:rPr>
            </w:pPr>
          </w:p>
          <w:p w14:paraId="7A43E1D7" w14:textId="77777777" w:rsidR="00C7369D" w:rsidRPr="00C82177" w:rsidRDefault="00C7369D" w:rsidP="00C7369D">
            <w:pPr>
              <w:tabs>
                <w:tab w:val="left" w:pos="1159"/>
                <w:tab w:val="left" w:pos="2520"/>
              </w:tabs>
              <w:kinsoku w:val="0"/>
              <w:overflowPunct w:val="0"/>
              <w:rPr>
                <w:rFonts w:ascii="Arial" w:hAnsi="Arial" w:cs="Arial"/>
                <w:sz w:val="13"/>
                <w:szCs w:val="13"/>
              </w:rPr>
            </w:pPr>
            <w:r w:rsidRPr="00C82177">
              <w:rPr>
                <w:rFonts w:ascii="Arial" w:hAnsi="Arial" w:cs="Arial"/>
                <w:sz w:val="13"/>
                <w:szCs w:val="13"/>
              </w:rPr>
              <w:t>$</w:t>
            </w:r>
          </w:p>
        </w:tc>
        <w:tc>
          <w:tcPr>
            <w:tcW w:w="270" w:type="dxa"/>
            <w:shd w:val="clear" w:color="auto" w:fill="F2F2F2" w:themeFill="background1" w:themeFillShade="F2"/>
          </w:tcPr>
          <w:p w14:paraId="193BDEE8"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28E3300B"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2EB6CD98"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tcBorders>
              <w:right w:val="single" w:sz="12" w:space="0" w:color="auto"/>
            </w:tcBorders>
            <w:shd w:val="clear" w:color="auto" w:fill="F2F2F2" w:themeFill="background1" w:themeFillShade="F2"/>
          </w:tcPr>
          <w:p w14:paraId="35FA1184"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1170" w:type="dxa"/>
            <w:tcBorders>
              <w:left w:val="single" w:sz="12" w:space="0" w:color="auto"/>
            </w:tcBorders>
          </w:tcPr>
          <w:p w14:paraId="557ED1DD" w14:textId="77777777" w:rsidR="00C7369D" w:rsidRPr="00C82177" w:rsidRDefault="00C7369D" w:rsidP="00C7369D">
            <w:pPr>
              <w:tabs>
                <w:tab w:val="left" w:pos="1159"/>
                <w:tab w:val="left" w:pos="2520"/>
              </w:tabs>
              <w:kinsoku w:val="0"/>
              <w:overflowPunct w:val="0"/>
              <w:rPr>
                <w:rFonts w:ascii="Arial" w:hAnsi="Arial" w:cs="Arial"/>
                <w:sz w:val="13"/>
                <w:szCs w:val="13"/>
              </w:rPr>
            </w:pPr>
          </w:p>
          <w:p w14:paraId="7D45EE1D" w14:textId="77777777" w:rsidR="00C7369D" w:rsidRPr="00C82177" w:rsidRDefault="00C7369D" w:rsidP="00C7369D">
            <w:pPr>
              <w:tabs>
                <w:tab w:val="left" w:pos="1159"/>
                <w:tab w:val="left" w:pos="2520"/>
              </w:tabs>
              <w:kinsoku w:val="0"/>
              <w:overflowPunct w:val="0"/>
              <w:rPr>
                <w:rFonts w:ascii="Arial" w:hAnsi="Arial" w:cs="Arial"/>
                <w:sz w:val="13"/>
                <w:szCs w:val="13"/>
              </w:rPr>
            </w:pPr>
            <w:r w:rsidRPr="00C82177">
              <w:rPr>
                <w:rFonts w:ascii="Arial" w:hAnsi="Arial" w:cs="Arial"/>
                <w:sz w:val="13"/>
                <w:szCs w:val="13"/>
              </w:rPr>
              <w:t>$</w:t>
            </w:r>
          </w:p>
        </w:tc>
        <w:tc>
          <w:tcPr>
            <w:tcW w:w="270" w:type="dxa"/>
            <w:shd w:val="clear" w:color="auto" w:fill="F2F2F2" w:themeFill="background1" w:themeFillShade="F2"/>
          </w:tcPr>
          <w:p w14:paraId="7ECCBEC6"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0FBFB608"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48B70D60"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tcBorders>
              <w:right w:val="single" w:sz="12" w:space="0" w:color="auto"/>
            </w:tcBorders>
            <w:shd w:val="clear" w:color="auto" w:fill="F2F2F2" w:themeFill="background1" w:themeFillShade="F2"/>
          </w:tcPr>
          <w:p w14:paraId="3188E5C1" w14:textId="77777777" w:rsidR="00C7369D" w:rsidRPr="00C82177" w:rsidRDefault="00C7369D" w:rsidP="00C7369D">
            <w:pPr>
              <w:tabs>
                <w:tab w:val="left" w:pos="1159"/>
                <w:tab w:val="left" w:pos="2520"/>
              </w:tabs>
              <w:kinsoku w:val="0"/>
              <w:overflowPunct w:val="0"/>
              <w:rPr>
                <w:rFonts w:ascii="Arial" w:hAnsi="Arial" w:cs="Arial"/>
                <w:sz w:val="13"/>
                <w:szCs w:val="13"/>
              </w:rPr>
            </w:pPr>
          </w:p>
        </w:tc>
      </w:tr>
      <w:tr w:rsidR="00C77BB1" w14:paraId="4670B16A" w14:textId="77777777" w:rsidTr="00C77BB1">
        <w:tc>
          <w:tcPr>
            <w:tcW w:w="4680" w:type="dxa"/>
            <w:tcBorders>
              <w:right w:val="single" w:sz="12" w:space="0" w:color="auto"/>
            </w:tcBorders>
          </w:tcPr>
          <w:p w14:paraId="7DB879D8"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990" w:type="dxa"/>
            <w:tcBorders>
              <w:left w:val="single" w:sz="12" w:space="0" w:color="auto"/>
            </w:tcBorders>
          </w:tcPr>
          <w:p w14:paraId="292744FD" w14:textId="77777777" w:rsidR="00C7369D" w:rsidRPr="00C82177" w:rsidRDefault="00C7369D" w:rsidP="00C7369D">
            <w:pPr>
              <w:tabs>
                <w:tab w:val="left" w:pos="1159"/>
                <w:tab w:val="left" w:pos="2520"/>
              </w:tabs>
              <w:kinsoku w:val="0"/>
              <w:overflowPunct w:val="0"/>
              <w:rPr>
                <w:rFonts w:ascii="Arial" w:hAnsi="Arial" w:cs="Arial"/>
                <w:sz w:val="13"/>
                <w:szCs w:val="13"/>
              </w:rPr>
            </w:pPr>
          </w:p>
          <w:p w14:paraId="628E5894" w14:textId="77777777" w:rsidR="00C7369D" w:rsidRPr="00C82177" w:rsidRDefault="00C7369D" w:rsidP="00C7369D">
            <w:pPr>
              <w:tabs>
                <w:tab w:val="left" w:pos="1159"/>
                <w:tab w:val="left" w:pos="2520"/>
              </w:tabs>
              <w:kinsoku w:val="0"/>
              <w:overflowPunct w:val="0"/>
              <w:rPr>
                <w:rFonts w:ascii="Arial" w:hAnsi="Arial" w:cs="Arial"/>
                <w:sz w:val="13"/>
                <w:szCs w:val="13"/>
              </w:rPr>
            </w:pPr>
            <w:r w:rsidRPr="00C82177">
              <w:rPr>
                <w:rFonts w:ascii="Arial" w:hAnsi="Arial" w:cs="Arial"/>
                <w:sz w:val="13"/>
                <w:szCs w:val="13"/>
              </w:rPr>
              <w:t>$</w:t>
            </w:r>
          </w:p>
        </w:tc>
        <w:tc>
          <w:tcPr>
            <w:tcW w:w="270" w:type="dxa"/>
            <w:shd w:val="clear" w:color="auto" w:fill="F2F2F2" w:themeFill="background1" w:themeFillShade="F2"/>
          </w:tcPr>
          <w:p w14:paraId="09E9083A"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4BED401C"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67C13DFF"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tcBorders>
              <w:right w:val="single" w:sz="12" w:space="0" w:color="auto"/>
            </w:tcBorders>
            <w:shd w:val="clear" w:color="auto" w:fill="F2F2F2" w:themeFill="background1" w:themeFillShade="F2"/>
          </w:tcPr>
          <w:p w14:paraId="7B7458F1"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1440" w:type="dxa"/>
            <w:tcBorders>
              <w:left w:val="single" w:sz="12" w:space="0" w:color="auto"/>
              <w:right w:val="single" w:sz="12" w:space="0" w:color="auto"/>
            </w:tcBorders>
          </w:tcPr>
          <w:p w14:paraId="398518AD" w14:textId="77777777" w:rsidR="00C7369D" w:rsidRPr="00C82177" w:rsidRDefault="00C7369D" w:rsidP="00C7369D">
            <w:pPr>
              <w:tabs>
                <w:tab w:val="left" w:pos="1159"/>
                <w:tab w:val="left" w:pos="2520"/>
              </w:tabs>
              <w:kinsoku w:val="0"/>
              <w:overflowPunct w:val="0"/>
              <w:rPr>
                <w:rFonts w:ascii="Arial" w:hAnsi="Arial" w:cs="Arial"/>
                <w:sz w:val="13"/>
                <w:szCs w:val="13"/>
              </w:rPr>
            </w:pPr>
          </w:p>
          <w:p w14:paraId="421079E4" w14:textId="77777777" w:rsidR="00C7369D" w:rsidRPr="00C82177" w:rsidRDefault="00C7369D" w:rsidP="00C7369D">
            <w:pPr>
              <w:tabs>
                <w:tab w:val="left" w:pos="1159"/>
                <w:tab w:val="left" w:pos="2520"/>
              </w:tabs>
              <w:kinsoku w:val="0"/>
              <w:overflowPunct w:val="0"/>
              <w:rPr>
                <w:rFonts w:ascii="Arial" w:hAnsi="Arial" w:cs="Arial"/>
                <w:sz w:val="13"/>
                <w:szCs w:val="13"/>
              </w:rPr>
            </w:pPr>
            <w:r w:rsidRPr="00C82177">
              <w:rPr>
                <w:rFonts w:ascii="Arial" w:hAnsi="Arial" w:cs="Arial"/>
                <w:sz w:val="13"/>
                <w:szCs w:val="13"/>
              </w:rPr>
              <w:t>$</w:t>
            </w:r>
          </w:p>
        </w:tc>
        <w:tc>
          <w:tcPr>
            <w:tcW w:w="1080" w:type="dxa"/>
            <w:tcBorders>
              <w:left w:val="single" w:sz="12" w:space="0" w:color="auto"/>
            </w:tcBorders>
          </w:tcPr>
          <w:p w14:paraId="0D20FFE4" w14:textId="77777777" w:rsidR="00C7369D" w:rsidRPr="00C82177" w:rsidRDefault="00C7369D" w:rsidP="00C7369D">
            <w:pPr>
              <w:tabs>
                <w:tab w:val="left" w:pos="1159"/>
                <w:tab w:val="left" w:pos="2520"/>
              </w:tabs>
              <w:kinsoku w:val="0"/>
              <w:overflowPunct w:val="0"/>
              <w:rPr>
                <w:rFonts w:ascii="Arial" w:hAnsi="Arial" w:cs="Arial"/>
                <w:sz w:val="13"/>
                <w:szCs w:val="13"/>
              </w:rPr>
            </w:pPr>
          </w:p>
          <w:p w14:paraId="46057C0F" w14:textId="77777777" w:rsidR="00C7369D" w:rsidRPr="00C82177" w:rsidRDefault="00C7369D" w:rsidP="00C7369D">
            <w:pPr>
              <w:tabs>
                <w:tab w:val="left" w:pos="1159"/>
                <w:tab w:val="left" w:pos="2520"/>
              </w:tabs>
              <w:kinsoku w:val="0"/>
              <w:overflowPunct w:val="0"/>
              <w:rPr>
                <w:rFonts w:ascii="Arial" w:hAnsi="Arial" w:cs="Arial"/>
                <w:sz w:val="13"/>
                <w:szCs w:val="13"/>
              </w:rPr>
            </w:pPr>
            <w:r w:rsidRPr="00C82177">
              <w:rPr>
                <w:rFonts w:ascii="Arial" w:hAnsi="Arial" w:cs="Arial"/>
                <w:sz w:val="13"/>
                <w:szCs w:val="13"/>
              </w:rPr>
              <w:t>$</w:t>
            </w:r>
          </w:p>
        </w:tc>
        <w:tc>
          <w:tcPr>
            <w:tcW w:w="270" w:type="dxa"/>
            <w:shd w:val="clear" w:color="auto" w:fill="F2F2F2" w:themeFill="background1" w:themeFillShade="F2"/>
          </w:tcPr>
          <w:p w14:paraId="5B75280F"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388EB4C5"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55B9C3EE"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tcBorders>
              <w:right w:val="single" w:sz="12" w:space="0" w:color="auto"/>
            </w:tcBorders>
            <w:shd w:val="clear" w:color="auto" w:fill="F2F2F2" w:themeFill="background1" w:themeFillShade="F2"/>
          </w:tcPr>
          <w:p w14:paraId="529E5D8C"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1170" w:type="dxa"/>
            <w:tcBorders>
              <w:left w:val="single" w:sz="12" w:space="0" w:color="auto"/>
            </w:tcBorders>
          </w:tcPr>
          <w:p w14:paraId="2077A6C4" w14:textId="77777777" w:rsidR="00C7369D" w:rsidRPr="00C82177" w:rsidRDefault="00C7369D" w:rsidP="00C7369D">
            <w:pPr>
              <w:tabs>
                <w:tab w:val="left" w:pos="1159"/>
                <w:tab w:val="left" w:pos="2520"/>
              </w:tabs>
              <w:kinsoku w:val="0"/>
              <w:overflowPunct w:val="0"/>
              <w:rPr>
                <w:rFonts w:ascii="Arial" w:hAnsi="Arial" w:cs="Arial"/>
                <w:sz w:val="13"/>
                <w:szCs w:val="13"/>
              </w:rPr>
            </w:pPr>
          </w:p>
          <w:p w14:paraId="29457E0D" w14:textId="77777777" w:rsidR="00C7369D" w:rsidRPr="00C82177" w:rsidRDefault="00C7369D" w:rsidP="00C7369D">
            <w:pPr>
              <w:tabs>
                <w:tab w:val="left" w:pos="1159"/>
                <w:tab w:val="left" w:pos="2520"/>
              </w:tabs>
              <w:kinsoku w:val="0"/>
              <w:overflowPunct w:val="0"/>
              <w:rPr>
                <w:rFonts w:ascii="Arial" w:hAnsi="Arial" w:cs="Arial"/>
                <w:sz w:val="13"/>
                <w:szCs w:val="13"/>
              </w:rPr>
            </w:pPr>
            <w:r w:rsidRPr="00C82177">
              <w:rPr>
                <w:rFonts w:ascii="Arial" w:hAnsi="Arial" w:cs="Arial"/>
                <w:sz w:val="13"/>
                <w:szCs w:val="13"/>
              </w:rPr>
              <w:t>$</w:t>
            </w:r>
          </w:p>
        </w:tc>
        <w:tc>
          <w:tcPr>
            <w:tcW w:w="270" w:type="dxa"/>
            <w:shd w:val="clear" w:color="auto" w:fill="F2F2F2" w:themeFill="background1" w:themeFillShade="F2"/>
          </w:tcPr>
          <w:p w14:paraId="6A01922F"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595210A1"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3C54DE7C"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tcBorders>
              <w:right w:val="single" w:sz="12" w:space="0" w:color="auto"/>
            </w:tcBorders>
            <w:shd w:val="clear" w:color="auto" w:fill="F2F2F2" w:themeFill="background1" w:themeFillShade="F2"/>
          </w:tcPr>
          <w:p w14:paraId="1EE80767" w14:textId="77777777" w:rsidR="00C7369D" w:rsidRPr="00C82177" w:rsidRDefault="00C7369D" w:rsidP="00C7369D">
            <w:pPr>
              <w:tabs>
                <w:tab w:val="left" w:pos="1159"/>
                <w:tab w:val="left" w:pos="2520"/>
              </w:tabs>
              <w:kinsoku w:val="0"/>
              <w:overflowPunct w:val="0"/>
              <w:rPr>
                <w:rFonts w:ascii="Arial" w:hAnsi="Arial" w:cs="Arial"/>
                <w:sz w:val="13"/>
                <w:szCs w:val="13"/>
              </w:rPr>
            </w:pPr>
          </w:p>
        </w:tc>
      </w:tr>
      <w:tr w:rsidR="00C77BB1" w14:paraId="3FAB2BDC" w14:textId="77777777" w:rsidTr="00C77BB1">
        <w:tc>
          <w:tcPr>
            <w:tcW w:w="4680" w:type="dxa"/>
            <w:tcBorders>
              <w:right w:val="single" w:sz="12" w:space="0" w:color="auto"/>
            </w:tcBorders>
          </w:tcPr>
          <w:p w14:paraId="6C5315C8"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990" w:type="dxa"/>
            <w:tcBorders>
              <w:left w:val="single" w:sz="12" w:space="0" w:color="auto"/>
            </w:tcBorders>
          </w:tcPr>
          <w:p w14:paraId="4A779789" w14:textId="77777777" w:rsidR="00C7369D" w:rsidRPr="00C82177" w:rsidRDefault="00C7369D" w:rsidP="00C7369D">
            <w:pPr>
              <w:tabs>
                <w:tab w:val="left" w:pos="1159"/>
                <w:tab w:val="left" w:pos="2520"/>
              </w:tabs>
              <w:kinsoku w:val="0"/>
              <w:overflowPunct w:val="0"/>
              <w:rPr>
                <w:rFonts w:ascii="Arial" w:hAnsi="Arial" w:cs="Arial"/>
                <w:sz w:val="13"/>
                <w:szCs w:val="13"/>
              </w:rPr>
            </w:pPr>
          </w:p>
          <w:p w14:paraId="68FD429A" w14:textId="77777777" w:rsidR="00C7369D" w:rsidRPr="00C82177" w:rsidRDefault="00C7369D" w:rsidP="00C7369D">
            <w:pPr>
              <w:tabs>
                <w:tab w:val="left" w:pos="1159"/>
                <w:tab w:val="left" w:pos="2520"/>
              </w:tabs>
              <w:kinsoku w:val="0"/>
              <w:overflowPunct w:val="0"/>
              <w:rPr>
                <w:rFonts w:ascii="Arial" w:hAnsi="Arial" w:cs="Arial"/>
                <w:sz w:val="13"/>
                <w:szCs w:val="13"/>
              </w:rPr>
            </w:pPr>
            <w:r w:rsidRPr="00C82177">
              <w:rPr>
                <w:rFonts w:ascii="Arial" w:hAnsi="Arial" w:cs="Arial"/>
                <w:sz w:val="13"/>
                <w:szCs w:val="13"/>
              </w:rPr>
              <w:t>$</w:t>
            </w:r>
          </w:p>
        </w:tc>
        <w:tc>
          <w:tcPr>
            <w:tcW w:w="270" w:type="dxa"/>
            <w:shd w:val="clear" w:color="auto" w:fill="F2F2F2" w:themeFill="background1" w:themeFillShade="F2"/>
          </w:tcPr>
          <w:p w14:paraId="56F0F3FF"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74CD669C"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06E65ADF"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tcBorders>
              <w:right w:val="single" w:sz="12" w:space="0" w:color="auto"/>
            </w:tcBorders>
            <w:shd w:val="clear" w:color="auto" w:fill="F2F2F2" w:themeFill="background1" w:themeFillShade="F2"/>
          </w:tcPr>
          <w:p w14:paraId="4E38DB94"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1440" w:type="dxa"/>
            <w:tcBorders>
              <w:left w:val="single" w:sz="12" w:space="0" w:color="auto"/>
              <w:right w:val="single" w:sz="12" w:space="0" w:color="auto"/>
            </w:tcBorders>
          </w:tcPr>
          <w:p w14:paraId="764C89F0" w14:textId="77777777" w:rsidR="00C7369D" w:rsidRPr="00C82177" w:rsidRDefault="00C7369D" w:rsidP="00C7369D">
            <w:pPr>
              <w:tabs>
                <w:tab w:val="left" w:pos="1159"/>
                <w:tab w:val="left" w:pos="2520"/>
              </w:tabs>
              <w:kinsoku w:val="0"/>
              <w:overflowPunct w:val="0"/>
              <w:rPr>
                <w:rFonts w:ascii="Arial" w:hAnsi="Arial" w:cs="Arial"/>
                <w:sz w:val="13"/>
                <w:szCs w:val="13"/>
              </w:rPr>
            </w:pPr>
          </w:p>
          <w:p w14:paraId="7154BFD5" w14:textId="77777777" w:rsidR="00C7369D" w:rsidRPr="00C82177" w:rsidRDefault="00C7369D" w:rsidP="00C7369D">
            <w:pPr>
              <w:tabs>
                <w:tab w:val="left" w:pos="1159"/>
                <w:tab w:val="left" w:pos="2520"/>
              </w:tabs>
              <w:kinsoku w:val="0"/>
              <w:overflowPunct w:val="0"/>
              <w:rPr>
                <w:rFonts w:ascii="Arial" w:hAnsi="Arial" w:cs="Arial"/>
                <w:sz w:val="13"/>
                <w:szCs w:val="13"/>
              </w:rPr>
            </w:pPr>
            <w:r w:rsidRPr="00C82177">
              <w:rPr>
                <w:rFonts w:ascii="Arial" w:hAnsi="Arial" w:cs="Arial"/>
                <w:sz w:val="13"/>
                <w:szCs w:val="13"/>
              </w:rPr>
              <w:t>$</w:t>
            </w:r>
          </w:p>
        </w:tc>
        <w:tc>
          <w:tcPr>
            <w:tcW w:w="1080" w:type="dxa"/>
            <w:tcBorders>
              <w:left w:val="single" w:sz="12" w:space="0" w:color="auto"/>
            </w:tcBorders>
          </w:tcPr>
          <w:p w14:paraId="5B505420" w14:textId="77777777" w:rsidR="00C7369D" w:rsidRPr="00C82177" w:rsidRDefault="00C7369D" w:rsidP="00C7369D">
            <w:pPr>
              <w:tabs>
                <w:tab w:val="left" w:pos="1159"/>
                <w:tab w:val="left" w:pos="2520"/>
              </w:tabs>
              <w:kinsoku w:val="0"/>
              <w:overflowPunct w:val="0"/>
              <w:rPr>
                <w:rFonts w:ascii="Arial" w:hAnsi="Arial" w:cs="Arial"/>
                <w:sz w:val="13"/>
                <w:szCs w:val="13"/>
              </w:rPr>
            </w:pPr>
          </w:p>
          <w:p w14:paraId="33B8324E" w14:textId="77777777" w:rsidR="00C7369D" w:rsidRPr="00C82177" w:rsidRDefault="00C7369D" w:rsidP="00C7369D">
            <w:pPr>
              <w:tabs>
                <w:tab w:val="left" w:pos="1159"/>
                <w:tab w:val="left" w:pos="2520"/>
              </w:tabs>
              <w:kinsoku w:val="0"/>
              <w:overflowPunct w:val="0"/>
              <w:rPr>
                <w:rFonts w:ascii="Arial" w:hAnsi="Arial" w:cs="Arial"/>
                <w:sz w:val="13"/>
                <w:szCs w:val="13"/>
              </w:rPr>
            </w:pPr>
            <w:r w:rsidRPr="00C82177">
              <w:rPr>
                <w:rFonts w:ascii="Arial" w:hAnsi="Arial" w:cs="Arial"/>
                <w:sz w:val="13"/>
                <w:szCs w:val="13"/>
              </w:rPr>
              <w:t>$</w:t>
            </w:r>
          </w:p>
        </w:tc>
        <w:tc>
          <w:tcPr>
            <w:tcW w:w="270" w:type="dxa"/>
            <w:shd w:val="clear" w:color="auto" w:fill="F2F2F2" w:themeFill="background1" w:themeFillShade="F2"/>
          </w:tcPr>
          <w:p w14:paraId="3C6EBCA4"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7F47C567"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7F6CFAD9"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tcBorders>
              <w:right w:val="single" w:sz="12" w:space="0" w:color="auto"/>
            </w:tcBorders>
            <w:shd w:val="clear" w:color="auto" w:fill="F2F2F2" w:themeFill="background1" w:themeFillShade="F2"/>
          </w:tcPr>
          <w:p w14:paraId="12E04F8B"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1170" w:type="dxa"/>
            <w:tcBorders>
              <w:left w:val="single" w:sz="12" w:space="0" w:color="auto"/>
            </w:tcBorders>
          </w:tcPr>
          <w:p w14:paraId="425852F3" w14:textId="77777777" w:rsidR="00C7369D" w:rsidRPr="00C82177" w:rsidRDefault="00C7369D" w:rsidP="00C7369D">
            <w:pPr>
              <w:tabs>
                <w:tab w:val="left" w:pos="1159"/>
                <w:tab w:val="left" w:pos="2520"/>
              </w:tabs>
              <w:kinsoku w:val="0"/>
              <w:overflowPunct w:val="0"/>
              <w:rPr>
                <w:rFonts w:ascii="Arial" w:hAnsi="Arial" w:cs="Arial"/>
                <w:sz w:val="13"/>
                <w:szCs w:val="13"/>
              </w:rPr>
            </w:pPr>
          </w:p>
          <w:p w14:paraId="51730ABE" w14:textId="77777777" w:rsidR="00C7369D" w:rsidRPr="00C82177" w:rsidRDefault="00C7369D" w:rsidP="00C7369D">
            <w:pPr>
              <w:tabs>
                <w:tab w:val="left" w:pos="1159"/>
                <w:tab w:val="left" w:pos="2520"/>
              </w:tabs>
              <w:kinsoku w:val="0"/>
              <w:overflowPunct w:val="0"/>
              <w:rPr>
                <w:rFonts w:ascii="Arial" w:hAnsi="Arial" w:cs="Arial"/>
                <w:sz w:val="13"/>
                <w:szCs w:val="13"/>
              </w:rPr>
            </w:pPr>
            <w:r w:rsidRPr="00C82177">
              <w:rPr>
                <w:rFonts w:ascii="Arial" w:hAnsi="Arial" w:cs="Arial"/>
                <w:sz w:val="13"/>
                <w:szCs w:val="13"/>
              </w:rPr>
              <w:t>$</w:t>
            </w:r>
          </w:p>
        </w:tc>
        <w:tc>
          <w:tcPr>
            <w:tcW w:w="270" w:type="dxa"/>
            <w:shd w:val="clear" w:color="auto" w:fill="F2F2F2" w:themeFill="background1" w:themeFillShade="F2"/>
          </w:tcPr>
          <w:p w14:paraId="45700C64"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76982B58"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46C3D910"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tcBorders>
              <w:right w:val="single" w:sz="12" w:space="0" w:color="auto"/>
            </w:tcBorders>
            <w:shd w:val="clear" w:color="auto" w:fill="F2F2F2" w:themeFill="background1" w:themeFillShade="F2"/>
          </w:tcPr>
          <w:p w14:paraId="626B0BA9" w14:textId="77777777" w:rsidR="00C7369D" w:rsidRPr="00C82177" w:rsidRDefault="00C7369D" w:rsidP="00C7369D">
            <w:pPr>
              <w:tabs>
                <w:tab w:val="left" w:pos="1159"/>
                <w:tab w:val="left" w:pos="2520"/>
              </w:tabs>
              <w:kinsoku w:val="0"/>
              <w:overflowPunct w:val="0"/>
              <w:rPr>
                <w:rFonts w:ascii="Arial" w:hAnsi="Arial" w:cs="Arial"/>
                <w:sz w:val="13"/>
                <w:szCs w:val="13"/>
              </w:rPr>
            </w:pPr>
          </w:p>
        </w:tc>
      </w:tr>
    </w:tbl>
    <w:p w14:paraId="24BE6C1E" w14:textId="77777777" w:rsidR="00C77BB1" w:rsidRDefault="00C77BB1" w:rsidP="00451AC5">
      <w:pPr>
        <w:tabs>
          <w:tab w:val="left" w:pos="1159"/>
          <w:tab w:val="left" w:pos="2520"/>
        </w:tabs>
        <w:kinsoku w:val="0"/>
        <w:overflowPunct w:val="0"/>
        <w:ind w:left="2160"/>
        <w:rPr>
          <w:rFonts w:ascii="Arial" w:hAnsi="Arial" w:cs="Arial"/>
          <w:b/>
          <w:sz w:val="14"/>
          <w:szCs w:val="14"/>
        </w:rPr>
      </w:pPr>
    </w:p>
    <w:p w14:paraId="38468288" w14:textId="77777777" w:rsidR="00F643EA" w:rsidRDefault="00F643EA" w:rsidP="00977BE1">
      <w:pPr>
        <w:tabs>
          <w:tab w:val="left" w:pos="1159"/>
          <w:tab w:val="left" w:pos="2520"/>
        </w:tabs>
        <w:kinsoku w:val="0"/>
        <w:overflowPunct w:val="0"/>
        <w:ind w:left="2160"/>
        <w:rPr>
          <w:rFonts w:ascii="Arial" w:hAnsi="Arial" w:cs="Arial"/>
          <w:b/>
          <w:sz w:val="14"/>
          <w:szCs w:val="14"/>
        </w:rPr>
      </w:pPr>
    </w:p>
    <w:p w14:paraId="040A67C3" w14:textId="77777777" w:rsidR="00F643EA" w:rsidRDefault="00F643EA" w:rsidP="00977BE1">
      <w:pPr>
        <w:tabs>
          <w:tab w:val="left" w:pos="1159"/>
          <w:tab w:val="left" w:pos="2520"/>
        </w:tabs>
        <w:kinsoku w:val="0"/>
        <w:overflowPunct w:val="0"/>
        <w:ind w:left="2160"/>
        <w:rPr>
          <w:rFonts w:ascii="Arial" w:hAnsi="Arial" w:cs="Arial"/>
          <w:b/>
          <w:sz w:val="14"/>
          <w:szCs w:val="14"/>
        </w:rPr>
      </w:pPr>
    </w:p>
    <w:p w14:paraId="1E3B5AD7" w14:textId="77777777" w:rsidR="00F643EA" w:rsidRDefault="00F643EA" w:rsidP="00977BE1">
      <w:pPr>
        <w:tabs>
          <w:tab w:val="left" w:pos="1159"/>
          <w:tab w:val="left" w:pos="2520"/>
        </w:tabs>
        <w:kinsoku w:val="0"/>
        <w:overflowPunct w:val="0"/>
        <w:ind w:left="2160"/>
        <w:rPr>
          <w:rFonts w:ascii="Arial" w:hAnsi="Arial" w:cs="Arial"/>
          <w:b/>
          <w:sz w:val="14"/>
          <w:szCs w:val="14"/>
        </w:rPr>
      </w:pPr>
    </w:p>
    <w:p w14:paraId="6618AA04" w14:textId="77777777" w:rsidR="00F643EA" w:rsidRDefault="00F643EA" w:rsidP="00977BE1">
      <w:pPr>
        <w:tabs>
          <w:tab w:val="left" w:pos="1159"/>
          <w:tab w:val="left" w:pos="2520"/>
        </w:tabs>
        <w:kinsoku w:val="0"/>
        <w:overflowPunct w:val="0"/>
        <w:ind w:left="2160"/>
        <w:rPr>
          <w:rFonts w:ascii="Arial" w:hAnsi="Arial" w:cs="Arial"/>
          <w:b/>
          <w:sz w:val="14"/>
          <w:szCs w:val="14"/>
        </w:rPr>
      </w:pPr>
    </w:p>
    <w:p w14:paraId="5B3F5955" w14:textId="77777777" w:rsidR="00F643EA" w:rsidRDefault="00F643EA" w:rsidP="00977BE1">
      <w:pPr>
        <w:tabs>
          <w:tab w:val="left" w:pos="1159"/>
          <w:tab w:val="left" w:pos="2520"/>
        </w:tabs>
        <w:kinsoku w:val="0"/>
        <w:overflowPunct w:val="0"/>
        <w:ind w:left="2160"/>
        <w:rPr>
          <w:rFonts w:ascii="Arial" w:hAnsi="Arial" w:cs="Arial"/>
          <w:b/>
          <w:sz w:val="14"/>
          <w:szCs w:val="14"/>
        </w:rPr>
      </w:pPr>
    </w:p>
    <w:p w14:paraId="2852F1B7" w14:textId="77777777" w:rsidR="00F643EA" w:rsidRDefault="00F643EA" w:rsidP="00977BE1">
      <w:pPr>
        <w:tabs>
          <w:tab w:val="left" w:pos="1159"/>
          <w:tab w:val="left" w:pos="2520"/>
        </w:tabs>
        <w:kinsoku w:val="0"/>
        <w:overflowPunct w:val="0"/>
        <w:ind w:left="2160"/>
        <w:rPr>
          <w:rFonts w:ascii="Arial" w:hAnsi="Arial" w:cs="Arial"/>
          <w:b/>
          <w:sz w:val="14"/>
          <w:szCs w:val="14"/>
        </w:rPr>
      </w:pPr>
    </w:p>
    <w:p w14:paraId="110FB92C" w14:textId="77777777" w:rsidR="00F643EA" w:rsidRDefault="00F643EA" w:rsidP="00977BE1">
      <w:pPr>
        <w:tabs>
          <w:tab w:val="left" w:pos="1159"/>
          <w:tab w:val="left" w:pos="2520"/>
        </w:tabs>
        <w:kinsoku w:val="0"/>
        <w:overflowPunct w:val="0"/>
        <w:ind w:left="2160"/>
        <w:rPr>
          <w:rFonts w:ascii="Arial" w:hAnsi="Arial" w:cs="Arial"/>
          <w:b/>
          <w:sz w:val="14"/>
          <w:szCs w:val="14"/>
        </w:rPr>
      </w:pPr>
    </w:p>
    <w:p w14:paraId="233F8F99" w14:textId="77777777" w:rsidR="00F643EA" w:rsidRDefault="00F643EA" w:rsidP="00977BE1">
      <w:pPr>
        <w:tabs>
          <w:tab w:val="left" w:pos="1159"/>
          <w:tab w:val="left" w:pos="2520"/>
        </w:tabs>
        <w:kinsoku w:val="0"/>
        <w:overflowPunct w:val="0"/>
        <w:ind w:left="2160"/>
        <w:rPr>
          <w:rFonts w:ascii="Arial" w:hAnsi="Arial" w:cs="Arial"/>
          <w:b/>
          <w:sz w:val="14"/>
          <w:szCs w:val="14"/>
        </w:rPr>
      </w:pPr>
    </w:p>
    <w:p w14:paraId="5874A66A" w14:textId="77777777" w:rsidR="00F643EA" w:rsidRDefault="00F643EA" w:rsidP="00977BE1">
      <w:pPr>
        <w:tabs>
          <w:tab w:val="left" w:pos="1159"/>
          <w:tab w:val="left" w:pos="2520"/>
        </w:tabs>
        <w:kinsoku w:val="0"/>
        <w:overflowPunct w:val="0"/>
        <w:ind w:left="2160"/>
        <w:rPr>
          <w:rFonts w:ascii="Arial" w:hAnsi="Arial" w:cs="Arial"/>
          <w:b/>
          <w:sz w:val="14"/>
          <w:szCs w:val="14"/>
        </w:rPr>
      </w:pPr>
    </w:p>
    <w:p w14:paraId="0E211571" w14:textId="77777777" w:rsidR="00F643EA" w:rsidRDefault="00F643EA" w:rsidP="00977BE1">
      <w:pPr>
        <w:tabs>
          <w:tab w:val="left" w:pos="1159"/>
          <w:tab w:val="left" w:pos="2520"/>
        </w:tabs>
        <w:kinsoku w:val="0"/>
        <w:overflowPunct w:val="0"/>
        <w:ind w:left="2160"/>
        <w:rPr>
          <w:rFonts w:ascii="Arial" w:hAnsi="Arial" w:cs="Arial"/>
          <w:b/>
          <w:sz w:val="14"/>
          <w:szCs w:val="14"/>
        </w:rPr>
      </w:pPr>
    </w:p>
    <w:p w14:paraId="264036DE" w14:textId="77777777" w:rsidR="00F643EA" w:rsidRDefault="00F643EA" w:rsidP="00977BE1">
      <w:pPr>
        <w:tabs>
          <w:tab w:val="left" w:pos="1159"/>
          <w:tab w:val="left" w:pos="2520"/>
        </w:tabs>
        <w:kinsoku w:val="0"/>
        <w:overflowPunct w:val="0"/>
        <w:ind w:left="2160"/>
        <w:rPr>
          <w:rFonts w:ascii="Arial" w:hAnsi="Arial" w:cs="Arial"/>
          <w:b/>
          <w:sz w:val="14"/>
          <w:szCs w:val="14"/>
        </w:rPr>
      </w:pPr>
    </w:p>
    <w:p w14:paraId="08859993" w14:textId="77777777" w:rsidR="00F643EA" w:rsidRDefault="00F643EA" w:rsidP="00977BE1">
      <w:pPr>
        <w:tabs>
          <w:tab w:val="left" w:pos="1159"/>
          <w:tab w:val="left" w:pos="2520"/>
        </w:tabs>
        <w:kinsoku w:val="0"/>
        <w:overflowPunct w:val="0"/>
        <w:ind w:left="2160"/>
        <w:rPr>
          <w:rFonts w:ascii="Arial" w:hAnsi="Arial" w:cs="Arial"/>
          <w:b/>
          <w:sz w:val="14"/>
          <w:szCs w:val="14"/>
        </w:rPr>
      </w:pPr>
    </w:p>
    <w:p w14:paraId="0861555A" w14:textId="77777777" w:rsidR="00F643EA" w:rsidRDefault="00F643EA" w:rsidP="00977BE1">
      <w:pPr>
        <w:tabs>
          <w:tab w:val="left" w:pos="1159"/>
          <w:tab w:val="left" w:pos="2520"/>
        </w:tabs>
        <w:kinsoku w:val="0"/>
        <w:overflowPunct w:val="0"/>
        <w:ind w:left="2160"/>
        <w:rPr>
          <w:rFonts w:ascii="Arial" w:hAnsi="Arial" w:cs="Arial"/>
          <w:b/>
          <w:sz w:val="14"/>
          <w:szCs w:val="14"/>
        </w:rPr>
      </w:pPr>
    </w:p>
    <w:p w14:paraId="191412F9" w14:textId="77777777" w:rsidR="00F643EA" w:rsidRDefault="00F643EA" w:rsidP="00977BE1">
      <w:pPr>
        <w:tabs>
          <w:tab w:val="left" w:pos="1159"/>
          <w:tab w:val="left" w:pos="2520"/>
        </w:tabs>
        <w:kinsoku w:val="0"/>
        <w:overflowPunct w:val="0"/>
        <w:ind w:left="2160"/>
        <w:rPr>
          <w:rFonts w:ascii="Arial" w:hAnsi="Arial" w:cs="Arial"/>
          <w:b/>
          <w:sz w:val="14"/>
          <w:szCs w:val="14"/>
        </w:rPr>
      </w:pPr>
    </w:p>
    <w:tbl>
      <w:tblPr>
        <w:tblStyle w:val="TableGrid"/>
        <w:tblpPr w:leftFromText="180" w:rightFromText="180" w:vertAnchor="text" w:horzAnchor="page" w:tblpX="11241" w:tblpY="-76"/>
        <w:tblW w:w="0" w:type="auto"/>
        <w:tblLook w:val="04A0" w:firstRow="1" w:lastRow="0" w:firstColumn="1" w:lastColumn="0" w:noHBand="0" w:noVBand="1"/>
      </w:tblPr>
      <w:tblGrid>
        <w:gridCol w:w="270"/>
        <w:gridCol w:w="270"/>
        <w:gridCol w:w="270"/>
        <w:gridCol w:w="270"/>
      </w:tblGrid>
      <w:tr w:rsidR="00F643EA" w14:paraId="730A707E" w14:textId="77777777" w:rsidTr="003D7EE4">
        <w:trPr>
          <w:trHeight w:val="350"/>
        </w:trPr>
        <w:tc>
          <w:tcPr>
            <w:tcW w:w="270" w:type="dxa"/>
          </w:tcPr>
          <w:p w14:paraId="3228938E" w14:textId="77777777" w:rsidR="00F643EA" w:rsidRPr="00993F9A" w:rsidRDefault="00AA607B" w:rsidP="003D7EE4">
            <w:pPr>
              <w:tabs>
                <w:tab w:val="left" w:pos="1159"/>
                <w:tab w:val="left" w:pos="2520"/>
              </w:tabs>
              <w:kinsoku w:val="0"/>
              <w:overflowPunct w:val="0"/>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66432" behindDoc="0" locked="0" layoutInCell="1" allowOverlap="1" wp14:anchorId="5419B49F" wp14:editId="79330E13">
                      <wp:simplePos x="0" y="0"/>
                      <wp:positionH relativeFrom="column">
                        <wp:posOffset>-198755</wp:posOffset>
                      </wp:positionH>
                      <wp:positionV relativeFrom="paragraph">
                        <wp:posOffset>-55245</wp:posOffset>
                      </wp:positionV>
                      <wp:extent cx="990600" cy="314325"/>
                      <wp:effectExtent l="0" t="0" r="19050" b="28575"/>
                      <wp:wrapNone/>
                      <wp:docPr id="2" name="Oval 2"/>
                      <wp:cNvGraphicFramePr/>
                      <a:graphic xmlns:a="http://schemas.openxmlformats.org/drawingml/2006/main">
                        <a:graphicData uri="http://schemas.microsoft.com/office/word/2010/wordprocessingShape">
                          <wps:wsp>
                            <wps:cNvSpPr/>
                            <wps:spPr>
                              <a:xfrm>
                                <a:off x="0" y="0"/>
                                <a:ext cx="990600" cy="314325"/>
                              </a:xfrm>
                              <a:prstGeom prst="ellipse">
                                <a:avLst/>
                              </a:prstGeom>
                              <a:noFill/>
                              <a:ln>
                                <a:solidFill>
                                  <a:srgbClr val="C0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035913" id="Oval 2" o:spid="_x0000_s1026" style="position:absolute;margin-left:-15.65pt;margin-top:-4.35pt;width:78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" filled="f" strokecolor="#c00000" strokeweight="1pt">
                      <v:stroke joinstyle="miter"/>
                    </v:oval>
                  </w:pict>
                </mc:Fallback>
              </mc:AlternateContent>
            </w:r>
          </w:p>
        </w:tc>
        <w:tc>
          <w:tcPr>
            <w:tcW w:w="270" w:type="dxa"/>
          </w:tcPr>
          <w:p w14:paraId="59B171CC" w14:textId="77777777" w:rsidR="00F643EA" w:rsidRPr="00993F9A" w:rsidRDefault="00F643EA" w:rsidP="003D7EE4">
            <w:pPr>
              <w:tabs>
                <w:tab w:val="left" w:pos="1159"/>
                <w:tab w:val="left" w:pos="2520"/>
              </w:tabs>
              <w:kinsoku w:val="0"/>
              <w:overflowPunct w:val="0"/>
              <w:rPr>
                <w:rFonts w:ascii="Arial" w:hAnsi="Arial" w:cs="Arial"/>
                <w:b/>
                <w:sz w:val="16"/>
                <w:szCs w:val="16"/>
              </w:rPr>
            </w:pPr>
          </w:p>
        </w:tc>
        <w:tc>
          <w:tcPr>
            <w:tcW w:w="270" w:type="dxa"/>
          </w:tcPr>
          <w:p w14:paraId="07677654" w14:textId="77777777" w:rsidR="00F643EA" w:rsidRPr="00993F9A" w:rsidRDefault="00F643EA" w:rsidP="003D7EE4">
            <w:pPr>
              <w:tabs>
                <w:tab w:val="left" w:pos="1159"/>
                <w:tab w:val="left" w:pos="2520"/>
              </w:tabs>
              <w:kinsoku w:val="0"/>
              <w:overflowPunct w:val="0"/>
              <w:rPr>
                <w:rFonts w:ascii="Arial" w:hAnsi="Arial" w:cs="Arial"/>
                <w:b/>
                <w:sz w:val="16"/>
                <w:szCs w:val="16"/>
              </w:rPr>
            </w:pPr>
          </w:p>
        </w:tc>
        <w:tc>
          <w:tcPr>
            <w:tcW w:w="270" w:type="dxa"/>
          </w:tcPr>
          <w:p w14:paraId="2733387A" w14:textId="77777777" w:rsidR="00F643EA" w:rsidRPr="00993F9A" w:rsidRDefault="00F643EA" w:rsidP="003D7EE4">
            <w:pPr>
              <w:tabs>
                <w:tab w:val="left" w:pos="1159"/>
                <w:tab w:val="left" w:pos="2520"/>
              </w:tabs>
              <w:kinsoku w:val="0"/>
              <w:overflowPunct w:val="0"/>
              <w:rPr>
                <w:rFonts w:ascii="Arial" w:hAnsi="Arial" w:cs="Arial"/>
                <w:b/>
                <w:sz w:val="16"/>
                <w:szCs w:val="16"/>
              </w:rPr>
            </w:pPr>
          </w:p>
        </w:tc>
      </w:tr>
    </w:tbl>
    <w:p w14:paraId="728A793F" w14:textId="77777777" w:rsidR="00451AC5" w:rsidRDefault="003D7EE4" w:rsidP="003D7EE4">
      <w:pPr>
        <w:tabs>
          <w:tab w:val="left" w:pos="1159"/>
          <w:tab w:val="left" w:pos="2520"/>
        </w:tabs>
        <w:kinsoku w:val="0"/>
        <w:overflowPunct w:val="0"/>
        <w:rPr>
          <w:rFonts w:ascii="Arial" w:hAnsi="Arial" w:cs="Arial"/>
          <w:b/>
          <w:sz w:val="13"/>
          <w:szCs w:val="13"/>
        </w:rPr>
      </w:pPr>
      <w:r>
        <w:rPr>
          <w:rFonts w:ascii="Arial" w:hAnsi="Arial" w:cs="Arial"/>
          <w:b/>
          <w:sz w:val="14"/>
          <w:szCs w:val="14"/>
        </w:rPr>
        <w:t>T</w:t>
      </w:r>
      <w:r w:rsidR="00451AC5" w:rsidRPr="006C2513">
        <w:rPr>
          <w:rFonts w:ascii="Arial" w:hAnsi="Arial" w:cs="Arial"/>
          <w:b/>
          <w:sz w:val="14"/>
          <w:szCs w:val="14"/>
        </w:rPr>
        <w:t>otal Household Members</w:t>
      </w:r>
      <w:r>
        <w:rPr>
          <w:rFonts w:ascii="Arial" w:hAnsi="Arial" w:cs="Arial"/>
          <w:b/>
          <w:sz w:val="14"/>
          <w:szCs w:val="14"/>
        </w:rPr>
        <w:t xml:space="preserve">  </w:t>
      </w:r>
      <w:r w:rsidR="00451AC5" w:rsidRPr="006C2513">
        <w:rPr>
          <w:rFonts w:ascii="Arial" w:hAnsi="Arial" w:cs="Arial"/>
          <w:b/>
          <w:sz w:val="14"/>
          <w:szCs w:val="14"/>
        </w:rPr>
        <w:t xml:space="preserve"> _____ </w:t>
      </w:r>
      <w:r w:rsidR="0072760B">
        <w:rPr>
          <w:rFonts w:ascii="Arial" w:hAnsi="Arial" w:cs="Arial"/>
          <w:b/>
          <w:sz w:val="14"/>
          <w:szCs w:val="14"/>
        </w:rPr>
        <w:t xml:space="preserve">   </w:t>
      </w:r>
      <w:r w:rsidR="00451AC5" w:rsidRPr="006C2513">
        <w:rPr>
          <w:rFonts w:ascii="Arial" w:hAnsi="Arial" w:cs="Arial"/>
          <w:b/>
          <w:sz w:val="14"/>
          <w:szCs w:val="14"/>
        </w:rPr>
        <w:t xml:space="preserve">Last Four Digits of Social Security Number (SSN) of Primary Wage Earner or Other Adult Household Member </w:t>
      </w:r>
      <w:r>
        <w:rPr>
          <w:rFonts w:ascii="Arial" w:hAnsi="Arial" w:cs="Arial"/>
          <w:b/>
          <w:sz w:val="14"/>
          <w:szCs w:val="14"/>
        </w:rPr>
        <w:t xml:space="preserve">  </w:t>
      </w:r>
      <w:r w:rsidR="00451AC5" w:rsidRPr="00C82177">
        <w:rPr>
          <w:rFonts w:ascii="Arial" w:hAnsi="Arial" w:cs="Arial"/>
          <w:b/>
          <w:sz w:val="16"/>
          <w:szCs w:val="16"/>
        </w:rPr>
        <w:t>X</w:t>
      </w:r>
      <w:r w:rsidR="00993F9A" w:rsidRPr="00C82177">
        <w:rPr>
          <w:rFonts w:ascii="Arial" w:hAnsi="Arial" w:cs="Arial"/>
          <w:b/>
          <w:sz w:val="16"/>
          <w:szCs w:val="16"/>
        </w:rPr>
        <w:t xml:space="preserve"> </w:t>
      </w:r>
      <w:proofErr w:type="spellStart"/>
      <w:r w:rsidR="00451AC5" w:rsidRPr="00C82177">
        <w:rPr>
          <w:rFonts w:ascii="Arial" w:hAnsi="Arial" w:cs="Arial"/>
          <w:b/>
          <w:sz w:val="16"/>
          <w:szCs w:val="16"/>
        </w:rPr>
        <w:t>X</w:t>
      </w:r>
      <w:proofErr w:type="spellEnd"/>
      <w:r w:rsidR="00993F9A" w:rsidRPr="00C82177">
        <w:rPr>
          <w:rFonts w:ascii="Arial" w:hAnsi="Arial" w:cs="Arial"/>
          <w:b/>
          <w:sz w:val="16"/>
          <w:szCs w:val="16"/>
        </w:rPr>
        <w:t xml:space="preserve"> </w:t>
      </w:r>
      <w:proofErr w:type="spellStart"/>
      <w:r w:rsidR="00451AC5" w:rsidRPr="00C82177">
        <w:rPr>
          <w:rFonts w:ascii="Arial" w:hAnsi="Arial" w:cs="Arial"/>
          <w:b/>
          <w:sz w:val="16"/>
          <w:szCs w:val="16"/>
        </w:rPr>
        <w:t>X</w:t>
      </w:r>
      <w:proofErr w:type="spellEnd"/>
      <w:r w:rsidR="00451AC5" w:rsidRPr="00C82177">
        <w:rPr>
          <w:rFonts w:ascii="Arial" w:hAnsi="Arial" w:cs="Arial"/>
          <w:b/>
          <w:sz w:val="16"/>
          <w:szCs w:val="16"/>
        </w:rPr>
        <w:t xml:space="preserve"> </w:t>
      </w:r>
      <w:r w:rsidR="0072760B" w:rsidRPr="00C82177">
        <w:rPr>
          <w:rFonts w:ascii="Arial" w:hAnsi="Arial" w:cs="Arial"/>
          <w:b/>
          <w:sz w:val="16"/>
          <w:szCs w:val="16"/>
        </w:rPr>
        <w:t>–</w:t>
      </w:r>
      <w:r w:rsidR="00451AC5" w:rsidRPr="00C82177">
        <w:rPr>
          <w:rFonts w:ascii="Arial" w:hAnsi="Arial" w:cs="Arial"/>
          <w:b/>
          <w:sz w:val="16"/>
          <w:szCs w:val="16"/>
        </w:rPr>
        <w:t xml:space="preserve"> XX</w:t>
      </w:r>
      <w:r w:rsidR="00993F9A" w:rsidRPr="00C82177">
        <w:rPr>
          <w:rFonts w:ascii="Arial" w:hAnsi="Arial" w:cs="Arial"/>
          <w:b/>
          <w:sz w:val="14"/>
          <w:szCs w:val="14"/>
        </w:rPr>
        <w:t>-</w:t>
      </w:r>
      <w:r>
        <w:rPr>
          <w:rFonts w:ascii="Arial" w:hAnsi="Arial" w:cs="Arial"/>
          <w:b/>
          <w:sz w:val="14"/>
          <w:szCs w:val="14"/>
        </w:rPr>
        <w:t xml:space="preserve">     _</w:t>
      </w:r>
      <w:r w:rsidR="0072760B" w:rsidRPr="003D7EE4">
        <w:rPr>
          <w:rFonts w:ascii="Arial" w:hAnsi="Arial" w:cs="Arial"/>
          <w:b/>
          <w:sz w:val="14"/>
          <w:szCs w:val="14"/>
        </w:rPr>
        <w:t>__</w:t>
      </w:r>
      <w:r w:rsidRPr="003D7EE4">
        <w:rPr>
          <w:rFonts w:ascii="Arial" w:hAnsi="Arial" w:cs="Arial"/>
          <w:b/>
          <w:sz w:val="14"/>
          <w:szCs w:val="14"/>
        </w:rPr>
        <w:t xml:space="preserve">  </w:t>
      </w:r>
      <w:r w:rsidR="00C82177">
        <w:rPr>
          <w:rFonts w:ascii="Arial" w:hAnsi="Arial" w:cs="Arial"/>
          <w:b/>
          <w:sz w:val="14"/>
          <w:szCs w:val="14"/>
          <w:u w:val="single"/>
        </w:rPr>
        <w:t>(</w:t>
      </w:r>
      <w:r w:rsidR="00993F9A" w:rsidRPr="00C82177">
        <w:rPr>
          <w:rFonts w:ascii="Arial" w:hAnsi="Arial" w:cs="Arial"/>
          <w:b/>
          <w:sz w:val="16"/>
          <w:szCs w:val="16"/>
        </w:rPr>
        <w:t>X</w:t>
      </w:r>
      <w:r>
        <w:rPr>
          <w:rFonts w:ascii="Arial" w:hAnsi="Arial" w:cs="Arial"/>
          <w:b/>
          <w:sz w:val="13"/>
          <w:szCs w:val="13"/>
        </w:rPr>
        <w:t xml:space="preserve"> if NO </w:t>
      </w:r>
      <w:r w:rsidR="00977BE1" w:rsidRPr="00F643EA">
        <w:rPr>
          <w:rFonts w:ascii="Arial" w:hAnsi="Arial" w:cs="Arial"/>
          <w:b/>
          <w:sz w:val="13"/>
          <w:szCs w:val="13"/>
        </w:rPr>
        <w:t>S</w:t>
      </w:r>
      <w:r w:rsidR="0006748A">
        <w:rPr>
          <w:rFonts w:ascii="Arial" w:hAnsi="Arial" w:cs="Arial"/>
          <w:b/>
          <w:sz w:val="13"/>
          <w:szCs w:val="13"/>
        </w:rPr>
        <w:t xml:space="preserve">ocial </w:t>
      </w:r>
      <w:r w:rsidR="00993F9A" w:rsidRPr="00F643EA">
        <w:rPr>
          <w:rFonts w:ascii="Arial" w:hAnsi="Arial" w:cs="Arial"/>
          <w:b/>
          <w:sz w:val="13"/>
          <w:szCs w:val="13"/>
        </w:rPr>
        <w:t>S</w:t>
      </w:r>
      <w:r w:rsidR="0006748A">
        <w:rPr>
          <w:rFonts w:ascii="Arial" w:hAnsi="Arial" w:cs="Arial"/>
          <w:b/>
          <w:sz w:val="13"/>
          <w:szCs w:val="13"/>
        </w:rPr>
        <w:t xml:space="preserve">ecurity </w:t>
      </w:r>
      <w:r w:rsidR="00993F9A" w:rsidRPr="00F643EA">
        <w:rPr>
          <w:rFonts w:ascii="Arial" w:hAnsi="Arial" w:cs="Arial"/>
          <w:b/>
          <w:sz w:val="13"/>
          <w:szCs w:val="13"/>
        </w:rPr>
        <w:t>N</w:t>
      </w:r>
      <w:r w:rsidR="0006748A">
        <w:rPr>
          <w:rFonts w:ascii="Arial" w:hAnsi="Arial" w:cs="Arial"/>
          <w:b/>
          <w:sz w:val="13"/>
          <w:szCs w:val="13"/>
        </w:rPr>
        <w:t>umber</w:t>
      </w:r>
      <w:r w:rsidR="00C82177">
        <w:rPr>
          <w:rFonts w:ascii="Arial" w:hAnsi="Arial" w:cs="Arial"/>
          <w:b/>
          <w:sz w:val="13"/>
          <w:szCs w:val="13"/>
        </w:rPr>
        <w:t>)</w:t>
      </w:r>
    </w:p>
    <w:p w14:paraId="455A603F" w14:textId="77777777" w:rsidR="003D7EE4" w:rsidRPr="00F643EA" w:rsidRDefault="003D7EE4" w:rsidP="003D7EE4">
      <w:pPr>
        <w:tabs>
          <w:tab w:val="left" w:pos="1159"/>
          <w:tab w:val="left" w:pos="2520"/>
        </w:tabs>
        <w:kinsoku w:val="0"/>
        <w:overflowPunct w:val="0"/>
        <w:rPr>
          <w:rFonts w:ascii="Arial" w:hAnsi="Arial" w:cs="Arial"/>
          <w:b/>
          <w:sz w:val="13"/>
          <w:szCs w:val="13"/>
        </w:rPr>
      </w:pPr>
    </w:p>
    <w:tbl>
      <w:tblPr>
        <w:tblStyle w:val="TableGrid"/>
        <w:tblpPr w:leftFromText="180" w:rightFromText="180" w:vertAnchor="text" w:horzAnchor="margin" w:tblpY="3"/>
        <w:tblW w:w="0" w:type="auto"/>
        <w:tblLook w:val="04A0" w:firstRow="1" w:lastRow="0" w:firstColumn="1" w:lastColumn="0" w:noHBand="0" w:noVBand="1"/>
      </w:tblPr>
      <w:tblGrid>
        <w:gridCol w:w="985"/>
        <w:gridCol w:w="13981"/>
      </w:tblGrid>
      <w:tr w:rsidR="006C2513" w:rsidRPr="0075201D" w14:paraId="76AE2C1F" w14:textId="77777777" w:rsidTr="0006748A">
        <w:trPr>
          <w:trHeight w:val="260"/>
        </w:trPr>
        <w:tc>
          <w:tcPr>
            <w:tcW w:w="985" w:type="dxa"/>
            <w:shd w:val="clear" w:color="auto" w:fill="538135"/>
          </w:tcPr>
          <w:p w14:paraId="372B1C31" w14:textId="77777777" w:rsidR="006C2513" w:rsidRPr="007E16DD" w:rsidRDefault="006C2513" w:rsidP="006C2513">
            <w:pPr>
              <w:rPr>
                <w:rFonts w:ascii="Arial" w:hAnsi="Arial" w:cs="Arial"/>
                <w:b/>
                <w:sz w:val="19"/>
                <w:szCs w:val="19"/>
              </w:rPr>
            </w:pPr>
            <w:r w:rsidRPr="007E16DD">
              <w:rPr>
                <w:rFonts w:ascii="Arial" w:hAnsi="Arial" w:cs="Arial"/>
                <w:b/>
                <w:color w:val="FFFFFF" w:themeColor="background1"/>
                <w:sz w:val="19"/>
                <w:szCs w:val="19"/>
                <w:shd w:val="clear" w:color="auto" w:fill="538135"/>
              </w:rPr>
              <w:t>STEP</w:t>
            </w:r>
            <w:r>
              <w:rPr>
                <w:rFonts w:ascii="Arial" w:hAnsi="Arial" w:cs="Arial"/>
                <w:b/>
                <w:color w:val="FFFFFF" w:themeColor="background1"/>
                <w:sz w:val="19"/>
                <w:szCs w:val="19"/>
                <w:shd w:val="clear" w:color="auto" w:fill="538135"/>
              </w:rPr>
              <w:t xml:space="preserve"> 4</w:t>
            </w:r>
          </w:p>
        </w:tc>
        <w:tc>
          <w:tcPr>
            <w:tcW w:w="13981" w:type="dxa"/>
            <w:shd w:val="clear" w:color="auto" w:fill="00B050"/>
            <w:vAlign w:val="center"/>
          </w:tcPr>
          <w:p w14:paraId="0BE54C56" w14:textId="77777777" w:rsidR="006C2513" w:rsidRPr="0075201D" w:rsidRDefault="006C2513" w:rsidP="0006748A">
            <w:pPr>
              <w:pStyle w:val="BodyText"/>
              <w:tabs>
                <w:tab w:val="left" w:pos="1159"/>
              </w:tabs>
              <w:kinsoku w:val="0"/>
              <w:overflowPunct w:val="0"/>
              <w:spacing w:before="61"/>
              <w:ind w:left="0"/>
              <w:rPr>
                <w:b/>
                <w:bCs/>
                <w:position w:val="2"/>
                <w:sz w:val="16"/>
                <w:szCs w:val="16"/>
              </w:rPr>
            </w:pPr>
            <w:r>
              <w:rPr>
                <w:b/>
                <w:bCs/>
                <w:color w:val="FFFFFF" w:themeColor="background1"/>
                <w:position w:val="2"/>
                <w:sz w:val="16"/>
                <w:szCs w:val="16"/>
              </w:rPr>
              <w:t xml:space="preserve">Contact information and adult signature.  Mail Completed Form to:  </w:t>
            </w:r>
            <w:r w:rsidR="0006748A">
              <w:rPr>
                <w:b/>
                <w:bCs/>
                <w:color w:val="FFFFFF" w:themeColor="background1"/>
                <w:position w:val="2"/>
                <w:sz w:val="16"/>
                <w:szCs w:val="16"/>
              </w:rPr>
              <w:t xml:space="preserve"> </w:t>
            </w:r>
            <w:r w:rsidRPr="00273959">
              <w:rPr>
                <w:b/>
                <w:bCs/>
                <w:color w:val="FFFF00"/>
                <w:position w:val="2"/>
                <w:sz w:val="16"/>
                <w:szCs w:val="16"/>
              </w:rPr>
              <w:t xml:space="preserve">INSERT SCHOOL NAME AND ADDRESS HERE  </w:t>
            </w:r>
          </w:p>
        </w:tc>
      </w:tr>
    </w:tbl>
    <w:p w14:paraId="12DF99E6" w14:textId="77777777" w:rsidR="00451AC5" w:rsidRPr="007355D7" w:rsidRDefault="006C2513" w:rsidP="00917EDA">
      <w:pPr>
        <w:pStyle w:val="BodyText"/>
        <w:kinsoku w:val="0"/>
        <w:overflowPunct w:val="0"/>
        <w:spacing w:before="75" w:line="278" w:lineRule="auto"/>
        <w:ind w:left="120" w:right="330"/>
        <w:rPr>
          <w:b/>
        </w:rPr>
      </w:pPr>
      <w:r w:rsidRPr="007355D7">
        <w:rPr>
          <w:color w:val="231F20"/>
        </w:rPr>
        <w:t xml:space="preserve"> </w:t>
      </w:r>
      <w:r w:rsidR="00451AC5" w:rsidRPr="007355D7">
        <w:rPr>
          <w:color w:val="231F20"/>
        </w:rPr>
        <w:t>“I certify (promise) that all information on this application is true and</w:t>
      </w:r>
      <w:r w:rsidR="007355D7">
        <w:rPr>
          <w:color w:val="231F20"/>
        </w:rPr>
        <w:t xml:space="preserve"> correct and all household members and</w:t>
      </w:r>
      <w:r w:rsidR="00451AC5" w:rsidRPr="007355D7">
        <w:rPr>
          <w:color w:val="231F20"/>
        </w:rPr>
        <w:t xml:space="preserve"> income</w:t>
      </w:r>
      <w:r w:rsidR="007355D7">
        <w:rPr>
          <w:color w:val="231F20"/>
        </w:rPr>
        <w:t>s</w:t>
      </w:r>
      <w:r w:rsidR="00451AC5" w:rsidRPr="007355D7">
        <w:rPr>
          <w:color w:val="231F20"/>
        </w:rPr>
        <w:t xml:space="preserve"> </w:t>
      </w:r>
      <w:r w:rsidR="007355D7">
        <w:rPr>
          <w:color w:val="231F20"/>
        </w:rPr>
        <w:t>are</w:t>
      </w:r>
      <w:r w:rsidR="00451AC5" w:rsidRPr="007355D7">
        <w:rPr>
          <w:color w:val="231F20"/>
        </w:rPr>
        <w:t xml:space="preserve"> reported.  I understand that this information is given in connection with the receipt of Federal funds, and that school officials may verify (check) the information. I am aware that if I purposely give false information, my children may lose meal beneﬁts, and I may be prosecuted under applicable State and Federal laws.”</w:t>
      </w:r>
    </w:p>
    <w:p w14:paraId="271FD11E" w14:textId="77777777" w:rsidR="007355D7" w:rsidRDefault="00AA607B" w:rsidP="00451AC5">
      <w:pPr>
        <w:pStyle w:val="BodyText"/>
        <w:kinsoku w:val="0"/>
        <w:overflowPunct w:val="0"/>
        <w:spacing w:before="3"/>
        <w:ind w:left="0"/>
        <w:rPr>
          <w:b/>
        </w:rPr>
      </w:pPr>
      <w:r>
        <w:rPr>
          <w:b/>
          <w:noProof/>
        </w:rPr>
        <mc:AlternateContent>
          <mc:Choice Requires="wps">
            <w:drawing>
              <wp:anchor distT="0" distB="0" distL="114300" distR="114300" simplePos="0" relativeHeight="251667456" behindDoc="0" locked="0" layoutInCell="1" allowOverlap="1" wp14:anchorId="36AFF8B2" wp14:editId="17E4A001">
                <wp:simplePos x="0" y="0"/>
                <wp:positionH relativeFrom="column">
                  <wp:posOffset>2402205</wp:posOffset>
                </wp:positionH>
                <wp:positionV relativeFrom="paragraph">
                  <wp:posOffset>-1270</wp:posOffset>
                </wp:positionV>
                <wp:extent cx="2914650" cy="276225"/>
                <wp:effectExtent l="0" t="0" r="19050" b="28575"/>
                <wp:wrapNone/>
                <wp:docPr id="8" name="Oval 8"/>
                <wp:cNvGraphicFramePr/>
                <a:graphic xmlns:a="http://schemas.openxmlformats.org/drawingml/2006/main">
                  <a:graphicData uri="http://schemas.microsoft.com/office/word/2010/wordprocessingShape">
                    <wps:wsp>
                      <wps:cNvSpPr/>
                      <wps:spPr>
                        <a:xfrm>
                          <a:off x="0" y="0"/>
                          <a:ext cx="2914650" cy="276225"/>
                        </a:xfrm>
                        <a:prstGeom prst="ellipse">
                          <a:avLst/>
                        </a:prstGeom>
                        <a:noFill/>
                        <a:ln>
                          <a:solidFill>
                            <a:srgbClr val="C0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BE95FC" id="Oval 8" o:spid="_x0000_s1026" style="position:absolute;margin-left:189.15pt;margin-top:-.1pt;width:229.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" filled="f" strokecolor="#c00000" strokeweight="1pt">
                <v:stroke joinstyle="miter"/>
              </v:oval>
            </w:pict>
          </mc:Fallback>
        </mc:AlternateContent>
      </w:r>
      <w:r w:rsidR="00451AC5" w:rsidRPr="007355D7">
        <w:rPr>
          <w:b/>
        </w:rPr>
        <w:softHyphen/>
      </w:r>
      <w:r w:rsidR="00451AC5" w:rsidRPr="007355D7">
        <w:rPr>
          <w:b/>
        </w:rPr>
        <w:softHyphen/>
      </w:r>
      <w:r w:rsidR="00451AC5" w:rsidRPr="007355D7">
        <w:rPr>
          <w:b/>
        </w:rPr>
        <w:softHyphen/>
      </w:r>
      <w:r w:rsidR="00451AC5" w:rsidRPr="007355D7">
        <w:rPr>
          <w:b/>
        </w:rPr>
        <w:softHyphen/>
      </w:r>
      <w:r w:rsidR="00451AC5" w:rsidRPr="007355D7">
        <w:rPr>
          <w:b/>
        </w:rPr>
        <w:softHyphen/>
      </w:r>
      <w:r w:rsidR="00451AC5" w:rsidRPr="007355D7">
        <w:rPr>
          <w:b/>
        </w:rPr>
        <w:softHyphen/>
      </w:r>
      <w:r w:rsidR="00451AC5" w:rsidRPr="007355D7">
        <w:rPr>
          <w:b/>
        </w:rPr>
        <w:softHyphen/>
      </w:r>
      <w:r w:rsidR="00451AC5" w:rsidRPr="007355D7">
        <w:rPr>
          <w:b/>
        </w:rPr>
        <w:softHyphen/>
      </w:r>
      <w:r w:rsidR="00451AC5" w:rsidRPr="007355D7">
        <w:rPr>
          <w:b/>
        </w:rPr>
        <w:softHyphen/>
      </w:r>
      <w:r w:rsidR="00451AC5" w:rsidRPr="007355D7">
        <w:rPr>
          <w:b/>
        </w:rPr>
        <w:softHyphen/>
      </w:r>
      <w:r w:rsidR="00451AC5" w:rsidRPr="007355D7">
        <w:rPr>
          <w:b/>
        </w:rPr>
        <w:softHyphen/>
      </w:r>
      <w:r w:rsidR="00451AC5" w:rsidRPr="007355D7">
        <w:rPr>
          <w:b/>
        </w:rPr>
        <w:softHyphen/>
      </w:r>
      <w:r w:rsidR="00451AC5" w:rsidRPr="007355D7">
        <w:rPr>
          <w:b/>
        </w:rPr>
        <w:softHyphen/>
      </w:r>
      <w:r w:rsidR="00451AC5" w:rsidRPr="007355D7">
        <w:rPr>
          <w:b/>
        </w:rPr>
        <w:softHyphen/>
      </w:r>
    </w:p>
    <w:p w14:paraId="0AA62718" w14:textId="77777777" w:rsidR="007355D7" w:rsidRPr="007355D7" w:rsidRDefault="007355D7" w:rsidP="00451AC5">
      <w:pPr>
        <w:pStyle w:val="BodyText"/>
        <w:kinsoku w:val="0"/>
        <w:overflowPunct w:val="0"/>
        <w:spacing w:before="3"/>
        <w:ind w:left="0"/>
        <w:rPr>
          <w:b/>
        </w:rPr>
      </w:pPr>
      <w:r>
        <w:rPr>
          <w:b/>
        </w:rPr>
        <w:t>S</w:t>
      </w:r>
      <w:r w:rsidR="00A82E8A">
        <w:rPr>
          <w:b/>
        </w:rPr>
        <w:t>ignature of Adult</w:t>
      </w:r>
      <w:r>
        <w:rPr>
          <w:b/>
        </w:rPr>
        <w:t xml:space="preserve"> </w:t>
      </w:r>
      <w:r w:rsidRPr="007355D7">
        <w:rPr>
          <w:b/>
          <w:i/>
        </w:rPr>
        <w:t>(</w:t>
      </w:r>
      <w:r w:rsidRPr="00993F9A">
        <w:rPr>
          <w:i/>
        </w:rPr>
        <w:t>Form must be signed to be complete</w:t>
      </w:r>
      <w:r w:rsidR="0006748A">
        <w:rPr>
          <w:i/>
        </w:rPr>
        <w:t>.</w:t>
      </w:r>
      <w:r w:rsidRPr="007355D7">
        <w:rPr>
          <w:b/>
          <w:i/>
        </w:rPr>
        <w:t>)</w:t>
      </w:r>
      <w:r>
        <w:rPr>
          <w:b/>
        </w:rPr>
        <w:t>________________________________________________________ Print Name: _____________</w:t>
      </w:r>
      <w:r w:rsidR="00993F9A">
        <w:rPr>
          <w:b/>
        </w:rPr>
        <w:t>__</w:t>
      </w:r>
      <w:r>
        <w:rPr>
          <w:b/>
        </w:rPr>
        <w:t>_________________________________  Date: _______________________</w:t>
      </w:r>
    </w:p>
    <w:p w14:paraId="23368A3A" w14:textId="77777777" w:rsidR="007355D7" w:rsidRDefault="007355D7" w:rsidP="00451AC5">
      <w:pPr>
        <w:pStyle w:val="BodyText"/>
        <w:kinsoku w:val="0"/>
        <w:overflowPunct w:val="0"/>
        <w:spacing w:before="3"/>
        <w:ind w:left="0"/>
        <w:rPr>
          <w:b/>
        </w:rPr>
      </w:pPr>
    </w:p>
    <w:p w14:paraId="7E61A9FC" w14:textId="77777777" w:rsidR="003B13BA" w:rsidRPr="007355D7" w:rsidRDefault="00C7369D" w:rsidP="00451AC5">
      <w:pPr>
        <w:pStyle w:val="BodyText"/>
        <w:kinsoku w:val="0"/>
        <w:overflowPunct w:val="0"/>
        <w:spacing w:before="3"/>
        <w:ind w:left="0"/>
        <w:rPr>
          <w:b/>
        </w:rPr>
      </w:pPr>
      <w:r w:rsidRPr="007355D7">
        <w:rPr>
          <w:b/>
        </w:rPr>
        <w:t>Address</w:t>
      </w:r>
      <w:r>
        <w:rPr>
          <w:b/>
        </w:rPr>
        <w:t xml:space="preserve"> </w:t>
      </w:r>
      <w:r w:rsidR="007355D7">
        <w:rPr>
          <w:b/>
        </w:rPr>
        <w:t>______________________________</w:t>
      </w:r>
      <w:r w:rsidR="0072760B">
        <w:rPr>
          <w:b/>
        </w:rPr>
        <w:t>______________________</w:t>
      </w:r>
      <w:r>
        <w:rPr>
          <w:b/>
        </w:rPr>
        <w:t xml:space="preserve">  City ___________________________________ </w:t>
      </w:r>
      <w:r w:rsidR="003B13BA" w:rsidRPr="007355D7">
        <w:rPr>
          <w:b/>
        </w:rPr>
        <w:t>State</w:t>
      </w:r>
      <w:r>
        <w:rPr>
          <w:b/>
        </w:rPr>
        <w:t xml:space="preserve"> _____  </w:t>
      </w:r>
      <w:r w:rsidR="003B13BA" w:rsidRPr="007355D7">
        <w:rPr>
          <w:b/>
        </w:rPr>
        <w:t>Zip</w:t>
      </w:r>
      <w:r>
        <w:rPr>
          <w:b/>
        </w:rPr>
        <w:t xml:space="preserve">__________ </w:t>
      </w:r>
      <w:r w:rsidR="003B13BA" w:rsidRPr="007355D7">
        <w:rPr>
          <w:b/>
        </w:rPr>
        <w:t>Daytime Phone and Email (optional)</w:t>
      </w:r>
      <w:r w:rsidR="0072760B">
        <w:rPr>
          <w:b/>
        </w:rPr>
        <w:t xml:space="preserve"> ____________________________________</w:t>
      </w:r>
    </w:p>
    <w:p w14:paraId="03C31D5D" w14:textId="77777777" w:rsidR="003B13BA" w:rsidRPr="007355D7" w:rsidRDefault="003B13BA" w:rsidP="00451AC5">
      <w:pPr>
        <w:pStyle w:val="BodyText"/>
        <w:kinsoku w:val="0"/>
        <w:overflowPunct w:val="0"/>
        <w:spacing w:before="3"/>
        <w:ind w:left="0"/>
        <w:rPr>
          <w:b/>
        </w:rPr>
      </w:pPr>
    </w:p>
    <w:p w14:paraId="6F4A3327" w14:textId="77777777" w:rsidR="00DA69FF" w:rsidRDefault="00DA69FF" w:rsidP="00451AC5">
      <w:pPr>
        <w:pStyle w:val="BodyText"/>
        <w:kinsoku w:val="0"/>
        <w:overflowPunct w:val="0"/>
        <w:spacing w:before="3"/>
        <w:ind w:left="0"/>
        <w:rPr>
          <w:b/>
          <w:sz w:val="8"/>
          <w:szCs w:val="8"/>
        </w:rPr>
      </w:pPr>
    </w:p>
    <w:tbl>
      <w:tblPr>
        <w:tblStyle w:val="TableGrid"/>
        <w:tblW w:w="0" w:type="auto"/>
        <w:tblLook w:val="04A0" w:firstRow="1" w:lastRow="0" w:firstColumn="1" w:lastColumn="0" w:noHBand="0" w:noVBand="1"/>
      </w:tblPr>
      <w:tblGrid>
        <w:gridCol w:w="14966"/>
      </w:tblGrid>
      <w:tr w:rsidR="00DA69FF" w14:paraId="7009D291" w14:textId="77777777" w:rsidTr="0006748A">
        <w:trPr>
          <w:trHeight w:val="260"/>
        </w:trPr>
        <w:tc>
          <w:tcPr>
            <w:tcW w:w="14966" w:type="dxa"/>
            <w:shd w:val="clear" w:color="auto" w:fill="00B050"/>
            <w:vAlign w:val="center"/>
          </w:tcPr>
          <w:p w14:paraId="0C994C1E" w14:textId="77777777" w:rsidR="00DA69FF" w:rsidRPr="00DA69FF" w:rsidRDefault="00DA69FF" w:rsidP="0006748A">
            <w:pPr>
              <w:pStyle w:val="BodyText"/>
              <w:kinsoku w:val="0"/>
              <w:overflowPunct w:val="0"/>
              <w:spacing w:before="3"/>
              <w:ind w:left="0"/>
              <w:rPr>
                <w:color w:val="FFFFFF" w:themeColor="background1"/>
                <w:sz w:val="16"/>
                <w:szCs w:val="16"/>
              </w:rPr>
            </w:pPr>
            <w:r>
              <w:rPr>
                <w:color w:val="FFFFFF" w:themeColor="background1"/>
                <w:sz w:val="16"/>
                <w:szCs w:val="16"/>
              </w:rPr>
              <w:t>Do Not Fill Out    -   For School Use Only</w:t>
            </w:r>
          </w:p>
        </w:tc>
      </w:tr>
    </w:tbl>
    <w:p w14:paraId="43E0034E" w14:textId="77777777" w:rsidR="00FF4C62" w:rsidRPr="00273959" w:rsidRDefault="00FF4C62" w:rsidP="00480BB2">
      <w:pPr>
        <w:pStyle w:val="NoSpacing"/>
        <w:rPr>
          <w:rFonts w:ascii="Arial" w:hAnsi="Arial" w:cs="Arial"/>
          <w:i/>
          <w:sz w:val="6"/>
          <w:szCs w:val="6"/>
        </w:rPr>
      </w:pPr>
    </w:p>
    <w:p w14:paraId="03EBA048" w14:textId="77777777" w:rsidR="00223881" w:rsidRPr="00FF4C62" w:rsidRDefault="00D84569" w:rsidP="00480BB2">
      <w:pPr>
        <w:pStyle w:val="NoSpacing"/>
        <w:rPr>
          <w:rFonts w:ascii="Arial" w:hAnsi="Arial" w:cs="Arial"/>
          <w:b/>
          <w:color w:val="231F20"/>
          <w:sz w:val="16"/>
          <w:szCs w:val="16"/>
        </w:rPr>
      </w:pPr>
      <w:r w:rsidRPr="0072760B">
        <w:rPr>
          <w:rFonts w:ascii="Arial" w:hAnsi="Arial" w:cs="Arial"/>
          <w:i/>
          <w:sz w:val="16"/>
          <w:szCs w:val="16"/>
        </w:rPr>
        <w:t>Ann</w:t>
      </w:r>
      <w:r w:rsidR="00A72ACE" w:rsidRPr="0072760B">
        <w:rPr>
          <w:rFonts w:ascii="Arial" w:hAnsi="Arial" w:cs="Arial"/>
          <w:i/>
          <w:sz w:val="16"/>
          <w:szCs w:val="16"/>
        </w:rPr>
        <w:t>ual Income Conversion:</w:t>
      </w:r>
      <w:r w:rsidR="00A72ACE" w:rsidRPr="0072760B">
        <w:rPr>
          <w:rFonts w:ascii="Arial" w:hAnsi="Arial" w:cs="Arial"/>
          <w:sz w:val="16"/>
          <w:szCs w:val="16"/>
        </w:rPr>
        <w:t xml:space="preserve"> (</w:t>
      </w:r>
      <w:r w:rsidR="00A72ACE" w:rsidRPr="0072760B">
        <w:rPr>
          <w:rFonts w:ascii="Arial" w:hAnsi="Arial" w:cs="Arial"/>
          <w:sz w:val="14"/>
          <w:szCs w:val="14"/>
        </w:rPr>
        <w:t>Weekly x</w:t>
      </w:r>
      <w:proofErr w:type="gramStart"/>
      <w:r w:rsidRPr="0072760B">
        <w:rPr>
          <w:rFonts w:ascii="Arial" w:hAnsi="Arial" w:cs="Arial"/>
          <w:sz w:val="14"/>
          <w:szCs w:val="14"/>
        </w:rPr>
        <w:t>52;</w:t>
      </w:r>
      <w:r w:rsidR="00A72ACE" w:rsidRPr="0072760B">
        <w:rPr>
          <w:rFonts w:ascii="Arial" w:hAnsi="Arial" w:cs="Arial"/>
          <w:sz w:val="14"/>
          <w:szCs w:val="14"/>
        </w:rPr>
        <w:t xml:space="preserve"> </w:t>
      </w:r>
      <w:r w:rsidR="007355D7" w:rsidRPr="0072760B">
        <w:rPr>
          <w:rFonts w:ascii="Arial" w:hAnsi="Arial" w:cs="Arial"/>
          <w:sz w:val="14"/>
          <w:szCs w:val="14"/>
        </w:rPr>
        <w:t xml:space="preserve"> </w:t>
      </w:r>
      <w:r w:rsidR="00A72ACE" w:rsidRPr="0072760B">
        <w:rPr>
          <w:rFonts w:ascii="Arial" w:hAnsi="Arial" w:cs="Arial"/>
          <w:sz w:val="14"/>
          <w:szCs w:val="14"/>
        </w:rPr>
        <w:t>Every</w:t>
      </w:r>
      <w:proofErr w:type="gramEnd"/>
      <w:r w:rsidR="00A72ACE" w:rsidRPr="0072760B">
        <w:rPr>
          <w:rFonts w:ascii="Arial" w:hAnsi="Arial" w:cs="Arial"/>
          <w:sz w:val="14"/>
          <w:szCs w:val="14"/>
        </w:rPr>
        <w:t xml:space="preserve"> 2 Weeks x26;  Twice a Month x24;  Monthly x</w:t>
      </w:r>
      <w:r w:rsidRPr="0072760B">
        <w:rPr>
          <w:rFonts w:ascii="Arial" w:hAnsi="Arial" w:cs="Arial"/>
          <w:sz w:val="14"/>
          <w:szCs w:val="14"/>
        </w:rPr>
        <w:t>12</w:t>
      </w:r>
      <w:r w:rsidR="00A72ACE" w:rsidRPr="0072760B">
        <w:rPr>
          <w:rFonts w:ascii="Arial" w:hAnsi="Arial" w:cs="Arial"/>
          <w:sz w:val="16"/>
          <w:szCs w:val="16"/>
        </w:rPr>
        <w:t xml:space="preserve">)     </w:t>
      </w:r>
      <w:r w:rsidR="00944FB4" w:rsidRPr="00FF4C62">
        <w:rPr>
          <w:rFonts w:ascii="Arial" w:hAnsi="Arial" w:cs="Arial"/>
          <w:b/>
          <w:color w:val="231F20"/>
          <w:sz w:val="16"/>
          <w:szCs w:val="16"/>
        </w:rPr>
        <w:t>Total Income</w:t>
      </w:r>
      <w:r w:rsidR="00A72ACE" w:rsidRPr="00FF4C62">
        <w:rPr>
          <w:rFonts w:ascii="Arial" w:hAnsi="Arial" w:cs="Arial"/>
          <w:b/>
          <w:color w:val="231F20"/>
          <w:sz w:val="16"/>
          <w:szCs w:val="16"/>
        </w:rPr>
        <w:t>________________</w:t>
      </w:r>
      <w:r w:rsidR="00BC0E19" w:rsidRPr="00FF4C62">
        <w:rPr>
          <w:rFonts w:ascii="Arial" w:hAnsi="Arial" w:cs="Arial"/>
          <w:b/>
          <w:color w:val="231F20"/>
          <w:sz w:val="16"/>
          <w:szCs w:val="16"/>
        </w:rPr>
        <w:t>_</w:t>
      </w:r>
      <w:r w:rsidR="00223881" w:rsidRPr="0072760B">
        <w:rPr>
          <w:rFonts w:ascii="Arial" w:hAnsi="Arial" w:cs="Arial"/>
          <w:color w:val="231F20"/>
          <w:sz w:val="16"/>
          <w:szCs w:val="16"/>
        </w:rPr>
        <w:t xml:space="preserve"> </w:t>
      </w:r>
      <w:r w:rsidR="00977BE1">
        <w:rPr>
          <w:rFonts w:ascii="Arial" w:hAnsi="Arial" w:cs="Arial"/>
          <w:color w:val="231F20"/>
          <w:sz w:val="16"/>
          <w:szCs w:val="16"/>
        </w:rPr>
        <w:t xml:space="preserve">     </w:t>
      </w:r>
      <w:r w:rsidR="007355D7" w:rsidRPr="0072760B">
        <w:rPr>
          <w:rFonts w:ascii="Arial" w:hAnsi="Arial" w:cs="Arial"/>
          <w:color w:val="231F20"/>
          <w:sz w:val="16"/>
          <w:szCs w:val="16"/>
        </w:rPr>
        <w:t xml:space="preserve">  </w:t>
      </w:r>
      <w:r w:rsidR="007355D7" w:rsidRPr="0072760B">
        <w:rPr>
          <w:rFonts w:ascii="Arial" w:hAnsi="Arial" w:cs="Arial"/>
          <w:i/>
          <w:color w:val="231F20"/>
          <w:sz w:val="16"/>
          <w:szCs w:val="16"/>
        </w:rPr>
        <w:t>Approval:</w:t>
      </w:r>
      <w:r w:rsidR="00223881" w:rsidRPr="0072760B">
        <w:rPr>
          <w:rFonts w:ascii="Arial" w:hAnsi="Arial" w:cs="Arial"/>
          <w:color w:val="231F20"/>
          <w:sz w:val="16"/>
          <w:szCs w:val="16"/>
        </w:rPr>
        <w:t xml:space="preserve"> </w:t>
      </w:r>
      <w:r w:rsidR="007355D7" w:rsidRPr="0072760B">
        <w:rPr>
          <w:rFonts w:ascii="Arial" w:hAnsi="Arial" w:cs="Arial"/>
          <w:color w:val="231F20"/>
          <w:sz w:val="16"/>
          <w:szCs w:val="16"/>
        </w:rPr>
        <w:t xml:space="preserve">   </w:t>
      </w:r>
      <w:r w:rsidR="00BC0E19" w:rsidRPr="00FF4C62">
        <w:rPr>
          <w:rFonts w:ascii="Arial" w:hAnsi="Arial" w:cs="Arial"/>
          <w:b/>
          <w:color w:val="231F20"/>
          <w:sz w:val="16"/>
          <w:szCs w:val="16"/>
        </w:rPr>
        <w:t>Case Number</w:t>
      </w:r>
      <w:r w:rsidR="008C628F" w:rsidRPr="00FF4C62">
        <w:rPr>
          <w:rFonts w:ascii="Arial" w:hAnsi="Arial" w:cs="Arial"/>
          <w:b/>
          <w:color w:val="231F20"/>
          <w:sz w:val="16"/>
          <w:szCs w:val="16"/>
        </w:rPr>
        <w:t xml:space="preserve"> </w:t>
      </w:r>
      <w:r w:rsidR="00480BB2" w:rsidRPr="00FF4C62">
        <w:rPr>
          <w:rFonts w:ascii="Arial" w:hAnsi="Arial" w:cs="Arial"/>
          <w:b/>
          <w:color w:val="231F20"/>
          <w:sz w:val="16"/>
          <w:szCs w:val="16"/>
        </w:rPr>
        <w:t>____</w:t>
      </w:r>
      <w:r w:rsidR="008C628F" w:rsidRPr="00FF4C62">
        <w:rPr>
          <w:rFonts w:ascii="Arial" w:hAnsi="Arial" w:cs="Arial"/>
          <w:b/>
          <w:color w:val="231F20"/>
          <w:sz w:val="16"/>
          <w:szCs w:val="16"/>
        </w:rPr>
        <w:t xml:space="preserve"> </w:t>
      </w:r>
      <w:r w:rsidR="0072760B" w:rsidRPr="00FF4C62">
        <w:rPr>
          <w:rFonts w:ascii="Arial" w:hAnsi="Arial" w:cs="Arial"/>
          <w:b/>
          <w:color w:val="231F20"/>
          <w:sz w:val="16"/>
          <w:szCs w:val="16"/>
        </w:rPr>
        <w:t xml:space="preserve"> </w:t>
      </w:r>
      <w:r w:rsidR="00480BB2" w:rsidRPr="00FF4C62">
        <w:rPr>
          <w:rFonts w:ascii="Arial" w:hAnsi="Arial" w:cs="Arial"/>
          <w:b/>
          <w:color w:val="231F20"/>
          <w:sz w:val="16"/>
          <w:szCs w:val="16"/>
        </w:rPr>
        <w:t xml:space="preserve"> Free</w:t>
      </w:r>
      <w:r w:rsidR="007355D7" w:rsidRPr="00FF4C62">
        <w:rPr>
          <w:rFonts w:ascii="Arial" w:hAnsi="Arial" w:cs="Arial"/>
          <w:b/>
          <w:color w:val="231F20"/>
          <w:sz w:val="16"/>
          <w:szCs w:val="16"/>
        </w:rPr>
        <w:t xml:space="preserve"> </w:t>
      </w:r>
      <w:r w:rsidR="00480BB2" w:rsidRPr="00FF4C62">
        <w:rPr>
          <w:rFonts w:ascii="Arial" w:hAnsi="Arial" w:cs="Arial"/>
          <w:b/>
          <w:color w:val="231F20"/>
          <w:sz w:val="16"/>
          <w:szCs w:val="16"/>
        </w:rPr>
        <w:t xml:space="preserve">____   Reduced ____ </w:t>
      </w:r>
      <w:r w:rsidR="0072760B" w:rsidRPr="00FF4C62">
        <w:rPr>
          <w:rFonts w:ascii="Arial" w:hAnsi="Arial" w:cs="Arial"/>
          <w:b/>
          <w:color w:val="231F20"/>
          <w:sz w:val="16"/>
          <w:szCs w:val="16"/>
        </w:rPr>
        <w:t xml:space="preserve"> </w:t>
      </w:r>
      <w:r w:rsidR="00480BB2" w:rsidRPr="00FF4C62">
        <w:rPr>
          <w:rFonts w:ascii="Arial" w:hAnsi="Arial" w:cs="Arial"/>
          <w:b/>
          <w:color w:val="231F20"/>
          <w:sz w:val="16"/>
          <w:szCs w:val="16"/>
        </w:rPr>
        <w:t>Denied ____</w:t>
      </w:r>
    </w:p>
    <w:p w14:paraId="01708E93" w14:textId="77777777" w:rsidR="00480BB2" w:rsidRPr="00FF4C62" w:rsidRDefault="00480BB2" w:rsidP="008C628F">
      <w:pPr>
        <w:pStyle w:val="BodyText"/>
        <w:kinsoku w:val="0"/>
        <w:overflowPunct w:val="0"/>
        <w:spacing w:before="0"/>
        <w:ind w:left="0"/>
        <w:rPr>
          <w:sz w:val="10"/>
          <w:szCs w:val="10"/>
        </w:rPr>
      </w:pPr>
    </w:p>
    <w:p w14:paraId="561A5B84" w14:textId="77777777" w:rsidR="00917EDA" w:rsidRPr="00FF4C62" w:rsidRDefault="00223881" w:rsidP="008C628F">
      <w:pPr>
        <w:pStyle w:val="BodyText"/>
        <w:kinsoku w:val="0"/>
        <w:overflowPunct w:val="0"/>
        <w:spacing w:before="0"/>
        <w:ind w:left="0"/>
        <w:rPr>
          <w:b/>
          <w:sz w:val="16"/>
          <w:szCs w:val="16"/>
        </w:rPr>
      </w:pPr>
      <w:r w:rsidRPr="00FF4C62">
        <w:rPr>
          <w:b/>
          <w:sz w:val="16"/>
          <w:szCs w:val="16"/>
        </w:rPr>
        <w:t>Determining Official’s Signature</w:t>
      </w:r>
      <w:r w:rsidR="00BC0E19" w:rsidRPr="00FF4C62">
        <w:rPr>
          <w:b/>
          <w:sz w:val="16"/>
          <w:szCs w:val="16"/>
        </w:rPr>
        <w:t>____</w:t>
      </w:r>
      <w:r w:rsidR="00BC0E19" w:rsidRPr="00FF4C62">
        <w:rPr>
          <w:b/>
          <w:sz w:val="16"/>
          <w:szCs w:val="16"/>
        </w:rPr>
        <w:softHyphen/>
      </w:r>
      <w:r w:rsidR="00BC0E19" w:rsidRPr="00FF4C62">
        <w:rPr>
          <w:b/>
          <w:sz w:val="16"/>
          <w:szCs w:val="16"/>
        </w:rPr>
        <w:softHyphen/>
      </w:r>
      <w:r w:rsidR="00BC0E19" w:rsidRPr="00FF4C62">
        <w:rPr>
          <w:b/>
          <w:sz w:val="16"/>
          <w:szCs w:val="16"/>
        </w:rPr>
        <w:softHyphen/>
      </w:r>
      <w:r w:rsidR="00BC0E19" w:rsidRPr="00FF4C62">
        <w:rPr>
          <w:b/>
          <w:sz w:val="16"/>
          <w:szCs w:val="16"/>
        </w:rPr>
        <w:softHyphen/>
      </w:r>
      <w:r w:rsidR="00BC0E19" w:rsidRPr="00FF4C62">
        <w:rPr>
          <w:b/>
          <w:sz w:val="16"/>
          <w:szCs w:val="16"/>
        </w:rPr>
        <w:softHyphen/>
        <w:t>__________</w:t>
      </w:r>
      <w:r w:rsidR="0072760B" w:rsidRPr="00FF4C62">
        <w:rPr>
          <w:b/>
          <w:sz w:val="16"/>
          <w:szCs w:val="16"/>
        </w:rPr>
        <w:t>__</w:t>
      </w:r>
      <w:r w:rsidR="00BC0E19" w:rsidRPr="00FF4C62">
        <w:rPr>
          <w:b/>
          <w:sz w:val="16"/>
          <w:szCs w:val="16"/>
        </w:rPr>
        <w:softHyphen/>
      </w:r>
      <w:r w:rsidR="00BC0E19" w:rsidRPr="00FF4C62">
        <w:rPr>
          <w:b/>
          <w:sz w:val="16"/>
          <w:szCs w:val="16"/>
        </w:rPr>
        <w:softHyphen/>
        <w:t xml:space="preserve">______ </w:t>
      </w:r>
      <w:r w:rsidRPr="00FF4C62">
        <w:rPr>
          <w:b/>
          <w:sz w:val="13"/>
          <w:szCs w:val="13"/>
        </w:rPr>
        <w:t>Date</w:t>
      </w:r>
      <w:r w:rsidR="00BC0E19" w:rsidRPr="00FF4C62">
        <w:rPr>
          <w:b/>
          <w:sz w:val="16"/>
          <w:szCs w:val="16"/>
        </w:rPr>
        <w:t xml:space="preserve">______ </w:t>
      </w:r>
      <w:r w:rsidRPr="00FF4C62">
        <w:rPr>
          <w:b/>
          <w:sz w:val="16"/>
          <w:szCs w:val="16"/>
        </w:rPr>
        <w:t>Confirming Official’s Signature</w:t>
      </w:r>
      <w:r w:rsidR="00BC0E19" w:rsidRPr="00FF4C62">
        <w:rPr>
          <w:b/>
          <w:sz w:val="16"/>
          <w:szCs w:val="16"/>
        </w:rPr>
        <w:t>________</w:t>
      </w:r>
      <w:r w:rsidR="0072760B" w:rsidRPr="00FF4C62">
        <w:rPr>
          <w:b/>
          <w:sz w:val="16"/>
          <w:szCs w:val="16"/>
        </w:rPr>
        <w:t>_</w:t>
      </w:r>
      <w:r w:rsidR="00BC0E19" w:rsidRPr="00FF4C62">
        <w:rPr>
          <w:b/>
          <w:sz w:val="16"/>
          <w:szCs w:val="16"/>
        </w:rPr>
        <w:t>___</w:t>
      </w:r>
      <w:r w:rsidR="00A82E8A" w:rsidRPr="00FF4C62">
        <w:rPr>
          <w:b/>
          <w:sz w:val="16"/>
          <w:szCs w:val="16"/>
        </w:rPr>
        <w:t>_</w:t>
      </w:r>
      <w:r w:rsidR="00BC0E19" w:rsidRPr="00FF4C62">
        <w:rPr>
          <w:b/>
          <w:sz w:val="16"/>
          <w:szCs w:val="16"/>
        </w:rPr>
        <w:softHyphen/>
      </w:r>
      <w:r w:rsidR="00BC0E19" w:rsidRPr="00FF4C62">
        <w:rPr>
          <w:b/>
          <w:sz w:val="16"/>
          <w:szCs w:val="16"/>
        </w:rPr>
        <w:softHyphen/>
        <w:t xml:space="preserve">_______ </w:t>
      </w:r>
      <w:r w:rsidR="00BC0E19" w:rsidRPr="00FF4C62">
        <w:rPr>
          <w:b/>
          <w:sz w:val="13"/>
          <w:szCs w:val="13"/>
        </w:rPr>
        <w:t>Date</w:t>
      </w:r>
      <w:r w:rsidR="00BC0E19" w:rsidRPr="00FF4C62">
        <w:rPr>
          <w:b/>
          <w:sz w:val="16"/>
          <w:szCs w:val="16"/>
        </w:rPr>
        <w:t xml:space="preserve">______ </w:t>
      </w:r>
      <w:r w:rsidRPr="00FF4C62">
        <w:rPr>
          <w:b/>
          <w:sz w:val="16"/>
          <w:szCs w:val="16"/>
        </w:rPr>
        <w:t>Verifying Official’s Signature</w:t>
      </w:r>
      <w:r w:rsidR="00BC0E19" w:rsidRPr="00FF4C62">
        <w:rPr>
          <w:b/>
          <w:sz w:val="16"/>
          <w:szCs w:val="16"/>
        </w:rPr>
        <w:t>______</w:t>
      </w:r>
      <w:r w:rsidR="0072760B" w:rsidRPr="00FF4C62">
        <w:rPr>
          <w:b/>
          <w:sz w:val="16"/>
          <w:szCs w:val="16"/>
        </w:rPr>
        <w:t>__</w:t>
      </w:r>
      <w:r w:rsidR="00A82E8A" w:rsidRPr="00FF4C62">
        <w:rPr>
          <w:b/>
          <w:sz w:val="16"/>
          <w:szCs w:val="16"/>
        </w:rPr>
        <w:t>_</w:t>
      </w:r>
      <w:r w:rsidR="00BC0E19" w:rsidRPr="00FF4C62">
        <w:rPr>
          <w:b/>
          <w:sz w:val="16"/>
          <w:szCs w:val="16"/>
        </w:rPr>
        <w:t>__</w:t>
      </w:r>
      <w:r w:rsidR="00A82E8A" w:rsidRPr="00FF4C62">
        <w:rPr>
          <w:b/>
          <w:sz w:val="16"/>
          <w:szCs w:val="16"/>
        </w:rPr>
        <w:t>_____</w:t>
      </w:r>
      <w:r w:rsidR="00BC0E19" w:rsidRPr="00FF4C62">
        <w:rPr>
          <w:b/>
          <w:sz w:val="16"/>
          <w:szCs w:val="16"/>
        </w:rPr>
        <w:t xml:space="preserve"> </w:t>
      </w:r>
      <w:r w:rsidR="00BC0E19" w:rsidRPr="00FF4C62">
        <w:rPr>
          <w:b/>
          <w:sz w:val="13"/>
          <w:szCs w:val="13"/>
        </w:rPr>
        <w:t>Date</w:t>
      </w:r>
      <w:r w:rsidR="00BC0E19" w:rsidRPr="00FF4C62">
        <w:rPr>
          <w:b/>
          <w:sz w:val="16"/>
          <w:szCs w:val="16"/>
        </w:rPr>
        <w:t>______</w:t>
      </w:r>
    </w:p>
    <w:p w14:paraId="4C35C70C" w14:textId="77777777" w:rsidR="00C82177" w:rsidRDefault="00C82177">
      <w:pPr>
        <w:widowControl/>
        <w:autoSpaceDE/>
        <w:autoSpaceDN/>
        <w:adjustRightInd/>
        <w:spacing w:after="160" w:line="259" w:lineRule="auto"/>
        <w:rPr>
          <w:rFonts w:ascii="Arial" w:hAnsi="Arial" w:cs="Arial"/>
          <w:sz w:val="16"/>
          <w:szCs w:val="16"/>
        </w:rPr>
      </w:pPr>
      <w:r>
        <w:rPr>
          <w:sz w:val="16"/>
          <w:szCs w:val="16"/>
        </w:rPr>
        <w:br w:type="page"/>
      </w:r>
    </w:p>
    <w:p w14:paraId="4621F279" w14:textId="77777777" w:rsidR="00C82177" w:rsidRDefault="00C82177" w:rsidP="00FB4C66">
      <w:pPr>
        <w:pStyle w:val="BodyText"/>
        <w:kinsoku w:val="0"/>
        <w:overflowPunct w:val="0"/>
        <w:spacing w:before="0" w:line="200" w:lineRule="atLeast"/>
        <w:ind w:left="105"/>
        <w:rPr>
          <w:sz w:val="20"/>
          <w:szCs w:val="20"/>
        </w:rPr>
      </w:pPr>
    </w:p>
    <w:p w14:paraId="1F5FE101" w14:textId="77777777" w:rsidR="00FB4C66" w:rsidRDefault="00FB4C66" w:rsidP="00FB4C66">
      <w:pPr>
        <w:pStyle w:val="BodyText"/>
        <w:kinsoku w:val="0"/>
        <w:overflowPunct w:val="0"/>
        <w:spacing w:before="0" w:line="200" w:lineRule="atLeast"/>
        <w:ind w:left="105"/>
        <w:rPr>
          <w:sz w:val="20"/>
          <w:szCs w:val="20"/>
        </w:rPr>
      </w:pPr>
      <w:r>
        <w:rPr>
          <w:noProof/>
        </w:rPr>
        <mc:AlternateContent>
          <mc:Choice Requires="wpg">
            <w:drawing>
              <wp:inline distT="0" distB="0" distL="0" distR="0" wp14:anchorId="38DB09F3" wp14:editId="461982F9">
                <wp:extent cx="9140825" cy="262890"/>
                <wp:effectExtent l="0" t="0" r="0" b="0"/>
                <wp:docPr id="28" name="Group 28" descr="Instructions. Sources of Inco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825" cy="262890"/>
                          <a:chOff x="0" y="0"/>
                          <a:chExt cx="14395" cy="414"/>
                        </a:xfrm>
                      </wpg:grpSpPr>
                      <wps:wsp>
                        <wps:cNvPr id="29" name="Freeform 515"/>
                        <wps:cNvSpPr>
                          <a:spLocks/>
                        </wps:cNvSpPr>
                        <wps:spPr bwMode="auto">
                          <a:xfrm>
                            <a:off x="1558" y="0"/>
                            <a:ext cx="12837" cy="414"/>
                          </a:xfrm>
                          <a:custGeom>
                            <a:avLst/>
                            <a:gdLst>
                              <a:gd name="T0" fmla="*/ 0 w 12837"/>
                              <a:gd name="T1" fmla="*/ 414 h 414"/>
                              <a:gd name="T2" fmla="*/ 12836 w 12837"/>
                              <a:gd name="T3" fmla="*/ 414 h 414"/>
                              <a:gd name="T4" fmla="*/ 12836 w 12837"/>
                              <a:gd name="T5" fmla="*/ 0 h 414"/>
                              <a:gd name="T6" fmla="*/ 0 w 12837"/>
                              <a:gd name="T7" fmla="*/ 0 h 414"/>
                              <a:gd name="T8" fmla="*/ 0 w 12837"/>
                              <a:gd name="T9" fmla="*/ 414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837" h="414">
                                <a:moveTo>
                                  <a:pt x="0" y="414"/>
                                </a:moveTo>
                                <a:lnTo>
                                  <a:pt x="12836" y="414"/>
                                </a:lnTo>
                                <a:lnTo>
                                  <a:pt x="1283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516"/>
                        <wps:cNvSpPr>
                          <a:spLocks/>
                        </wps:cNvSpPr>
                        <wps:spPr bwMode="auto">
                          <a:xfrm>
                            <a:off x="0" y="0"/>
                            <a:ext cx="1559" cy="414"/>
                          </a:xfrm>
                          <a:custGeom>
                            <a:avLst/>
                            <a:gdLst>
                              <a:gd name="T0" fmla="*/ 0 w 1559"/>
                              <a:gd name="T1" fmla="*/ 414 h 414"/>
                              <a:gd name="T2" fmla="*/ 1558 w 1559"/>
                              <a:gd name="T3" fmla="*/ 414 h 414"/>
                              <a:gd name="T4" fmla="*/ 1558 w 1559"/>
                              <a:gd name="T5" fmla="*/ 0 h 414"/>
                              <a:gd name="T6" fmla="*/ 0 w 1559"/>
                              <a:gd name="T7" fmla="*/ 0 h 414"/>
                              <a:gd name="T8" fmla="*/ 0 w 1559"/>
                              <a:gd name="T9" fmla="*/ 414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59" h="414">
                                <a:moveTo>
                                  <a:pt x="0" y="414"/>
                                </a:moveTo>
                                <a:lnTo>
                                  <a:pt x="1558" y="414"/>
                                </a:lnTo>
                                <a:lnTo>
                                  <a:pt x="1558"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Text Box 517"/>
                        <wps:cNvSpPr txBox="1">
                          <a:spLocks noChangeArrowheads="1"/>
                        </wps:cNvSpPr>
                        <wps:spPr bwMode="auto">
                          <a:xfrm>
                            <a:off x="0" y="0"/>
                            <a:ext cx="143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2F9E5" w14:textId="77777777" w:rsidR="00FB4C66" w:rsidRDefault="00FB4C66" w:rsidP="00FB4C66">
                              <w:pPr>
                                <w:pStyle w:val="BodyText"/>
                                <w:tabs>
                                  <w:tab w:val="left" w:pos="1711"/>
                                </w:tabs>
                                <w:kinsoku w:val="0"/>
                                <w:overflowPunct w:val="0"/>
                                <w:spacing w:before="74"/>
                                <w:ind w:left="181"/>
                                <w:rPr>
                                  <w:color w:val="000000"/>
                                  <w:sz w:val="16"/>
                                  <w:szCs w:val="16"/>
                                </w:rPr>
                              </w:pPr>
                              <w:r>
                                <w:rPr>
                                  <w:b/>
                                  <w:bCs/>
                                  <w:color w:val="FFFFFF"/>
                                  <w:spacing w:val="-10"/>
                                  <w:sz w:val="18"/>
                                  <w:szCs w:val="18"/>
                                </w:rPr>
                                <w:t>INSTRUCTIONS</w:t>
                              </w:r>
                              <w:r>
                                <w:rPr>
                                  <w:b/>
                                  <w:bCs/>
                                  <w:color w:val="FFFFFF"/>
                                  <w:spacing w:val="-10"/>
                                  <w:sz w:val="18"/>
                                  <w:szCs w:val="18"/>
                                </w:rPr>
                                <w:tab/>
                              </w:r>
                              <w:r>
                                <w:rPr>
                                  <w:b/>
                                  <w:bCs/>
                                  <w:color w:val="FFFFFF"/>
                                  <w:sz w:val="16"/>
                                  <w:szCs w:val="16"/>
                                </w:rPr>
                                <w:t>Sources of Income</w:t>
                              </w:r>
                            </w:p>
                          </w:txbxContent>
                        </wps:txbx>
                        <wps:bodyPr rot="0" vert="horz" wrap="square" lIns="0" tIns="0" rIns="0" bIns="0" anchor="t" anchorCtr="0" upright="1">
                          <a:noAutofit/>
                        </wps:bodyPr>
                      </wps:wsp>
                    </wpg:wgp>
                  </a:graphicData>
                </a:graphic>
              </wp:inline>
            </w:drawing>
          </mc:Choice>
          <mc:Fallback>
            <w:pict>
              <v:group w14:anchorId="38DB09F3" id="Group 28" o:spid="_x0000_s1037" alt="Instructions. Sources of Income" style="width:719.75pt;height:20.7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">
                <v:shape id="Freeform 515" o:spid="_x0000_s1038" style="position:absolute;left:1558;width:12837;height:414;visibility:visible;mso-wrap-style:square;v-text-anchor:top" coordsize="1283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" path="m,414r12836,l12836,,,,,414xe" fillcolor="#33ae6f" stroked="f">
                  <v:path arrowok="t" o:connecttype="custom" o:connectlocs="0,414;12836,414;12836,0;0,0;0,414" o:connectangles="0,0,0,0,0"/>
                </v:shape>
                <v:shape id="Freeform 516" o:spid="_x0000_s1039" style="position:absolute;width:1559;height:414;visibility:visible;mso-wrap-style:square;v-text-anchor:top" coordsize="1559,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" path="m,414r1558,l1558,,,,,414xe" fillcolor="#1f823f" stroked="f">
                  <v:path arrowok="t" o:connecttype="custom" o:connectlocs="0,414;1558,414;1558,0;0,0;0,414" o:connectangles="0,0,0,0,0"/>
                </v:shape>
                <v:shape id="Text Box 517" o:spid="_x0000_s1040" type="#_x0000_t202" style="position:absolute;width:14395;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7552F9E5" w14:textId="77777777" w:rsidR="00FB4C66" w:rsidRDefault="00FB4C66" w:rsidP="00FB4C66">
                        <w:pPr>
                          <w:pStyle w:val="BodyText"/>
                          <w:tabs>
                            <w:tab w:val="left" w:pos="1711"/>
                          </w:tabs>
                          <w:kinsoku w:val="0"/>
                          <w:overflowPunct w:val="0"/>
                          <w:spacing w:before="74"/>
                          <w:ind w:left="181"/>
                          <w:rPr>
                            <w:color w:val="000000"/>
                            <w:sz w:val="16"/>
                            <w:szCs w:val="16"/>
                          </w:rPr>
                        </w:pPr>
                        <w:r>
                          <w:rPr>
                            <w:b/>
                            <w:bCs/>
                            <w:color w:val="FFFFFF"/>
                            <w:spacing w:val="-10"/>
                            <w:sz w:val="18"/>
                            <w:szCs w:val="18"/>
                          </w:rPr>
                          <w:t>INSTRUCTIONS</w:t>
                        </w:r>
                        <w:r>
                          <w:rPr>
                            <w:b/>
                            <w:bCs/>
                            <w:color w:val="FFFFFF"/>
                            <w:spacing w:val="-10"/>
                            <w:sz w:val="18"/>
                            <w:szCs w:val="18"/>
                          </w:rPr>
                          <w:tab/>
                        </w:r>
                        <w:r>
                          <w:rPr>
                            <w:b/>
                            <w:bCs/>
                            <w:color w:val="FFFFFF"/>
                            <w:sz w:val="16"/>
                            <w:szCs w:val="16"/>
                          </w:rPr>
                          <w:t>Sources of Income</w:t>
                        </w:r>
                      </w:p>
                    </w:txbxContent>
                  </v:textbox>
                </v:shape>
                <w10:anchorlock/>
              </v:group>
            </w:pict>
          </mc:Fallback>
        </mc:AlternateContent>
      </w:r>
    </w:p>
    <w:p w14:paraId="3C479D0F" w14:textId="77777777" w:rsidR="00FB4C66" w:rsidRDefault="00FB4C66" w:rsidP="00226136">
      <w:pPr>
        <w:pStyle w:val="Heading1"/>
        <w:tabs>
          <w:tab w:val="left" w:pos="7516"/>
        </w:tabs>
        <w:kinsoku w:val="0"/>
        <w:overflowPunct w:val="0"/>
        <w:spacing w:line="200" w:lineRule="atLeast"/>
        <w:rPr>
          <w:position w:val="2"/>
        </w:rPr>
      </w:pPr>
      <w:r w:rsidRPr="00226136">
        <w:rPr>
          <w:rFonts w:ascii="Arial Narrow" w:hAnsi="Arial Narrow"/>
          <w:noProof/>
          <w:sz w:val="8"/>
          <w:szCs w:val="8"/>
        </w:rPr>
        <mc:AlternateContent>
          <mc:Choice Requires="wps">
            <w:drawing>
              <wp:anchor distT="91440" distB="91440" distL="114300" distR="114300" simplePos="0" relativeHeight="251665408" behindDoc="0" locked="0" layoutInCell="1" allowOverlap="1" wp14:anchorId="5BC2602C" wp14:editId="4AF07065">
                <wp:simplePos x="0" y="0"/>
                <wp:positionH relativeFrom="column">
                  <wp:posOffset>201295</wp:posOffset>
                </wp:positionH>
                <wp:positionV relativeFrom="paragraph">
                  <wp:posOffset>151765</wp:posOffset>
                </wp:positionV>
                <wp:extent cx="4385310" cy="2367915"/>
                <wp:effectExtent l="0" t="0" r="15240" b="1333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310" cy="2367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409"/>
                            </w:tblGrid>
                            <w:tr w:rsidR="00FB4C66" w:rsidRPr="005B4C3E" w14:paraId="1F5388F1" w14:textId="77777777" w:rsidTr="008F74CA">
                              <w:trPr>
                                <w:trHeight w:hRule="exact" w:val="325"/>
                              </w:trPr>
                              <w:tc>
                                <w:tcPr>
                                  <w:tcW w:w="6819" w:type="dxa"/>
                                  <w:gridSpan w:val="2"/>
                                  <w:tcBorders>
                                    <w:top w:val="single" w:sz="2" w:space="0" w:color="808285"/>
                                    <w:left w:val="single" w:sz="2" w:space="0" w:color="808285"/>
                                    <w:bottom w:val="single" w:sz="2" w:space="0" w:color="808285"/>
                                    <w:right w:val="single" w:sz="2" w:space="0" w:color="808285"/>
                                  </w:tcBorders>
                                  <w:vAlign w:val="center"/>
                                </w:tcPr>
                                <w:p w14:paraId="24D1CA88" w14:textId="77777777" w:rsidR="00FB4C66" w:rsidRPr="005B4C3E" w:rsidRDefault="00FB4C66" w:rsidP="0006748A">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FB4C66" w:rsidRPr="005B4C3E" w14:paraId="56CC9EE1" w14:textId="77777777" w:rsidTr="008F74CA">
                              <w:trPr>
                                <w:trHeight w:hRule="exact" w:val="335"/>
                              </w:trPr>
                              <w:tc>
                                <w:tcPr>
                                  <w:tcW w:w="3410" w:type="dxa"/>
                                  <w:tcBorders>
                                    <w:top w:val="single" w:sz="2" w:space="0" w:color="808285"/>
                                    <w:left w:val="single" w:sz="2" w:space="0" w:color="808285"/>
                                    <w:bottom w:val="single" w:sz="2" w:space="0" w:color="808285"/>
                                    <w:right w:val="single" w:sz="2" w:space="0" w:color="808285"/>
                                  </w:tcBorders>
                                  <w:vAlign w:val="center"/>
                                </w:tcPr>
                                <w:p w14:paraId="62B94E9B" w14:textId="77777777" w:rsidR="00FB4C66" w:rsidRPr="005B4C3E" w:rsidRDefault="00FB4C66" w:rsidP="0006748A">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tcBorders>
                                    <w:top w:val="single" w:sz="2" w:space="0" w:color="808285"/>
                                    <w:left w:val="single" w:sz="2" w:space="0" w:color="808285"/>
                                    <w:bottom w:val="single" w:sz="2" w:space="0" w:color="808285"/>
                                    <w:right w:val="single" w:sz="2" w:space="0" w:color="808285"/>
                                  </w:tcBorders>
                                  <w:vAlign w:val="center"/>
                                </w:tcPr>
                                <w:p w14:paraId="7A096DF7" w14:textId="77777777" w:rsidR="00FB4C66" w:rsidRPr="005B4C3E" w:rsidRDefault="00FB4C66" w:rsidP="0006748A">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FB4C66" w:rsidRPr="005B4C3E" w14:paraId="33CA936F" w14:textId="77777777" w:rsidTr="008F74CA">
                              <w:trPr>
                                <w:trHeight w:hRule="exact" w:val="494"/>
                              </w:trPr>
                              <w:tc>
                                <w:tcPr>
                                  <w:tcW w:w="3410" w:type="dxa"/>
                                  <w:tcBorders>
                                    <w:top w:val="single" w:sz="2" w:space="0" w:color="808285"/>
                                    <w:left w:val="single" w:sz="2" w:space="0" w:color="808285"/>
                                    <w:bottom w:val="single" w:sz="2" w:space="0" w:color="808285"/>
                                    <w:right w:val="single" w:sz="2" w:space="0" w:color="808285"/>
                                  </w:tcBorders>
                                  <w:vAlign w:val="center"/>
                                </w:tcPr>
                                <w:p w14:paraId="02F80B36" w14:textId="77777777" w:rsidR="00FB4C66" w:rsidRPr="005B4C3E" w:rsidRDefault="00FB4C66" w:rsidP="0006748A">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Borders>
                                    <w:top w:val="single" w:sz="2" w:space="0" w:color="808285"/>
                                    <w:left w:val="single" w:sz="2" w:space="0" w:color="808285"/>
                                    <w:bottom w:val="single" w:sz="2" w:space="0" w:color="808285"/>
                                    <w:right w:val="single" w:sz="2" w:space="0" w:color="808285"/>
                                  </w:tcBorders>
                                  <w:vAlign w:val="center"/>
                                </w:tcPr>
                                <w:p w14:paraId="00D2D88F" w14:textId="77777777" w:rsidR="00FB4C66" w:rsidRPr="005B4C3E" w:rsidRDefault="00FB4C66" w:rsidP="0006748A">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FB4C66" w:rsidRPr="005B4C3E" w14:paraId="2AC88C6A" w14:textId="77777777" w:rsidTr="008F74CA">
                              <w:trPr>
                                <w:trHeight w:hRule="exact" w:val="871"/>
                              </w:trPr>
                              <w:tc>
                                <w:tcPr>
                                  <w:tcW w:w="3410" w:type="dxa"/>
                                  <w:tcBorders>
                                    <w:top w:val="single" w:sz="2" w:space="0" w:color="808285"/>
                                    <w:left w:val="single" w:sz="2" w:space="0" w:color="808285"/>
                                    <w:bottom w:val="single" w:sz="2" w:space="0" w:color="808285"/>
                                    <w:right w:val="single" w:sz="2" w:space="0" w:color="808285"/>
                                  </w:tcBorders>
                                  <w:vAlign w:val="center"/>
                                </w:tcPr>
                                <w:p w14:paraId="7D86DD9C" w14:textId="77777777" w:rsidR="00FB4C66" w:rsidRPr="005B4C3E" w:rsidRDefault="00FB4C66" w:rsidP="0006748A">
                                  <w:pPr>
                                    <w:pStyle w:val="BodyText"/>
                                    <w:numPr>
                                      <w:ilvl w:val="0"/>
                                      <w:numId w:val="16"/>
                                    </w:numPr>
                                    <w:tabs>
                                      <w:tab w:val="left" w:pos="245"/>
                                    </w:tabs>
                                    <w:kinsoku w:val="0"/>
                                    <w:overflowPunct w:val="0"/>
                                    <w:spacing w:before="65"/>
                                    <w:rPr>
                                      <w:sz w:val="16"/>
                                      <w:szCs w:val="16"/>
                                    </w:rPr>
                                  </w:pPr>
                                  <w:r w:rsidRPr="005B4C3E">
                                    <w:rPr>
                                      <w:sz w:val="16"/>
                                      <w:szCs w:val="16"/>
                                    </w:rPr>
                                    <w:t>Social Security</w:t>
                                  </w:r>
                                </w:p>
                                <w:p w14:paraId="39F0A3FE" w14:textId="77777777" w:rsidR="00FB4C66" w:rsidRPr="005B4C3E" w:rsidRDefault="00FB4C66" w:rsidP="0006748A">
                                  <w:pPr>
                                    <w:pStyle w:val="BodyText"/>
                                    <w:numPr>
                                      <w:ilvl w:val="1"/>
                                      <w:numId w:val="16"/>
                                    </w:numPr>
                                    <w:tabs>
                                      <w:tab w:val="left" w:pos="965"/>
                                    </w:tabs>
                                    <w:kinsoku w:val="0"/>
                                    <w:overflowPunct w:val="0"/>
                                    <w:spacing w:before="6"/>
                                    <w:rPr>
                                      <w:sz w:val="16"/>
                                      <w:szCs w:val="16"/>
                                    </w:rPr>
                                  </w:pPr>
                                  <w:r w:rsidRPr="005B4C3E">
                                    <w:rPr>
                                      <w:sz w:val="16"/>
                                      <w:szCs w:val="16"/>
                                    </w:rPr>
                                    <w:t>Disability Payments</w:t>
                                  </w:r>
                                </w:p>
                                <w:p w14:paraId="5FD0224F" w14:textId="77777777" w:rsidR="00FB4C66" w:rsidRPr="005B4C3E" w:rsidRDefault="00FB4C66" w:rsidP="0006748A">
                                  <w:pPr>
                                    <w:pStyle w:val="BodyText"/>
                                    <w:numPr>
                                      <w:ilvl w:val="1"/>
                                      <w:numId w:val="1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Borders>
                                    <w:top w:val="single" w:sz="2" w:space="0" w:color="808285"/>
                                    <w:left w:val="single" w:sz="2" w:space="0" w:color="808285"/>
                                    <w:bottom w:val="single" w:sz="2" w:space="0" w:color="808285"/>
                                    <w:right w:val="single" w:sz="2" w:space="0" w:color="808285"/>
                                  </w:tcBorders>
                                  <w:vAlign w:val="center"/>
                                </w:tcPr>
                                <w:p w14:paraId="4EC12523" w14:textId="77777777" w:rsidR="00FB4C66" w:rsidRPr="005B4C3E" w:rsidRDefault="00FB4C66" w:rsidP="0006748A">
                                  <w:pPr>
                                    <w:pStyle w:val="BodyText"/>
                                    <w:numPr>
                                      <w:ilvl w:val="0"/>
                                      <w:numId w:val="1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14:paraId="62BA93E4" w14:textId="77777777" w:rsidR="00FB4C66" w:rsidRPr="005B4C3E" w:rsidRDefault="00FB4C66" w:rsidP="0006748A">
                                  <w:pPr>
                                    <w:pStyle w:val="BodyText"/>
                                    <w:numPr>
                                      <w:ilvl w:val="0"/>
                                      <w:numId w:val="1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FB4C66" w:rsidRPr="005B4C3E" w14:paraId="236AD68D" w14:textId="77777777" w:rsidTr="008F74CA">
                              <w:trPr>
                                <w:trHeight w:hRule="exact" w:val="696"/>
                              </w:trPr>
                              <w:tc>
                                <w:tcPr>
                                  <w:tcW w:w="3410" w:type="dxa"/>
                                  <w:tcBorders>
                                    <w:top w:val="single" w:sz="2" w:space="0" w:color="808285"/>
                                    <w:left w:val="single" w:sz="2" w:space="0" w:color="808285"/>
                                    <w:bottom w:val="single" w:sz="2" w:space="0" w:color="808285"/>
                                    <w:right w:val="single" w:sz="2" w:space="0" w:color="808285"/>
                                  </w:tcBorders>
                                  <w:vAlign w:val="center"/>
                                </w:tcPr>
                                <w:p w14:paraId="6ABF7846" w14:textId="77777777" w:rsidR="00FB4C66" w:rsidRPr="005B4C3E" w:rsidRDefault="00FB4C66" w:rsidP="0006748A">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Borders>
                                    <w:top w:val="single" w:sz="2" w:space="0" w:color="808285"/>
                                    <w:left w:val="single" w:sz="2" w:space="0" w:color="808285"/>
                                    <w:bottom w:val="single" w:sz="2" w:space="0" w:color="808285"/>
                                    <w:right w:val="single" w:sz="2" w:space="0" w:color="808285"/>
                                  </w:tcBorders>
                                  <w:vAlign w:val="center"/>
                                </w:tcPr>
                                <w:p w14:paraId="4E76175B" w14:textId="77777777" w:rsidR="00FB4C66" w:rsidRPr="005B4C3E" w:rsidRDefault="00FB4C66" w:rsidP="0006748A">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FB4C66" w:rsidRPr="005B4C3E" w14:paraId="7F237F70" w14:textId="77777777" w:rsidTr="008F74CA">
                              <w:trPr>
                                <w:trHeight w:hRule="exact" w:val="886"/>
                              </w:trPr>
                              <w:tc>
                                <w:tcPr>
                                  <w:tcW w:w="3410" w:type="dxa"/>
                                  <w:tcBorders>
                                    <w:top w:val="single" w:sz="2" w:space="0" w:color="808285"/>
                                    <w:left w:val="single" w:sz="2" w:space="0" w:color="808285"/>
                                    <w:bottom w:val="single" w:sz="2" w:space="0" w:color="808285"/>
                                    <w:right w:val="single" w:sz="2" w:space="0" w:color="808285"/>
                                  </w:tcBorders>
                                  <w:vAlign w:val="center"/>
                                </w:tcPr>
                                <w:p w14:paraId="54B5A68E" w14:textId="77777777" w:rsidR="00FB4C66" w:rsidRPr="005B4C3E" w:rsidRDefault="00FB4C66" w:rsidP="0006748A">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Borders>
                                    <w:top w:val="single" w:sz="2" w:space="0" w:color="808285"/>
                                    <w:left w:val="single" w:sz="2" w:space="0" w:color="808285"/>
                                    <w:bottom w:val="single" w:sz="2" w:space="0" w:color="808285"/>
                                    <w:right w:val="single" w:sz="2" w:space="0" w:color="808285"/>
                                  </w:tcBorders>
                                  <w:vAlign w:val="center"/>
                                </w:tcPr>
                                <w:p w14:paraId="57C36C6D" w14:textId="77777777" w:rsidR="00FB4C66" w:rsidRPr="005B4C3E" w:rsidRDefault="00FB4C66" w:rsidP="0006748A">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p w14:paraId="0FDCF6D5" w14:textId="77777777" w:rsidR="00FB4C66" w:rsidRDefault="00FB4C66" w:rsidP="00FB4C6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5BC2602C" id="Text Box 27" o:spid="_x0000_s1041" type="#_x0000_t202" style="position:absolute;margin-left:15.85pt;margin-top:11.95pt;width:345.3pt;height:186.45pt;z-index:251665408;visibility:visible;mso-wrap-style:square;mso-width-percent:0;mso-height-percent:0;mso-wrap-distance-left:9pt;mso-wrap-distance-top:7.2pt;mso-wrap-distance-right:9pt;mso-wrap-distance-bottom:7.2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409"/>
                      </w:tblGrid>
                      <w:tr w:rsidR="00FB4C66" w:rsidRPr="005B4C3E" w14:paraId="1F5388F1" w14:textId="77777777" w:rsidTr="008F74CA">
                        <w:trPr>
                          <w:trHeight w:hRule="exact" w:val="325"/>
                        </w:trPr>
                        <w:tc>
                          <w:tcPr>
                            <w:tcW w:w="6819" w:type="dxa"/>
                            <w:gridSpan w:val="2"/>
                            <w:tcBorders>
                              <w:top w:val="single" w:sz="2" w:space="0" w:color="808285"/>
                              <w:left w:val="single" w:sz="2" w:space="0" w:color="808285"/>
                              <w:bottom w:val="single" w:sz="2" w:space="0" w:color="808285"/>
                              <w:right w:val="single" w:sz="2" w:space="0" w:color="808285"/>
                            </w:tcBorders>
                            <w:vAlign w:val="center"/>
                          </w:tcPr>
                          <w:p w14:paraId="24D1CA88" w14:textId="77777777" w:rsidR="00FB4C66" w:rsidRPr="005B4C3E" w:rsidRDefault="00FB4C66" w:rsidP="0006748A">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FB4C66" w:rsidRPr="005B4C3E" w14:paraId="56CC9EE1" w14:textId="77777777" w:rsidTr="008F74CA">
                        <w:trPr>
                          <w:trHeight w:hRule="exact" w:val="335"/>
                        </w:trPr>
                        <w:tc>
                          <w:tcPr>
                            <w:tcW w:w="3410" w:type="dxa"/>
                            <w:tcBorders>
                              <w:top w:val="single" w:sz="2" w:space="0" w:color="808285"/>
                              <w:left w:val="single" w:sz="2" w:space="0" w:color="808285"/>
                              <w:bottom w:val="single" w:sz="2" w:space="0" w:color="808285"/>
                              <w:right w:val="single" w:sz="2" w:space="0" w:color="808285"/>
                            </w:tcBorders>
                            <w:vAlign w:val="center"/>
                          </w:tcPr>
                          <w:p w14:paraId="62B94E9B" w14:textId="77777777" w:rsidR="00FB4C66" w:rsidRPr="005B4C3E" w:rsidRDefault="00FB4C66" w:rsidP="0006748A">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tcBorders>
                              <w:top w:val="single" w:sz="2" w:space="0" w:color="808285"/>
                              <w:left w:val="single" w:sz="2" w:space="0" w:color="808285"/>
                              <w:bottom w:val="single" w:sz="2" w:space="0" w:color="808285"/>
                              <w:right w:val="single" w:sz="2" w:space="0" w:color="808285"/>
                            </w:tcBorders>
                            <w:vAlign w:val="center"/>
                          </w:tcPr>
                          <w:p w14:paraId="7A096DF7" w14:textId="77777777" w:rsidR="00FB4C66" w:rsidRPr="005B4C3E" w:rsidRDefault="00FB4C66" w:rsidP="0006748A">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FB4C66" w:rsidRPr="005B4C3E" w14:paraId="33CA936F" w14:textId="77777777" w:rsidTr="008F74CA">
                        <w:trPr>
                          <w:trHeight w:hRule="exact" w:val="494"/>
                        </w:trPr>
                        <w:tc>
                          <w:tcPr>
                            <w:tcW w:w="3410" w:type="dxa"/>
                            <w:tcBorders>
                              <w:top w:val="single" w:sz="2" w:space="0" w:color="808285"/>
                              <w:left w:val="single" w:sz="2" w:space="0" w:color="808285"/>
                              <w:bottom w:val="single" w:sz="2" w:space="0" w:color="808285"/>
                              <w:right w:val="single" w:sz="2" w:space="0" w:color="808285"/>
                            </w:tcBorders>
                            <w:vAlign w:val="center"/>
                          </w:tcPr>
                          <w:p w14:paraId="02F80B36" w14:textId="77777777" w:rsidR="00FB4C66" w:rsidRPr="005B4C3E" w:rsidRDefault="00FB4C66" w:rsidP="0006748A">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Borders>
                              <w:top w:val="single" w:sz="2" w:space="0" w:color="808285"/>
                              <w:left w:val="single" w:sz="2" w:space="0" w:color="808285"/>
                              <w:bottom w:val="single" w:sz="2" w:space="0" w:color="808285"/>
                              <w:right w:val="single" w:sz="2" w:space="0" w:color="808285"/>
                            </w:tcBorders>
                            <w:vAlign w:val="center"/>
                          </w:tcPr>
                          <w:p w14:paraId="00D2D88F" w14:textId="77777777" w:rsidR="00FB4C66" w:rsidRPr="005B4C3E" w:rsidRDefault="00FB4C66" w:rsidP="0006748A">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FB4C66" w:rsidRPr="005B4C3E" w14:paraId="2AC88C6A" w14:textId="77777777" w:rsidTr="008F74CA">
                        <w:trPr>
                          <w:trHeight w:hRule="exact" w:val="871"/>
                        </w:trPr>
                        <w:tc>
                          <w:tcPr>
                            <w:tcW w:w="3410" w:type="dxa"/>
                            <w:tcBorders>
                              <w:top w:val="single" w:sz="2" w:space="0" w:color="808285"/>
                              <w:left w:val="single" w:sz="2" w:space="0" w:color="808285"/>
                              <w:bottom w:val="single" w:sz="2" w:space="0" w:color="808285"/>
                              <w:right w:val="single" w:sz="2" w:space="0" w:color="808285"/>
                            </w:tcBorders>
                            <w:vAlign w:val="center"/>
                          </w:tcPr>
                          <w:p w14:paraId="7D86DD9C" w14:textId="77777777" w:rsidR="00FB4C66" w:rsidRPr="005B4C3E" w:rsidRDefault="00FB4C66" w:rsidP="0006748A">
                            <w:pPr>
                              <w:pStyle w:val="BodyText"/>
                              <w:numPr>
                                <w:ilvl w:val="0"/>
                                <w:numId w:val="16"/>
                              </w:numPr>
                              <w:tabs>
                                <w:tab w:val="left" w:pos="245"/>
                              </w:tabs>
                              <w:kinsoku w:val="0"/>
                              <w:overflowPunct w:val="0"/>
                              <w:spacing w:before="65"/>
                              <w:rPr>
                                <w:sz w:val="16"/>
                                <w:szCs w:val="16"/>
                              </w:rPr>
                            </w:pPr>
                            <w:r w:rsidRPr="005B4C3E">
                              <w:rPr>
                                <w:sz w:val="16"/>
                                <w:szCs w:val="16"/>
                              </w:rPr>
                              <w:t>Social Security</w:t>
                            </w:r>
                          </w:p>
                          <w:p w14:paraId="39F0A3FE" w14:textId="77777777" w:rsidR="00FB4C66" w:rsidRPr="005B4C3E" w:rsidRDefault="00FB4C66" w:rsidP="0006748A">
                            <w:pPr>
                              <w:pStyle w:val="BodyText"/>
                              <w:numPr>
                                <w:ilvl w:val="1"/>
                                <w:numId w:val="16"/>
                              </w:numPr>
                              <w:tabs>
                                <w:tab w:val="left" w:pos="965"/>
                              </w:tabs>
                              <w:kinsoku w:val="0"/>
                              <w:overflowPunct w:val="0"/>
                              <w:spacing w:before="6"/>
                              <w:rPr>
                                <w:sz w:val="16"/>
                                <w:szCs w:val="16"/>
                              </w:rPr>
                            </w:pPr>
                            <w:r w:rsidRPr="005B4C3E">
                              <w:rPr>
                                <w:sz w:val="16"/>
                                <w:szCs w:val="16"/>
                              </w:rPr>
                              <w:t>Disability Payments</w:t>
                            </w:r>
                          </w:p>
                          <w:p w14:paraId="5FD0224F" w14:textId="77777777" w:rsidR="00FB4C66" w:rsidRPr="005B4C3E" w:rsidRDefault="00FB4C66" w:rsidP="0006748A">
                            <w:pPr>
                              <w:pStyle w:val="BodyText"/>
                              <w:numPr>
                                <w:ilvl w:val="1"/>
                                <w:numId w:val="1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Borders>
                              <w:top w:val="single" w:sz="2" w:space="0" w:color="808285"/>
                              <w:left w:val="single" w:sz="2" w:space="0" w:color="808285"/>
                              <w:bottom w:val="single" w:sz="2" w:space="0" w:color="808285"/>
                              <w:right w:val="single" w:sz="2" w:space="0" w:color="808285"/>
                            </w:tcBorders>
                            <w:vAlign w:val="center"/>
                          </w:tcPr>
                          <w:p w14:paraId="4EC12523" w14:textId="77777777" w:rsidR="00FB4C66" w:rsidRPr="005B4C3E" w:rsidRDefault="00FB4C66" w:rsidP="0006748A">
                            <w:pPr>
                              <w:pStyle w:val="BodyText"/>
                              <w:numPr>
                                <w:ilvl w:val="0"/>
                                <w:numId w:val="1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14:paraId="62BA93E4" w14:textId="77777777" w:rsidR="00FB4C66" w:rsidRPr="005B4C3E" w:rsidRDefault="00FB4C66" w:rsidP="0006748A">
                            <w:pPr>
                              <w:pStyle w:val="BodyText"/>
                              <w:numPr>
                                <w:ilvl w:val="0"/>
                                <w:numId w:val="1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FB4C66" w:rsidRPr="005B4C3E" w14:paraId="236AD68D" w14:textId="77777777" w:rsidTr="008F74CA">
                        <w:trPr>
                          <w:trHeight w:hRule="exact" w:val="696"/>
                        </w:trPr>
                        <w:tc>
                          <w:tcPr>
                            <w:tcW w:w="3410" w:type="dxa"/>
                            <w:tcBorders>
                              <w:top w:val="single" w:sz="2" w:space="0" w:color="808285"/>
                              <w:left w:val="single" w:sz="2" w:space="0" w:color="808285"/>
                              <w:bottom w:val="single" w:sz="2" w:space="0" w:color="808285"/>
                              <w:right w:val="single" w:sz="2" w:space="0" w:color="808285"/>
                            </w:tcBorders>
                            <w:vAlign w:val="center"/>
                          </w:tcPr>
                          <w:p w14:paraId="6ABF7846" w14:textId="77777777" w:rsidR="00FB4C66" w:rsidRPr="005B4C3E" w:rsidRDefault="00FB4C66" w:rsidP="0006748A">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Borders>
                              <w:top w:val="single" w:sz="2" w:space="0" w:color="808285"/>
                              <w:left w:val="single" w:sz="2" w:space="0" w:color="808285"/>
                              <w:bottom w:val="single" w:sz="2" w:space="0" w:color="808285"/>
                              <w:right w:val="single" w:sz="2" w:space="0" w:color="808285"/>
                            </w:tcBorders>
                            <w:vAlign w:val="center"/>
                          </w:tcPr>
                          <w:p w14:paraId="4E76175B" w14:textId="77777777" w:rsidR="00FB4C66" w:rsidRPr="005B4C3E" w:rsidRDefault="00FB4C66" w:rsidP="0006748A">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FB4C66" w:rsidRPr="005B4C3E" w14:paraId="7F237F70" w14:textId="77777777" w:rsidTr="008F74CA">
                        <w:trPr>
                          <w:trHeight w:hRule="exact" w:val="886"/>
                        </w:trPr>
                        <w:tc>
                          <w:tcPr>
                            <w:tcW w:w="3410" w:type="dxa"/>
                            <w:tcBorders>
                              <w:top w:val="single" w:sz="2" w:space="0" w:color="808285"/>
                              <w:left w:val="single" w:sz="2" w:space="0" w:color="808285"/>
                              <w:bottom w:val="single" w:sz="2" w:space="0" w:color="808285"/>
                              <w:right w:val="single" w:sz="2" w:space="0" w:color="808285"/>
                            </w:tcBorders>
                            <w:vAlign w:val="center"/>
                          </w:tcPr>
                          <w:p w14:paraId="54B5A68E" w14:textId="77777777" w:rsidR="00FB4C66" w:rsidRPr="005B4C3E" w:rsidRDefault="00FB4C66" w:rsidP="0006748A">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Borders>
                              <w:top w:val="single" w:sz="2" w:space="0" w:color="808285"/>
                              <w:left w:val="single" w:sz="2" w:space="0" w:color="808285"/>
                              <w:bottom w:val="single" w:sz="2" w:space="0" w:color="808285"/>
                              <w:right w:val="single" w:sz="2" w:space="0" w:color="808285"/>
                            </w:tcBorders>
                            <w:vAlign w:val="center"/>
                          </w:tcPr>
                          <w:p w14:paraId="57C36C6D" w14:textId="77777777" w:rsidR="00FB4C66" w:rsidRPr="005B4C3E" w:rsidRDefault="00FB4C66" w:rsidP="0006748A">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p w14:paraId="0FDCF6D5" w14:textId="77777777" w:rsidR="00FB4C66" w:rsidRDefault="00FB4C66" w:rsidP="00FB4C66">
                      <w:pPr>
                        <w:pStyle w:val="BodyText"/>
                        <w:kinsoku w:val="0"/>
                        <w:overflowPunct w:val="0"/>
                        <w:spacing w:before="0"/>
                        <w:ind w:left="0"/>
                        <w:rPr>
                          <w:rFonts w:ascii="Times New Roman" w:hAnsi="Times New Roman" w:cs="Times New Roman"/>
                          <w:sz w:val="24"/>
                          <w:szCs w:val="24"/>
                        </w:rPr>
                      </w:pPr>
                    </w:p>
                  </w:txbxContent>
                </v:textbox>
                <w10:wrap type="square"/>
              </v:shape>
            </w:pict>
          </mc:Fallback>
        </mc:AlternateContent>
      </w:r>
      <w:r>
        <w:rPr>
          <w:noProof/>
        </w:rPr>
        <mc:AlternateContent>
          <mc:Choice Requires="wps">
            <w:drawing>
              <wp:inline distT="0" distB="0" distL="0" distR="0" wp14:anchorId="0514A890" wp14:editId="049355F0">
                <wp:extent cx="4648135" cy="2378956"/>
                <wp:effectExtent l="0" t="0" r="635" b="2540"/>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135" cy="2378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CellMar>
                                <w:left w:w="0" w:type="dxa"/>
                                <w:right w:w="0" w:type="dxa"/>
                              </w:tblCellMar>
                              <w:tblLook w:val="0000" w:firstRow="0" w:lastRow="0" w:firstColumn="0" w:lastColumn="0" w:noHBand="0" w:noVBand="0"/>
                            </w:tblPr>
                            <w:tblGrid>
                              <w:gridCol w:w="2514"/>
                              <w:gridCol w:w="2222"/>
                              <w:gridCol w:w="2368"/>
                            </w:tblGrid>
                            <w:tr w:rsidR="00FB4C66" w:rsidRPr="005B4C3E" w14:paraId="2A801E8D" w14:textId="77777777" w:rsidTr="00AB2153">
                              <w:trPr>
                                <w:trHeight w:hRule="exact" w:val="275"/>
                              </w:trPr>
                              <w:tc>
                                <w:tcPr>
                                  <w:tcW w:w="7104" w:type="dxa"/>
                                  <w:gridSpan w:val="3"/>
                                  <w:tcBorders>
                                    <w:top w:val="single" w:sz="2" w:space="0" w:color="808285"/>
                                    <w:left w:val="single" w:sz="2" w:space="0" w:color="808285"/>
                                    <w:bottom w:val="single" w:sz="2" w:space="0" w:color="808285"/>
                                    <w:right w:val="single" w:sz="2" w:space="0" w:color="808285"/>
                                  </w:tcBorders>
                                </w:tcPr>
                                <w:p w14:paraId="3BB85ACC" w14:textId="77777777" w:rsidR="00FB4C66" w:rsidRPr="005B4C3E" w:rsidRDefault="00FB4C66">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FB4C66" w:rsidRPr="005B4C3E" w14:paraId="13E0420A" w14:textId="77777777" w:rsidTr="008F74CA">
                              <w:trPr>
                                <w:trHeight w:hRule="exact" w:val="364"/>
                              </w:trPr>
                              <w:tc>
                                <w:tcPr>
                                  <w:tcW w:w="2514" w:type="dxa"/>
                                  <w:tcBorders>
                                    <w:top w:val="single" w:sz="2" w:space="0" w:color="808285"/>
                                    <w:left w:val="single" w:sz="2" w:space="0" w:color="808285"/>
                                    <w:bottom w:val="single" w:sz="2" w:space="0" w:color="808285"/>
                                    <w:right w:val="single" w:sz="2" w:space="0" w:color="808285"/>
                                  </w:tcBorders>
                                  <w:vAlign w:val="center"/>
                                </w:tcPr>
                                <w:p w14:paraId="1020C3EB" w14:textId="77777777" w:rsidR="00FB4C66" w:rsidRPr="005B4C3E" w:rsidRDefault="00FB4C66" w:rsidP="004B50F0">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22" w:type="dxa"/>
                                  <w:tcBorders>
                                    <w:top w:val="single" w:sz="2" w:space="0" w:color="808285"/>
                                    <w:left w:val="single" w:sz="2" w:space="0" w:color="808285"/>
                                    <w:bottom w:val="single" w:sz="2" w:space="0" w:color="808285"/>
                                    <w:right w:val="single" w:sz="2" w:space="0" w:color="808285"/>
                                  </w:tcBorders>
                                </w:tcPr>
                                <w:p w14:paraId="5408C6CB" w14:textId="77777777" w:rsidR="00FB4C66" w:rsidRPr="005B4C3E" w:rsidRDefault="00AB2153" w:rsidP="00273959">
                                  <w:pPr>
                                    <w:pStyle w:val="BodyText"/>
                                    <w:kinsoku w:val="0"/>
                                    <w:overflowPunct w:val="0"/>
                                    <w:spacing w:before="46" w:line="183" w:lineRule="auto"/>
                                    <w:ind w:right="404"/>
                                    <w:rPr>
                                      <w:rFonts w:ascii="Times New Roman" w:hAnsi="Times New Roman" w:cs="Times New Roman"/>
                                      <w:sz w:val="24"/>
                                      <w:szCs w:val="24"/>
                                    </w:rPr>
                                  </w:pPr>
                                  <w:r>
                                    <w:rPr>
                                      <w:rFonts w:ascii="Arial Narrow" w:hAnsi="Arial Narrow" w:cs="Arial Narrow"/>
                                      <w:b/>
                                      <w:bCs/>
                                      <w:color w:val="231F20"/>
                                      <w:spacing w:val="-2"/>
                                      <w:sz w:val="16"/>
                                      <w:szCs w:val="16"/>
                                    </w:rPr>
                                    <w:t xml:space="preserve">     </w:t>
                                  </w:r>
                                  <w:r w:rsidR="00FB4C66" w:rsidRPr="005B4C3E">
                                    <w:rPr>
                                      <w:rFonts w:ascii="Arial Narrow" w:hAnsi="Arial Narrow" w:cs="Arial Narrow"/>
                                      <w:b/>
                                      <w:bCs/>
                                      <w:color w:val="231F20"/>
                                      <w:spacing w:val="-2"/>
                                      <w:sz w:val="16"/>
                                      <w:szCs w:val="16"/>
                                    </w:rPr>
                                    <w:t>Public</w:t>
                                  </w:r>
                                  <w:r w:rsidR="00FB4C66" w:rsidRPr="005B4C3E">
                                    <w:rPr>
                                      <w:rFonts w:ascii="Arial Narrow" w:hAnsi="Arial Narrow" w:cs="Arial Narrow"/>
                                      <w:b/>
                                      <w:bCs/>
                                      <w:color w:val="231F20"/>
                                      <w:spacing w:val="-4"/>
                                      <w:sz w:val="16"/>
                                      <w:szCs w:val="16"/>
                                    </w:rPr>
                                    <w:t xml:space="preserve"> </w:t>
                                  </w:r>
                                  <w:r w:rsidR="00FB4C66" w:rsidRPr="005B4C3E">
                                    <w:rPr>
                                      <w:rFonts w:ascii="Arial Narrow" w:hAnsi="Arial Narrow" w:cs="Arial Narrow"/>
                                      <w:b/>
                                      <w:bCs/>
                                      <w:color w:val="231F20"/>
                                      <w:spacing w:val="-2"/>
                                      <w:sz w:val="16"/>
                                      <w:szCs w:val="16"/>
                                    </w:rPr>
                                    <w:t>Assistance</w:t>
                                  </w:r>
                                  <w:r w:rsidR="00273959">
                                    <w:rPr>
                                      <w:rFonts w:ascii="Arial Narrow" w:hAnsi="Arial Narrow" w:cs="Arial Narrow"/>
                                      <w:b/>
                                      <w:bCs/>
                                      <w:color w:val="231F20"/>
                                      <w:spacing w:val="-4"/>
                                      <w:sz w:val="16"/>
                                      <w:szCs w:val="16"/>
                                    </w:rPr>
                                    <w:t xml:space="preserve">/ </w:t>
                                  </w:r>
                                  <w:r w:rsidR="00FB4C66" w:rsidRPr="005B4C3E">
                                    <w:rPr>
                                      <w:rFonts w:ascii="Arial Narrow" w:hAnsi="Arial Narrow" w:cs="Arial Narrow"/>
                                      <w:b/>
                                      <w:bCs/>
                                      <w:color w:val="231F20"/>
                                      <w:spacing w:val="-2"/>
                                      <w:sz w:val="16"/>
                                      <w:szCs w:val="16"/>
                                    </w:rPr>
                                    <w:t>Alimony</w:t>
                                  </w:r>
                                  <w:r w:rsidR="00FB4C66" w:rsidRPr="005B4C3E">
                                    <w:rPr>
                                      <w:rFonts w:ascii="Arial Narrow" w:hAnsi="Arial Narrow" w:cs="Arial Narrow"/>
                                      <w:b/>
                                      <w:bCs/>
                                      <w:color w:val="231F20"/>
                                      <w:spacing w:val="-4"/>
                                      <w:sz w:val="16"/>
                                      <w:szCs w:val="16"/>
                                    </w:rPr>
                                    <w:t xml:space="preserve"> </w:t>
                                  </w:r>
                                  <w:r w:rsidR="00FB4C66" w:rsidRPr="005B4C3E">
                                    <w:rPr>
                                      <w:rFonts w:ascii="Arial Narrow" w:hAnsi="Arial Narrow" w:cs="Arial Narrow"/>
                                      <w:b/>
                                      <w:bCs/>
                                      <w:color w:val="231F20"/>
                                      <w:sz w:val="16"/>
                                      <w:szCs w:val="16"/>
                                    </w:rPr>
                                    <w:t>/</w:t>
                                  </w:r>
                                  <w:r w:rsidR="00FB4C66" w:rsidRPr="005B4C3E">
                                    <w:rPr>
                                      <w:rFonts w:ascii="Arial Narrow" w:hAnsi="Arial Narrow" w:cs="Arial Narrow"/>
                                      <w:b/>
                                      <w:bCs/>
                                      <w:color w:val="231F20"/>
                                      <w:spacing w:val="-4"/>
                                      <w:sz w:val="16"/>
                                      <w:szCs w:val="16"/>
                                    </w:rPr>
                                    <w:t xml:space="preserve"> </w:t>
                                  </w:r>
                                  <w:r w:rsidR="00FB4C66" w:rsidRPr="005B4C3E">
                                    <w:rPr>
                                      <w:rFonts w:ascii="Arial Narrow" w:hAnsi="Arial Narrow" w:cs="Arial Narrow"/>
                                      <w:b/>
                                      <w:bCs/>
                                      <w:color w:val="231F20"/>
                                      <w:spacing w:val="-2"/>
                                      <w:sz w:val="16"/>
                                      <w:szCs w:val="16"/>
                                    </w:rPr>
                                    <w:t>Child</w:t>
                                  </w:r>
                                  <w:r w:rsidR="00FB4C66" w:rsidRPr="005B4C3E">
                                    <w:rPr>
                                      <w:rFonts w:ascii="Arial Narrow" w:hAnsi="Arial Narrow" w:cs="Arial Narrow"/>
                                      <w:b/>
                                      <w:bCs/>
                                      <w:color w:val="231F20"/>
                                      <w:spacing w:val="-4"/>
                                      <w:sz w:val="16"/>
                                      <w:szCs w:val="16"/>
                                    </w:rPr>
                                    <w:t xml:space="preserve"> </w:t>
                                  </w:r>
                                  <w:r w:rsidR="00FB4C66" w:rsidRPr="005B4C3E">
                                    <w:rPr>
                                      <w:rFonts w:ascii="Arial Narrow" w:hAnsi="Arial Narrow" w:cs="Arial Narrow"/>
                                      <w:b/>
                                      <w:bCs/>
                                      <w:color w:val="231F20"/>
                                      <w:spacing w:val="-2"/>
                                      <w:sz w:val="16"/>
                                      <w:szCs w:val="16"/>
                                    </w:rPr>
                                    <w:t>Support</w:t>
                                  </w:r>
                                </w:p>
                              </w:tc>
                              <w:tc>
                                <w:tcPr>
                                  <w:tcW w:w="2368" w:type="dxa"/>
                                  <w:tcBorders>
                                    <w:top w:val="single" w:sz="2" w:space="0" w:color="808285"/>
                                    <w:left w:val="single" w:sz="2" w:space="0" w:color="808285"/>
                                    <w:bottom w:val="single" w:sz="2" w:space="0" w:color="808285"/>
                                    <w:right w:val="single" w:sz="2" w:space="0" w:color="808285"/>
                                  </w:tcBorders>
                                  <w:vAlign w:val="center"/>
                                </w:tcPr>
                                <w:p w14:paraId="6FBF2AF7" w14:textId="77777777" w:rsidR="00FB4C66" w:rsidRPr="005B4C3E" w:rsidRDefault="00FB4C66" w:rsidP="004B50F0">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00AB2153">
                                    <w:rPr>
                                      <w:rFonts w:ascii="Arial Narrow" w:hAnsi="Arial Narrow" w:cs="Arial Narrow"/>
                                      <w:b/>
                                      <w:bCs/>
                                      <w:color w:val="231F20"/>
                                      <w:spacing w:val="-2"/>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FB4C66" w:rsidRPr="005B4C3E" w14:paraId="4F6B25EF" w14:textId="77777777" w:rsidTr="00071050">
                              <w:trPr>
                                <w:trHeight w:hRule="exact" w:val="2965"/>
                              </w:trPr>
                              <w:tc>
                                <w:tcPr>
                                  <w:tcW w:w="2514" w:type="dxa"/>
                                  <w:tcBorders>
                                    <w:top w:val="single" w:sz="2" w:space="0" w:color="808285"/>
                                    <w:left w:val="single" w:sz="2" w:space="0" w:color="808285"/>
                                    <w:bottom w:val="single" w:sz="2" w:space="0" w:color="808285"/>
                                    <w:right w:val="single" w:sz="2" w:space="0" w:color="808285"/>
                                  </w:tcBorders>
                                </w:tcPr>
                                <w:p w14:paraId="1D523A4C" w14:textId="77777777" w:rsidR="00071050" w:rsidRPr="00071050" w:rsidRDefault="00071050" w:rsidP="00071050">
                                  <w:pPr>
                                    <w:pStyle w:val="ListParagraph"/>
                                    <w:widowControl/>
                                    <w:autoSpaceDE/>
                                    <w:autoSpaceDN/>
                                    <w:adjustRightInd/>
                                    <w:spacing w:after="200"/>
                                    <w:ind w:left="81"/>
                                    <w:rPr>
                                      <w:rFonts w:ascii="Arial" w:hAnsi="Arial" w:cs="Arial"/>
                                      <w:sz w:val="8"/>
                                      <w:szCs w:val="8"/>
                                    </w:rPr>
                                  </w:pPr>
                                </w:p>
                                <w:p w14:paraId="76934614" w14:textId="77777777" w:rsidR="00071050" w:rsidRPr="00FF31E2" w:rsidRDefault="00071050" w:rsidP="00071050">
                                  <w:pPr>
                                    <w:pStyle w:val="ListParagraph"/>
                                    <w:widowControl/>
                                    <w:numPr>
                                      <w:ilvl w:val="0"/>
                                      <w:numId w:val="12"/>
                                    </w:numPr>
                                    <w:autoSpaceDE/>
                                    <w:autoSpaceDN/>
                                    <w:adjustRightInd/>
                                    <w:spacing w:after="200"/>
                                    <w:rPr>
                                      <w:rFonts w:ascii="Arial" w:hAnsi="Arial" w:cs="Arial"/>
                                      <w:sz w:val="16"/>
                                      <w:szCs w:val="16"/>
                                    </w:rPr>
                                  </w:pPr>
                                  <w:r>
                                    <w:rPr>
                                      <w:rFonts w:ascii="Arial" w:hAnsi="Arial" w:cs="Arial"/>
                                      <w:sz w:val="16"/>
                                      <w:szCs w:val="16"/>
                                    </w:rPr>
                                    <w:t xml:space="preserve">- </w:t>
                                  </w:r>
                                  <w:r w:rsidRPr="00FF31E2">
                                    <w:rPr>
                                      <w:rFonts w:ascii="Arial" w:hAnsi="Arial" w:cs="Arial"/>
                                      <w:sz w:val="16"/>
                                      <w:szCs w:val="16"/>
                                    </w:rPr>
                                    <w:t>Salary, wages, cash bonuses</w:t>
                                  </w:r>
                                </w:p>
                                <w:p w14:paraId="0AF4709E" w14:textId="77777777" w:rsidR="00071050" w:rsidRDefault="00071050" w:rsidP="00105FE4">
                                  <w:pPr>
                                    <w:pStyle w:val="ListParagraph"/>
                                    <w:widowControl/>
                                    <w:numPr>
                                      <w:ilvl w:val="0"/>
                                      <w:numId w:val="12"/>
                                    </w:numPr>
                                    <w:autoSpaceDE/>
                                    <w:autoSpaceDN/>
                                    <w:adjustRightInd/>
                                    <w:spacing w:after="200"/>
                                    <w:rPr>
                                      <w:rFonts w:ascii="Arial" w:hAnsi="Arial" w:cs="Arial"/>
                                      <w:sz w:val="16"/>
                                      <w:szCs w:val="16"/>
                                    </w:rPr>
                                  </w:pPr>
                                  <w:r w:rsidRPr="00071050">
                                    <w:rPr>
                                      <w:rFonts w:ascii="Arial" w:hAnsi="Arial" w:cs="Arial"/>
                                      <w:sz w:val="16"/>
                                      <w:szCs w:val="16"/>
                                    </w:rPr>
                                    <w:t>- Net income from self- employment  (</w:t>
                                  </w:r>
                                  <w:r w:rsidRPr="00071050">
                                    <w:rPr>
                                      <w:rFonts w:ascii="Arial" w:hAnsi="Arial" w:cs="Arial"/>
                                      <w:sz w:val="16"/>
                                      <w:szCs w:val="16"/>
                                      <w:u w:val="single"/>
                                    </w:rPr>
                                    <w:t>Farm or Business:</w:t>
                                  </w:r>
                                  <w:r w:rsidRPr="00071050">
                                    <w:rPr>
                                      <w:rFonts w:ascii="Arial" w:hAnsi="Arial" w:cs="Arial"/>
                                      <w:sz w:val="16"/>
                                      <w:szCs w:val="16"/>
                                    </w:rPr>
                                    <w:t xml:space="preserve"> </w:t>
                                  </w:r>
                                  <w:r>
                                    <w:rPr>
                                      <w:rFonts w:ascii="Arial" w:hAnsi="Arial" w:cs="Arial"/>
                                      <w:sz w:val="16"/>
                                      <w:szCs w:val="16"/>
                                    </w:rPr>
                                    <w:t xml:space="preserve"> </w:t>
                                  </w:r>
                                </w:p>
                                <w:p w14:paraId="5E9120E8" w14:textId="77777777" w:rsidR="00071050" w:rsidRDefault="00071050" w:rsidP="00105FE4">
                                  <w:pPr>
                                    <w:pStyle w:val="ListParagraph"/>
                                    <w:widowControl/>
                                    <w:numPr>
                                      <w:ilvl w:val="0"/>
                                      <w:numId w:val="12"/>
                                    </w:numPr>
                                    <w:autoSpaceDE/>
                                    <w:autoSpaceDN/>
                                    <w:adjustRightInd/>
                                    <w:spacing w:after="200"/>
                                    <w:rPr>
                                      <w:rFonts w:ascii="Arial" w:hAnsi="Arial" w:cs="Arial"/>
                                      <w:sz w:val="16"/>
                                      <w:szCs w:val="16"/>
                                    </w:rPr>
                                  </w:pPr>
                                  <w:r>
                                    <w:rPr>
                                      <w:rFonts w:ascii="Arial" w:hAnsi="Arial" w:cs="Arial"/>
                                      <w:sz w:val="16"/>
                                      <w:szCs w:val="16"/>
                                    </w:rPr>
                                    <w:t xml:space="preserve">    </w:t>
                                  </w:r>
                                  <w:r w:rsidRPr="00071050">
                                    <w:rPr>
                                      <w:rFonts w:ascii="Arial" w:hAnsi="Arial" w:cs="Arial"/>
                                      <w:sz w:val="16"/>
                                      <w:szCs w:val="16"/>
                                    </w:rPr>
                                    <w:t xml:space="preserve">use the number from </w:t>
                                  </w:r>
                                </w:p>
                                <w:p w14:paraId="00A85760" w14:textId="77777777" w:rsidR="00071050" w:rsidRPr="00071050" w:rsidRDefault="00071050" w:rsidP="00105FE4">
                                  <w:pPr>
                                    <w:pStyle w:val="ListParagraph"/>
                                    <w:widowControl/>
                                    <w:numPr>
                                      <w:ilvl w:val="0"/>
                                      <w:numId w:val="12"/>
                                    </w:numPr>
                                    <w:autoSpaceDE/>
                                    <w:autoSpaceDN/>
                                    <w:adjustRightInd/>
                                    <w:spacing w:after="200"/>
                                    <w:rPr>
                                      <w:rFonts w:ascii="Arial" w:hAnsi="Arial" w:cs="Arial"/>
                                      <w:sz w:val="16"/>
                                      <w:szCs w:val="16"/>
                                    </w:rPr>
                                  </w:pPr>
                                  <w:r>
                                    <w:rPr>
                                      <w:rFonts w:ascii="Arial" w:hAnsi="Arial" w:cs="Arial"/>
                                      <w:sz w:val="16"/>
                                      <w:szCs w:val="16"/>
                                    </w:rPr>
                                    <w:t xml:space="preserve">    </w:t>
                                  </w:r>
                                  <w:r w:rsidR="00EB1480">
                                    <w:rPr>
                                      <w:rFonts w:ascii="Arial" w:hAnsi="Arial" w:cs="Arial"/>
                                      <w:sz w:val="16"/>
                                      <w:szCs w:val="16"/>
                                    </w:rPr>
                                    <w:t>IRS Schedule 1</w:t>
                                  </w:r>
                                  <w:r w:rsidRPr="00071050">
                                    <w:rPr>
                                      <w:rFonts w:ascii="Arial" w:hAnsi="Arial" w:cs="Arial"/>
                                      <w:sz w:val="16"/>
                                      <w:szCs w:val="16"/>
                                    </w:rPr>
                                    <w:t xml:space="preserve">, Line </w:t>
                                  </w:r>
                                  <w:r w:rsidR="00EB1480">
                                    <w:rPr>
                                      <w:rFonts w:ascii="Arial" w:hAnsi="Arial" w:cs="Arial"/>
                                      <w:sz w:val="16"/>
                                      <w:szCs w:val="16"/>
                                    </w:rPr>
                                    <w:t>22</w:t>
                                  </w:r>
                                  <w:r w:rsidRPr="00071050">
                                    <w:rPr>
                                      <w:rFonts w:ascii="Arial" w:hAnsi="Arial" w:cs="Arial"/>
                                      <w:sz w:val="16"/>
                                      <w:szCs w:val="16"/>
                                    </w:rPr>
                                    <w:t xml:space="preserve">; </w:t>
                                  </w:r>
                                </w:p>
                                <w:p w14:paraId="552CB15A" w14:textId="77777777" w:rsidR="00071050" w:rsidRPr="00071050" w:rsidRDefault="00071050" w:rsidP="00071050">
                                  <w:pPr>
                                    <w:pStyle w:val="ListParagraph"/>
                                    <w:widowControl/>
                                    <w:numPr>
                                      <w:ilvl w:val="0"/>
                                      <w:numId w:val="12"/>
                                    </w:numPr>
                                    <w:autoSpaceDE/>
                                    <w:autoSpaceDN/>
                                    <w:adjustRightInd/>
                                    <w:rPr>
                                      <w:rFonts w:ascii="Arial" w:hAnsi="Arial" w:cs="Arial"/>
                                      <w:sz w:val="16"/>
                                      <w:szCs w:val="16"/>
                                    </w:rPr>
                                  </w:pPr>
                                  <w:r w:rsidRPr="00071050">
                                    <w:rPr>
                                      <w:rFonts w:ascii="Arial" w:hAnsi="Arial" w:cs="Arial"/>
                                      <w:i/>
                                      <w:sz w:val="16"/>
                                      <w:szCs w:val="16"/>
                                    </w:rPr>
                                    <w:t xml:space="preserve">if </w:t>
                                  </w:r>
                                  <w:r>
                                    <w:rPr>
                                      <w:rFonts w:ascii="Arial" w:hAnsi="Arial" w:cs="Arial"/>
                                      <w:i/>
                                      <w:sz w:val="16"/>
                                      <w:szCs w:val="16"/>
                                    </w:rPr>
                                    <w:t xml:space="preserve">number is </w:t>
                                  </w:r>
                                  <w:r w:rsidRPr="00071050">
                                    <w:rPr>
                                      <w:rFonts w:ascii="Arial" w:hAnsi="Arial" w:cs="Arial"/>
                                      <w:i/>
                                      <w:sz w:val="16"/>
                                      <w:szCs w:val="16"/>
                                    </w:rPr>
                                    <w:t>negative, write in $0</w:t>
                                  </w:r>
                                </w:p>
                                <w:p w14:paraId="2E9C9B5F" w14:textId="77777777" w:rsidR="00071050" w:rsidRDefault="00071050" w:rsidP="00071050">
                                  <w:pPr>
                                    <w:ind w:left="81"/>
                                    <w:rPr>
                                      <w:rFonts w:ascii="Arial" w:hAnsi="Arial" w:cs="Arial"/>
                                      <w:sz w:val="16"/>
                                      <w:szCs w:val="16"/>
                                    </w:rPr>
                                  </w:pPr>
                                </w:p>
                                <w:p w14:paraId="49014A00" w14:textId="77777777" w:rsidR="00071050" w:rsidRPr="00071050" w:rsidRDefault="00071050" w:rsidP="00071050">
                                  <w:pPr>
                                    <w:rPr>
                                      <w:rFonts w:ascii="Arial" w:hAnsi="Arial" w:cs="Arial"/>
                                      <w:sz w:val="16"/>
                                      <w:szCs w:val="16"/>
                                      <w:u w:val="single"/>
                                    </w:rPr>
                                  </w:pPr>
                                  <w:r>
                                    <w:rPr>
                                      <w:rFonts w:ascii="Arial" w:hAnsi="Arial" w:cs="Arial"/>
                                      <w:sz w:val="16"/>
                                      <w:szCs w:val="16"/>
                                    </w:rPr>
                                    <w:t xml:space="preserve">    </w:t>
                                  </w:r>
                                  <w:r w:rsidRPr="00071050">
                                    <w:rPr>
                                      <w:rFonts w:ascii="Arial" w:hAnsi="Arial" w:cs="Arial"/>
                                      <w:sz w:val="16"/>
                                      <w:szCs w:val="16"/>
                                      <w:u w:val="single"/>
                                    </w:rPr>
                                    <w:t>If you are in the U.S. Military:</w:t>
                                  </w:r>
                                </w:p>
                                <w:p w14:paraId="5180CE92" w14:textId="77777777" w:rsidR="00071050" w:rsidRDefault="00071050" w:rsidP="00071050">
                                  <w:pPr>
                                    <w:pStyle w:val="ListParagraph"/>
                                    <w:widowControl/>
                                    <w:numPr>
                                      <w:ilvl w:val="0"/>
                                      <w:numId w:val="12"/>
                                    </w:numPr>
                                    <w:autoSpaceDE/>
                                    <w:autoSpaceDN/>
                                    <w:adjustRightInd/>
                                    <w:spacing w:after="200"/>
                                    <w:rPr>
                                      <w:rFonts w:ascii="Arial" w:hAnsi="Arial" w:cs="Arial"/>
                                      <w:sz w:val="16"/>
                                      <w:szCs w:val="16"/>
                                    </w:rPr>
                                  </w:pPr>
                                  <w:r>
                                    <w:rPr>
                                      <w:rFonts w:ascii="Arial" w:hAnsi="Arial" w:cs="Arial"/>
                                      <w:sz w:val="16"/>
                                      <w:szCs w:val="16"/>
                                    </w:rPr>
                                    <w:t xml:space="preserve">- </w:t>
                                  </w:r>
                                  <w:r w:rsidRPr="00FF31E2">
                                    <w:rPr>
                                      <w:rFonts w:ascii="Arial" w:hAnsi="Arial" w:cs="Arial"/>
                                      <w:sz w:val="16"/>
                                      <w:szCs w:val="16"/>
                                    </w:rPr>
                                    <w:t xml:space="preserve">Basic pay and cash bonuses </w:t>
                                  </w:r>
                                </w:p>
                                <w:p w14:paraId="55819872" w14:textId="77777777" w:rsidR="00071050" w:rsidRDefault="00071050" w:rsidP="00071050">
                                  <w:pPr>
                                    <w:pStyle w:val="ListParagraph"/>
                                    <w:widowControl/>
                                    <w:numPr>
                                      <w:ilvl w:val="0"/>
                                      <w:numId w:val="12"/>
                                    </w:numPr>
                                    <w:autoSpaceDE/>
                                    <w:autoSpaceDN/>
                                    <w:adjustRightInd/>
                                    <w:spacing w:after="200"/>
                                    <w:rPr>
                                      <w:rFonts w:ascii="Arial" w:hAnsi="Arial" w:cs="Arial"/>
                                      <w:sz w:val="16"/>
                                      <w:szCs w:val="16"/>
                                    </w:rPr>
                                  </w:pPr>
                                  <w:r>
                                    <w:rPr>
                                      <w:rFonts w:ascii="Arial" w:hAnsi="Arial" w:cs="Arial"/>
                                      <w:sz w:val="16"/>
                                      <w:szCs w:val="16"/>
                                    </w:rPr>
                                    <w:t xml:space="preserve">  </w:t>
                                  </w:r>
                                  <w:r w:rsidRPr="00FF31E2">
                                    <w:rPr>
                                      <w:rFonts w:ascii="Arial" w:hAnsi="Arial" w:cs="Arial"/>
                                      <w:sz w:val="16"/>
                                      <w:szCs w:val="16"/>
                                    </w:rPr>
                                    <w:t xml:space="preserve">(do NOT include combat pay, </w:t>
                                  </w:r>
                                </w:p>
                                <w:p w14:paraId="67C22C59" w14:textId="77777777" w:rsidR="00071050" w:rsidRDefault="00071050" w:rsidP="00071050">
                                  <w:pPr>
                                    <w:pStyle w:val="ListParagraph"/>
                                    <w:widowControl/>
                                    <w:numPr>
                                      <w:ilvl w:val="0"/>
                                      <w:numId w:val="12"/>
                                    </w:numPr>
                                    <w:autoSpaceDE/>
                                    <w:autoSpaceDN/>
                                    <w:adjustRightInd/>
                                    <w:spacing w:after="200"/>
                                    <w:rPr>
                                      <w:rFonts w:ascii="Arial" w:hAnsi="Arial" w:cs="Arial"/>
                                      <w:sz w:val="16"/>
                                      <w:szCs w:val="16"/>
                                    </w:rPr>
                                  </w:pPr>
                                  <w:r>
                                    <w:rPr>
                                      <w:rFonts w:ascii="Arial" w:hAnsi="Arial" w:cs="Arial"/>
                                      <w:sz w:val="16"/>
                                      <w:szCs w:val="16"/>
                                    </w:rPr>
                                    <w:t xml:space="preserve">   </w:t>
                                  </w:r>
                                  <w:r w:rsidRPr="00FF31E2">
                                    <w:rPr>
                                      <w:rFonts w:ascii="Arial" w:hAnsi="Arial" w:cs="Arial"/>
                                      <w:sz w:val="16"/>
                                      <w:szCs w:val="16"/>
                                    </w:rPr>
                                    <w:t xml:space="preserve">FSSA or privatized housing </w:t>
                                  </w:r>
                                </w:p>
                                <w:p w14:paraId="1F2C317E" w14:textId="77777777" w:rsidR="00071050" w:rsidRPr="00FF31E2" w:rsidRDefault="00071050" w:rsidP="00071050">
                                  <w:pPr>
                                    <w:pStyle w:val="ListParagraph"/>
                                    <w:widowControl/>
                                    <w:numPr>
                                      <w:ilvl w:val="0"/>
                                      <w:numId w:val="12"/>
                                    </w:numPr>
                                    <w:autoSpaceDE/>
                                    <w:autoSpaceDN/>
                                    <w:adjustRightInd/>
                                    <w:spacing w:after="200"/>
                                    <w:rPr>
                                      <w:rFonts w:ascii="Arial" w:hAnsi="Arial" w:cs="Arial"/>
                                      <w:sz w:val="16"/>
                                      <w:szCs w:val="16"/>
                                    </w:rPr>
                                  </w:pPr>
                                  <w:r>
                                    <w:rPr>
                                      <w:rFonts w:ascii="Arial" w:hAnsi="Arial" w:cs="Arial"/>
                                      <w:sz w:val="16"/>
                                      <w:szCs w:val="16"/>
                                    </w:rPr>
                                    <w:t xml:space="preserve">   </w:t>
                                  </w:r>
                                  <w:r w:rsidRPr="00FF31E2">
                                    <w:rPr>
                                      <w:rFonts w:ascii="Arial" w:hAnsi="Arial" w:cs="Arial"/>
                                      <w:sz w:val="16"/>
                                      <w:szCs w:val="16"/>
                                    </w:rPr>
                                    <w:t>allowances)</w:t>
                                  </w:r>
                                </w:p>
                                <w:p w14:paraId="7D737C78" w14:textId="77777777" w:rsidR="00071050" w:rsidRPr="00FF31E2" w:rsidRDefault="00071050" w:rsidP="00071050">
                                  <w:pPr>
                                    <w:pStyle w:val="ListParagraph"/>
                                    <w:widowControl/>
                                    <w:numPr>
                                      <w:ilvl w:val="0"/>
                                      <w:numId w:val="12"/>
                                    </w:numPr>
                                    <w:autoSpaceDE/>
                                    <w:autoSpaceDN/>
                                    <w:adjustRightInd/>
                                    <w:spacing w:after="200"/>
                                    <w:rPr>
                                      <w:rFonts w:ascii="Arial" w:hAnsi="Arial" w:cs="Arial"/>
                                      <w:sz w:val="16"/>
                                      <w:szCs w:val="16"/>
                                    </w:rPr>
                                  </w:pPr>
                                  <w:r>
                                    <w:rPr>
                                      <w:rFonts w:ascii="Arial" w:hAnsi="Arial" w:cs="Arial"/>
                                      <w:sz w:val="16"/>
                                      <w:szCs w:val="16"/>
                                    </w:rPr>
                                    <w:t xml:space="preserve">- </w:t>
                                  </w:r>
                                  <w:r w:rsidRPr="00FF31E2">
                                    <w:rPr>
                                      <w:rFonts w:ascii="Arial" w:hAnsi="Arial" w:cs="Arial"/>
                                      <w:sz w:val="16"/>
                                      <w:szCs w:val="16"/>
                                    </w:rPr>
                                    <w:t>Allowances for off-base housing, food and clothing</w:t>
                                  </w:r>
                                </w:p>
                                <w:p w14:paraId="527B15A8" w14:textId="77777777" w:rsidR="00FB4C66" w:rsidRPr="005B4C3E" w:rsidRDefault="00FB4C66" w:rsidP="00071050">
                                  <w:pPr>
                                    <w:pStyle w:val="BodyText"/>
                                    <w:numPr>
                                      <w:ilvl w:val="0"/>
                                      <w:numId w:val="12"/>
                                    </w:numPr>
                                    <w:tabs>
                                      <w:tab w:val="left" w:pos="191"/>
                                    </w:tabs>
                                    <w:kinsoku w:val="0"/>
                                    <w:overflowPunct w:val="0"/>
                                    <w:spacing w:before="0" w:line="250" w:lineRule="auto"/>
                                    <w:ind w:right="286"/>
                                    <w:rPr>
                                      <w:sz w:val="16"/>
                                      <w:szCs w:val="16"/>
                                    </w:rPr>
                                  </w:pPr>
                                </w:p>
                              </w:tc>
                              <w:tc>
                                <w:tcPr>
                                  <w:tcW w:w="2222" w:type="dxa"/>
                                  <w:tcBorders>
                                    <w:top w:val="single" w:sz="2" w:space="0" w:color="808285"/>
                                    <w:left w:val="single" w:sz="2" w:space="0" w:color="808285"/>
                                    <w:bottom w:val="single" w:sz="2" w:space="0" w:color="808285"/>
                                    <w:right w:val="single" w:sz="2" w:space="0" w:color="808285"/>
                                  </w:tcBorders>
                                </w:tcPr>
                                <w:p w14:paraId="56FAB6DB" w14:textId="77777777" w:rsidR="00FB4C66" w:rsidRPr="005B4C3E" w:rsidRDefault="00FB4C66" w:rsidP="00AB2153">
                                  <w:pPr>
                                    <w:pStyle w:val="BodyText"/>
                                    <w:numPr>
                                      <w:ilvl w:val="0"/>
                                      <w:numId w:val="12"/>
                                    </w:numPr>
                                    <w:tabs>
                                      <w:tab w:val="left" w:pos="207"/>
                                    </w:tabs>
                                    <w:kinsoku w:val="0"/>
                                    <w:overflowPunct w:val="0"/>
                                    <w:spacing w:before="80"/>
                                    <w:ind w:firstLine="0"/>
                                    <w:rPr>
                                      <w:sz w:val="16"/>
                                      <w:szCs w:val="16"/>
                                    </w:rPr>
                                  </w:pPr>
                                  <w:r w:rsidRPr="005B4C3E">
                                    <w:rPr>
                                      <w:sz w:val="16"/>
                                      <w:szCs w:val="16"/>
                                    </w:rPr>
                                    <w:t>Unemployment beneﬁts</w:t>
                                  </w:r>
                                </w:p>
                                <w:p w14:paraId="6B45CDD1" w14:textId="77777777" w:rsidR="00FB4C66" w:rsidRPr="005B4C3E" w:rsidRDefault="00FB4C66" w:rsidP="00AB2153">
                                  <w:pPr>
                                    <w:pStyle w:val="BodyText"/>
                                    <w:numPr>
                                      <w:ilvl w:val="0"/>
                                      <w:numId w:val="12"/>
                                    </w:numPr>
                                    <w:tabs>
                                      <w:tab w:val="left" w:pos="207"/>
                                    </w:tabs>
                                    <w:kinsoku w:val="0"/>
                                    <w:overflowPunct w:val="0"/>
                                    <w:spacing w:before="8"/>
                                    <w:ind w:left="206" w:hanging="125"/>
                                    <w:rPr>
                                      <w:sz w:val="16"/>
                                      <w:szCs w:val="16"/>
                                    </w:rPr>
                                  </w:pPr>
                                  <w:r w:rsidRPr="005B4C3E">
                                    <w:rPr>
                                      <w:sz w:val="16"/>
                                      <w:szCs w:val="16"/>
                                    </w:rPr>
                                    <w:t>Worker’s compensation</w:t>
                                  </w:r>
                                </w:p>
                                <w:p w14:paraId="6FF5B818" w14:textId="77777777" w:rsidR="00FB4C66" w:rsidRPr="005B4C3E" w:rsidRDefault="00FB4C66" w:rsidP="00AB2153">
                                  <w:pPr>
                                    <w:pStyle w:val="BodyText"/>
                                    <w:numPr>
                                      <w:ilvl w:val="0"/>
                                      <w:numId w:val="1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14:paraId="40A46396" w14:textId="77777777" w:rsidR="00FB4C66" w:rsidRPr="005B4C3E" w:rsidRDefault="00FB4C66" w:rsidP="00AB2153">
                                  <w:pPr>
                                    <w:pStyle w:val="BodyText"/>
                                    <w:numPr>
                                      <w:ilvl w:val="0"/>
                                      <w:numId w:val="12"/>
                                    </w:numPr>
                                    <w:tabs>
                                      <w:tab w:val="left" w:pos="207"/>
                                    </w:tabs>
                                    <w:kinsoku w:val="0"/>
                                    <w:overflowPunct w:val="0"/>
                                    <w:spacing w:before="7" w:line="248" w:lineRule="auto"/>
                                    <w:ind w:right="438" w:firstLine="0"/>
                                    <w:rPr>
                                      <w:sz w:val="16"/>
                                      <w:szCs w:val="16"/>
                                    </w:rPr>
                                  </w:pPr>
                                  <w:r w:rsidRPr="005B4C3E">
                                    <w:rPr>
                                      <w:sz w:val="16"/>
                                      <w:szCs w:val="16"/>
                                    </w:rPr>
                                    <w:t>Cash assistance from State or local government</w:t>
                                  </w:r>
                                </w:p>
                                <w:p w14:paraId="7D8D367F" w14:textId="77777777" w:rsidR="00FB4C66" w:rsidRPr="005B4C3E" w:rsidRDefault="00FB4C66" w:rsidP="00AB2153">
                                  <w:pPr>
                                    <w:pStyle w:val="BodyText"/>
                                    <w:numPr>
                                      <w:ilvl w:val="0"/>
                                      <w:numId w:val="12"/>
                                    </w:numPr>
                                    <w:tabs>
                                      <w:tab w:val="left" w:pos="207"/>
                                    </w:tabs>
                                    <w:kinsoku w:val="0"/>
                                    <w:overflowPunct w:val="0"/>
                                    <w:spacing w:before="7" w:line="260" w:lineRule="auto"/>
                                    <w:ind w:right="341" w:firstLine="0"/>
                                    <w:rPr>
                                      <w:sz w:val="16"/>
                                      <w:szCs w:val="16"/>
                                    </w:rPr>
                                  </w:pPr>
                                  <w:r w:rsidRPr="005B4C3E">
                                    <w:rPr>
                                      <w:sz w:val="16"/>
                                      <w:szCs w:val="16"/>
                                    </w:rPr>
                                    <w:t>Alimony payments</w:t>
                                  </w:r>
                                </w:p>
                                <w:p w14:paraId="2D70B181" w14:textId="77777777" w:rsidR="00FB4C66" w:rsidRPr="005B4C3E" w:rsidRDefault="00FB4C66" w:rsidP="00AB2153">
                                  <w:pPr>
                                    <w:pStyle w:val="BodyText"/>
                                    <w:numPr>
                                      <w:ilvl w:val="0"/>
                                      <w:numId w:val="12"/>
                                    </w:numPr>
                                    <w:tabs>
                                      <w:tab w:val="left" w:pos="207"/>
                                    </w:tabs>
                                    <w:kinsoku w:val="0"/>
                                    <w:overflowPunct w:val="0"/>
                                    <w:spacing w:before="0" w:line="177" w:lineRule="exact"/>
                                    <w:ind w:left="206" w:hanging="125"/>
                                    <w:rPr>
                                      <w:sz w:val="16"/>
                                      <w:szCs w:val="16"/>
                                    </w:rPr>
                                  </w:pPr>
                                  <w:r w:rsidRPr="005B4C3E">
                                    <w:rPr>
                                      <w:sz w:val="16"/>
                                      <w:szCs w:val="16"/>
                                    </w:rPr>
                                    <w:t>Child support payments</w:t>
                                  </w:r>
                                </w:p>
                                <w:p w14:paraId="57567602" w14:textId="77777777" w:rsidR="00FB4C66" w:rsidRPr="005B4C3E" w:rsidRDefault="00FB4C66" w:rsidP="00AB2153">
                                  <w:pPr>
                                    <w:pStyle w:val="BodyText"/>
                                    <w:numPr>
                                      <w:ilvl w:val="0"/>
                                      <w:numId w:val="12"/>
                                    </w:numPr>
                                    <w:tabs>
                                      <w:tab w:val="left" w:pos="207"/>
                                    </w:tabs>
                                    <w:kinsoku w:val="0"/>
                                    <w:overflowPunct w:val="0"/>
                                    <w:spacing w:before="8"/>
                                    <w:ind w:left="206" w:hanging="125"/>
                                    <w:rPr>
                                      <w:sz w:val="16"/>
                                      <w:szCs w:val="16"/>
                                    </w:rPr>
                                  </w:pPr>
                                  <w:r w:rsidRPr="005B4C3E">
                                    <w:rPr>
                                      <w:sz w:val="16"/>
                                      <w:szCs w:val="16"/>
                                    </w:rPr>
                                    <w:t>Veteran’s beneﬁts</w:t>
                                  </w:r>
                                </w:p>
                                <w:p w14:paraId="2AFA03E5" w14:textId="77777777" w:rsidR="00FB4C66" w:rsidRPr="005B4C3E" w:rsidRDefault="00FB4C66" w:rsidP="00AB2153">
                                  <w:pPr>
                                    <w:pStyle w:val="BodyText"/>
                                    <w:numPr>
                                      <w:ilvl w:val="0"/>
                                      <w:numId w:val="12"/>
                                    </w:numPr>
                                    <w:tabs>
                                      <w:tab w:val="left" w:pos="207"/>
                                    </w:tabs>
                                    <w:kinsoku w:val="0"/>
                                    <w:overflowPunct w:val="0"/>
                                    <w:spacing w:before="8"/>
                                    <w:ind w:left="206" w:hanging="125"/>
                                    <w:rPr>
                                      <w:sz w:val="16"/>
                                      <w:szCs w:val="16"/>
                                    </w:rPr>
                                  </w:pPr>
                                  <w:r w:rsidRPr="005B4C3E">
                                    <w:rPr>
                                      <w:sz w:val="16"/>
                                      <w:szCs w:val="16"/>
                                    </w:rPr>
                                    <w:t>Strike beneﬁts</w:t>
                                  </w:r>
                                </w:p>
                              </w:tc>
                              <w:tc>
                                <w:tcPr>
                                  <w:tcW w:w="2368" w:type="dxa"/>
                                  <w:tcBorders>
                                    <w:top w:val="single" w:sz="2" w:space="0" w:color="808285"/>
                                    <w:left w:val="single" w:sz="2" w:space="0" w:color="808285"/>
                                    <w:bottom w:val="single" w:sz="2" w:space="0" w:color="808285"/>
                                    <w:right w:val="single" w:sz="2" w:space="0" w:color="808285"/>
                                  </w:tcBorders>
                                </w:tcPr>
                                <w:p w14:paraId="54742183" w14:textId="77777777" w:rsidR="00FB4C66" w:rsidRPr="005B4C3E" w:rsidRDefault="00FB4C66" w:rsidP="00FB4C66">
                                  <w:pPr>
                                    <w:pStyle w:val="BodyText"/>
                                    <w:numPr>
                                      <w:ilvl w:val="0"/>
                                      <w:numId w:val="1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14:paraId="063676B6" w14:textId="77777777" w:rsidR="00FB4C66" w:rsidRPr="005B4C3E" w:rsidRDefault="00FB4C66" w:rsidP="00FB4C66">
                                  <w:pPr>
                                    <w:pStyle w:val="BodyText"/>
                                    <w:numPr>
                                      <w:ilvl w:val="0"/>
                                      <w:numId w:val="1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14:paraId="7274C89B" w14:textId="77777777" w:rsidR="00FB4C66" w:rsidRPr="005B4C3E" w:rsidRDefault="00FB4C66" w:rsidP="00FB4C66">
                                  <w:pPr>
                                    <w:pStyle w:val="BodyText"/>
                                    <w:numPr>
                                      <w:ilvl w:val="0"/>
                                      <w:numId w:val="1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14:paraId="0540CDC2" w14:textId="77777777" w:rsidR="00FB4C66" w:rsidRPr="005B4C3E" w:rsidRDefault="00FB4C66" w:rsidP="00FB4C66">
                                  <w:pPr>
                                    <w:pStyle w:val="BodyText"/>
                                    <w:numPr>
                                      <w:ilvl w:val="0"/>
                                      <w:numId w:val="11"/>
                                    </w:numPr>
                                    <w:tabs>
                                      <w:tab w:val="left" w:pos="278"/>
                                    </w:tabs>
                                    <w:kinsoku w:val="0"/>
                                    <w:overflowPunct w:val="0"/>
                                    <w:spacing w:before="5"/>
                                    <w:ind w:left="277" w:hanging="87"/>
                                    <w:rPr>
                                      <w:sz w:val="16"/>
                                      <w:szCs w:val="16"/>
                                    </w:rPr>
                                  </w:pPr>
                                  <w:r w:rsidRPr="005B4C3E">
                                    <w:rPr>
                                      <w:sz w:val="16"/>
                                      <w:szCs w:val="16"/>
                                    </w:rPr>
                                    <w:t>Annuities</w:t>
                                  </w:r>
                                </w:p>
                                <w:p w14:paraId="2222513D" w14:textId="77777777" w:rsidR="00FB4C66" w:rsidRPr="005B4C3E" w:rsidRDefault="00FB4C66" w:rsidP="00FB4C66">
                                  <w:pPr>
                                    <w:pStyle w:val="BodyText"/>
                                    <w:numPr>
                                      <w:ilvl w:val="0"/>
                                      <w:numId w:val="11"/>
                                    </w:numPr>
                                    <w:tabs>
                                      <w:tab w:val="left" w:pos="278"/>
                                    </w:tabs>
                                    <w:kinsoku w:val="0"/>
                                    <w:overflowPunct w:val="0"/>
                                    <w:spacing w:before="3"/>
                                    <w:ind w:left="277" w:hanging="87"/>
                                    <w:rPr>
                                      <w:sz w:val="16"/>
                                      <w:szCs w:val="16"/>
                                    </w:rPr>
                                  </w:pPr>
                                  <w:r w:rsidRPr="005B4C3E">
                                    <w:rPr>
                                      <w:sz w:val="16"/>
                                      <w:szCs w:val="16"/>
                                    </w:rPr>
                                    <w:t>Investment income</w:t>
                                  </w:r>
                                </w:p>
                                <w:p w14:paraId="199348C2" w14:textId="77777777" w:rsidR="00FB4C66" w:rsidRPr="005B4C3E" w:rsidRDefault="00FB4C66" w:rsidP="00FB4C66">
                                  <w:pPr>
                                    <w:pStyle w:val="BodyText"/>
                                    <w:numPr>
                                      <w:ilvl w:val="0"/>
                                      <w:numId w:val="11"/>
                                    </w:numPr>
                                    <w:tabs>
                                      <w:tab w:val="left" w:pos="278"/>
                                    </w:tabs>
                                    <w:kinsoku w:val="0"/>
                                    <w:overflowPunct w:val="0"/>
                                    <w:spacing w:before="3"/>
                                    <w:ind w:left="277" w:hanging="87"/>
                                    <w:rPr>
                                      <w:sz w:val="16"/>
                                      <w:szCs w:val="16"/>
                                    </w:rPr>
                                  </w:pPr>
                                  <w:r w:rsidRPr="005B4C3E">
                                    <w:rPr>
                                      <w:sz w:val="16"/>
                                      <w:szCs w:val="16"/>
                                    </w:rPr>
                                    <w:t>Earned interest</w:t>
                                  </w:r>
                                </w:p>
                                <w:p w14:paraId="425B0BC6" w14:textId="77777777" w:rsidR="00FB4C66" w:rsidRPr="005B4C3E" w:rsidRDefault="00FB4C66" w:rsidP="00FB4C66">
                                  <w:pPr>
                                    <w:pStyle w:val="BodyText"/>
                                    <w:numPr>
                                      <w:ilvl w:val="0"/>
                                      <w:numId w:val="11"/>
                                    </w:numPr>
                                    <w:tabs>
                                      <w:tab w:val="left" w:pos="278"/>
                                    </w:tabs>
                                    <w:kinsoku w:val="0"/>
                                    <w:overflowPunct w:val="0"/>
                                    <w:spacing w:before="3"/>
                                    <w:ind w:left="277" w:hanging="87"/>
                                    <w:rPr>
                                      <w:sz w:val="16"/>
                                      <w:szCs w:val="16"/>
                                    </w:rPr>
                                  </w:pPr>
                                  <w:r w:rsidRPr="005B4C3E">
                                    <w:rPr>
                                      <w:sz w:val="16"/>
                                      <w:szCs w:val="16"/>
                                    </w:rPr>
                                    <w:t>Rental income</w:t>
                                  </w:r>
                                </w:p>
                                <w:p w14:paraId="39DF87D7" w14:textId="77777777" w:rsidR="00FB4C66" w:rsidRPr="005B4C3E" w:rsidRDefault="00FB4C66" w:rsidP="00FB4C66">
                                  <w:pPr>
                                    <w:pStyle w:val="BodyText"/>
                                    <w:numPr>
                                      <w:ilvl w:val="0"/>
                                      <w:numId w:val="1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14:paraId="5C9B3211" w14:textId="77777777" w:rsidR="00FB4C66" w:rsidRDefault="00FB4C66" w:rsidP="00FB4C6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0514A890" id="Text Box 26" o:spid="_x0000_s1042" type="#_x0000_t202" style="width:366pt;height:18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KtQIAALM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" filled="f" stroked="f">
                <v:textbox inset="0,0,0,0">
                  <w:txbxContent>
                    <w:tbl>
                      <w:tblPr>
                        <w:tblW w:w="0" w:type="auto"/>
                        <w:tblInd w:w="3" w:type="dxa"/>
                        <w:tblCellMar>
                          <w:left w:w="0" w:type="dxa"/>
                          <w:right w:w="0" w:type="dxa"/>
                        </w:tblCellMar>
                        <w:tblLook w:val="0000" w:firstRow="0" w:lastRow="0" w:firstColumn="0" w:lastColumn="0" w:noHBand="0" w:noVBand="0"/>
                      </w:tblPr>
                      <w:tblGrid>
                        <w:gridCol w:w="2514"/>
                        <w:gridCol w:w="2222"/>
                        <w:gridCol w:w="2368"/>
                      </w:tblGrid>
                      <w:tr w:rsidR="00FB4C66" w:rsidRPr="005B4C3E" w14:paraId="2A801E8D" w14:textId="77777777" w:rsidTr="00AB2153">
                        <w:trPr>
                          <w:trHeight w:hRule="exact" w:val="275"/>
                        </w:trPr>
                        <w:tc>
                          <w:tcPr>
                            <w:tcW w:w="7104" w:type="dxa"/>
                            <w:gridSpan w:val="3"/>
                            <w:tcBorders>
                              <w:top w:val="single" w:sz="2" w:space="0" w:color="808285"/>
                              <w:left w:val="single" w:sz="2" w:space="0" w:color="808285"/>
                              <w:bottom w:val="single" w:sz="2" w:space="0" w:color="808285"/>
                              <w:right w:val="single" w:sz="2" w:space="0" w:color="808285"/>
                            </w:tcBorders>
                          </w:tcPr>
                          <w:p w14:paraId="3BB85ACC" w14:textId="77777777" w:rsidR="00FB4C66" w:rsidRPr="005B4C3E" w:rsidRDefault="00FB4C66">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FB4C66" w:rsidRPr="005B4C3E" w14:paraId="13E0420A" w14:textId="77777777" w:rsidTr="008F74CA">
                        <w:trPr>
                          <w:trHeight w:hRule="exact" w:val="364"/>
                        </w:trPr>
                        <w:tc>
                          <w:tcPr>
                            <w:tcW w:w="2514" w:type="dxa"/>
                            <w:tcBorders>
                              <w:top w:val="single" w:sz="2" w:space="0" w:color="808285"/>
                              <w:left w:val="single" w:sz="2" w:space="0" w:color="808285"/>
                              <w:bottom w:val="single" w:sz="2" w:space="0" w:color="808285"/>
                              <w:right w:val="single" w:sz="2" w:space="0" w:color="808285"/>
                            </w:tcBorders>
                            <w:vAlign w:val="center"/>
                          </w:tcPr>
                          <w:p w14:paraId="1020C3EB" w14:textId="77777777" w:rsidR="00FB4C66" w:rsidRPr="005B4C3E" w:rsidRDefault="00FB4C66" w:rsidP="004B50F0">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22" w:type="dxa"/>
                            <w:tcBorders>
                              <w:top w:val="single" w:sz="2" w:space="0" w:color="808285"/>
                              <w:left w:val="single" w:sz="2" w:space="0" w:color="808285"/>
                              <w:bottom w:val="single" w:sz="2" w:space="0" w:color="808285"/>
                              <w:right w:val="single" w:sz="2" w:space="0" w:color="808285"/>
                            </w:tcBorders>
                          </w:tcPr>
                          <w:p w14:paraId="5408C6CB" w14:textId="77777777" w:rsidR="00FB4C66" w:rsidRPr="005B4C3E" w:rsidRDefault="00AB2153" w:rsidP="00273959">
                            <w:pPr>
                              <w:pStyle w:val="BodyText"/>
                              <w:kinsoku w:val="0"/>
                              <w:overflowPunct w:val="0"/>
                              <w:spacing w:before="46" w:line="183" w:lineRule="auto"/>
                              <w:ind w:right="404"/>
                              <w:rPr>
                                <w:rFonts w:ascii="Times New Roman" w:hAnsi="Times New Roman" w:cs="Times New Roman"/>
                                <w:sz w:val="24"/>
                                <w:szCs w:val="24"/>
                              </w:rPr>
                            </w:pPr>
                            <w:r>
                              <w:rPr>
                                <w:rFonts w:ascii="Arial Narrow" w:hAnsi="Arial Narrow" w:cs="Arial Narrow"/>
                                <w:b/>
                                <w:bCs/>
                                <w:color w:val="231F20"/>
                                <w:spacing w:val="-2"/>
                                <w:sz w:val="16"/>
                                <w:szCs w:val="16"/>
                              </w:rPr>
                              <w:t xml:space="preserve">     </w:t>
                            </w:r>
                            <w:r w:rsidR="00FB4C66" w:rsidRPr="005B4C3E">
                              <w:rPr>
                                <w:rFonts w:ascii="Arial Narrow" w:hAnsi="Arial Narrow" w:cs="Arial Narrow"/>
                                <w:b/>
                                <w:bCs/>
                                <w:color w:val="231F20"/>
                                <w:spacing w:val="-2"/>
                                <w:sz w:val="16"/>
                                <w:szCs w:val="16"/>
                              </w:rPr>
                              <w:t>Public</w:t>
                            </w:r>
                            <w:r w:rsidR="00FB4C66" w:rsidRPr="005B4C3E">
                              <w:rPr>
                                <w:rFonts w:ascii="Arial Narrow" w:hAnsi="Arial Narrow" w:cs="Arial Narrow"/>
                                <w:b/>
                                <w:bCs/>
                                <w:color w:val="231F20"/>
                                <w:spacing w:val="-4"/>
                                <w:sz w:val="16"/>
                                <w:szCs w:val="16"/>
                              </w:rPr>
                              <w:t xml:space="preserve"> </w:t>
                            </w:r>
                            <w:r w:rsidR="00FB4C66" w:rsidRPr="005B4C3E">
                              <w:rPr>
                                <w:rFonts w:ascii="Arial Narrow" w:hAnsi="Arial Narrow" w:cs="Arial Narrow"/>
                                <w:b/>
                                <w:bCs/>
                                <w:color w:val="231F20"/>
                                <w:spacing w:val="-2"/>
                                <w:sz w:val="16"/>
                                <w:szCs w:val="16"/>
                              </w:rPr>
                              <w:t>Assistance</w:t>
                            </w:r>
                            <w:r w:rsidR="00273959">
                              <w:rPr>
                                <w:rFonts w:ascii="Arial Narrow" w:hAnsi="Arial Narrow" w:cs="Arial Narrow"/>
                                <w:b/>
                                <w:bCs/>
                                <w:color w:val="231F20"/>
                                <w:spacing w:val="-4"/>
                                <w:sz w:val="16"/>
                                <w:szCs w:val="16"/>
                              </w:rPr>
                              <w:t xml:space="preserve">/ </w:t>
                            </w:r>
                            <w:r w:rsidR="00FB4C66" w:rsidRPr="005B4C3E">
                              <w:rPr>
                                <w:rFonts w:ascii="Arial Narrow" w:hAnsi="Arial Narrow" w:cs="Arial Narrow"/>
                                <w:b/>
                                <w:bCs/>
                                <w:color w:val="231F20"/>
                                <w:spacing w:val="-2"/>
                                <w:sz w:val="16"/>
                                <w:szCs w:val="16"/>
                              </w:rPr>
                              <w:t>Alimony</w:t>
                            </w:r>
                            <w:r w:rsidR="00FB4C66" w:rsidRPr="005B4C3E">
                              <w:rPr>
                                <w:rFonts w:ascii="Arial Narrow" w:hAnsi="Arial Narrow" w:cs="Arial Narrow"/>
                                <w:b/>
                                <w:bCs/>
                                <w:color w:val="231F20"/>
                                <w:spacing w:val="-4"/>
                                <w:sz w:val="16"/>
                                <w:szCs w:val="16"/>
                              </w:rPr>
                              <w:t xml:space="preserve"> </w:t>
                            </w:r>
                            <w:r w:rsidR="00FB4C66" w:rsidRPr="005B4C3E">
                              <w:rPr>
                                <w:rFonts w:ascii="Arial Narrow" w:hAnsi="Arial Narrow" w:cs="Arial Narrow"/>
                                <w:b/>
                                <w:bCs/>
                                <w:color w:val="231F20"/>
                                <w:sz w:val="16"/>
                                <w:szCs w:val="16"/>
                              </w:rPr>
                              <w:t>/</w:t>
                            </w:r>
                            <w:r w:rsidR="00FB4C66" w:rsidRPr="005B4C3E">
                              <w:rPr>
                                <w:rFonts w:ascii="Arial Narrow" w:hAnsi="Arial Narrow" w:cs="Arial Narrow"/>
                                <w:b/>
                                <w:bCs/>
                                <w:color w:val="231F20"/>
                                <w:spacing w:val="-4"/>
                                <w:sz w:val="16"/>
                                <w:szCs w:val="16"/>
                              </w:rPr>
                              <w:t xml:space="preserve"> </w:t>
                            </w:r>
                            <w:r w:rsidR="00FB4C66" w:rsidRPr="005B4C3E">
                              <w:rPr>
                                <w:rFonts w:ascii="Arial Narrow" w:hAnsi="Arial Narrow" w:cs="Arial Narrow"/>
                                <w:b/>
                                <w:bCs/>
                                <w:color w:val="231F20"/>
                                <w:spacing w:val="-2"/>
                                <w:sz w:val="16"/>
                                <w:szCs w:val="16"/>
                              </w:rPr>
                              <w:t>Child</w:t>
                            </w:r>
                            <w:r w:rsidR="00FB4C66" w:rsidRPr="005B4C3E">
                              <w:rPr>
                                <w:rFonts w:ascii="Arial Narrow" w:hAnsi="Arial Narrow" w:cs="Arial Narrow"/>
                                <w:b/>
                                <w:bCs/>
                                <w:color w:val="231F20"/>
                                <w:spacing w:val="-4"/>
                                <w:sz w:val="16"/>
                                <w:szCs w:val="16"/>
                              </w:rPr>
                              <w:t xml:space="preserve"> </w:t>
                            </w:r>
                            <w:r w:rsidR="00FB4C66" w:rsidRPr="005B4C3E">
                              <w:rPr>
                                <w:rFonts w:ascii="Arial Narrow" w:hAnsi="Arial Narrow" w:cs="Arial Narrow"/>
                                <w:b/>
                                <w:bCs/>
                                <w:color w:val="231F20"/>
                                <w:spacing w:val="-2"/>
                                <w:sz w:val="16"/>
                                <w:szCs w:val="16"/>
                              </w:rPr>
                              <w:t>Support</w:t>
                            </w:r>
                          </w:p>
                        </w:tc>
                        <w:tc>
                          <w:tcPr>
                            <w:tcW w:w="2368" w:type="dxa"/>
                            <w:tcBorders>
                              <w:top w:val="single" w:sz="2" w:space="0" w:color="808285"/>
                              <w:left w:val="single" w:sz="2" w:space="0" w:color="808285"/>
                              <w:bottom w:val="single" w:sz="2" w:space="0" w:color="808285"/>
                              <w:right w:val="single" w:sz="2" w:space="0" w:color="808285"/>
                            </w:tcBorders>
                            <w:vAlign w:val="center"/>
                          </w:tcPr>
                          <w:p w14:paraId="6FBF2AF7" w14:textId="77777777" w:rsidR="00FB4C66" w:rsidRPr="005B4C3E" w:rsidRDefault="00FB4C66" w:rsidP="004B50F0">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00AB2153">
                              <w:rPr>
                                <w:rFonts w:ascii="Arial Narrow" w:hAnsi="Arial Narrow" w:cs="Arial Narrow"/>
                                <w:b/>
                                <w:bCs/>
                                <w:color w:val="231F20"/>
                                <w:spacing w:val="-2"/>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FB4C66" w:rsidRPr="005B4C3E" w14:paraId="4F6B25EF" w14:textId="77777777" w:rsidTr="00071050">
                        <w:trPr>
                          <w:trHeight w:hRule="exact" w:val="2965"/>
                        </w:trPr>
                        <w:tc>
                          <w:tcPr>
                            <w:tcW w:w="2514" w:type="dxa"/>
                            <w:tcBorders>
                              <w:top w:val="single" w:sz="2" w:space="0" w:color="808285"/>
                              <w:left w:val="single" w:sz="2" w:space="0" w:color="808285"/>
                              <w:bottom w:val="single" w:sz="2" w:space="0" w:color="808285"/>
                              <w:right w:val="single" w:sz="2" w:space="0" w:color="808285"/>
                            </w:tcBorders>
                          </w:tcPr>
                          <w:p w14:paraId="1D523A4C" w14:textId="77777777" w:rsidR="00071050" w:rsidRPr="00071050" w:rsidRDefault="00071050" w:rsidP="00071050">
                            <w:pPr>
                              <w:pStyle w:val="ListParagraph"/>
                              <w:widowControl/>
                              <w:autoSpaceDE/>
                              <w:autoSpaceDN/>
                              <w:adjustRightInd/>
                              <w:spacing w:after="200"/>
                              <w:ind w:left="81"/>
                              <w:rPr>
                                <w:rFonts w:ascii="Arial" w:hAnsi="Arial" w:cs="Arial"/>
                                <w:sz w:val="8"/>
                                <w:szCs w:val="8"/>
                              </w:rPr>
                            </w:pPr>
                          </w:p>
                          <w:p w14:paraId="76934614" w14:textId="77777777" w:rsidR="00071050" w:rsidRPr="00FF31E2" w:rsidRDefault="00071050" w:rsidP="00071050">
                            <w:pPr>
                              <w:pStyle w:val="ListParagraph"/>
                              <w:widowControl/>
                              <w:numPr>
                                <w:ilvl w:val="0"/>
                                <w:numId w:val="12"/>
                              </w:numPr>
                              <w:autoSpaceDE/>
                              <w:autoSpaceDN/>
                              <w:adjustRightInd/>
                              <w:spacing w:after="200"/>
                              <w:rPr>
                                <w:rFonts w:ascii="Arial" w:hAnsi="Arial" w:cs="Arial"/>
                                <w:sz w:val="16"/>
                                <w:szCs w:val="16"/>
                              </w:rPr>
                            </w:pPr>
                            <w:r>
                              <w:rPr>
                                <w:rFonts w:ascii="Arial" w:hAnsi="Arial" w:cs="Arial"/>
                                <w:sz w:val="16"/>
                                <w:szCs w:val="16"/>
                              </w:rPr>
                              <w:t xml:space="preserve">- </w:t>
                            </w:r>
                            <w:r w:rsidRPr="00FF31E2">
                              <w:rPr>
                                <w:rFonts w:ascii="Arial" w:hAnsi="Arial" w:cs="Arial"/>
                                <w:sz w:val="16"/>
                                <w:szCs w:val="16"/>
                              </w:rPr>
                              <w:t>Salary, wages, cash bonuses</w:t>
                            </w:r>
                          </w:p>
                          <w:p w14:paraId="0AF4709E" w14:textId="77777777" w:rsidR="00071050" w:rsidRDefault="00071050" w:rsidP="00105FE4">
                            <w:pPr>
                              <w:pStyle w:val="ListParagraph"/>
                              <w:widowControl/>
                              <w:numPr>
                                <w:ilvl w:val="0"/>
                                <w:numId w:val="12"/>
                              </w:numPr>
                              <w:autoSpaceDE/>
                              <w:autoSpaceDN/>
                              <w:adjustRightInd/>
                              <w:spacing w:after="200"/>
                              <w:rPr>
                                <w:rFonts w:ascii="Arial" w:hAnsi="Arial" w:cs="Arial"/>
                                <w:sz w:val="16"/>
                                <w:szCs w:val="16"/>
                              </w:rPr>
                            </w:pPr>
                            <w:r w:rsidRPr="00071050">
                              <w:rPr>
                                <w:rFonts w:ascii="Arial" w:hAnsi="Arial" w:cs="Arial"/>
                                <w:sz w:val="16"/>
                                <w:szCs w:val="16"/>
                              </w:rPr>
                              <w:t>- Net income from self- employment  (</w:t>
                            </w:r>
                            <w:r w:rsidRPr="00071050">
                              <w:rPr>
                                <w:rFonts w:ascii="Arial" w:hAnsi="Arial" w:cs="Arial"/>
                                <w:sz w:val="16"/>
                                <w:szCs w:val="16"/>
                                <w:u w:val="single"/>
                              </w:rPr>
                              <w:t>Farm or Business:</w:t>
                            </w:r>
                            <w:r w:rsidRPr="00071050">
                              <w:rPr>
                                <w:rFonts w:ascii="Arial" w:hAnsi="Arial" w:cs="Arial"/>
                                <w:sz w:val="16"/>
                                <w:szCs w:val="16"/>
                              </w:rPr>
                              <w:t xml:space="preserve"> </w:t>
                            </w:r>
                            <w:r>
                              <w:rPr>
                                <w:rFonts w:ascii="Arial" w:hAnsi="Arial" w:cs="Arial"/>
                                <w:sz w:val="16"/>
                                <w:szCs w:val="16"/>
                              </w:rPr>
                              <w:t xml:space="preserve"> </w:t>
                            </w:r>
                          </w:p>
                          <w:p w14:paraId="5E9120E8" w14:textId="77777777" w:rsidR="00071050" w:rsidRDefault="00071050" w:rsidP="00105FE4">
                            <w:pPr>
                              <w:pStyle w:val="ListParagraph"/>
                              <w:widowControl/>
                              <w:numPr>
                                <w:ilvl w:val="0"/>
                                <w:numId w:val="12"/>
                              </w:numPr>
                              <w:autoSpaceDE/>
                              <w:autoSpaceDN/>
                              <w:adjustRightInd/>
                              <w:spacing w:after="200"/>
                              <w:rPr>
                                <w:rFonts w:ascii="Arial" w:hAnsi="Arial" w:cs="Arial"/>
                                <w:sz w:val="16"/>
                                <w:szCs w:val="16"/>
                              </w:rPr>
                            </w:pPr>
                            <w:r>
                              <w:rPr>
                                <w:rFonts w:ascii="Arial" w:hAnsi="Arial" w:cs="Arial"/>
                                <w:sz w:val="16"/>
                                <w:szCs w:val="16"/>
                              </w:rPr>
                              <w:t xml:space="preserve">    </w:t>
                            </w:r>
                            <w:r w:rsidRPr="00071050">
                              <w:rPr>
                                <w:rFonts w:ascii="Arial" w:hAnsi="Arial" w:cs="Arial"/>
                                <w:sz w:val="16"/>
                                <w:szCs w:val="16"/>
                              </w:rPr>
                              <w:t xml:space="preserve">use the number from </w:t>
                            </w:r>
                          </w:p>
                          <w:p w14:paraId="00A85760" w14:textId="77777777" w:rsidR="00071050" w:rsidRPr="00071050" w:rsidRDefault="00071050" w:rsidP="00105FE4">
                            <w:pPr>
                              <w:pStyle w:val="ListParagraph"/>
                              <w:widowControl/>
                              <w:numPr>
                                <w:ilvl w:val="0"/>
                                <w:numId w:val="12"/>
                              </w:numPr>
                              <w:autoSpaceDE/>
                              <w:autoSpaceDN/>
                              <w:adjustRightInd/>
                              <w:spacing w:after="200"/>
                              <w:rPr>
                                <w:rFonts w:ascii="Arial" w:hAnsi="Arial" w:cs="Arial"/>
                                <w:sz w:val="16"/>
                                <w:szCs w:val="16"/>
                              </w:rPr>
                            </w:pPr>
                            <w:r>
                              <w:rPr>
                                <w:rFonts w:ascii="Arial" w:hAnsi="Arial" w:cs="Arial"/>
                                <w:sz w:val="16"/>
                                <w:szCs w:val="16"/>
                              </w:rPr>
                              <w:t xml:space="preserve">    </w:t>
                            </w:r>
                            <w:r w:rsidR="00EB1480">
                              <w:rPr>
                                <w:rFonts w:ascii="Arial" w:hAnsi="Arial" w:cs="Arial"/>
                                <w:sz w:val="16"/>
                                <w:szCs w:val="16"/>
                              </w:rPr>
                              <w:t>IRS Schedule 1</w:t>
                            </w:r>
                            <w:r w:rsidRPr="00071050">
                              <w:rPr>
                                <w:rFonts w:ascii="Arial" w:hAnsi="Arial" w:cs="Arial"/>
                                <w:sz w:val="16"/>
                                <w:szCs w:val="16"/>
                              </w:rPr>
                              <w:t xml:space="preserve">, Line </w:t>
                            </w:r>
                            <w:r w:rsidR="00EB1480">
                              <w:rPr>
                                <w:rFonts w:ascii="Arial" w:hAnsi="Arial" w:cs="Arial"/>
                                <w:sz w:val="16"/>
                                <w:szCs w:val="16"/>
                              </w:rPr>
                              <w:t>22</w:t>
                            </w:r>
                            <w:r w:rsidRPr="00071050">
                              <w:rPr>
                                <w:rFonts w:ascii="Arial" w:hAnsi="Arial" w:cs="Arial"/>
                                <w:sz w:val="16"/>
                                <w:szCs w:val="16"/>
                              </w:rPr>
                              <w:t xml:space="preserve">; </w:t>
                            </w:r>
                          </w:p>
                          <w:p w14:paraId="552CB15A" w14:textId="77777777" w:rsidR="00071050" w:rsidRPr="00071050" w:rsidRDefault="00071050" w:rsidP="00071050">
                            <w:pPr>
                              <w:pStyle w:val="ListParagraph"/>
                              <w:widowControl/>
                              <w:numPr>
                                <w:ilvl w:val="0"/>
                                <w:numId w:val="12"/>
                              </w:numPr>
                              <w:autoSpaceDE/>
                              <w:autoSpaceDN/>
                              <w:adjustRightInd/>
                              <w:rPr>
                                <w:rFonts w:ascii="Arial" w:hAnsi="Arial" w:cs="Arial"/>
                                <w:sz w:val="16"/>
                                <w:szCs w:val="16"/>
                              </w:rPr>
                            </w:pPr>
                            <w:r w:rsidRPr="00071050">
                              <w:rPr>
                                <w:rFonts w:ascii="Arial" w:hAnsi="Arial" w:cs="Arial"/>
                                <w:i/>
                                <w:sz w:val="16"/>
                                <w:szCs w:val="16"/>
                              </w:rPr>
                              <w:t xml:space="preserve">if </w:t>
                            </w:r>
                            <w:r>
                              <w:rPr>
                                <w:rFonts w:ascii="Arial" w:hAnsi="Arial" w:cs="Arial"/>
                                <w:i/>
                                <w:sz w:val="16"/>
                                <w:szCs w:val="16"/>
                              </w:rPr>
                              <w:t xml:space="preserve">number is </w:t>
                            </w:r>
                            <w:r w:rsidRPr="00071050">
                              <w:rPr>
                                <w:rFonts w:ascii="Arial" w:hAnsi="Arial" w:cs="Arial"/>
                                <w:i/>
                                <w:sz w:val="16"/>
                                <w:szCs w:val="16"/>
                              </w:rPr>
                              <w:t>negative, write in $0</w:t>
                            </w:r>
                          </w:p>
                          <w:p w14:paraId="2E9C9B5F" w14:textId="77777777" w:rsidR="00071050" w:rsidRDefault="00071050" w:rsidP="00071050">
                            <w:pPr>
                              <w:ind w:left="81"/>
                              <w:rPr>
                                <w:rFonts w:ascii="Arial" w:hAnsi="Arial" w:cs="Arial"/>
                                <w:sz w:val="16"/>
                                <w:szCs w:val="16"/>
                              </w:rPr>
                            </w:pPr>
                          </w:p>
                          <w:p w14:paraId="49014A00" w14:textId="77777777" w:rsidR="00071050" w:rsidRPr="00071050" w:rsidRDefault="00071050" w:rsidP="00071050">
                            <w:pPr>
                              <w:rPr>
                                <w:rFonts w:ascii="Arial" w:hAnsi="Arial" w:cs="Arial"/>
                                <w:sz w:val="16"/>
                                <w:szCs w:val="16"/>
                                <w:u w:val="single"/>
                              </w:rPr>
                            </w:pPr>
                            <w:r>
                              <w:rPr>
                                <w:rFonts w:ascii="Arial" w:hAnsi="Arial" w:cs="Arial"/>
                                <w:sz w:val="16"/>
                                <w:szCs w:val="16"/>
                              </w:rPr>
                              <w:t xml:space="preserve">    </w:t>
                            </w:r>
                            <w:r w:rsidRPr="00071050">
                              <w:rPr>
                                <w:rFonts w:ascii="Arial" w:hAnsi="Arial" w:cs="Arial"/>
                                <w:sz w:val="16"/>
                                <w:szCs w:val="16"/>
                                <w:u w:val="single"/>
                              </w:rPr>
                              <w:t>If you are in the U.S. Military:</w:t>
                            </w:r>
                          </w:p>
                          <w:p w14:paraId="5180CE92" w14:textId="77777777" w:rsidR="00071050" w:rsidRDefault="00071050" w:rsidP="00071050">
                            <w:pPr>
                              <w:pStyle w:val="ListParagraph"/>
                              <w:widowControl/>
                              <w:numPr>
                                <w:ilvl w:val="0"/>
                                <w:numId w:val="12"/>
                              </w:numPr>
                              <w:autoSpaceDE/>
                              <w:autoSpaceDN/>
                              <w:adjustRightInd/>
                              <w:spacing w:after="200"/>
                              <w:rPr>
                                <w:rFonts w:ascii="Arial" w:hAnsi="Arial" w:cs="Arial"/>
                                <w:sz w:val="16"/>
                                <w:szCs w:val="16"/>
                              </w:rPr>
                            </w:pPr>
                            <w:r>
                              <w:rPr>
                                <w:rFonts w:ascii="Arial" w:hAnsi="Arial" w:cs="Arial"/>
                                <w:sz w:val="16"/>
                                <w:szCs w:val="16"/>
                              </w:rPr>
                              <w:t xml:space="preserve">- </w:t>
                            </w:r>
                            <w:r w:rsidRPr="00FF31E2">
                              <w:rPr>
                                <w:rFonts w:ascii="Arial" w:hAnsi="Arial" w:cs="Arial"/>
                                <w:sz w:val="16"/>
                                <w:szCs w:val="16"/>
                              </w:rPr>
                              <w:t xml:space="preserve">Basic pay and cash bonuses </w:t>
                            </w:r>
                          </w:p>
                          <w:p w14:paraId="55819872" w14:textId="77777777" w:rsidR="00071050" w:rsidRDefault="00071050" w:rsidP="00071050">
                            <w:pPr>
                              <w:pStyle w:val="ListParagraph"/>
                              <w:widowControl/>
                              <w:numPr>
                                <w:ilvl w:val="0"/>
                                <w:numId w:val="12"/>
                              </w:numPr>
                              <w:autoSpaceDE/>
                              <w:autoSpaceDN/>
                              <w:adjustRightInd/>
                              <w:spacing w:after="200"/>
                              <w:rPr>
                                <w:rFonts w:ascii="Arial" w:hAnsi="Arial" w:cs="Arial"/>
                                <w:sz w:val="16"/>
                                <w:szCs w:val="16"/>
                              </w:rPr>
                            </w:pPr>
                            <w:r>
                              <w:rPr>
                                <w:rFonts w:ascii="Arial" w:hAnsi="Arial" w:cs="Arial"/>
                                <w:sz w:val="16"/>
                                <w:szCs w:val="16"/>
                              </w:rPr>
                              <w:t xml:space="preserve">  </w:t>
                            </w:r>
                            <w:r w:rsidRPr="00FF31E2">
                              <w:rPr>
                                <w:rFonts w:ascii="Arial" w:hAnsi="Arial" w:cs="Arial"/>
                                <w:sz w:val="16"/>
                                <w:szCs w:val="16"/>
                              </w:rPr>
                              <w:t xml:space="preserve">(do NOT include combat pay, </w:t>
                            </w:r>
                          </w:p>
                          <w:p w14:paraId="67C22C59" w14:textId="77777777" w:rsidR="00071050" w:rsidRDefault="00071050" w:rsidP="00071050">
                            <w:pPr>
                              <w:pStyle w:val="ListParagraph"/>
                              <w:widowControl/>
                              <w:numPr>
                                <w:ilvl w:val="0"/>
                                <w:numId w:val="12"/>
                              </w:numPr>
                              <w:autoSpaceDE/>
                              <w:autoSpaceDN/>
                              <w:adjustRightInd/>
                              <w:spacing w:after="200"/>
                              <w:rPr>
                                <w:rFonts w:ascii="Arial" w:hAnsi="Arial" w:cs="Arial"/>
                                <w:sz w:val="16"/>
                                <w:szCs w:val="16"/>
                              </w:rPr>
                            </w:pPr>
                            <w:r>
                              <w:rPr>
                                <w:rFonts w:ascii="Arial" w:hAnsi="Arial" w:cs="Arial"/>
                                <w:sz w:val="16"/>
                                <w:szCs w:val="16"/>
                              </w:rPr>
                              <w:t xml:space="preserve">   </w:t>
                            </w:r>
                            <w:r w:rsidRPr="00FF31E2">
                              <w:rPr>
                                <w:rFonts w:ascii="Arial" w:hAnsi="Arial" w:cs="Arial"/>
                                <w:sz w:val="16"/>
                                <w:szCs w:val="16"/>
                              </w:rPr>
                              <w:t xml:space="preserve">FSSA or privatized housing </w:t>
                            </w:r>
                          </w:p>
                          <w:p w14:paraId="1F2C317E" w14:textId="77777777" w:rsidR="00071050" w:rsidRPr="00FF31E2" w:rsidRDefault="00071050" w:rsidP="00071050">
                            <w:pPr>
                              <w:pStyle w:val="ListParagraph"/>
                              <w:widowControl/>
                              <w:numPr>
                                <w:ilvl w:val="0"/>
                                <w:numId w:val="12"/>
                              </w:numPr>
                              <w:autoSpaceDE/>
                              <w:autoSpaceDN/>
                              <w:adjustRightInd/>
                              <w:spacing w:after="200"/>
                              <w:rPr>
                                <w:rFonts w:ascii="Arial" w:hAnsi="Arial" w:cs="Arial"/>
                                <w:sz w:val="16"/>
                                <w:szCs w:val="16"/>
                              </w:rPr>
                            </w:pPr>
                            <w:r>
                              <w:rPr>
                                <w:rFonts w:ascii="Arial" w:hAnsi="Arial" w:cs="Arial"/>
                                <w:sz w:val="16"/>
                                <w:szCs w:val="16"/>
                              </w:rPr>
                              <w:t xml:space="preserve">   </w:t>
                            </w:r>
                            <w:r w:rsidRPr="00FF31E2">
                              <w:rPr>
                                <w:rFonts w:ascii="Arial" w:hAnsi="Arial" w:cs="Arial"/>
                                <w:sz w:val="16"/>
                                <w:szCs w:val="16"/>
                              </w:rPr>
                              <w:t>allowances)</w:t>
                            </w:r>
                          </w:p>
                          <w:p w14:paraId="7D737C78" w14:textId="77777777" w:rsidR="00071050" w:rsidRPr="00FF31E2" w:rsidRDefault="00071050" w:rsidP="00071050">
                            <w:pPr>
                              <w:pStyle w:val="ListParagraph"/>
                              <w:widowControl/>
                              <w:numPr>
                                <w:ilvl w:val="0"/>
                                <w:numId w:val="12"/>
                              </w:numPr>
                              <w:autoSpaceDE/>
                              <w:autoSpaceDN/>
                              <w:adjustRightInd/>
                              <w:spacing w:after="200"/>
                              <w:rPr>
                                <w:rFonts w:ascii="Arial" w:hAnsi="Arial" w:cs="Arial"/>
                                <w:sz w:val="16"/>
                                <w:szCs w:val="16"/>
                              </w:rPr>
                            </w:pPr>
                            <w:r>
                              <w:rPr>
                                <w:rFonts w:ascii="Arial" w:hAnsi="Arial" w:cs="Arial"/>
                                <w:sz w:val="16"/>
                                <w:szCs w:val="16"/>
                              </w:rPr>
                              <w:t xml:space="preserve">- </w:t>
                            </w:r>
                            <w:r w:rsidRPr="00FF31E2">
                              <w:rPr>
                                <w:rFonts w:ascii="Arial" w:hAnsi="Arial" w:cs="Arial"/>
                                <w:sz w:val="16"/>
                                <w:szCs w:val="16"/>
                              </w:rPr>
                              <w:t>Allowances for off-base housing, food and clothing</w:t>
                            </w:r>
                          </w:p>
                          <w:p w14:paraId="527B15A8" w14:textId="77777777" w:rsidR="00FB4C66" w:rsidRPr="005B4C3E" w:rsidRDefault="00FB4C66" w:rsidP="00071050">
                            <w:pPr>
                              <w:pStyle w:val="BodyText"/>
                              <w:numPr>
                                <w:ilvl w:val="0"/>
                                <w:numId w:val="12"/>
                              </w:numPr>
                              <w:tabs>
                                <w:tab w:val="left" w:pos="191"/>
                              </w:tabs>
                              <w:kinsoku w:val="0"/>
                              <w:overflowPunct w:val="0"/>
                              <w:spacing w:before="0" w:line="250" w:lineRule="auto"/>
                              <w:ind w:right="286"/>
                              <w:rPr>
                                <w:sz w:val="16"/>
                                <w:szCs w:val="16"/>
                              </w:rPr>
                            </w:pPr>
                          </w:p>
                        </w:tc>
                        <w:tc>
                          <w:tcPr>
                            <w:tcW w:w="2222" w:type="dxa"/>
                            <w:tcBorders>
                              <w:top w:val="single" w:sz="2" w:space="0" w:color="808285"/>
                              <w:left w:val="single" w:sz="2" w:space="0" w:color="808285"/>
                              <w:bottom w:val="single" w:sz="2" w:space="0" w:color="808285"/>
                              <w:right w:val="single" w:sz="2" w:space="0" w:color="808285"/>
                            </w:tcBorders>
                          </w:tcPr>
                          <w:p w14:paraId="56FAB6DB" w14:textId="77777777" w:rsidR="00FB4C66" w:rsidRPr="005B4C3E" w:rsidRDefault="00FB4C66" w:rsidP="00AB2153">
                            <w:pPr>
                              <w:pStyle w:val="BodyText"/>
                              <w:numPr>
                                <w:ilvl w:val="0"/>
                                <w:numId w:val="12"/>
                              </w:numPr>
                              <w:tabs>
                                <w:tab w:val="left" w:pos="207"/>
                              </w:tabs>
                              <w:kinsoku w:val="0"/>
                              <w:overflowPunct w:val="0"/>
                              <w:spacing w:before="80"/>
                              <w:ind w:firstLine="0"/>
                              <w:rPr>
                                <w:sz w:val="16"/>
                                <w:szCs w:val="16"/>
                              </w:rPr>
                            </w:pPr>
                            <w:r w:rsidRPr="005B4C3E">
                              <w:rPr>
                                <w:sz w:val="16"/>
                                <w:szCs w:val="16"/>
                              </w:rPr>
                              <w:t>Unemployment beneﬁts</w:t>
                            </w:r>
                          </w:p>
                          <w:p w14:paraId="6B45CDD1" w14:textId="77777777" w:rsidR="00FB4C66" w:rsidRPr="005B4C3E" w:rsidRDefault="00FB4C66" w:rsidP="00AB2153">
                            <w:pPr>
                              <w:pStyle w:val="BodyText"/>
                              <w:numPr>
                                <w:ilvl w:val="0"/>
                                <w:numId w:val="12"/>
                              </w:numPr>
                              <w:tabs>
                                <w:tab w:val="left" w:pos="207"/>
                              </w:tabs>
                              <w:kinsoku w:val="0"/>
                              <w:overflowPunct w:val="0"/>
                              <w:spacing w:before="8"/>
                              <w:ind w:left="206" w:hanging="125"/>
                              <w:rPr>
                                <w:sz w:val="16"/>
                                <w:szCs w:val="16"/>
                              </w:rPr>
                            </w:pPr>
                            <w:r w:rsidRPr="005B4C3E">
                              <w:rPr>
                                <w:sz w:val="16"/>
                                <w:szCs w:val="16"/>
                              </w:rPr>
                              <w:t>Worker’s compensation</w:t>
                            </w:r>
                          </w:p>
                          <w:p w14:paraId="6FF5B818" w14:textId="77777777" w:rsidR="00FB4C66" w:rsidRPr="005B4C3E" w:rsidRDefault="00FB4C66" w:rsidP="00AB2153">
                            <w:pPr>
                              <w:pStyle w:val="BodyText"/>
                              <w:numPr>
                                <w:ilvl w:val="0"/>
                                <w:numId w:val="1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14:paraId="40A46396" w14:textId="77777777" w:rsidR="00FB4C66" w:rsidRPr="005B4C3E" w:rsidRDefault="00FB4C66" w:rsidP="00AB2153">
                            <w:pPr>
                              <w:pStyle w:val="BodyText"/>
                              <w:numPr>
                                <w:ilvl w:val="0"/>
                                <w:numId w:val="12"/>
                              </w:numPr>
                              <w:tabs>
                                <w:tab w:val="left" w:pos="207"/>
                              </w:tabs>
                              <w:kinsoku w:val="0"/>
                              <w:overflowPunct w:val="0"/>
                              <w:spacing w:before="7" w:line="248" w:lineRule="auto"/>
                              <w:ind w:right="438" w:firstLine="0"/>
                              <w:rPr>
                                <w:sz w:val="16"/>
                                <w:szCs w:val="16"/>
                              </w:rPr>
                            </w:pPr>
                            <w:r w:rsidRPr="005B4C3E">
                              <w:rPr>
                                <w:sz w:val="16"/>
                                <w:szCs w:val="16"/>
                              </w:rPr>
                              <w:t>Cash assistance from State or local government</w:t>
                            </w:r>
                          </w:p>
                          <w:p w14:paraId="7D8D367F" w14:textId="77777777" w:rsidR="00FB4C66" w:rsidRPr="005B4C3E" w:rsidRDefault="00FB4C66" w:rsidP="00AB2153">
                            <w:pPr>
                              <w:pStyle w:val="BodyText"/>
                              <w:numPr>
                                <w:ilvl w:val="0"/>
                                <w:numId w:val="12"/>
                              </w:numPr>
                              <w:tabs>
                                <w:tab w:val="left" w:pos="207"/>
                              </w:tabs>
                              <w:kinsoku w:val="0"/>
                              <w:overflowPunct w:val="0"/>
                              <w:spacing w:before="7" w:line="260" w:lineRule="auto"/>
                              <w:ind w:right="341" w:firstLine="0"/>
                              <w:rPr>
                                <w:sz w:val="16"/>
                                <w:szCs w:val="16"/>
                              </w:rPr>
                            </w:pPr>
                            <w:r w:rsidRPr="005B4C3E">
                              <w:rPr>
                                <w:sz w:val="16"/>
                                <w:szCs w:val="16"/>
                              </w:rPr>
                              <w:t>Alimony payments</w:t>
                            </w:r>
                          </w:p>
                          <w:p w14:paraId="2D70B181" w14:textId="77777777" w:rsidR="00FB4C66" w:rsidRPr="005B4C3E" w:rsidRDefault="00FB4C66" w:rsidP="00AB2153">
                            <w:pPr>
                              <w:pStyle w:val="BodyText"/>
                              <w:numPr>
                                <w:ilvl w:val="0"/>
                                <w:numId w:val="12"/>
                              </w:numPr>
                              <w:tabs>
                                <w:tab w:val="left" w:pos="207"/>
                              </w:tabs>
                              <w:kinsoku w:val="0"/>
                              <w:overflowPunct w:val="0"/>
                              <w:spacing w:before="0" w:line="177" w:lineRule="exact"/>
                              <w:ind w:left="206" w:hanging="125"/>
                              <w:rPr>
                                <w:sz w:val="16"/>
                                <w:szCs w:val="16"/>
                              </w:rPr>
                            </w:pPr>
                            <w:r w:rsidRPr="005B4C3E">
                              <w:rPr>
                                <w:sz w:val="16"/>
                                <w:szCs w:val="16"/>
                              </w:rPr>
                              <w:t>Child support payments</w:t>
                            </w:r>
                          </w:p>
                          <w:p w14:paraId="57567602" w14:textId="77777777" w:rsidR="00FB4C66" w:rsidRPr="005B4C3E" w:rsidRDefault="00FB4C66" w:rsidP="00AB2153">
                            <w:pPr>
                              <w:pStyle w:val="BodyText"/>
                              <w:numPr>
                                <w:ilvl w:val="0"/>
                                <w:numId w:val="12"/>
                              </w:numPr>
                              <w:tabs>
                                <w:tab w:val="left" w:pos="207"/>
                              </w:tabs>
                              <w:kinsoku w:val="0"/>
                              <w:overflowPunct w:val="0"/>
                              <w:spacing w:before="8"/>
                              <w:ind w:left="206" w:hanging="125"/>
                              <w:rPr>
                                <w:sz w:val="16"/>
                                <w:szCs w:val="16"/>
                              </w:rPr>
                            </w:pPr>
                            <w:r w:rsidRPr="005B4C3E">
                              <w:rPr>
                                <w:sz w:val="16"/>
                                <w:szCs w:val="16"/>
                              </w:rPr>
                              <w:t>Veteran’s beneﬁts</w:t>
                            </w:r>
                          </w:p>
                          <w:p w14:paraId="2AFA03E5" w14:textId="77777777" w:rsidR="00FB4C66" w:rsidRPr="005B4C3E" w:rsidRDefault="00FB4C66" w:rsidP="00AB2153">
                            <w:pPr>
                              <w:pStyle w:val="BodyText"/>
                              <w:numPr>
                                <w:ilvl w:val="0"/>
                                <w:numId w:val="12"/>
                              </w:numPr>
                              <w:tabs>
                                <w:tab w:val="left" w:pos="207"/>
                              </w:tabs>
                              <w:kinsoku w:val="0"/>
                              <w:overflowPunct w:val="0"/>
                              <w:spacing w:before="8"/>
                              <w:ind w:left="206" w:hanging="125"/>
                              <w:rPr>
                                <w:sz w:val="16"/>
                                <w:szCs w:val="16"/>
                              </w:rPr>
                            </w:pPr>
                            <w:r w:rsidRPr="005B4C3E">
                              <w:rPr>
                                <w:sz w:val="16"/>
                                <w:szCs w:val="16"/>
                              </w:rPr>
                              <w:t>Strike beneﬁts</w:t>
                            </w:r>
                          </w:p>
                        </w:tc>
                        <w:tc>
                          <w:tcPr>
                            <w:tcW w:w="2368" w:type="dxa"/>
                            <w:tcBorders>
                              <w:top w:val="single" w:sz="2" w:space="0" w:color="808285"/>
                              <w:left w:val="single" w:sz="2" w:space="0" w:color="808285"/>
                              <w:bottom w:val="single" w:sz="2" w:space="0" w:color="808285"/>
                              <w:right w:val="single" w:sz="2" w:space="0" w:color="808285"/>
                            </w:tcBorders>
                          </w:tcPr>
                          <w:p w14:paraId="54742183" w14:textId="77777777" w:rsidR="00FB4C66" w:rsidRPr="005B4C3E" w:rsidRDefault="00FB4C66" w:rsidP="00FB4C66">
                            <w:pPr>
                              <w:pStyle w:val="BodyText"/>
                              <w:numPr>
                                <w:ilvl w:val="0"/>
                                <w:numId w:val="1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14:paraId="063676B6" w14:textId="77777777" w:rsidR="00FB4C66" w:rsidRPr="005B4C3E" w:rsidRDefault="00FB4C66" w:rsidP="00FB4C66">
                            <w:pPr>
                              <w:pStyle w:val="BodyText"/>
                              <w:numPr>
                                <w:ilvl w:val="0"/>
                                <w:numId w:val="1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14:paraId="7274C89B" w14:textId="77777777" w:rsidR="00FB4C66" w:rsidRPr="005B4C3E" w:rsidRDefault="00FB4C66" w:rsidP="00FB4C66">
                            <w:pPr>
                              <w:pStyle w:val="BodyText"/>
                              <w:numPr>
                                <w:ilvl w:val="0"/>
                                <w:numId w:val="1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14:paraId="0540CDC2" w14:textId="77777777" w:rsidR="00FB4C66" w:rsidRPr="005B4C3E" w:rsidRDefault="00FB4C66" w:rsidP="00FB4C66">
                            <w:pPr>
                              <w:pStyle w:val="BodyText"/>
                              <w:numPr>
                                <w:ilvl w:val="0"/>
                                <w:numId w:val="11"/>
                              </w:numPr>
                              <w:tabs>
                                <w:tab w:val="left" w:pos="278"/>
                              </w:tabs>
                              <w:kinsoku w:val="0"/>
                              <w:overflowPunct w:val="0"/>
                              <w:spacing w:before="5"/>
                              <w:ind w:left="277" w:hanging="87"/>
                              <w:rPr>
                                <w:sz w:val="16"/>
                                <w:szCs w:val="16"/>
                              </w:rPr>
                            </w:pPr>
                            <w:r w:rsidRPr="005B4C3E">
                              <w:rPr>
                                <w:sz w:val="16"/>
                                <w:szCs w:val="16"/>
                              </w:rPr>
                              <w:t>Annuities</w:t>
                            </w:r>
                          </w:p>
                          <w:p w14:paraId="2222513D" w14:textId="77777777" w:rsidR="00FB4C66" w:rsidRPr="005B4C3E" w:rsidRDefault="00FB4C66" w:rsidP="00FB4C66">
                            <w:pPr>
                              <w:pStyle w:val="BodyText"/>
                              <w:numPr>
                                <w:ilvl w:val="0"/>
                                <w:numId w:val="11"/>
                              </w:numPr>
                              <w:tabs>
                                <w:tab w:val="left" w:pos="278"/>
                              </w:tabs>
                              <w:kinsoku w:val="0"/>
                              <w:overflowPunct w:val="0"/>
                              <w:spacing w:before="3"/>
                              <w:ind w:left="277" w:hanging="87"/>
                              <w:rPr>
                                <w:sz w:val="16"/>
                                <w:szCs w:val="16"/>
                              </w:rPr>
                            </w:pPr>
                            <w:r w:rsidRPr="005B4C3E">
                              <w:rPr>
                                <w:sz w:val="16"/>
                                <w:szCs w:val="16"/>
                              </w:rPr>
                              <w:t>Investment income</w:t>
                            </w:r>
                          </w:p>
                          <w:p w14:paraId="199348C2" w14:textId="77777777" w:rsidR="00FB4C66" w:rsidRPr="005B4C3E" w:rsidRDefault="00FB4C66" w:rsidP="00FB4C66">
                            <w:pPr>
                              <w:pStyle w:val="BodyText"/>
                              <w:numPr>
                                <w:ilvl w:val="0"/>
                                <w:numId w:val="11"/>
                              </w:numPr>
                              <w:tabs>
                                <w:tab w:val="left" w:pos="278"/>
                              </w:tabs>
                              <w:kinsoku w:val="0"/>
                              <w:overflowPunct w:val="0"/>
                              <w:spacing w:before="3"/>
                              <w:ind w:left="277" w:hanging="87"/>
                              <w:rPr>
                                <w:sz w:val="16"/>
                                <w:szCs w:val="16"/>
                              </w:rPr>
                            </w:pPr>
                            <w:r w:rsidRPr="005B4C3E">
                              <w:rPr>
                                <w:sz w:val="16"/>
                                <w:szCs w:val="16"/>
                              </w:rPr>
                              <w:t>Earned interest</w:t>
                            </w:r>
                          </w:p>
                          <w:p w14:paraId="425B0BC6" w14:textId="77777777" w:rsidR="00FB4C66" w:rsidRPr="005B4C3E" w:rsidRDefault="00FB4C66" w:rsidP="00FB4C66">
                            <w:pPr>
                              <w:pStyle w:val="BodyText"/>
                              <w:numPr>
                                <w:ilvl w:val="0"/>
                                <w:numId w:val="11"/>
                              </w:numPr>
                              <w:tabs>
                                <w:tab w:val="left" w:pos="278"/>
                              </w:tabs>
                              <w:kinsoku w:val="0"/>
                              <w:overflowPunct w:val="0"/>
                              <w:spacing w:before="3"/>
                              <w:ind w:left="277" w:hanging="87"/>
                              <w:rPr>
                                <w:sz w:val="16"/>
                                <w:szCs w:val="16"/>
                              </w:rPr>
                            </w:pPr>
                            <w:r w:rsidRPr="005B4C3E">
                              <w:rPr>
                                <w:sz w:val="16"/>
                                <w:szCs w:val="16"/>
                              </w:rPr>
                              <w:t>Rental income</w:t>
                            </w:r>
                          </w:p>
                          <w:p w14:paraId="39DF87D7" w14:textId="77777777" w:rsidR="00FB4C66" w:rsidRPr="005B4C3E" w:rsidRDefault="00FB4C66" w:rsidP="00FB4C66">
                            <w:pPr>
                              <w:pStyle w:val="BodyText"/>
                              <w:numPr>
                                <w:ilvl w:val="0"/>
                                <w:numId w:val="1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14:paraId="5C9B3211" w14:textId="77777777" w:rsidR="00FB4C66" w:rsidRDefault="00FB4C66" w:rsidP="00FB4C6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p>
    <w:p w14:paraId="22611D0C" w14:textId="77777777" w:rsidR="00FB4C66" w:rsidRDefault="00FB4C66" w:rsidP="00FB4C66">
      <w:pPr>
        <w:pStyle w:val="BodyText"/>
        <w:kinsoku w:val="0"/>
        <w:overflowPunct w:val="0"/>
        <w:spacing w:before="7"/>
        <w:ind w:left="0"/>
        <w:rPr>
          <w:sz w:val="10"/>
          <w:szCs w:val="10"/>
        </w:rPr>
      </w:pPr>
    </w:p>
    <w:p w14:paraId="02A40B9D" w14:textId="77777777" w:rsidR="00FB4C66" w:rsidRDefault="00FB4C66" w:rsidP="00FB4C66">
      <w:pPr>
        <w:pStyle w:val="BodyText"/>
        <w:kinsoku w:val="0"/>
        <w:overflowPunct w:val="0"/>
        <w:spacing w:before="0" w:line="200" w:lineRule="atLeast"/>
        <w:ind w:left="225"/>
        <w:rPr>
          <w:sz w:val="20"/>
          <w:szCs w:val="20"/>
        </w:rPr>
      </w:pPr>
      <w:r>
        <w:rPr>
          <w:noProof/>
        </w:rPr>
        <mc:AlternateContent>
          <mc:Choice Requires="wpg">
            <w:drawing>
              <wp:inline distT="0" distB="0" distL="0" distR="0" wp14:anchorId="23547F74" wp14:editId="7BAA3F82">
                <wp:extent cx="9140825" cy="262890"/>
                <wp:effectExtent l="0" t="0" r="3175" b="3810"/>
                <wp:docPr id="22" name="Group 22" descr="Optional. Children's Racial and Ethnic Identities.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825" cy="262890"/>
                          <a:chOff x="0" y="0"/>
                          <a:chExt cx="14395" cy="414"/>
                        </a:xfrm>
                      </wpg:grpSpPr>
                      <wps:wsp>
                        <wps:cNvPr id="23" name="Freeform 521"/>
                        <wps:cNvSpPr>
                          <a:spLocks/>
                        </wps:cNvSpPr>
                        <wps:spPr bwMode="auto">
                          <a:xfrm>
                            <a:off x="1322" y="0"/>
                            <a:ext cx="13073" cy="414"/>
                          </a:xfrm>
                          <a:custGeom>
                            <a:avLst/>
                            <a:gdLst>
                              <a:gd name="T0" fmla="*/ 0 w 13073"/>
                              <a:gd name="T1" fmla="*/ 414 h 414"/>
                              <a:gd name="T2" fmla="*/ 13072 w 13073"/>
                              <a:gd name="T3" fmla="*/ 414 h 414"/>
                              <a:gd name="T4" fmla="*/ 13072 w 13073"/>
                              <a:gd name="T5" fmla="*/ 0 h 414"/>
                              <a:gd name="T6" fmla="*/ 0 w 13073"/>
                              <a:gd name="T7" fmla="*/ 0 h 414"/>
                              <a:gd name="T8" fmla="*/ 0 w 13073"/>
                              <a:gd name="T9" fmla="*/ 414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3073" h="414">
                                <a:moveTo>
                                  <a:pt x="0" y="414"/>
                                </a:moveTo>
                                <a:lnTo>
                                  <a:pt x="13072" y="414"/>
                                </a:lnTo>
                                <a:lnTo>
                                  <a:pt x="13072"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22"/>
                        <wps:cNvSpPr>
                          <a:spLocks/>
                        </wps:cNvSpPr>
                        <wps:spPr bwMode="auto">
                          <a:xfrm>
                            <a:off x="0" y="0"/>
                            <a:ext cx="1323" cy="414"/>
                          </a:xfrm>
                          <a:custGeom>
                            <a:avLst/>
                            <a:gdLst>
                              <a:gd name="T0" fmla="*/ 0 w 1323"/>
                              <a:gd name="T1" fmla="*/ 413 h 414"/>
                              <a:gd name="T2" fmla="*/ 1322 w 1323"/>
                              <a:gd name="T3" fmla="*/ 413 h 414"/>
                              <a:gd name="T4" fmla="*/ 1322 w 1323"/>
                              <a:gd name="T5" fmla="*/ 0 h 414"/>
                              <a:gd name="T6" fmla="*/ 0 w 1323"/>
                              <a:gd name="T7" fmla="*/ 0 h 414"/>
                              <a:gd name="T8" fmla="*/ 0 w 1323"/>
                              <a:gd name="T9" fmla="*/ 413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323" h="414">
                                <a:moveTo>
                                  <a:pt x="0" y="413"/>
                                </a:moveTo>
                                <a:lnTo>
                                  <a:pt x="1322" y="413"/>
                                </a:lnTo>
                                <a:lnTo>
                                  <a:pt x="1322"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523" descr="Optional.  Children's Racial and Ethnic Identities."/>
                        <wps:cNvSpPr txBox="1">
                          <a:spLocks noChangeArrowheads="1"/>
                        </wps:cNvSpPr>
                        <wps:spPr bwMode="auto">
                          <a:xfrm>
                            <a:off x="60" y="0"/>
                            <a:ext cx="1433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D74A8" w14:textId="77777777" w:rsidR="00FB4C66" w:rsidRDefault="00FB4C66" w:rsidP="00FB4C66">
                              <w:pPr>
                                <w:pStyle w:val="BodyText"/>
                                <w:tabs>
                                  <w:tab w:val="left" w:pos="1473"/>
                                </w:tabs>
                                <w:kinsoku w:val="0"/>
                                <w:overflowPunct w:val="0"/>
                                <w:spacing w:before="61"/>
                                <w:ind w:left="168"/>
                                <w:rPr>
                                  <w:color w:val="000000"/>
                                  <w:sz w:val="16"/>
                                  <w:szCs w:val="16"/>
                                </w:rPr>
                              </w:pPr>
                              <w:r>
                                <w:rPr>
                                  <w:b/>
                                  <w:bCs/>
                                  <w:color w:val="FFFFFF"/>
                                  <w:sz w:val="19"/>
                                  <w:szCs w:val="19"/>
                                </w:rPr>
                                <w:t>OPTIONAL</w:t>
                              </w:r>
                              <w:r>
                                <w:rPr>
                                  <w:b/>
                                  <w:bCs/>
                                  <w:color w:val="FFFFFF"/>
                                  <w:sz w:val="19"/>
                                  <w:szCs w:val="19"/>
                                </w:rPr>
                                <w:tab/>
                              </w:r>
                              <w:r>
                                <w:rPr>
                                  <w:b/>
                                  <w:bCs/>
                                  <w:color w:val="FFFFFF"/>
                                  <w:sz w:val="16"/>
                                  <w:szCs w:val="16"/>
                                </w:rPr>
                                <w:t>Children's Racial and Ethnic Identities</w:t>
                              </w:r>
                            </w:p>
                          </w:txbxContent>
                        </wps:txbx>
                        <wps:bodyPr rot="0" vert="horz" wrap="square" lIns="0" tIns="0" rIns="0" bIns="0" anchor="t" anchorCtr="0" upright="1">
                          <a:noAutofit/>
                        </wps:bodyPr>
                      </wps:wsp>
                    </wpg:wgp>
                  </a:graphicData>
                </a:graphic>
              </wp:inline>
            </w:drawing>
          </mc:Choice>
          <mc:Fallback>
            <w:pict>
              <v:group w14:anchorId="23547F74" id="Group 22" o:spid="_x0000_s1043" alt="Optional. Children's Racial and Ethnic Identities. " style="width:719.75pt;height:20.7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">
                <v:shape id="Freeform 521" o:spid="_x0000_s1044" style="position:absolute;left:1322;width:13073;height:414;visibility:visible;mso-wrap-style:square;v-text-anchor:top" coordsize="1307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" path="m,414r13072,l13072,,,,,414xe" fillcolor="#33ae6f" stroked="f">
                  <v:path arrowok="t" o:connecttype="custom" o:connectlocs="0,414;13072,414;13072,0;0,0;0,414" o:connectangles="0,0,0,0,0"/>
                </v:shape>
                <v:shape id="Freeform 522" o:spid="_x0000_s1045" style="position:absolute;width:1323;height:414;visibility:visible;mso-wrap-style:square;v-text-anchor:top" coordsize="132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" path="m,413r1322,l1322,,,,,413xe" fillcolor="#1f823f" stroked="f">
                  <v:path arrowok="t" o:connecttype="custom" o:connectlocs="0,413;1322,413;1322,0;0,0;0,413" o:connectangles="0,0,0,0,0"/>
                </v:shape>
                <v:shape id="Text Box 523" o:spid="_x0000_s1046" type="#_x0000_t202" alt="Optional.  Children's Racial and Ethnic Identities." style="position:absolute;left:60;width:14335;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511D74A8" w14:textId="77777777" w:rsidR="00FB4C66" w:rsidRDefault="00FB4C66" w:rsidP="00FB4C66">
                        <w:pPr>
                          <w:pStyle w:val="BodyText"/>
                          <w:tabs>
                            <w:tab w:val="left" w:pos="1473"/>
                          </w:tabs>
                          <w:kinsoku w:val="0"/>
                          <w:overflowPunct w:val="0"/>
                          <w:spacing w:before="61"/>
                          <w:ind w:left="168"/>
                          <w:rPr>
                            <w:color w:val="000000"/>
                            <w:sz w:val="16"/>
                            <w:szCs w:val="16"/>
                          </w:rPr>
                        </w:pPr>
                        <w:r>
                          <w:rPr>
                            <w:b/>
                            <w:bCs/>
                            <w:color w:val="FFFFFF"/>
                            <w:sz w:val="19"/>
                            <w:szCs w:val="19"/>
                          </w:rPr>
                          <w:t>OPTIONAL</w:t>
                        </w:r>
                        <w:r>
                          <w:rPr>
                            <w:b/>
                            <w:bCs/>
                            <w:color w:val="FFFFFF"/>
                            <w:sz w:val="19"/>
                            <w:szCs w:val="19"/>
                          </w:rPr>
                          <w:tab/>
                        </w:r>
                        <w:r>
                          <w:rPr>
                            <w:b/>
                            <w:bCs/>
                            <w:color w:val="FFFFFF"/>
                            <w:sz w:val="16"/>
                            <w:szCs w:val="16"/>
                          </w:rPr>
                          <w:t>Children's Racial and Ethnic Identities</w:t>
                        </w:r>
                      </w:p>
                    </w:txbxContent>
                  </v:textbox>
                </v:shape>
                <w10:anchorlock/>
              </v:group>
            </w:pict>
          </mc:Fallback>
        </mc:AlternateContent>
      </w:r>
    </w:p>
    <w:p w14:paraId="6A5E26A0" w14:textId="77777777" w:rsidR="00CD335A" w:rsidRPr="00972398" w:rsidRDefault="00FB4C66" w:rsidP="00CD335A">
      <w:pPr>
        <w:pStyle w:val="Heading2"/>
        <w:kinsoku w:val="0"/>
        <w:overflowPunct w:val="0"/>
        <w:spacing w:before="130" w:line="255" w:lineRule="auto"/>
        <w:ind w:left="320" w:right="1232"/>
        <w:rPr>
          <w:i/>
          <w:color w:val="231F20"/>
          <w:sz w:val="18"/>
          <w:szCs w:val="18"/>
        </w:rPr>
      </w:pPr>
      <w:r w:rsidRPr="00972398">
        <w:rPr>
          <w:color w:val="231F20"/>
          <w:sz w:val="18"/>
          <w:szCs w:val="18"/>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proofErr w:type="gramStart"/>
      <w:r w:rsidRPr="00972398">
        <w:rPr>
          <w:color w:val="231F20"/>
          <w:sz w:val="18"/>
          <w:szCs w:val="18"/>
        </w:rPr>
        <w:t>reduced price</w:t>
      </w:r>
      <w:proofErr w:type="gramEnd"/>
      <w:r w:rsidRPr="00972398">
        <w:rPr>
          <w:color w:val="231F20"/>
          <w:sz w:val="18"/>
          <w:szCs w:val="18"/>
        </w:rPr>
        <w:t xml:space="preserve"> meals. </w:t>
      </w:r>
      <w:r w:rsidRPr="00972398">
        <w:rPr>
          <w:i/>
          <w:color w:val="231F20"/>
          <w:sz w:val="18"/>
          <w:szCs w:val="18"/>
        </w:rPr>
        <w:t>If you do not select race or ethnicity, one will be selected for you based on visual</w:t>
      </w:r>
      <w:r w:rsidR="00972398">
        <w:rPr>
          <w:i/>
          <w:color w:val="231F20"/>
          <w:sz w:val="18"/>
          <w:szCs w:val="18"/>
        </w:rPr>
        <w:t xml:space="preserve"> </w:t>
      </w:r>
      <w:r w:rsidRPr="00972398">
        <w:rPr>
          <w:i/>
          <w:color w:val="231F20"/>
          <w:sz w:val="18"/>
          <w:szCs w:val="18"/>
        </w:rPr>
        <w:t>observation.</w:t>
      </w:r>
    </w:p>
    <w:tbl>
      <w:tblPr>
        <w:tblStyle w:val="TableGrid"/>
        <w:tblW w:w="0" w:type="auto"/>
        <w:tblInd w:w="270" w:type="dxa"/>
        <w:tblLook w:val="04A0" w:firstRow="1" w:lastRow="0" w:firstColumn="1" w:lastColumn="0" w:noHBand="0" w:noVBand="1"/>
      </w:tblPr>
      <w:tblGrid>
        <w:gridCol w:w="1830"/>
        <w:gridCol w:w="263"/>
        <w:gridCol w:w="1592"/>
        <w:gridCol w:w="249"/>
        <w:gridCol w:w="2389"/>
        <w:gridCol w:w="1319"/>
        <w:gridCol w:w="1319"/>
        <w:gridCol w:w="1319"/>
        <w:gridCol w:w="1319"/>
        <w:gridCol w:w="1319"/>
        <w:gridCol w:w="1032"/>
      </w:tblGrid>
      <w:tr w:rsidR="00CD335A" w14:paraId="0167799A" w14:textId="77777777" w:rsidTr="00CC3951">
        <w:trPr>
          <w:trHeight w:val="173"/>
        </w:trPr>
        <w:tc>
          <w:tcPr>
            <w:tcW w:w="1830" w:type="dxa"/>
            <w:tcBorders>
              <w:top w:val="nil"/>
              <w:left w:val="nil"/>
              <w:bottom w:val="nil"/>
              <w:right w:val="single" w:sz="4" w:space="0" w:color="auto"/>
            </w:tcBorders>
          </w:tcPr>
          <w:p w14:paraId="38FCC8DB" w14:textId="77777777" w:rsidR="00CD335A" w:rsidRPr="00CD335A" w:rsidRDefault="00CD335A" w:rsidP="00CD335A">
            <w:pPr>
              <w:rPr>
                <w:rFonts w:ascii="Arial" w:hAnsi="Arial" w:cs="Arial"/>
                <w:sz w:val="16"/>
                <w:szCs w:val="16"/>
              </w:rPr>
            </w:pPr>
            <w:r w:rsidRPr="00CD335A">
              <w:rPr>
                <w:rFonts w:ascii="Arial" w:hAnsi="Arial" w:cs="Arial"/>
                <w:sz w:val="16"/>
                <w:szCs w:val="16"/>
              </w:rPr>
              <w:t>Ethnicity (Check one)</w:t>
            </w:r>
          </w:p>
        </w:tc>
        <w:tc>
          <w:tcPr>
            <w:tcW w:w="263" w:type="dxa"/>
            <w:tcBorders>
              <w:left w:val="single" w:sz="4" w:space="0" w:color="auto"/>
              <w:right w:val="single" w:sz="4" w:space="0" w:color="auto"/>
            </w:tcBorders>
          </w:tcPr>
          <w:p w14:paraId="54B24649" w14:textId="77777777" w:rsidR="00CD335A" w:rsidRPr="00CD335A" w:rsidRDefault="00CD335A" w:rsidP="00CD335A">
            <w:pPr>
              <w:rPr>
                <w:rFonts w:ascii="Arial" w:hAnsi="Arial" w:cs="Arial"/>
                <w:sz w:val="16"/>
                <w:szCs w:val="16"/>
              </w:rPr>
            </w:pPr>
          </w:p>
        </w:tc>
        <w:tc>
          <w:tcPr>
            <w:tcW w:w="1592" w:type="dxa"/>
            <w:tcBorders>
              <w:top w:val="nil"/>
              <w:left w:val="single" w:sz="4" w:space="0" w:color="auto"/>
              <w:bottom w:val="nil"/>
              <w:right w:val="single" w:sz="4" w:space="0" w:color="auto"/>
            </w:tcBorders>
          </w:tcPr>
          <w:p w14:paraId="563F385C" w14:textId="77777777" w:rsidR="00CD335A" w:rsidRPr="00CD335A" w:rsidRDefault="00CD335A" w:rsidP="00CD335A">
            <w:pPr>
              <w:rPr>
                <w:rFonts w:ascii="Arial" w:hAnsi="Arial" w:cs="Arial"/>
                <w:sz w:val="16"/>
                <w:szCs w:val="16"/>
              </w:rPr>
            </w:pPr>
            <w:r w:rsidRPr="00CD335A">
              <w:rPr>
                <w:rFonts w:ascii="Arial" w:hAnsi="Arial" w:cs="Arial"/>
                <w:sz w:val="16"/>
                <w:szCs w:val="16"/>
              </w:rPr>
              <w:t>Hispanic or</w:t>
            </w:r>
            <w:r>
              <w:rPr>
                <w:rFonts w:ascii="Arial" w:hAnsi="Arial" w:cs="Arial"/>
                <w:sz w:val="16"/>
                <w:szCs w:val="16"/>
              </w:rPr>
              <w:t xml:space="preserve"> Latino</w:t>
            </w:r>
          </w:p>
        </w:tc>
        <w:tc>
          <w:tcPr>
            <w:tcW w:w="249" w:type="dxa"/>
            <w:tcBorders>
              <w:top w:val="single" w:sz="4" w:space="0" w:color="auto"/>
              <w:left w:val="single" w:sz="4" w:space="0" w:color="auto"/>
              <w:bottom w:val="single" w:sz="4" w:space="0" w:color="auto"/>
              <w:right w:val="single" w:sz="4" w:space="0" w:color="auto"/>
            </w:tcBorders>
          </w:tcPr>
          <w:p w14:paraId="5261F318" w14:textId="77777777" w:rsidR="00CD335A" w:rsidRPr="00CD335A" w:rsidRDefault="00CD335A" w:rsidP="00CD335A">
            <w:pPr>
              <w:rPr>
                <w:rFonts w:ascii="Arial" w:hAnsi="Arial" w:cs="Arial"/>
                <w:sz w:val="16"/>
                <w:szCs w:val="16"/>
              </w:rPr>
            </w:pPr>
          </w:p>
        </w:tc>
        <w:tc>
          <w:tcPr>
            <w:tcW w:w="2389" w:type="dxa"/>
            <w:tcBorders>
              <w:top w:val="nil"/>
              <w:left w:val="single" w:sz="4" w:space="0" w:color="auto"/>
              <w:bottom w:val="nil"/>
              <w:right w:val="nil"/>
            </w:tcBorders>
          </w:tcPr>
          <w:p w14:paraId="12B7B91C" w14:textId="77777777" w:rsidR="00CD335A" w:rsidRPr="00CD335A" w:rsidRDefault="00CD335A" w:rsidP="00CD335A">
            <w:pPr>
              <w:rPr>
                <w:rFonts w:ascii="Arial" w:hAnsi="Arial" w:cs="Arial"/>
                <w:sz w:val="16"/>
                <w:szCs w:val="16"/>
              </w:rPr>
            </w:pPr>
            <w:r>
              <w:rPr>
                <w:rFonts w:ascii="Arial" w:hAnsi="Arial" w:cs="Arial"/>
                <w:sz w:val="16"/>
                <w:szCs w:val="16"/>
              </w:rPr>
              <w:t>Not Hispanic or Latino</w:t>
            </w:r>
          </w:p>
        </w:tc>
        <w:tc>
          <w:tcPr>
            <w:tcW w:w="1319" w:type="dxa"/>
            <w:tcBorders>
              <w:top w:val="nil"/>
              <w:left w:val="nil"/>
              <w:bottom w:val="nil"/>
              <w:right w:val="nil"/>
            </w:tcBorders>
          </w:tcPr>
          <w:p w14:paraId="2D453566" w14:textId="77777777" w:rsidR="00CD335A" w:rsidRPr="00CD335A" w:rsidRDefault="00CD335A" w:rsidP="00CD335A">
            <w:pPr>
              <w:rPr>
                <w:rFonts w:ascii="Arial" w:hAnsi="Arial" w:cs="Arial"/>
                <w:sz w:val="16"/>
                <w:szCs w:val="16"/>
              </w:rPr>
            </w:pPr>
          </w:p>
        </w:tc>
        <w:tc>
          <w:tcPr>
            <w:tcW w:w="1319" w:type="dxa"/>
            <w:tcBorders>
              <w:top w:val="nil"/>
              <w:left w:val="nil"/>
              <w:bottom w:val="nil"/>
              <w:right w:val="nil"/>
            </w:tcBorders>
          </w:tcPr>
          <w:p w14:paraId="531E55CE" w14:textId="77777777" w:rsidR="00CD335A" w:rsidRPr="00CD335A" w:rsidRDefault="00CD335A" w:rsidP="00CD335A">
            <w:pPr>
              <w:rPr>
                <w:rFonts w:ascii="Arial" w:hAnsi="Arial" w:cs="Arial"/>
                <w:sz w:val="16"/>
                <w:szCs w:val="16"/>
              </w:rPr>
            </w:pPr>
          </w:p>
        </w:tc>
        <w:tc>
          <w:tcPr>
            <w:tcW w:w="1319" w:type="dxa"/>
            <w:tcBorders>
              <w:top w:val="nil"/>
              <w:left w:val="nil"/>
              <w:bottom w:val="nil"/>
              <w:right w:val="nil"/>
            </w:tcBorders>
          </w:tcPr>
          <w:p w14:paraId="4DCEB22D" w14:textId="77777777" w:rsidR="00CD335A" w:rsidRPr="00CD335A" w:rsidRDefault="00CD335A" w:rsidP="00CD335A">
            <w:pPr>
              <w:rPr>
                <w:rFonts w:ascii="Arial" w:hAnsi="Arial" w:cs="Arial"/>
                <w:sz w:val="16"/>
                <w:szCs w:val="16"/>
              </w:rPr>
            </w:pPr>
          </w:p>
        </w:tc>
        <w:tc>
          <w:tcPr>
            <w:tcW w:w="1319" w:type="dxa"/>
            <w:tcBorders>
              <w:top w:val="nil"/>
              <w:left w:val="nil"/>
              <w:bottom w:val="nil"/>
              <w:right w:val="nil"/>
            </w:tcBorders>
          </w:tcPr>
          <w:p w14:paraId="0D96493C" w14:textId="77777777" w:rsidR="00CD335A" w:rsidRPr="00CD335A" w:rsidRDefault="00CD335A" w:rsidP="00CD335A">
            <w:pPr>
              <w:rPr>
                <w:rFonts w:ascii="Arial" w:hAnsi="Arial" w:cs="Arial"/>
                <w:sz w:val="16"/>
                <w:szCs w:val="16"/>
              </w:rPr>
            </w:pPr>
          </w:p>
        </w:tc>
        <w:tc>
          <w:tcPr>
            <w:tcW w:w="1319" w:type="dxa"/>
            <w:tcBorders>
              <w:top w:val="nil"/>
              <w:left w:val="nil"/>
              <w:bottom w:val="nil"/>
              <w:right w:val="nil"/>
            </w:tcBorders>
          </w:tcPr>
          <w:p w14:paraId="598430F4" w14:textId="77777777" w:rsidR="00CD335A" w:rsidRPr="00CD335A" w:rsidRDefault="00CD335A" w:rsidP="00CD335A">
            <w:pPr>
              <w:rPr>
                <w:rFonts w:ascii="Arial" w:hAnsi="Arial" w:cs="Arial"/>
                <w:sz w:val="16"/>
                <w:szCs w:val="16"/>
              </w:rPr>
            </w:pPr>
          </w:p>
        </w:tc>
        <w:tc>
          <w:tcPr>
            <w:tcW w:w="1032" w:type="dxa"/>
            <w:tcBorders>
              <w:top w:val="nil"/>
              <w:left w:val="nil"/>
              <w:bottom w:val="nil"/>
              <w:right w:val="nil"/>
            </w:tcBorders>
          </w:tcPr>
          <w:p w14:paraId="3F56D649" w14:textId="77777777" w:rsidR="00CD335A" w:rsidRPr="00CD335A" w:rsidRDefault="00CD335A" w:rsidP="00CD335A">
            <w:pPr>
              <w:rPr>
                <w:rFonts w:ascii="Arial" w:hAnsi="Arial" w:cs="Arial"/>
                <w:sz w:val="16"/>
                <w:szCs w:val="16"/>
              </w:rPr>
            </w:pPr>
          </w:p>
        </w:tc>
      </w:tr>
    </w:tbl>
    <w:p w14:paraId="79B0BC91" w14:textId="77777777" w:rsidR="00CD335A" w:rsidRPr="00F643EA" w:rsidRDefault="00CD335A" w:rsidP="00CD335A">
      <w:pPr>
        <w:rPr>
          <w:sz w:val="11"/>
          <w:szCs w:val="11"/>
        </w:rPr>
      </w:pPr>
    </w:p>
    <w:tbl>
      <w:tblPr>
        <w:tblStyle w:val="TableGrid"/>
        <w:tblW w:w="0" w:type="auto"/>
        <w:tblInd w:w="270" w:type="dxa"/>
        <w:tblCellMar>
          <w:left w:w="101" w:type="dxa"/>
          <w:right w:w="101" w:type="dxa"/>
        </w:tblCellMar>
        <w:tblLook w:val="04A0" w:firstRow="1" w:lastRow="0" w:firstColumn="1" w:lastColumn="0" w:noHBand="0" w:noVBand="1"/>
      </w:tblPr>
      <w:tblGrid>
        <w:gridCol w:w="2250"/>
        <w:gridCol w:w="270"/>
        <w:gridCol w:w="2790"/>
        <w:gridCol w:w="270"/>
        <w:gridCol w:w="810"/>
        <w:gridCol w:w="270"/>
        <w:gridCol w:w="2160"/>
        <w:gridCol w:w="270"/>
        <w:gridCol w:w="2790"/>
        <w:gridCol w:w="270"/>
        <w:gridCol w:w="1525"/>
      </w:tblGrid>
      <w:tr w:rsidR="00CC3951" w:rsidRPr="00CC3951" w14:paraId="73A8951D" w14:textId="77777777" w:rsidTr="00DF31AC">
        <w:trPr>
          <w:trHeight w:val="200"/>
        </w:trPr>
        <w:tc>
          <w:tcPr>
            <w:tcW w:w="2250" w:type="dxa"/>
            <w:tcBorders>
              <w:top w:val="nil"/>
              <w:left w:val="nil"/>
              <w:bottom w:val="nil"/>
              <w:right w:val="single" w:sz="4" w:space="0" w:color="auto"/>
            </w:tcBorders>
          </w:tcPr>
          <w:p w14:paraId="0C3F0CA7" w14:textId="77777777" w:rsidR="00CD335A" w:rsidRPr="00CC3951" w:rsidRDefault="00CD335A" w:rsidP="00CC3951">
            <w:pPr>
              <w:contextualSpacing/>
              <w:rPr>
                <w:rFonts w:ascii="Arial" w:hAnsi="Arial" w:cs="Arial"/>
              </w:rPr>
            </w:pPr>
            <w:r w:rsidRPr="00CC3951">
              <w:rPr>
                <w:rFonts w:ascii="Arial" w:hAnsi="Arial" w:cs="Arial"/>
                <w:sz w:val="16"/>
                <w:szCs w:val="16"/>
              </w:rPr>
              <w:t>Race (Check one or more)</w:t>
            </w:r>
          </w:p>
        </w:tc>
        <w:tc>
          <w:tcPr>
            <w:tcW w:w="270" w:type="dxa"/>
            <w:tcBorders>
              <w:left w:val="single" w:sz="4" w:space="0" w:color="auto"/>
              <w:bottom w:val="single" w:sz="4" w:space="0" w:color="auto"/>
              <w:right w:val="single" w:sz="4" w:space="0" w:color="auto"/>
            </w:tcBorders>
          </w:tcPr>
          <w:p w14:paraId="69D518FD" w14:textId="77777777" w:rsidR="00CD335A" w:rsidRPr="00CC3951" w:rsidRDefault="00CD335A" w:rsidP="00CC3951">
            <w:pPr>
              <w:contextualSpacing/>
              <w:rPr>
                <w:rFonts w:ascii="Arial" w:hAnsi="Arial" w:cs="Arial"/>
                <w:sz w:val="16"/>
                <w:szCs w:val="16"/>
              </w:rPr>
            </w:pPr>
          </w:p>
        </w:tc>
        <w:tc>
          <w:tcPr>
            <w:tcW w:w="2790" w:type="dxa"/>
            <w:tcBorders>
              <w:top w:val="nil"/>
              <w:left w:val="single" w:sz="4" w:space="0" w:color="auto"/>
              <w:bottom w:val="nil"/>
              <w:right w:val="single" w:sz="4" w:space="0" w:color="auto"/>
            </w:tcBorders>
          </w:tcPr>
          <w:p w14:paraId="2F2C9633" w14:textId="77777777" w:rsidR="00CD335A" w:rsidRPr="00CC3951" w:rsidRDefault="00CD335A" w:rsidP="00CC3951">
            <w:pPr>
              <w:contextualSpacing/>
              <w:rPr>
                <w:rFonts w:ascii="Arial" w:hAnsi="Arial" w:cs="Arial"/>
                <w:sz w:val="16"/>
                <w:szCs w:val="16"/>
              </w:rPr>
            </w:pPr>
            <w:r w:rsidRPr="00CC3951">
              <w:rPr>
                <w:rFonts w:ascii="Arial" w:hAnsi="Arial" w:cs="Arial"/>
                <w:sz w:val="16"/>
                <w:szCs w:val="16"/>
              </w:rPr>
              <w:t>American Indian or Alaskan Native</w:t>
            </w:r>
          </w:p>
        </w:tc>
        <w:tc>
          <w:tcPr>
            <w:tcW w:w="270" w:type="dxa"/>
            <w:tcBorders>
              <w:left w:val="single" w:sz="4" w:space="0" w:color="auto"/>
              <w:bottom w:val="single" w:sz="4" w:space="0" w:color="auto"/>
              <w:right w:val="single" w:sz="4" w:space="0" w:color="auto"/>
            </w:tcBorders>
          </w:tcPr>
          <w:p w14:paraId="5C8AF8C5" w14:textId="77777777" w:rsidR="00CD335A" w:rsidRPr="00CC3951" w:rsidRDefault="00CD335A" w:rsidP="00CC3951">
            <w:pPr>
              <w:contextualSpacing/>
              <w:rPr>
                <w:rFonts w:ascii="Arial" w:hAnsi="Arial" w:cs="Arial"/>
                <w:sz w:val="16"/>
                <w:szCs w:val="16"/>
              </w:rPr>
            </w:pPr>
          </w:p>
        </w:tc>
        <w:tc>
          <w:tcPr>
            <w:tcW w:w="810" w:type="dxa"/>
            <w:tcBorders>
              <w:top w:val="nil"/>
              <w:left w:val="single" w:sz="4" w:space="0" w:color="auto"/>
              <w:bottom w:val="nil"/>
              <w:right w:val="single" w:sz="4" w:space="0" w:color="auto"/>
            </w:tcBorders>
          </w:tcPr>
          <w:p w14:paraId="5A767A07" w14:textId="77777777" w:rsidR="00CD335A" w:rsidRPr="00CC3951" w:rsidRDefault="00CC3951" w:rsidP="00CC3951">
            <w:pPr>
              <w:contextualSpacing/>
              <w:rPr>
                <w:rFonts w:ascii="Arial" w:hAnsi="Arial" w:cs="Arial"/>
                <w:sz w:val="16"/>
                <w:szCs w:val="16"/>
              </w:rPr>
            </w:pPr>
            <w:r>
              <w:rPr>
                <w:rFonts w:ascii="Arial" w:hAnsi="Arial" w:cs="Arial"/>
                <w:sz w:val="16"/>
                <w:szCs w:val="16"/>
              </w:rPr>
              <w:t xml:space="preserve"> </w:t>
            </w:r>
            <w:r w:rsidR="00CD335A" w:rsidRPr="00CC3951">
              <w:rPr>
                <w:rFonts w:ascii="Arial" w:hAnsi="Arial" w:cs="Arial"/>
                <w:sz w:val="16"/>
                <w:szCs w:val="16"/>
              </w:rPr>
              <w:t>Asian</w:t>
            </w:r>
          </w:p>
        </w:tc>
        <w:tc>
          <w:tcPr>
            <w:tcW w:w="270" w:type="dxa"/>
            <w:tcBorders>
              <w:left w:val="single" w:sz="4" w:space="0" w:color="auto"/>
              <w:bottom w:val="single" w:sz="4" w:space="0" w:color="auto"/>
              <w:right w:val="single" w:sz="4" w:space="0" w:color="auto"/>
            </w:tcBorders>
          </w:tcPr>
          <w:p w14:paraId="0E343DEE" w14:textId="77777777" w:rsidR="00CD335A" w:rsidRPr="00CC3951" w:rsidRDefault="00CD335A" w:rsidP="00CC3951">
            <w:pPr>
              <w:contextualSpacing/>
              <w:rPr>
                <w:rFonts w:ascii="Arial" w:hAnsi="Arial" w:cs="Arial"/>
                <w:sz w:val="16"/>
                <w:szCs w:val="16"/>
              </w:rPr>
            </w:pPr>
          </w:p>
        </w:tc>
        <w:tc>
          <w:tcPr>
            <w:tcW w:w="2160" w:type="dxa"/>
            <w:tcBorders>
              <w:top w:val="nil"/>
              <w:left w:val="single" w:sz="4" w:space="0" w:color="auto"/>
              <w:bottom w:val="nil"/>
              <w:right w:val="single" w:sz="4" w:space="0" w:color="auto"/>
            </w:tcBorders>
          </w:tcPr>
          <w:p w14:paraId="05388FB5" w14:textId="77777777" w:rsidR="00CD335A" w:rsidRPr="00CC3951" w:rsidRDefault="00CD335A" w:rsidP="00CC3951">
            <w:pPr>
              <w:contextualSpacing/>
              <w:rPr>
                <w:rFonts w:ascii="Arial" w:hAnsi="Arial" w:cs="Arial"/>
                <w:sz w:val="16"/>
                <w:szCs w:val="16"/>
              </w:rPr>
            </w:pPr>
            <w:r w:rsidRPr="00CC3951">
              <w:rPr>
                <w:rFonts w:ascii="Arial" w:hAnsi="Arial" w:cs="Arial"/>
                <w:sz w:val="16"/>
                <w:szCs w:val="16"/>
              </w:rPr>
              <w:t>Black or African American</w:t>
            </w:r>
          </w:p>
        </w:tc>
        <w:tc>
          <w:tcPr>
            <w:tcW w:w="270" w:type="dxa"/>
            <w:tcBorders>
              <w:left w:val="single" w:sz="4" w:space="0" w:color="auto"/>
              <w:bottom w:val="single" w:sz="4" w:space="0" w:color="auto"/>
              <w:right w:val="single" w:sz="4" w:space="0" w:color="auto"/>
            </w:tcBorders>
          </w:tcPr>
          <w:p w14:paraId="65EDC7BA" w14:textId="77777777" w:rsidR="00CD335A" w:rsidRPr="00CC3951" w:rsidRDefault="00CD335A" w:rsidP="00CC3951">
            <w:pPr>
              <w:contextualSpacing/>
              <w:rPr>
                <w:rFonts w:ascii="Arial" w:hAnsi="Arial" w:cs="Arial"/>
                <w:sz w:val="16"/>
                <w:szCs w:val="16"/>
              </w:rPr>
            </w:pPr>
          </w:p>
        </w:tc>
        <w:tc>
          <w:tcPr>
            <w:tcW w:w="2790" w:type="dxa"/>
            <w:tcBorders>
              <w:top w:val="nil"/>
              <w:left w:val="single" w:sz="4" w:space="0" w:color="auto"/>
              <w:bottom w:val="nil"/>
              <w:right w:val="single" w:sz="4" w:space="0" w:color="auto"/>
            </w:tcBorders>
          </w:tcPr>
          <w:p w14:paraId="6E141484" w14:textId="77777777" w:rsidR="00CD335A" w:rsidRPr="00CC3951" w:rsidRDefault="00CD335A" w:rsidP="00CC3951">
            <w:pPr>
              <w:contextualSpacing/>
              <w:rPr>
                <w:rFonts w:ascii="Arial" w:hAnsi="Arial" w:cs="Arial"/>
                <w:sz w:val="16"/>
                <w:szCs w:val="16"/>
              </w:rPr>
            </w:pPr>
            <w:r w:rsidRPr="00CC3951">
              <w:rPr>
                <w:rFonts w:ascii="Arial" w:hAnsi="Arial" w:cs="Arial"/>
                <w:sz w:val="16"/>
                <w:szCs w:val="16"/>
              </w:rPr>
              <w:t>Native Hawaiian or Pacific Islander</w:t>
            </w:r>
          </w:p>
        </w:tc>
        <w:tc>
          <w:tcPr>
            <w:tcW w:w="270" w:type="dxa"/>
            <w:tcBorders>
              <w:left w:val="single" w:sz="4" w:space="0" w:color="auto"/>
              <w:bottom w:val="single" w:sz="4" w:space="0" w:color="auto"/>
              <w:right w:val="single" w:sz="4" w:space="0" w:color="auto"/>
            </w:tcBorders>
          </w:tcPr>
          <w:p w14:paraId="13640604" w14:textId="77777777" w:rsidR="00CD335A" w:rsidRPr="00CC3951" w:rsidRDefault="00CD335A" w:rsidP="00CC3951">
            <w:pPr>
              <w:contextualSpacing/>
              <w:rPr>
                <w:rFonts w:ascii="Arial" w:hAnsi="Arial" w:cs="Arial"/>
                <w:sz w:val="16"/>
                <w:szCs w:val="16"/>
              </w:rPr>
            </w:pPr>
          </w:p>
        </w:tc>
        <w:tc>
          <w:tcPr>
            <w:tcW w:w="1525" w:type="dxa"/>
            <w:tcBorders>
              <w:top w:val="nil"/>
              <w:left w:val="single" w:sz="4" w:space="0" w:color="auto"/>
              <w:bottom w:val="nil"/>
              <w:right w:val="nil"/>
            </w:tcBorders>
          </w:tcPr>
          <w:p w14:paraId="7F4776E1" w14:textId="77777777" w:rsidR="00CD335A" w:rsidRPr="00CC3951" w:rsidRDefault="00CC3951" w:rsidP="00CC3951">
            <w:pPr>
              <w:contextualSpacing/>
              <w:rPr>
                <w:rFonts w:ascii="Arial" w:hAnsi="Arial" w:cs="Arial"/>
                <w:sz w:val="16"/>
                <w:szCs w:val="16"/>
              </w:rPr>
            </w:pPr>
            <w:r>
              <w:rPr>
                <w:rFonts w:ascii="Arial" w:hAnsi="Arial" w:cs="Arial"/>
                <w:sz w:val="16"/>
                <w:szCs w:val="16"/>
              </w:rPr>
              <w:t xml:space="preserve"> </w:t>
            </w:r>
            <w:r w:rsidR="00CD335A" w:rsidRPr="00CC3951">
              <w:rPr>
                <w:rFonts w:ascii="Arial" w:hAnsi="Arial" w:cs="Arial"/>
                <w:sz w:val="16"/>
                <w:szCs w:val="16"/>
              </w:rPr>
              <w:t>White</w:t>
            </w:r>
          </w:p>
        </w:tc>
      </w:tr>
    </w:tbl>
    <w:p w14:paraId="256D71A6" w14:textId="77777777" w:rsidR="005E5C0C" w:rsidRPr="00F643EA" w:rsidRDefault="005E5C0C" w:rsidP="00DF31AC">
      <w:pPr>
        <w:pStyle w:val="BodyText"/>
        <w:tabs>
          <w:tab w:val="left" w:pos="1473"/>
        </w:tabs>
        <w:kinsoku w:val="0"/>
        <w:overflowPunct w:val="0"/>
        <w:spacing w:before="0"/>
        <w:ind w:left="168"/>
        <w:rPr>
          <w:b/>
          <w:bCs/>
          <w:color w:val="FFFFFF"/>
          <w:sz w:val="16"/>
          <w:szCs w:val="16"/>
        </w:rPr>
      </w:pPr>
    </w:p>
    <w:tbl>
      <w:tblPr>
        <w:tblStyle w:val="TableGrid"/>
        <w:tblpPr w:leftFromText="180" w:rightFromText="180" w:vertAnchor="text" w:horzAnchor="margin" w:tblpXSpec="center" w:tblpY="578"/>
        <w:tblW w:w="14392" w:type="dxa"/>
        <w:tblLook w:val="04A0" w:firstRow="1" w:lastRow="0" w:firstColumn="1" w:lastColumn="0" w:noHBand="0" w:noVBand="1"/>
      </w:tblPr>
      <w:tblGrid>
        <w:gridCol w:w="4672"/>
        <w:gridCol w:w="9720"/>
      </w:tblGrid>
      <w:tr w:rsidR="00972398" w14:paraId="006DD0C0" w14:textId="77777777" w:rsidTr="00972398">
        <w:trPr>
          <w:trHeight w:val="2313"/>
        </w:trPr>
        <w:tc>
          <w:tcPr>
            <w:tcW w:w="4672" w:type="dxa"/>
            <w:tcBorders>
              <w:left w:val="nil"/>
              <w:bottom w:val="nil"/>
            </w:tcBorders>
          </w:tcPr>
          <w:p w14:paraId="72ADA75F" w14:textId="77777777" w:rsidR="00972398" w:rsidRDefault="00972398" w:rsidP="00972398">
            <w:pPr>
              <w:pStyle w:val="BodyText"/>
              <w:kinsoku w:val="0"/>
              <w:overflowPunct w:val="0"/>
              <w:spacing w:before="0" w:line="263" w:lineRule="auto"/>
              <w:ind w:left="0"/>
              <w:rPr>
                <w:color w:val="000000"/>
                <w:sz w:val="18"/>
                <w:szCs w:val="18"/>
              </w:rPr>
            </w:pPr>
            <w:r>
              <w:t xml:space="preserve">The </w:t>
            </w:r>
            <w:r>
              <w:rPr>
                <w:rFonts w:cs="Myriad Pro"/>
                <w:b/>
                <w:bCs/>
              </w:rPr>
              <w:t xml:space="preserve">Richard B. Russell National School Lunch Act </w:t>
            </w:r>
            <w:r>
              <w:rPr>
                <w:rFonts w:cs="Myriad Pro"/>
              </w:rPr>
              <w:t xml:space="preserve">requires that we use information from this application to see who qualifies for free or </w:t>
            </w:r>
            <w:proofErr w:type="gramStart"/>
            <w:r>
              <w:rPr>
                <w:rFonts w:cs="Myriad Pro"/>
              </w:rPr>
              <w:t>reduced price</w:t>
            </w:r>
            <w:proofErr w:type="gramEnd"/>
            <w:r>
              <w:rPr>
                <w:rFonts w:cs="Myriad Pro"/>
              </w:rPr>
              <w:t xml:space="preserve"> meals. We can only approve complete forms. We may share your eligibility information with education, health, and nutrition programs to help them deliver program benefits to your household. Inspectors and law enforcement may also use your information to make sure that program rules are met. Please be sure to provide the last four numbers of the Social Security number of the adult household member who signs the application. If the adult does not have one, ‘Check if no Social Security Number’ Applications for a foster child do not need to list a Social Security number. Applications for children in households receiving Supplemental Nutrition Assistance Program (SNAP) or Temporary Assistance for Needy Families (TANF) or Food Distribution Program on Indian Reservations (FDPIR) do not need to list a Social Security number. Some children qualify for free meals without an application. Please contact your school to get free meals for a foster child, and children who are homeless, migrant, or runaway.</w:t>
            </w:r>
          </w:p>
        </w:tc>
        <w:tc>
          <w:tcPr>
            <w:tcW w:w="9720" w:type="dxa"/>
            <w:tcBorders>
              <w:bottom w:val="nil"/>
              <w:right w:val="nil"/>
            </w:tcBorders>
          </w:tcPr>
          <w:p w14:paraId="0AFADEF3" w14:textId="77777777" w:rsidR="00972398" w:rsidRDefault="00972398" w:rsidP="00972398">
            <w:pPr>
              <w:pStyle w:val="CM10"/>
              <w:spacing w:after="90"/>
              <w:rPr>
                <w:rFonts w:cs="Myriad Pro"/>
                <w:b/>
                <w:bCs/>
                <w:sz w:val="16"/>
                <w:szCs w:val="16"/>
              </w:rPr>
            </w:pPr>
            <w:r>
              <w:rPr>
                <w:rFonts w:cs="Myriad Pro"/>
                <w:b/>
                <w:bCs/>
                <w:sz w:val="16"/>
                <w:szCs w:val="16"/>
              </w:rPr>
              <w:t xml:space="preserve">The contact information below is solely to file a complaint of discrimination. </w:t>
            </w:r>
          </w:p>
          <w:p w14:paraId="5547D86F" w14:textId="77777777" w:rsidR="00972398" w:rsidRDefault="00972398" w:rsidP="00972398">
            <w:pPr>
              <w:pStyle w:val="BodyText"/>
              <w:kinsoku w:val="0"/>
              <w:overflowPunct w:val="0"/>
              <w:spacing w:before="0" w:line="263" w:lineRule="auto"/>
              <w:ind w:left="0"/>
              <w:rPr>
                <w:rFonts w:cs="Myriad Pro"/>
              </w:rPr>
            </w:pPr>
            <w:r>
              <w:rPr>
                <w:rFonts w:cs="Myriad Pro"/>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4046F117" w14:textId="77777777" w:rsidR="00972398" w:rsidRDefault="00972398" w:rsidP="00972398">
            <w:pPr>
              <w:pStyle w:val="BodyText"/>
              <w:kinsoku w:val="0"/>
              <w:overflowPunct w:val="0"/>
              <w:spacing w:before="0" w:line="263" w:lineRule="auto"/>
              <w:ind w:left="0"/>
              <w:rPr>
                <w:rFonts w:cs="Myriad Pro"/>
              </w:rPr>
            </w:pPr>
            <w:r>
              <w:rPr>
                <w:rFonts w:cs="Myriad Pro"/>
              </w:rPr>
              <w:t xml:space="preserve">To file a program complaint of discrimination, complete the USDA Program Discrimination Complaint Form, (AD-3027) found online at: https://www.ascr. usda.gov/sites/default/fles/USDA-OASCR%20P-Complaint-Form-0508-0002-508-11-28-17Fax2Mail.pdf and at any USDA </w:t>
            </w:r>
            <w:proofErr w:type="spellStart"/>
            <w:r>
              <w:rPr>
                <w:rFonts w:cs="Myriad Pro"/>
              </w:rPr>
              <w:t>ofce</w:t>
            </w:r>
            <w:proofErr w:type="spellEnd"/>
            <w:r>
              <w:rPr>
                <w:rFonts w:cs="Myriad Pro"/>
              </w:rPr>
              <w:t xml:space="preserve">, or write a letter addressed to USDA and provide in the letter </w:t>
            </w:r>
            <w:proofErr w:type="gramStart"/>
            <w:r>
              <w:rPr>
                <w:rFonts w:cs="Myriad Pro"/>
              </w:rPr>
              <w:t>all of</w:t>
            </w:r>
            <w:proofErr w:type="gramEnd"/>
            <w:r>
              <w:rPr>
                <w:rFonts w:cs="Myriad Pro"/>
              </w:rPr>
              <w:t xml:space="preserve"> the information requested in the form. To request a copy of the complaint form, call (866) 632-9992. Submit your completed form or letter to USDA by: </w:t>
            </w:r>
          </w:p>
          <w:p w14:paraId="7C9BE63B" w14:textId="77777777" w:rsidR="00972398" w:rsidRDefault="00972398" w:rsidP="00972398">
            <w:pPr>
              <w:pStyle w:val="BodyText"/>
              <w:kinsoku w:val="0"/>
              <w:overflowPunct w:val="0"/>
              <w:spacing w:before="0" w:line="263" w:lineRule="auto"/>
              <w:ind w:left="0"/>
              <w:rPr>
                <w:rFonts w:cs="Myriad Pro"/>
              </w:rPr>
            </w:pPr>
          </w:p>
          <w:tbl>
            <w:tblPr>
              <w:tblW w:w="0" w:type="auto"/>
              <w:tblLook w:val="04A0" w:firstRow="1" w:lastRow="0" w:firstColumn="1" w:lastColumn="0" w:noHBand="0" w:noVBand="1"/>
            </w:tblPr>
            <w:tblGrid>
              <w:gridCol w:w="624"/>
              <w:gridCol w:w="3157"/>
              <w:gridCol w:w="469"/>
              <w:gridCol w:w="2771"/>
              <w:gridCol w:w="1056"/>
              <w:gridCol w:w="1284"/>
            </w:tblGrid>
            <w:tr w:rsidR="00972398" w14:paraId="4E987901" w14:textId="77777777" w:rsidTr="0085345C">
              <w:trPr>
                <w:trHeight w:val="115"/>
              </w:trPr>
              <w:tc>
                <w:tcPr>
                  <w:tcW w:w="623" w:type="dxa"/>
                </w:tcPr>
                <w:p w14:paraId="03DC4E56" w14:textId="77777777" w:rsidR="00972398" w:rsidRDefault="00972398" w:rsidP="00CE1899">
                  <w:pPr>
                    <w:pStyle w:val="Default"/>
                    <w:framePr w:hSpace="180" w:wrap="around" w:vAnchor="text" w:hAnchor="margin" w:xAlign="center" w:y="578"/>
                    <w:rPr>
                      <w:sz w:val="14"/>
                      <w:szCs w:val="14"/>
                    </w:rPr>
                  </w:pPr>
                  <w:r>
                    <w:rPr>
                      <w:sz w:val="14"/>
                      <w:szCs w:val="14"/>
                    </w:rPr>
                    <w:t xml:space="preserve">*MAIL: </w:t>
                  </w:r>
                </w:p>
              </w:tc>
              <w:tc>
                <w:tcPr>
                  <w:tcW w:w="3157" w:type="dxa"/>
                </w:tcPr>
                <w:p w14:paraId="35B5F81C" w14:textId="77777777" w:rsidR="00972398" w:rsidRDefault="00972398" w:rsidP="00CE1899">
                  <w:pPr>
                    <w:pStyle w:val="Default"/>
                    <w:framePr w:hSpace="180" w:wrap="around" w:vAnchor="text" w:hAnchor="margin" w:xAlign="center" w:y="578"/>
                    <w:rPr>
                      <w:sz w:val="14"/>
                      <w:szCs w:val="14"/>
                    </w:rPr>
                  </w:pPr>
                  <w:r>
                    <w:rPr>
                      <w:sz w:val="14"/>
                      <w:szCs w:val="14"/>
                    </w:rPr>
                    <w:t xml:space="preserve">U.S. Department of Agriculture </w:t>
                  </w:r>
                </w:p>
              </w:tc>
              <w:tc>
                <w:tcPr>
                  <w:tcW w:w="469" w:type="dxa"/>
                </w:tcPr>
                <w:p w14:paraId="20FC0CDC" w14:textId="77777777" w:rsidR="00972398" w:rsidRDefault="00972398" w:rsidP="00CE1899">
                  <w:pPr>
                    <w:pStyle w:val="Default"/>
                    <w:framePr w:hSpace="180" w:wrap="around" w:vAnchor="text" w:hAnchor="margin" w:xAlign="center" w:y="578"/>
                    <w:rPr>
                      <w:sz w:val="13"/>
                      <w:szCs w:val="13"/>
                    </w:rPr>
                  </w:pPr>
                  <w:r>
                    <w:rPr>
                      <w:sz w:val="13"/>
                      <w:szCs w:val="13"/>
                    </w:rPr>
                    <w:t>FAX:</w:t>
                  </w:r>
                </w:p>
              </w:tc>
              <w:tc>
                <w:tcPr>
                  <w:tcW w:w="2771" w:type="dxa"/>
                </w:tcPr>
                <w:p w14:paraId="008620BA" w14:textId="77777777" w:rsidR="00972398" w:rsidRDefault="00972398" w:rsidP="00CE1899">
                  <w:pPr>
                    <w:pStyle w:val="Default"/>
                    <w:framePr w:hSpace="180" w:wrap="around" w:vAnchor="text" w:hAnchor="margin" w:xAlign="center" w:y="578"/>
                    <w:rPr>
                      <w:sz w:val="13"/>
                      <w:szCs w:val="13"/>
                    </w:rPr>
                  </w:pPr>
                  <w:r>
                    <w:rPr>
                      <w:sz w:val="13"/>
                      <w:szCs w:val="13"/>
                    </w:rPr>
                    <w:t>(202) 690-7442; or (833) 256-1665; or</w:t>
                  </w:r>
                </w:p>
              </w:tc>
              <w:tc>
                <w:tcPr>
                  <w:tcW w:w="2340" w:type="dxa"/>
                  <w:gridSpan w:val="2"/>
                </w:tcPr>
                <w:p w14:paraId="34A23A04" w14:textId="77777777" w:rsidR="00972398" w:rsidRDefault="00972398" w:rsidP="00CE1899">
                  <w:pPr>
                    <w:pStyle w:val="Default"/>
                    <w:framePr w:hSpace="180" w:wrap="around" w:vAnchor="text" w:hAnchor="margin" w:xAlign="center" w:y="578"/>
                    <w:rPr>
                      <w:sz w:val="14"/>
                      <w:szCs w:val="14"/>
                    </w:rPr>
                  </w:pPr>
                  <w:r>
                    <w:rPr>
                      <w:sz w:val="14"/>
                      <w:szCs w:val="14"/>
                    </w:rPr>
                    <w:t>*</w:t>
                  </w:r>
                  <w:r>
                    <w:rPr>
                      <w:b/>
                      <w:bCs/>
                      <w:sz w:val="14"/>
                      <w:szCs w:val="14"/>
                    </w:rPr>
                    <w:t xml:space="preserve">Only use this address if </w:t>
                  </w:r>
                </w:p>
              </w:tc>
            </w:tr>
            <w:tr w:rsidR="00972398" w14:paraId="436F37AB" w14:textId="77777777" w:rsidTr="0085345C">
              <w:trPr>
                <w:trHeight w:val="85"/>
              </w:trPr>
              <w:tc>
                <w:tcPr>
                  <w:tcW w:w="3780" w:type="dxa"/>
                  <w:gridSpan w:val="2"/>
                </w:tcPr>
                <w:p w14:paraId="4A6700A1" w14:textId="77777777" w:rsidR="00972398" w:rsidRDefault="00972398" w:rsidP="00CE1899">
                  <w:pPr>
                    <w:pStyle w:val="Default"/>
                    <w:framePr w:hSpace="180" w:wrap="around" w:vAnchor="text" w:hAnchor="margin" w:xAlign="center" w:y="578"/>
                    <w:rPr>
                      <w:sz w:val="14"/>
                      <w:szCs w:val="14"/>
                    </w:rPr>
                  </w:pPr>
                  <w:r>
                    <w:rPr>
                      <w:sz w:val="14"/>
                      <w:szCs w:val="14"/>
                    </w:rPr>
                    <w:t xml:space="preserve">                Office of the Assistant Secretary for Civil Rights </w:t>
                  </w:r>
                </w:p>
              </w:tc>
              <w:tc>
                <w:tcPr>
                  <w:tcW w:w="3240" w:type="dxa"/>
                  <w:gridSpan w:val="2"/>
                </w:tcPr>
                <w:p w14:paraId="6C8FF9CD" w14:textId="77777777" w:rsidR="00972398" w:rsidRDefault="00972398" w:rsidP="00CE1899">
                  <w:pPr>
                    <w:pStyle w:val="Default"/>
                    <w:framePr w:hSpace="180" w:wrap="around" w:vAnchor="text" w:hAnchor="margin" w:xAlign="center" w:y="578"/>
                    <w:rPr>
                      <w:sz w:val="14"/>
                      <w:szCs w:val="14"/>
                    </w:rPr>
                  </w:pPr>
                  <w:r>
                    <w:rPr>
                      <w:sz w:val="13"/>
                      <w:szCs w:val="13"/>
                    </w:rPr>
                    <w:t>EMAIL:  program.intake@usda.gov.</w:t>
                  </w:r>
                </w:p>
              </w:tc>
              <w:tc>
                <w:tcPr>
                  <w:tcW w:w="2340" w:type="dxa"/>
                  <w:gridSpan w:val="2"/>
                </w:tcPr>
                <w:p w14:paraId="6A6F1B17" w14:textId="77777777" w:rsidR="00972398" w:rsidRDefault="00972398" w:rsidP="00CE1899">
                  <w:pPr>
                    <w:pStyle w:val="Default"/>
                    <w:framePr w:hSpace="180" w:wrap="around" w:vAnchor="text" w:hAnchor="margin" w:xAlign="center" w:y="578"/>
                    <w:rPr>
                      <w:sz w:val="14"/>
                      <w:szCs w:val="14"/>
                    </w:rPr>
                  </w:pPr>
                  <w:r>
                    <w:rPr>
                      <w:b/>
                      <w:bCs/>
                      <w:sz w:val="14"/>
                      <w:szCs w:val="14"/>
                    </w:rPr>
                    <w:t>you are filing a complaint of</w:t>
                  </w:r>
                </w:p>
              </w:tc>
            </w:tr>
            <w:tr w:rsidR="00972398" w14:paraId="67FA50BC" w14:textId="77777777" w:rsidTr="0085345C">
              <w:trPr>
                <w:trHeight w:val="66"/>
              </w:trPr>
              <w:tc>
                <w:tcPr>
                  <w:tcW w:w="3780" w:type="dxa"/>
                  <w:gridSpan w:val="2"/>
                </w:tcPr>
                <w:p w14:paraId="1CB76DB2" w14:textId="77777777" w:rsidR="00972398" w:rsidRDefault="00972398" w:rsidP="00CE1899">
                  <w:pPr>
                    <w:pStyle w:val="Default"/>
                    <w:framePr w:hSpace="180" w:wrap="around" w:vAnchor="text" w:hAnchor="margin" w:xAlign="center" w:y="578"/>
                    <w:rPr>
                      <w:sz w:val="14"/>
                      <w:szCs w:val="14"/>
                    </w:rPr>
                  </w:pPr>
                  <w:r>
                    <w:rPr>
                      <w:sz w:val="14"/>
                      <w:szCs w:val="14"/>
                    </w:rPr>
                    <w:t xml:space="preserve">                1400 Independence Avenue, SW </w:t>
                  </w:r>
                </w:p>
              </w:tc>
              <w:tc>
                <w:tcPr>
                  <w:tcW w:w="3240" w:type="dxa"/>
                  <w:gridSpan w:val="2"/>
                </w:tcPr>
                <w:p w14:paraId="43F7FF95" w14:textId="77777777" w:rsidR="00972398" w:rsidRDefault="00972398" w:rsidP="00CE1899">
                  <w:pPr>
                    <w:pStyle w:val="Default"/>
                    <w:framePr w:hSpace="180" w:wrap="around" w:vAnchor="text" w:hAnchor="margin" w:xAlign="center" w:y="578"/>
                    <w:rPr>
                      <w:sz w:val="14"/>
                      <w:szCs w:val="14"/>
                    </w:rPr>
                  </w:pPr>
                </w:p>
              </w:tc>
              <w:tc>
                <w:tcPr>
                  <w:tcW w:w="2340" w:type="dxa"/>
                  <w:gridSpan w:val="2"/>
                </w:tcPr>
                <w:p w14:paraId="1C14E0A1" w14:textId="77777777" w:rsidR="00972398" w:rsidRDefault="00972398" w:rsidP="00CE1899">
                  <w:pPr>
                    <w:pStyle w:val="Default"/>
                    <w:framePr w:hSpace="180" w:wrap="around" w:vAnchor="text" w:hAnchor="margin" w:xAlign="center" w:y="578"/>
                    <w:rPr>
                      <w:sz w:val="14"/>
                      <w:szCs w:val="14"/>
                    </w:rPr>
                  </w:pPr>
                  <w:r>
                    <w:rPr>
                      <w:b/>
                      <w:bCs/>
                      <w:sz w:val="14"/>
                      <w:szCs w:val="14"/>
                    </w:rPr>
                    <w:t>discrimination.</w:t>
                  </w:r>
                </w:p>
              </w:tc>
            </w:tr>
            <w:tr w:rsidR="00972398" w14:paraId="31B6854A" w14:textId="77777777" w:rsidTr="0085345C">
              <w:trPr>
                <w:gridAfter w:val="1"/>
                <w:wAfter w:w="1284" w:type="dxa"/>
                <w:trHeight w:val="78"/>
              </w:trPr>
              <w:tc>
                <w:tcPr>
                  <w:tcW w:w="3780" w:type="dxa"/>
                  <w:gridSpan w:val="2"/>
                </w:tcPr>
                <w:p w14:paraId="08F82ABF" w14:textId="77777777" w:rsidR="00972398" w:rsidRDefault="00972398" w:rsidP="00CE1899">
                  <w:pPr>
                    <w:pStyle w:val="Default"/>
                    <w:framePr w:hSpace="180" w:wrap="around" w:vAnchor="text" w:hAnchor="margin" w:xAlign="center" w:y="578"/>
                    <w:rPr>
                      <w:sz w:val="14"/>
                      <w:szCs w:val="14"/>
                    </w:rPr>
                  </w:pPr>
                  <w:r>
                    <w:rPr>
                      <w:sz w:val="14"/>
                      <w:szCs w:val="14"/>
                    </w:rPr>
                    <w:t xml:space="preserve">                Washington, D.C. 20250-9410 </w:t>
                  </w:r>
                </w:p>
              </w:tc>
              <w:tc>
                <w:tcPr>
                  <w:tcW w:w="4296" w:type="dxa"/>
                  <w:gridSpan w:val="3"/>
                </w:tcPr>
                <w:p w14:paraId="338C8AD3" w14:textId="77777777" w:rsidR="00972398" w:rsidRDefault="00972398" w:rsidP="00CE1899">
                  <w:pPr>
                    <w:pStyle w:val="Default"/>
                    <w:framePr w:hSpace="180" w:wrap="around" w:vAnchor="text" w:hAnchor="margin" w:xAlign="center" w:y="578"/>
                    <w:rPr>
                      <w:sz w:val="13"/>
                      <w:szCs w:val="13"/>
                    </w:rPr>
                  </w:pPr>
                </w:p>
              </w:tc>
            </w:tr>
          </w:tbl>
          <w:p w14:paraId="42242A0B" w14:textId="77777777" w:rsidR="00972398" w:rsidRDefault="00972398" w:rsidP="00972398">
            <w:pPr>
              <w:pStyle w:val="BodyText"/>
              <w:kinsoku w:val="0"/>
              <w:overflowPunct w:val="0"/>
              <w:spacing w:before="0" w:line="263" w:lineRule="auto"/>
              <w:ind w:left="0"/>
              <w:rPr>
                <w:color w:val="000000"/>
                <w:sz w:val="18"/>
                <w:szCs w:val="18"/>
              </w:rPr>
            </w:pPr>
          </w:p>
        </w:tc>
      </w:tr>
      <w:tr w:rsidR="00972398" w14:paraId="737598A1" w14:textId="77777777" w:rsidTr="00972398">
        <w:trPr>
          <w:trHeight w:val="493"/>
        </w:trPr>
        <w:tc>
          <w:tcPr>
            <w:tcW w:w="4672" w:type="dxa"/>
            <w:tcBorders>
              <w:top w:val="nil"/>
              <w:left w:val="nil"/>
              <w:bottom w:val="nil"/>
              <w:right w:val="nil"/>
            </w:tcBorders>
            <w:vAlign w:val="center"/>
          </w:tcPr>
          <w:p w14:paraId="0FEE06AE" w14:textId="77777777" w:rsidR="00972398" w:rsidRPr="00972398" w:rsidRDefault="00972398" w:rsidP="00972398">
            <w:pPr>
              <w:pStyle w:val="CM5"/>
              <w:jc w:val="center"/>
              <w:rPr>
                <w:rFonts w:cs="Myriad Pro"/>
                <w:b/>
                <w:bCs/>
                <w:sz w:val="16"/>
                <w:szCs w:val="16"/>
              </w:rPr>
            </w:pPr>
            <w:r w:rsidRPr="00972398">
              <w:rPr>
                <w:rFonts w:cs="Myriad Pro"/>
                <w:b/>
                <w:bCs/>
                <w:sz w:val="16"/>
                <w:szCs w:val="16"/>
              </w:rPr>
              <w:t>Return completed form to your child’s school.</w:t>
            </w:r>
          </w:p>
        </w:tc>
        <w:tc>
          <w:tcPr>
            <w:tcW w:w="9720" w:type="dxa"/>
            <w:tcBorders>
              <w:top w:val="nil"/>
              <w:left w:val="nil"/>
              <w:bottom w:val="nil"/>
              <w:right w:val="nil"/>
            </w:tcBorders>
            <w:vAlign w:val="center"/>
          </w:tcPr>
          <w:p w14:paraId="39830C24" w14:textId="77777777" w:rsidR="00972398" w:rsidRPr="00972398" w:rsidRDefault="00972398" w:rsidP="00972398">
            <w:pPr>
              <w:jc w:val="center"/>
              <w:rPr>
                <w:i/>
                <w:iCs/>
                <w:sz w:val="22"/>
                <w:szCs w:val="22"/>
              </w:rPr>
            </w:pPr>
            <w:r w:rsidRPr="00972398">
              <w:rPr>
                <w:i/>
                <w:iCs/>
                <w:sz w:val="22"/>
                <w:szCs w:val="22"/>
              </w:rPr>
              <w:t>This institution is an equal opportunity provider</w:t>
            </w:r>
            <w:r>
              <w:rPr>
                <w:i/>
                <w:iCs/>
                <w:sz w:val="22"/>
                <w:szCs w:val="22"/>
              </w:rPr>
              <w:t>.</w:t>
            </w:r>
          </w:p>
        </w:tc>
      </w:tr>
    </w:tbl>
    <w:p w14:paraId="016D4F07" w14:textId="77777777" w:rsidR="00DF31AC" w:rsidRPr="00972398" w:rsidRDefault="00DF31AC" w:rsidP="00972398">
      <w:pPr>
        <w:pStyle w:val="BodyText"/>
        <w:tabs>
          <w:tab w:val="left" w:pos="1473"/>
        </w:tabs>
        <w:kinsoku w:val="0"/>
        <w:overflowPunct w:val="0"/>
        <w:spacing w:before="0"/>
        <w:ind w:left="168"/>
        <w:rPr>
          <w:color w:val="000000"/>
          <w:sz w:val="16"/>
          <w:szCs w:val="16"/>
        </w:rPr>
        <w:sectPr w:rsidR="00DF31AC" w:rsidRPr="00972398" w:rsidSect="0006748A">
          <w:pgSz w:w="15840" w:h="12240" w:orient="landscape" w:code="1"/>
          <w:pgMar w:top="432" w:right="432" w:bottom="432" w:left="432" w:header="720" w:footer="720" w:gutter="0"/>
          <w:cols w:space="720"/>
          <w:docGrid w:linePitch="360"/>
        </w:sectPr>
      </w:pPr>
      <w:r>
        <w:rPr>
          <w:b/>
          <w:bCs/>
          <w:color w:val="FFFFFF"/>
          <w:sz w:val="19"/>
          <w:szCs w:val="19"/>
        </w:rPr>
        <w:t>O</w:t>
      </w:r>
      <w:r>
        <w:rPr>
          <w:noProof/>
        </w:rPr>
        <mc:AlternateContent>
          <mc:Choice Requires="wpg">
            <w:drawing>
              <wp:inline distT="0" distB="0" distL="0" distR="0" wp14:anchorId="4D534B2C" wp14:editId="0F77B506">
                <wp:extent cx="9096375" cy="253365"/>
                <wp:effectExtent l="0" t="0" r="9525" b="13335"/>
                <wp:docPr id="32" name="Group 32" descr="Optional. Children's Racial and Ethnic Identities.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6375" cy="253365"/>
                          <a:chOff x="0" y="0"/>
                          <a:chExt cx="14395" cy="414"/>
                        </a:xfrm>
                      </wpg:grpSpPr>
                      <wps:wsp>
                        <wps:cNvPr id="34" name="Freeform 521"/>
                        <wps:cNvSpPr>
                          <a:spLocks/>
                        </wps:cNvSpPr>
                        <wps:spPr bwMode="auto">
                          <a:xfrm>
                            <a:off x="1322" y="0"/>
                            <a:ext cx="13073" cy="414"/>
                          </a:xfrm>
                          <a:custGeom>
                            <a:avLst/>
                            <a:gdLst>
                              <a:gd name="T0" fmla="*/ 0 w 13073"/>
                              <a:gd name="T1" fmla="*/ 414 h 414"/>
                              <a:gd name="T2" fmla="*/ 13072 w 13073"/>
                              <a:gd name="T3" fmla="*/ 414 h 414"/>
                              <a:gd name="T4" fmla="*/ 13072 w 13073"/>
                              <a:gd name="T5" fmla="*/ 0 h 414"/>
                              <a:gd name="T6" fmla="*/ 0 w 13073"/>
                              <a:gd name="T7" fmla="*/ 0 h 414"/>
                              <a:gd name="T8" fmla="*/ 0 w 13073"/>
                              <a:gd name="T9" fmla="*/ 414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3073" h="414">
                                <a:moveTo>
                                  <a:pt x="0" y="414"/>
                                </a:moveTo>
                                <a:lnTo>
                                  <a:pt x="13072" y="414"/>
                                </a:lnTo>
                                <a:lnTo>
                                  <a:pt x="13072"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22"/>
                        <wps:cNvSpPr>
                          <a:spLocks/>
                        </wps:cNvSpPr>
                        <wps:spPr bwMode="auto">
                          <a:xfrm>
                            <a:off x="0" y="0"/>
                            <a:ext cx="1323" cy="414"/>
                          </a:xfrm>
                          <a:custGeom>
                            <a:avLst/>
                            <a:gdLst>
                              <a:gd name="T0" fmla="*/ 0 w 1323"/>
                              <a:gd name="T1" fmla="*/ 413 h 414"/>
                              <a:gd name="T2" fmla="*/ 1322 w 1323"/>
                              <a:gd name="T3" fmla="*/ 413 h 414"/>
                              <a:gd name="T4" fmla="*/ 1322 w 1323"/>
                              <a:gd name="T5" fmla="*/ 0 h 414"/>
                              <a:gd name="T6" fmla="*/ 0 w 1323"/>
                              <a:gd name="T7" fmla="*/ 0 h 414"/>
                              <a:gd name="T8" fmla="*/ 0 w 1323"/>
                              <a:gd name="T9" fmla="*/ 413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323" h="414">
                                <a:moveTo>
                                  <a:pt x="0" y="413"/>
                                </a:moveTo>
                                <a:lnTo>
                                  <a:pt x="1322" y="413"/>
                                </a:lnTo>
                                <a:lnTo>
                                  <a:pt x="1322"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Text Box 523" descr="Optional.  Children's Racial and Ethnic Identities."/>
                        <wps:cNvSpPr txBox="1">
                          <a:spLocks noChangeArrowheads="1"/>
                        </wps:cNvSpPr>
                        <wps:spPr bwMode="auto">
                          <a:xfrm>
                            <a:off x="0" y="0"/>
                            <a:ext cx="143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2D5D2" w14:textId="77777777" w:rsidR="00DF31AC" w:rsidRDefault="005E5C0C" w:rsidP="00DF31AC">
                              <w:pPr>
                                <w:pStyle w:val="BodyText"/>
                                <w:tabs>
                                  <w:tab w:val="left" w:pos="1473"/>
                                </w:tabs>
                                <w:kinsoku w:val="0"/>
                                <w:overflowPunct w:val="0"/>
                                <w:spacing w:before="61"/>
                                <w:ind w:left="168"/>
                                <w:rPr>
                                  <w:color w:val="000000"/>
                                  <w:sz w:val="16"/>
                                  <w:szCs w:val="16"/>
                                </w:rPr>
                              </w:pPr>
                              <w:r>
                                <w:rPr>
                                  <w:b/>
                                  <w:bCs/>
                                  <w:color w:val="FFFFFF"/>
                                  <w:sz w:val="19"/>
                                  <w:szCs w:val="19"/>
                                </w:rPr>
                                <w:t>Program</w:t>
                              </w:r>
                              <w:r w:rsidR="00DF31AC">
                                <w:rPr>
                                  <w:b/>
                                  <w:bCs/>
                                  <w:color w:val="FFFFFF"/>
                                  <w:sz w:val="19"/>
                                  <w:szCs w:val="19"/>
                                </w:rPr>
                                <w:tab/>
                              </w:r>
                              <w:r>
                                <w:rPr>
                                  <w:b/>
                                  <w:bCs/>
                                  <w:color w:val="FFFFFF"/>
                                  <w:sz w:val="19"/>
                                  <w:szCs w:val="19"/>
                                </w:rPr>
                                <w:t>Assurances and Rights</w:t>
                              </w:r>
                            </w:p>
                          </w:txbxContent>
                        </wps:txbx>
                        <wps:bodyPr rot="0" vert="horz" wrap="square" lIns="0" tIns="0" rIns="0" bIns="0" anchor="t" anchorCtr="0" upright="1">
                          <a:noAutofit/>
                        </wps:bodyPr>
                      </wps:wsp>
                    </wpg:wgp>
                  </a:graphicData>
                </a:graphic>
              </wp:inline>
            </w:drawing>
          </mc:Choice>
          <mc:Fallback>
            <w:pict>
              <v:group w14:anchorId="4D534B2C" id="Group 32" o:spid="_x0000_s1047" alt="Optional. Children's Racial and Ethnic Identities. " style="width:716.25pt;height:19.95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">
                <v:shape id="Freeform 521" o:spid="_x0000_s1048" style="position:absolute;left:1322;width:13073;height:414;visibility:visible;mso-wrap-style:square;v-text-anchor:top" coordsize="1307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" path="m,414r13072,l13072,,,,,414xe" fillcolor="#33ae6f" stroked="f">
                  <v:path arrowok="t" o:connecttype="custom" o:connectlocs="0,414;13072,414;13072,0;0,0;0,414" o:connectangles="0,0,0,0,0"/>
                </v:shape>
                <v:shape id="Freeform 522" o:spid="_x0000_s1049" style="position:absolute;width:1323;height:414;visibility:visible;mso-wrap-style:square;v-text-anchor:top" coordsize="132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" path="m,413r1322,l1322,,,,,413xe" fillcolor="#1f823f" stroked="f">
                  <v:path arrowok="t" o:connecttype="custom" o:connectlocs="0,413;1322,413;1322,0;0,0;0,413" o:connectangles="0,0,0,0,0"/>
                </v:shape>
                <v:shape id="Text Box 523" o:spid="_x0000_s1050" type="#_x0000_t202" alt="Optional.  Children's Racial and Ethnic Identities." style="position:absolute;width:14395;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1B32D5D2" w14:textId="77777777" w:rsidR="00DF31AC" w:rsidRDefault="005E5C0C" w:rsidP="00DF31AC">
                        <w:pPr>
                          <w:pStyle w:val="BodyText"/>
                          <w:tabs>
                            <w:tab w:val="left" w:pos="1473"/>
                          </w:tabs>
                          <w:kinsoku w:val="0"/>
                          <w:overflowPunct w:val="0"/>
                          <w:spacing w:before="61"/>
                          <w:ind w:left="168"/>
                          <w:rPr>
                            <w:color w:val="000000"/>
                            <w:sz w:val="16"/>
                            <w:szCs w:val="16"/>
                          </w:rPr>
                        </w:pPr>
                        <w:r>
                          <w:rPr>
                            <w:b/>
                            <w:bCs/>
                            <w:color w:val="FFFFFF"/>
                            <w:sz w:val="19"/>
                            <w:szCs w:val="19"/>
                          </w:rPr>
                          <w:t>Program</w:t>
                        </w:r>
                        <w:r w:rsidR="00DF31AC">
                          <w:rPr>
                            <w:b/>
                            <w:bCs/>
                            <w:color w:val="FFFFFF"/>
                            <w:sz w:val="19"/>
                            <w:szCs w:val="19"/>
                          </w:rPr>
                          <w:tab/>
                        </w:r>
                        <w:r>
                          <w:rPr>
                            <w:b/>
                            <w:bCs/>
                            <w:color w:val="FFFFFF"/>
                            <w:sz w:val="19"/>
                            <w:szCs w:val="19"/>
                          </w:rPr>
                          <w:t>Assurances and Rights</w:t>
                        </w:r>
                      </w:p>
                    </w:txbxContent>
                  </v:textbox>
                </v:shape>
                <w10:anchorlock/>
              </v:group>
            </w:pict>
          </mc:Fallback>
        </mc:AlternateContent>
      </w:r>
      <w:r>
        <w:rPr>
          <w:b/>
          <w:bCs/>
          <w:color w:val="FFFFFF"/>
          <w:sz w:val="16"/>
          <w:szCs w:val="16"/>
        </w:rPr>
        <w:t xml:space="preserve"> an</w:t>
      </w:r>
    </w:p>
    <w:p w14:paraId="597D80CE" w14:textId="77777777" w:rsidR="00FB4C66" w:rsidRPr="00F643EA" w:rsidRDefault="00FB4C66" w:rsidP="007359E0">
      <w:pPr>
        <w:pStyle w:val="BodyText"/>
        <w:kinsoku w:val="0"/>
        <w:overflowPunct w:val="0"/>
        <w:spacing w:before="0" w:line="263" w:lineRule="auto"/>
        <w:ind w:left="0"/>
        <w:rPr>
          <w:color w:val="000000"/>
          <w:sz w:val="18"/>
          <w:szCs w:val="18"/>
        </w:rPr>
      </w:pPr>
    </w:p>
    <w:sectPr w:rsidR="00FB4C66" w:rsidRPr="00F643EA" w:rsidSect="007359E0">
      <w:type w:val="continuous"/>
      <w:pgSz w:w="15840" w:h="12240" w:orient="landscape"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abstractNum w:abstractNumId="6" w15:restartNumberingAfterBreak="0">
    <w:nsid w:val="04403B0D"/>
    <w:multiLevelType w:val="hybridMultilevel"/>
    <w:tmpl w:val="3D8224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A6BAE"/>
    <w:multiLevelType w:val="hybridMultilevel"/>
    <w:tmpl w:val="D408F16C"/>
    <w:lvl w:ilvl="0" w:tplc="A302FE5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C4A6AB7"/>
    <w:multiLevelType w:val="hybridMultilevel"/>
    <w:tmpl w:val="54E2E4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27528E"/>
    <w:multiLevelType w:val="hybridMultilevel"/>
    <w:tmpl w:val="39F4A4A6"/>
    <w:lvl w:ilvl="0" w:tplc="04487C8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5CF01DB1"/>
    <w:multiLevelType w:val="hybridMultilevel"/>
    <w:tmpl w:val="01E4C50A"/>
    <w:lvl w:ilvl="0" w:tplc="4AD8C21A">
      <w:start w:val="1"/>
      <w:numFmt w:val="upperLetter"/>
      <w:lvlText w:val="%1."/>
      <w:lvlJc w:val="left"/>
      <w:pPr>
        <w:ind w:left="2535" w:hanging="360"/>
      </w:pPr>
      <w:rPr>
        <w:rFonts w:hint="default"/>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11" w15:restartNumberingAfterBreak="0">
    <w:nsid w:val="638E0B21"/>
    <w:multiLevelType w:val="hybridMultilevel"/>
    <w:tmpl w:val="E27645D4"/>
    <w:lvl w:ilvl="0" w:tplc="50600158">
      <w:start w:val="1"/>
      <w:numFmt w:val="upperLetter"/>
      <w:lvlText w:val="%1."/>
      <w:lvlJc w:val="left"/>
      <w:pPr>
        <w:ind w:left="2880" w:hanging="360"/>
      </w:pPr>
      <w:rPr>
        <w:rFonts w:hint="default"/>
        <w:b/>
        <w:color w:val="FFFFFF"/>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64BD70D9"/>
    <w:multiLevelType w:val="hybridMultilevel"/>
    <w:tmpl w:val="68225F02"/>
    <w:lvl w:ilvl="0" w:tplc="04C8E93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82F2D6C"/>
    <w:multiLevelType w:val="hybridMultilevel"/>
    <w:tmpl w:val="0D1AF412"/>
    <w:lvl w:ilvl="0" w:tplc="E1900826">
      <w:start w:val="1"/>
      <w:numFmt w:val="upperLetter"/>
      <w:lvlText w:val="%1."/>
      <w:lvlJc w:val="left"/>
      <w:pPr>
        <w:ind w:left="2895" w:hanging="360"/>
      </w:pPr>
      <w:rPr>
        <w:rFonts w:hint="default"/>
      </w:rPr>
    </w:lvl>
    <w:lvl w:ilvl="1" w:tplc="04090019" w:tentative="1">
      <w:start w:val="1"/>
      <w:numFmt w:val="lowerLetter"/>
      <w:lvlText w:val="%2."/>
      <w:lvlJc w:val="left"/>
      <w:pPr>
        <w:ind w:left="3615" w:hanging="360"/>
      </w:pPr>
    </w:lvl>
    <w:lvl w:ilvl="2" w:tplc="0409001B" w:tentative="1">
      <w:start w:val="1"/>
      <w:numFmt w:val="lowerRoman"/>
      <w:lvlText w:val="%3."/>
      <w:lvlJc w:val="right"/>
      <w:pPr>
        <w:ind w:left="4335" w:hanging="180"/>
      </w:pPr>
    </w:lvl>
    <w:lvl w:ilvl="3" w:tplc="0409000F" w:tentative="1">
      <w:start w:val="1"/>
      <w:numFmt w:val="decimal"/>
      <w:lvlText w:val="%4."/>
      <w:lvlJc w:val="left"/>
      <w:pPr>
        <w:ind w:left="5055" w:hanging="360"/>
      </w:pPr>
    </w:lvl>
    <w:lvl w:ilvl="4" w:tplc="04090019" w:tentative="1">
      <w:start w:val="1"/>
      <w:numFmt w:val="lowerLetter"/>
      <w:lvlText w:val="%5."/>
      <w:lvlJc w:val="left"/>
      <w:pPr>
        <w:ind w:left="5775" w:hanging="360"/>
      </w:pPr>
    </w:lvl>
    <w:lvl w:ilvl="5" w:tplc="0409001B" w:tentative="1">
      <w:start w:val="1"/>
      <w:numFmt w:val="lowerRoman"/>
      <w:lvlText w:val="%6."/>
      <w:lvlJc w:val="right"/>
      <w:pPr>
        <w:ind w:left="6495" w:hanging="180"/>
      </w:pPr>
    </w:lvl>
    <w:lvl w:ilvl="6" w:tplc="0409000F" w:tentative="1">
      <w:start w:val="1"/>
      <w:numFmt w:val="decimal"/>
      <w:lvlText w:val="%7."/>
      <w:lvlJc w:val="left"/>
      <w:pPr>
        <w:ind w:left="7215" w:hanging="360"/>
      </w:pPr>
    </w:lvl>
    <w:lvl w:ilvl="7" w:tplc="04090019" w:tentative="1">
      <w:start w:val="1"/>
      <w:numFmt w:val="lowerLetter"/>
      <w:lvlText w:val="%8."/>
      <w:lvlJc w:val="left"/>
      <w:pPr>
        <w:ind w:left="7935" w:hanging="360"/>
      </w:pPr>
    </w:lvl>
    <w:lvl w:ilvl="8" w:tplc="0409001B" w:tentative="1">
      <w:start w:val="1"/>
      <w:numFmt w:val="lowerRoman"/>
      <w:lvlText w:val="%9."/>
      <w:lvlJc w:val="right"/>
      <w:pPr>
        <w:ind w:left="8655" w:hanging="180"/>
      </w:pPr>
    </w:lvl>
  </w:abstractNum>
  <w:abstractNum w:abstractNumId="14" w15:restartNumberingAfterBreak="0">
    <w:nsid w:val="69151391"/>
    <w:multiLevelType w:val="hybridMultilevel"/>
    <w:tmpl w:val="0BD8DEF0"/>
    <w:lvl w:ilvl="0" w:tplc="BEC06946">
      <w:start w:val="1"/>
      <w:numFmt w:val="upperLetter"/>
      <w:lvlText w:val="%1&gt;"/>
      <w:lvlJc w:val="left"/>
      <w:pPr>
        <w:ind w:left="2940" w:hanging="360"/>
      </w:pPr>
      <w:rPr>
        <w:rFonts w:hint="default"/>
      </w:r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15" w15:restartNumberingAfterBreak="0">
    <w:nsid w:val="743320CE"/>
    <w:multiLevelType w:val="hybridMultilevel"/>
    <w:tmpl w:val="4D7CF368"/>
    <w:lvl w:ilvl="0" w:tplc="6AA8175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B2044B"/>
    <w:multiLevelType w:val="hybridMultilevel"/>
    <w:tmpl w:val="D1D6999A"/>
    <w:lvl w:ilvl="0" w:tplc="7D5E1674">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4"/>
  </w:num>
  <w:num w:numId="2">
    <w:abstractNumId w:val="16"/>
  </w:num>
  <w:num w:numId="3">
    <w:abstractNumId w:val="11"/>
  </w:num>
  <w:num w:numId="4">
    <w:abstractNumId w:val="9"/>
  </w:num>
  <w:num w:numId="5">
    <w:abstractNumId w:val="13"/>
  </w:num>
  <w:num w:numId="6">
    <w:abstractNumId w:val="8"/>
  </w:num>
  <w:num w:numId="7">
    <w:abstractNumId w:val="6"/>
  </w:num>
  <w:num w:numId="8">
    <w:abstractNumId w:val="12"/>
  </w:num>
  <w:num w:numId="9">
    <w:abstractNumId w:val="7"/>
  </w:num>
  <w:num w:numId="10">
    <w:abstractNumId w:val="10"/>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29"/>
  <w:drawingGridVerticalSpacing w:val="29"/>
  <w:doNotUseMarginsForDrawingGridOrigin/>
  <w:drawingGridHorizontalOrigin w:val="144"/>
  <w:drawingGridVerticalOrigin w:val="14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wtDQyMjMwNTE2NjdV0lEKTi0uzszPAykwqgUA4Z5qfCwAAAA="/>
  </w:docVars>
  <w:rsids>
    <w:rsidRoot w:val="00282281"/>
    <w:rsid w:val="000337EF"/>
    <w:rsid w:val="00056F03"/>
    <w:rsid w:val="0006748A"/>
    <w:rsid w:val="00071050"/>
    <w:rsid w:val="00093197"/>
    <w:rsid w:val="000A4D74"/>
    <w:rsid w:val="000D40BD"/>
    <w:rsid w:val="00137424"/>
    <w:rsid w:val="0019752F"/>
    <w:rsid w:val="00223881"/>
    <w:rsid w:val="00226136"/>
    <w:rsid w:val="00273959"/>
    <w:rsid w:val="00274FAA"/>
    <w:rsid w:val="00282281"/>
    <w:rsid w:val="0028673F"/>
    <w:rsid w:val="002C192D"/>
    <w:rsid w:val="00332508"/>
    <w:rsid w:val="003349AF"/>
    <w:rsid w:val="0033792F"/>
    <w:rsid w:val="00355811"/>
    <w:rsid w:val="003669B8"/>
    <w:rsid w:val="00393C21"/>
    <w:rsid w:val="003B13BA"/>
    <w:rsid w:val="003C2E19"/>
    <w:rsid w:val="003D7EE4"/>
    <w:rsid w:val="0041208E"/>
    <w:rsid w:val="00451259"/>
    <w:rsid w:val="00451AC5"/>
    <w:rsid w:val="00457F2E"/>
    <w:rsid w:val="00480BB2"/>
    <w:rsid w:val="00484BF9"/>
    <w:rsid w:val="00511080"/>
    <w:rsid w:val="0054692A"/>
    <w:rsid w:val="005E5C0C"/>
    <w:rsid w:val="00622AF8"/>
    <w:rsid w:val="006447F5"/>
    <w:rsid w:val="006C2513"/>
    <w:rsid w:val="006E1410"/>
    <w:rsid w:val="006E5347"/>
    <w:rsid w:val="006F61CB"/>
    <w:rsid w:val="0072760B"/>
    <w:rsid w:val="007355D7"/>
    <w:rsid w:val="007359E0"/>
    <w:rsid w:val="0075201D"/>
    <w:rsid w:val="007758FD"/>
    <w:rsid w:val="00780977"/>
    <w:rsid w:val="007859F1"/>
    <w:rsid w:val="007E16DD"/>
    <w:rsid w:val="00850244"/>
    <w:rsid w:val="008945AD"/>
    <w:rsid w:val="008C628F"/>
    <w:rsid w:val="008C7C73"/>
    <w:rsid w:val="008F74CA"/>
    <w:rsid w:val="00917EDA"/>
    <w:rsid w:val="0093759F"/>
    <w:rsid w:val="00944FB4"/>
    <w:rsid w:val="009611C7"/>
    <w:rsid w:val="00972398"/>
    <w:rsid w:val="00977BE1"/>
    <w:rsid w:val="00983098"/>
    <w:rsid w:val="00993F9A"/>
    <w:rsid w:val="00995D02"/>
    <w:rsid w:val="00A07B3F"/>
    <w:rsid w:val="00A72ACE"/>
    <w:rsid w:val="00A8097F"/>
    <w:rsid w:val="00A82E8A"/>
    <w:rsid w:val="00AA607B"/>
    <w:rsid w:val="00AB2153"/>
    <w:rsid w:val="00B4083A"/>
    <w:rsid w:val="00B65345"/>
    <w:rsid w:val="00B90E2E"/>
    <w:rsid w:val="00BC0E19"/>
    <w:rsid w:val="00C2620A"/>
    <w:rsid w:val="00C7369D"/>
    <w:rsid w:val="00C77BB1"/>
    <w:rsid w:val="00C82177"/>
    <w:rsid w:val="00C9077D"/>
    <w:rsid w:val="00C95153"/>
    <w:rsid w:val="00CC3951"/>
    <w:rsid w:val="00CC451D"/>
    <w:rsid w:val="00CD335A"/>
    <w:rsid w:val="00CE1899"/>
    <w:rsid w:val="00D84569"/>
    <w:rsid w:val="00DA69FF"/>
    <w:rsid w:val="00DA7F24"/>
    <w:rsid w:val="00DE581D"/>
    <w:rsid w:val="00DF31AC"/>
    <w:rsid w:val="00E4280C"/>
    <w:rsid w:val="00EB1480"/>
    <w:rsid w:val="00EB3EFE"/>
    <w:rsid w:val="00EE36D6"/>
    <w:rsid w:val="00F643EA"/>
    <w:rsid w:val="00F72698"/>
    <w:rsid w:val="00FB4C66"/>
    <w:rsid w:val="00FF4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A04C"/>
  <w15:chartTrackingRefBased/>
  <w15:docId w15:val="{28CF13D2-147E-47D6-8AFB-02C5CEE8F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28228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69F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A69F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137424"/>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282281"/>
    <w:pPr>
      <w:spacing w:before="42"/>
      <w:ind w:left="319"/>
    </w:pPr>
    <w:rPr>
      <w:rFonts w:ascii="Arial" w:hAnsi="Arial" w:cs="Arial"/>
      <w:sz w:val="14"/>
      <w:szCs w:val="14"/>
    </w:rPr>
  </w:style>
  <w:style w:type="character" w:customStyle="1" w:styleId="BodyTextChar">
    <w:name w:val="Body Text Char"/>
    <w:basedOn w:val="DefaultParagraphFont"/>
    <w:link w:val="BodyText"/>
    <w:uiPriority w:val="99"/>
    <w:rsid w:val="00282281"/>
    <w:rPr>
      <w:rFonts w:ascii="Arial" w:eastAsia="Times New Roman" w:hAnsi="Arial" w:cs="Arial"/>
      <w:sz w:val="14"/>
      <w:szCs w:val="14"/>
    </w:rPr>
  </w:style>
  <w:style w:type="paragraph" w:styleId="NoSpacing">
    <w:name w:val="No Spacing"/>
    <w:uiPriority w:val="1"/>
    <w:qFormat/>
    <w:rsid w:val="0028228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1"/>
    <w:rsid w:val="00137424"/>
    <w:rPr>
      <w:rFonts w:ascii="Arial" w:eastAsia="Times New Roman" w:hAnsi="Arial" w:cs="Arial"/>
      <w:b/>
      <w:bCs/>
      <w:sz w:val="16"/>
      <w:szCs w:val="16"/>
    </w:rPr>
  </w:style>
  <w:style w:type="table" w:styleId="TableGrid">
    <w:name w:val="Table Grid"/>
    <w:basedOn w:val="TableNormal"/>
    <w:uiPriority w:val="39"/>
    <w:rsid w:val="00137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2E19"/>
    <w:pPr>
      <w:ind w:left="720"/>
      <w:contextualSpacing/>
    </w:pPr>
  </w:style>
  <w:style w:type="paragraph" w:customStyle="1" w:styleId="TableParagraph">
    <w:name w:val="Table Paragraph"/>
    <w:basedOn w:val="Normal"/>
    <w:uiPriority w:val="1"/>
    <w:qFormat/>
    <w:rsid w:val="006E5347"/>
  </w:style>
  <w:style w:type="character" w:customStyle="1" w:styleId="Heading2Char">
    <w:name w:val="Heading 2 Char"/>
    <w:basedOn w:val="DefaultParagraphFont"/>
    <w:link w:val="Heading2"/>
    <w:uiPriority w:val="9"/>
    <w:rsid w:val="00DA69F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A69F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89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5AD"/>
    <w:rPr>
      <w:rFonts w:ascii="Segoe UI" w:eastAsia="Times New Roman" w:hAnsi="Segoe UI" w:cs="Segoe UI"/>
      <w:sz w:val="18"/>
      <w:szCs w:val="18"/>
    </w:rPr>
  </w:style>
  <w:style w:type="character" w:styleId="Hyperlink">
    <w:name w:val="Hyperlink"/>
    <w:basedOn w:val="DefaultParagraphFont"/>
    <w:uiPriority w:val="99"/>
    <w:unhideWhenUsed/>
    <w:rsid w:val="005E5C0C"/>
    <w:rPr>
      <w:color w:val="0563C1" w:themeColor="hyperlink"/>
      <w:u w:val="single"/>
    </w:rPr>
  </w:style>
  <w:style w:type="paragraph" w:customStyle="1" w:styleId="CM5">
    <w:name w:val="CM5"/>
    <w:basedOn w:val="Normal"/>
    <w:next w:val="Normal"/>
    <w:uiPriority w:val="99"/>
    <w:rsid w:val="007359E0"/>
    <w:pPr>
      <w:widowControl/>
    </w:pPr>
    <w:rPr>
      <w:rFonts w:ascii="Myriad Pro" w:eastAsiaTheme="minorHAnsi" w:hAnsi="Myriad Pro" w:cstheme="minorBidi"/>
    </w:rPr>
  </w:style>
  <w:style w:type="paragraph" w:customStyle="1" w:styleId="CM10">
    <w:name w:val="CM10"/>
    <w:basedOn w:val="Normal"/>
    <w:next w:val="Normal"/>
    <w:uiPriority w:val="99"/>
    <w:rsid w:val="007359E0"/>
    <w:pPr>
      <w:widowControl/>
    </w:pPr>
    <w:rPr>
      <w:rFonts w:ascii="Myriad Pro" w:eastAsiaTheme="minorHAnsi" w:hAnsi="Myriad Pro" w:cstheme="minorBidi"/>
    </w:rPr>
  </w:style>
  <w:style w:type="paragraph" w:customStyle="1" w:styleId="Default">
    <w:name w:val="Default"/>
    <w:rsid w:val="00274FAA"/>
    <w:pPr>
      <w:autoSpaceDE w:val="0"/>
      <w:autoSpaceDN w:val="0"/>
      <w:adjustRightInd w:val="0"/>
      <w:spacing w:after="0" w:line="240" w:lineRule="auto"/>
    </w:pPr>
    <w:rPr>
      <w:rFonts w:ascii="Myriad Pro" w:hAnsi="Myriad Pro" w:cs="Myriad Pro"/>
      <w:color w:val="000000"/>
      <w:sz w:val="24"/>
      <w:szCs w:val="24"/>
    </w:rPr>
  </w:style>
  <w:style w:type="character" w:styleId="FollowedHyperlink">
    <w:name w:val="FollowedHyperlink"/>
    <w:basedOn w:val="DefaultParagraphFont"/>
    <w:uiPriority w:val="99"/>
    <w:semiHidden/>
    <w:unhideWhenUsed/>
    <w:rsid w:val="00CE18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122863">
      <w:bodyDiv w:val="1"/>
      <w:marLeft w:val="0"/>
      <w:marRight w:val="0"/>
      <w:marTop w:val="0"/>
      <w:marBottom w:val="0"/>
      <w:divBdr>
        <w:top w:val="none" w:sz="0" w:space="0" w:color="auto"/>
        <w:left w:val="none" w:sz="0" w:space="0" w:color="auto"/>
        <w:bottom w:val="none" w:sz="0" w:space="0" w:color="auto"/>
        <w:right w:val="none" w:sz="0" w:space="0" w:color="auto"/>
      </w:divBdr>
    </w:div>
    <w:div w:id="411389409">
      <w:bodyDiv w:val="1"/>
      <w:marLeft w:val="0"/>
      <w:marRight w:val="0"/>
      <w:marTop w:val="0"/>
      <w:marBottom w:val="0"/>
      <w:divBdr>
        <w:top w:val="none" w:sz="0" w:space="0" w:color="auto"/>
        <w:left w:val="none" w:sz="0" w:space="0" w:color="auto"/>
        <w:bottom w:val="none" w:sz="0" w:space="0" w:color="auto"/>
        <w:right w:val="none" w:sz="0" w:space="0" w:color="auto"/>
      </w:divBdr>
    </w:div>
    <w:div w:id="568614459">
      <w:bodyDiv w:val="1"/>
      <w:marLeft w:val="0"/>
      <w:marRight w:val="0"/>
      <w:marTop w:val="0"/>
      <w:marBottom w:val="0"/>
      <w:divBdr>
        <w:top w:val="none" w:sz="0" w:space="0" w:color="auto"/>
        <w:left w:val="none" w:sz="0" w:space="0" w:color="auto"/>
        <w:bottom w:val="none" w:sz="0" w:space="0" w:color="auto"/>
        <w:right w:val="none" w:sz="0" w:space="0" w:color="auto"/>
      </w:divBdr>
    </w:div>
    <w:div w:id="571352619">
      <w:bodyDiv w:val="1"/>
      <w:marLeft w:val="0"/>
      <w:marRight w:val="0"/>
      <w:marTop w:val="0"/>
      <w:marBottom w:val="0"/>
      <w:divBdr>
        <w:top w:val="none" w:sz="0" w:space="0" w:color="auto"/>
        <w:left w:val="none" w:sz="0" w:space="0" w:color="auto"/>
        <w:bottom w:val="none" w:sz="0" w:space="0" w:color="auto"/>
        <w:right w:val="none" w:sz="0" w:space="0" w:color="auto"/>
      </w:divBdr>
    </w:div>
    <w:div w:id="835270401">
      <w:bodyDiv w:val="1"/>
      <w:marLeft w:val="0"/>
      <w:marRight w:val="0"/>
      <w:marTop w:val="0"/>
      <w:marBottom w:val="0"/>
      <w:divBdr>
        <w:top w:val="none" w:sz="0" w:space="0" w:color="auto"/>
        <w:left w:val="none" w:sz="0" w:space="0" w:color="auto"/>
        <w:bottom w:val="none" w:sz="0" w:space="0" w:color="auto"/>
        <w:right w:val="none" w:sz="0" w:space="0" w:color="auto"/>
      </w:divBdr>
    </w:div>
    <w:div w:id="872307786">
      <w:bodyDiv w:val="1"/>
      <w:marLeft w:val="0"/>
      <w:marRight w:val="0"/>
      <w:marTop w:val="0"/>
      <w:marBottom w:val="0"/>
      <w:divBdr>
        <w:top w:val="none" w:sz="0" w:space="0" w:color="auto"/>
        <w:left w:val="none" w:sz="0" w:space="0" w:color="auto"/>
        <w:bottom w:val="none" w:sz="0" w:space="0" w:color="auto"/>
        <w:right w:val="none" w:sz="0" w:space="0" w:color="auto"/>
      </w:divBdr>
    </w:div>
    <w:div w:id="909313196">
      <w:bodyDiv w:val="1"/>
      <w:marLeft w:val="0"/>
      <w:marRight w:val="0"/>
      <w:marTop w:val="0"/>
      <w:marBottom w:val="0"/>
      <w:divBdr>
        <w:top w:val="none" w:sz="0" w:space="0" w:color="auto"/>
        <w:left w:val="none" w:sz="0" w:space="0" w:color="auto"/>
        <w:bottom w:val="none" w:sz="0" w:space="0" w:color="auto"/>
        <w:right w:val="none" w:sz="0" w:space="0" w:color="auto"/>
      </w:divBdr>
    </w:div>
    <w:div w:id="979454307">
      <w:bodyDiv w:val="1"/>
      <w:marLeft w:val="0"/>
      <w:marRight w:val="0"/>
      <w:marTop w:val="0"/>
      <w:marBottom w:val="0"/>
      <w:divBdr>
        <w:top w:val="none" w:sz="0" w:space="0" w:color="auto"/>
        <w:left w:val="none" w:sz="0" w:space="0" w:color="auto"/>
        <w:bottom w:val="none" w:sz="0" w:space="0" w:color="auto"/>
        <w:right w:val="none" w:sz="0" w:space="0" w:color="auto"/>
      </w:divBdr>
    </w:div>
    <w:div w:id="1172718410">
      <w:bodyDiv w:val="1"/>
      <w:marLeft w:val="0"/>
      <w:marRight w:val="0"/>
      <w:marTop w:val="0"/>
      <w:marBottom w:val="0"/>
      <w:divBdr>
        <w:top w:val="none" w:sz="0" w:space="0" w:color="auto"/>
        <w:left w:val="none" w:sz="0" w:space="0" w:color="auto"/>
        <w:bottom w:val="none" w:sz="0" w:space="0" w:color="auto"/>
        <w:right w:val="none" w:sz="0" w:space="0" w:color="auto"/>
      </w:divBdr>
    </w:div>
    <w:div w:id="1209802074">
      <w:bodyDiv w:val="1"/>
      <w:marLeft w:val="0"/>
      <w:marRight w:val="0"/>
      <w:marTop w:val="0"/>
      <w:marBottom w:val="0"/>
      <w:divBdr>
        <w:top w:val="none" w:sz="0" w:space="0" w:color="auto"/>
        <w:left w:val="none" w:sz="0" w:space="0" w:color="auto"/>
        <w:bottom w:val="none" w:sz="0" w:space="0" w:color="auto"/>
        <w:right w:val="none" w:sz="0" w:space="0" w:color="auto"/>
      </w:divBdr>
    </w:div>
    <w:div w:id="1280649123">
      <w:bodyDiv w:val="1"/>
      <w:marLeft w:val="0"/>
      <w:marRight w:val="0"/>
      <w:marTop w:val="0"/>
      <w:marBottom w:val="0"/>
      <w:divBdr>
        <w:top w:val="none" w:sz="0" w:space="0" w:color="auto"/>
        <w:left w:val="none" w:sz="0" w:space="0" w:color="auto"/>
        <w:bottom w:val="none" w:sz="0" w:space="0" w:color="auto"/>
        <w:right w:val="none" w:sz="0" w:space="0" w:color="auto"/>
      </w:divBdr>
    </w:div>
    <w:div w:id="1314263496">
      <w:bodyDiv w:val="1"/>
      <w:marLeft w:val="0"/>
      <w:marRight w:val="0"/>
      <w:marTop w:val="0"/>
      <w:marBottom w:val="0"/>
      <w:divBdr>
        <w:top w:val="none" w:sz="0" w:space="0" w:color="auto"/>
        <w:left w:val="none" w:sz="0" w:space="0" w:color="auto"/>
        <w:bottom w:val="none" w:sz="0" w:space="0" w:color="auto"/>
        <w:right w:val="none" w:sz="0" w:space="0" w:color="auto"/>
      </w:divBdr>
    </w:div>
    <w:div w:id="1371689598">
      <w:bodyDiv w:val="1"/>
      <w:marLeft w:val="0"/>
      <w:marRight w:val="0"/>
      <w:marTop w:val="0"/>
      <w:marBottom w:val="0"/>
      <w:divBdr>
        <w:top w:val="none" w:sz="0" w:space="0" w:color="auto"/>
        <w:left w:val="none" w:sz="0" w:space="0" w:color="auto"/>
        <w:bottom w:val="none" w:sz="0" w:space="0" w:color="auto"/>
        <w:right w:val="none" w:sz="0" w:space="0" w:color="auto"/>
      </w:divBdr>
    </w:div>
    <w:div w:id="1387921678">
      <w:bodyDiv w:val="1"/>
      <w:marLeft w:val="0"/>
      <w:marRight w:val="0"/>
      <w:marTop w:val="0"/>
      <w:marBottom w:val="0"/>
      <w:divBdr>
        <w:top w:val="none" w:sz="0" w:space="0" w:color="auto"/>
        <w:left w:val="none" w:sz="0" w:space="0" w:color="auto"/>
        <w:bottom w:val="none" w:sz="0" w:space="0" w:color="auto"/>
        <w:right w:val="none" w:sz="0" w:space="0" w:color="auto"/>
      </w:divBdr>
    </w:div>
    <w:div w:id="1541551353">
      <w:bodyDiv w:val="1"/>
      <w:marLeft w:val="0"/>
      <w:marRight w:val="0"/>
      <w:marTop w:val="0"/>
      <w:marBottom w:val="0"/>
      <w:divBdr>
        <w:top w:val="none" w:sz="0" w:space="0" w:color="auto"/>
        <w:left w:val="none" w:sz="0" w:space="0" w:color="auto"/>
        <w:bottom w:val="none" w:sz="0" w:space="0" w:color="auto"/>
        <w:right w:val="none" w:sz="0" w:space="0" w:color="auto"/>
      </w:divBdr>
    </w:div>
    <w:div w:id="1555458388">
      <w:bodyDiv w:val="1"/>
      <w:marLeft w:val="0"/>
      <w:marRight w:val="0"/>
      <w:marTop w:val="0"/>
      <w:marBottom w:val="0"/>
      <w:divBdr>
        <w:top w:val="none" w:sz="0" w:space="0" w:color="auto"/>
        <w:left w:val="none" w:sz="0" w:space="0" w:color="auto"/>
        <w:bottom w:val="none" w:sz="0" w:space="0" w:color="auto"/>
        <w:right w:val="none" w:sz="0" w:space="0" w:color="auto"/>
      </w:divBdr>
    </w:div>
    <w:div w:id="1589576744">
      <w:bodyDiv w:val="1"/>
      <w:marLeft w:val="0"/>
      <w:marRight w:val="0"/>
      <w:marTop w:val="0"/>
      <w:marBottom w:val="0"/>
      <w:divBdr>
        <w:top w:val="none" w:sz="0" w:space="0" w:color="auto"/>
        <w:left w:val="none" w:sz="0" w:space="0" w:color="auto"/>
        <w:bottom w:val="none" w:sz="0" w:space="0" w:color="auto"/>
        <w:right w:val="none" w:sz="0" w:space="0" w:color="auto"/>
      </w:divBdr>
    </w:div>
    <w:div w:id="1733848176">
      <w:bodyDiv w:val="1"/>
      <w:marLeft w:val="0"/>
      <w:marRight w:val="0"/>
      <w:marTop w:val="0"/>
      <w:marBottom w:val="0"/>
      <w:divBdr>
        <w:top w:val="none" w:sz="0" w:space="0" w:color="auto"/>
        <w:left w:val="none" w:sz="0" w:space="0" w:color="auto"/>
        <w:bottom w:val="none" w:sz="0" w:space="0" w:color="auto"/>
        <w:right w:val="none" w:sz="0" w:space="0" w:color="auto"/>
      </w:divBdr>
    </w:div>
    <w:div w:id="1891912768">
      <w:bodyDiv w:val="1"/>
      <w:marLeft w:val="0"/>
      <w:marRight w:val="0"/>
      <w:marTop w:val="0"/>
      <w:marBottom w:val="0"/>
      <w:divBdr>
        <w:top w:val="none" w:sz="0" w:space="0" w:color="auto"/>
        <w:left w:val="none" w:sz="0" w:space="0" w:color="auto"/>
        <w:bottom w:val="none" w:sz="0" w:space="0" w:color="auto"/>
        <w:right w:val="none" w:sz="0" w:space="0" w:color="auto"/>
      </w:divBdr>
    </w:div>
    <w:div w:id="1907760406">
      <w:bodyDiv w:val="1"/>
      <w:marLeft w:val="0"/>
      <w:marRight w:val="0"/>
      <w:marTop w:val="0"/>
      <w:marBottom w:val="0"/>
      <w:divBdr>
        <w:top w:val="none" w:sz="0" w:space="0" w:color="auto"/>
        <w:left w:val="none" w:sz="0" w:space="0" w:color="auto"/>
        <w:bottom w:val="none" w:sz="0" w:space="0" w:color="auto"/>
        <w:right w:val="none" w:sz="0" w:space="0" w:color="auto"/>
      </w:divBdr>
    </w:div>
    <w:div w:id="1918124665">
      <w:bodyDiv w:val="1"/>
      <w:marLeft w:val="0"/>
      <w:marRight w:val="0"/>
      <w:marTop w:val="0"/>
      <w:marBottom w:val="0"/>
      <w:divBdr>
        <w:top w:val="none" w:sz="0" w:space="0" w:color="auto"/>
        <w:left w:val="none" w:sz="0" w:space="0" w:color="auto"/>
        <w:bottom w:val="none" w:sz="0" w:space="0" w:color="auto"/>
        <w:right w:val="none" w:sz="0" w:space="0" w:color="auto"/>
      </w:divBdr>
    </w:div>
    <w:div w:id="209466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y4schoolmeals.dpi.nd.gov" TargetMode="External"/><Relationship Id="rId3" Type="http://schemas.openxmlformats.org/officeDocument/2006/relationships/styles" Target="styles.xml"/><Relationship Id="rId7" Type="http://schemas.openxmlformats.org/officeDocument/2006/relationships/image" Target="cid:image008.png@01D3E6EC.A7F6DC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BCA7B-9C27-4C6C-A39D-0D9C413FD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NDDPI</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Mathwich, Kimberly J.</dc:creator>
  <cp:keywords/>
  <dc:description/>
  <cp:lastModifiedBy>Egeland, Deborah K.</cp:lastModifiedBy>
  <cp:revision>2</cp:revision>
  <cp:lastPrinted>2019-05-23T13:51:00Z</cp:lastPrinted>
  <dcterms:created xsi:type="dcterms:W3CDTF">2020-06-01T14:47:00Z</dcterms:created>
  <dcterms:modified xsi:type="dcterms:W3CDTF">2020-06-01T14:47:00Z</dcterms:modified>
</cp:coreProperties>
</file>