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310"/>
      </w:tblGrid>
      <w:tr w:rsidR="00584C7A" w:rsidRPr="00584C7A" w:rsidTr="00C10771">
        <w:tc>
          <w:tcPr>
            <w:tcW w:w="4770" w:type="dxa"/>
          </w:tcPr>
          <w:p w:rsidR="00856C35" w:rsidRDefault="00584C7A" w:rsidP="003058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6F865F" wp14:editId="3082D18A">
                  <wp:extent cx="1493650" cy="12269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 Logo sm crop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50" cy="1226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2F1F3E" w:rsidRPr="00C10771" w:rsidRDefault="002F1F3E" w:rsidP="00C10771">
            <w:pPr>
              <w:pStyle w:val="CompanyName"/>
              <w:spacing w:after="80"/>
              <w:rPr>
                <w:rFonts w:ascii="Calibri" w:hAnsi="Calibri"/>
                <w:color w:val="002060"/>
                <w:sz w:val="32"/>
                <w:szCs w:val="32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>Minnesota Alliance on Crime</w:t>
            </w:r>
          </w:p>
          <w:p w:rsidR="00856C35" w:rsidRPr="00C10771" w:rsidRDefault="00584C7A" w:rsidP="00C10771">
            <w:pPr>
              <w:pStyle w:val="CompanyName"/>
              <w:spacing w:after="80"/>
              <w:rPr>
                <w:rFonts w:ascii="Calibri" w:hAnsi="Calibri"/>
                <w:color w:val="002060"/>
                <w:sz w:val="32"/>
                <w:szCs w:val="32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>Board of Directors Application</w:t>
            </w:r>
          </w:p>
          <w:p w:rsidR="00584C7A" w:rsidRPr="00584C7A" w:rsidRDefault="00584C7A" w:rsidP="00A328BD">
            <w:pPr>
              <w:pStyle w:val="CompanyName"/>
              <w:spacing w:after="80"/>
              <w:rPr>
                <w:rFonts w:ascii="Calibri" w:hAnsi="Calibri"/>
                <w:color w:val="002060"/>
              </w:rPr>
            </w:pPr>
            <w:r w:rsidRPr="00C10771">
              <w:rPr>
                <w:rFonts w:ascii="Calibri" w:hAnsi="Calibri"/>
                <w:color w:val="002060"/>
                <w:sz w:val="32"/>
                <w:szCs w:val="32"/>
              </w:rPr>
              <w:t xml:space="preserve">Fiscal Year </w:t>
            </w:r>
            <w:r w:rsidR="00275284">
              <w:rPr>
                <w:rFonts w:ascii="Calibri" w:hAnsi="Calibri"/>
                <w:color w:val="002060"/>
                <w:sz w:val="32"/>
                <w:szCs w:val="32"/>
              </w:rPr>
              <w:t>20</w:t>
            </w:r>
            <w:r w:rsidR="00A470AF">
              <w:rPr>
                <w:rFonts w:ascii="Calibri" w:hAnsi="Calibri"/>
                <w:color w:val="002060"/>
                <w:sz w:val="32"/>
                <w:szCs w:val="32"/>
              </w:rPr>
              <w:t>22</w:t>
            </w:r>
          </w:p>
        </w:tc>
      </w:tr>
    </w:tbl>
    <w:p w:rsidR="00856C35" w:rsidRPr="00B243FC" w:rsidRDefault="00B243FC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Contact </w:t>
      </w:r>
      <w:r w:rsidR="00856C35" w:rsidRPr="00B243FC">
        <w:rPr>
          <w:rFonts w:ascii="Calibri" w:hAnsi="Calibri"/>
          <w:sz w:val="24"/>
        </w:rP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060"/>
        <w:gridCol w:w="2520"/>
        <w:gridCol w:w="900"/>
        <w:gridCol w:w="2070"/>
      </w:tblGrid>
      <w:tr w:rsidR="00CD7089" w:rsidRPr="00584C7A" w:rsidTr="00CD7089">
        <w:trPr>
          <w:trHeight w:val="432"/>
        </w:trPr>
        <w:tc>
          <w:tcPr>
            <w:tcW w:w="1530" w:type="dxa"/>
            <w:vAlign w:val="bottom"/>
          </w:tcPr>
          <w:p w:rsidR="00CD7089" w:rsidRPr="00584C7A" w:rsidRDefault="00CD7089" w:rsidP="008747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8747C7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8747C7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CD7089" w:rsidRPr="00584C7A" w:rsidRDefault="00CD708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D7089" w:rsidRPr="00A8567C" w:rsidRDefault="00CD7089" w:rsidP="00440CD8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CD7089" w:rsidRPr="00584C7A" w:rsidTr="00CD7089">
        <w:tc>
          <w:tcPr>
            <w:tcW w:w="1530" w:type="dxa"/>
            <w:vAlign w:val="bottom"/>
          </w:tcPr>
          <w:p w:rsidR="00CD7089" w:rsidRPr="00584C7A" w:rsidRDefault="00CD7089" w:rsidP="00440C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bottom"/>
          </w:tcPr>
          <w:p w:rsidR="00CD7089" w:rsidRPr="00CD7089" w:rsidRDefault="002F1F3E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CD7089" w:rsidRPr="00CD7089" w:rsidRDefault="002F1F3E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Last</w:t>
            </w:r>
          </w:p>
        </w:tc>
        <w:tc>
          <w:tcPr>
            <w:tcW w:w="900" w:type="dxa"/>
            <w:vAlign w:val="bottom"/>
          </w:tcPr>
          <w:p w:rsidR="00CD7089" w:rsidRPr="00584C7A" w:rsidRDefault="00CD7089" w:rsidP="00856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vAlign w:val="bottom"/>
          </w:tcPr>
          <w:p w:rsidR="00CD7089" w:rsidRPr="00584C7A" w:rsidRDefault="00CD7089" w:rsidP="00856C3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56C35" w:rsidRPr="00A328BD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356"/>
        <w:gridCol w:w="1394"/>
        <w:gridCol w:w="1800"/>
      </w:tblGrid>
      <w:tr w:rsidR="00584C7A" w:rsidRPr="00584C7A" w:rsidTr="00CD7089">
        <w:trPr>
          <w:trHeight w:val="288"/>
        </w:trPr>
        <w:tc>
          <w:tcPr>
            <w:tcW w:w="1530" w:type="dxa"/>
            <w:vAlign w:val="bottom"/>
          </w:tcPr>
          <w:p w:rsidR="00584C7A" w:rsidRPr="00584C7A" w:rsidRDefault="00CD708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Home </w:t>
            </w:r>
            <w:r w:rsidR="00584C7A" w:rsidRPr="00584C7A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440CD8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584C7A" w:rsidRPr="00584C7A" w:rsidTr="00CD7089">
        <w:tc>
          <w:tcPr>
            <w:tcW w:w="1530" w:type="dxa"/>
            <w:vAlign w:val="bottom"/>
          </w:tcPr>
          <w:p w:rsidR="00584C7A" w:rsidRPr="00584C7A" w:rsidRDefault="00584C7A" w:rsidP="00440CD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0" w:type="dxa"/>
            <w:gridSpan w:val="3"/>
            <w:tcBorders>
              <w:top w:val="single" w:sz="4" w:space="0" w:color="auto"/>
            </w:tcBorders>
            <w:vAlign w:val="bottom"/>
          </w:tcPr>
          <w:p w:rsidR="00584C7A" w:rsidRPr="00CD7089" w:rsidRDefault="00584C7A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</w:tr>
      <w:tr w:rsidR="00C76039" w:rsidRPr="00584C7A" w:rsidTr="00CD7089">
        <w:trPr>
          <w:trHeight w:val="288"/>
        </w:trPr>
        <w:tc>
          <w:tcPr>
            <w:tcW w:w="1530" w:type="dxa"/>
            <w:vAlign w:val="bottom"/>
          </w:tcPr>
          <w:p w:rsidR="00C76039" w:rsidRPr="00584C7A" w:rsidRDefault="00C760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6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84C7A" w:rsidRDefault="00C76039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856C35" w:rsidRPr="00584C7A" w:rsidTr="00CD7089">
        <w:trPr>
          <w:trHeight w:val="288"/>
        </w:trPr>
        <w:tc>
          <w:tcPr>
            <w:tcW w:w="1530" w:type="dxa"/>
            <w:vAlign w:val="bottom"/>
          </w:tcPr>
          <w:p w:rsidR="00856C35" w:rsidRPr="00584C7A" w:rsidRDefault="00856C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CD7089" w:rsidRDefault="00856C35" w:rsidP="00490804">
            <w:pPr>
              <w:pStyle w:val="Heading3"/>
              <w:rPr>
                <w:rFonts w:ascii="Calibri" w:hAnsi="Calibri"/>
                <w:sz w:val="20"/>
                <w:szCs w:val="20"/>
              </w:rPr>
            </w:pPr>
            <w:r w:rsidRPr="00CD7089">
              <w:rPr>
                <w:rFonts w:ascii="Calibri" w:hAnsi="Calibri"/>
                <w:sz w:val="20"/>
                <w:szCs w:val="20"/>
              </w:rPr>
              <w:t>ZIP Code</w:t>
            </w:r>
          </w:p>
        </w:tc>
      </w:tr>
    </w:tbl>
    <w:p w:rsidR="00856C35" w:rsidRPr="00A328BD" w:rsidRDefault="00856C35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620"/>
        <w:gridCol w:w="180"/>
        <w:gridCol w:w="720"/>
        <w:gridCol w:w="4590"/>
      </w:tblGrid>
      <w:tr w:rsidR="00841645" w:rsidRPr="00584C7A" w:rsidTr="00CD7089">
        <w:trPr>
          <w:trHeight w:val="288"/>
        </w:trPr>
        <w:tc>
          <w:tcPr>
            <w:tcW w:w="1530" w:type="dxa"/>
            <w:vAlign w:val="bottom"/>
          </w:tcPr>
          <w:p w:rsidR="00841645" w:rsidRPr="00584C7A" w:rsidRDefault="00841645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A8567C" w:rsidRDefault="00841645" w:rsidP="00856C3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41645" w:rsidRPr="00584C7A" w:rsidRDefault="00C92A3C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584C7A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3A41A1" w:rsidRPr="00584C7A">
              <w:rPr>
                <w:rFonts w:ascii="Calibri" w:hAnsi="Calibri"/>
                <w:b/>
                <w:sz w:val="22"/>
                <w:szCs w:val="22"/>
              </w:rPr>
              <w:t>mail</w:t>
            </w:r>
            <w:r w:rsidR="00584C7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584C7A" w:rsidRDefault="00841645" w:rsidP="00440CD8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613129" w:rsidTr="00C10771">
        <w:trPr>
          <w:trHeight w:val="602"/>
        </w:trPr>
        <w:tc>
          <w:tcPr>
            <w:tcW w:w="2970" w:type="dxa"/>
            <w:gridSpan w:val="2"/>
            <w:vAlign w:val="bottom"/>
          </w:tcPr>
          <w:p w:rsidR="00B243FC" w:rsidRPr="00CD7089" w:rsidRDefault="00B243FC" w:rsidP="00EE50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D7089">
              <w:rPr>
                <w:rFonts w:ascii="Calibri" w:hAnsi="Calibri"/>
                <w:b/>
                <w:sz w:val="22"/>
                <w:szCs w:val="22"/>
              </w:rPr>
              <w:t>Preferred Method of Contact:</w:t>
            </w:r>
          </w:p>
        </w:tc>
        <w:tc>
          <w:tcPr>
            <w:tcW w:w="1620" w:type="dxa"/>
            <w:vAlign w:val="bottom"/>
          </w:tcPr>
          <w:p w:rsidR="00B243FC" w:rsidRPr="00A8567C" w:rsidRDefault="00A8567C" w:rsidP="00EE5055">
            <w:pPr>
              <w:pStyle w:val="Check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1755007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67C" w:rsidRPr="00A8567C" w:rsidRDefault="00A8567C" w:rsidP="00A8567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A8567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490" w:type="dxa"/>
            <w:gridSpan w:val="3"/>
            <w:vAlign w:val="bottom"/>
          </w:tcPr>
          <w:p w:rsidR="00B243FC" w:rsidRPr="00A8567C" w:rsidRDefault="00A8567C" w:rsidP="00EE5055">
            <w:pPr>
              <w:pStyle w:val="Checkbox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1590220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8567C" w:rsidRPr="00A8567C" w:rsidRDefault="00A8567C" w:rsidP="00A8567C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A8567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30050" w:rsidRPr="00B243FC" w:rsidRDefault="00584C7A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 w:rsidRPr="00B243FC">
        <w:rPr>
          <w:rFonts w:ascii="Calibri" w:hAnsi="Calibri"/>
          <w:sz w:val="24"/>
        </w:rPr>
        <w:t>Current Employment</w:t>
      </w:r>
    </w:p>
    <w:p w:rsidR="00330050" w:rsidRPr="00A8567C" w:rsidRDefault="00330050">
      <w:pPr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Organization/Business 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Title: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30050" w:rsidRPr="00A328BD" w:rsidRDefault="00330050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4006"/>
        <w:gridCol w:w="1394"/>
        <w:gridCol w:w="1800"/>
      </w:tblGrid>
      <w:tr w:rsidR="00584C7A" w:rsidRPr="00584C7A" w:rsidTr="00584C7A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Business Address: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4C7A" w:rsidRPr="00584C7A" w:rsidTr="00584C7A">
        <w:tc>
          <w:tcPr>
            <w:tcW w:w="2880" w:type="dxa"/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vAlign w:val="bottom"/>
          </w:tcPr>
          <w:p w:rsidR="00584C7A" w:rsidRPr="00584C7A" w:rsidRDefault="00584C7A" w:rsidP="00584C7A">
            <w:pPr>
              <w:outlineLvl w:val="2"/>
              <w:rPr>
                <w:rFonts w:ascii="Calibri" w:hAnsi="Calibri"/>
                <w:i/>
                <w:sz w:val="22"/>
                <w:szCs w:val="22"/>
              </w:rPr>
            </w:pPr>
            <w:r w:rsidRPr="00584C7A">
              <w:rPr>
                <w:rFonts w:ascii="Calibri" w:hAnsi="Calibri"/>
                <w:i/>
                <w:sz w:val="22"/>
                <w:szCs w:val="22"/>
              </w:rPr>
              <w:t>Street Address</w:t>
            </w:r>
          </w:p>
        </w:tc>
      </w:tr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6" w:type="dxa"/>
            <w:tcBorders>
              <w:bottom w:val="single" w:sz="4" w:space="0" w:color="auto"/>
            </w:tcBorders>
            <w:vAlign w:val="bottom"/>
          </w:tcPr>
          <w:p w:rsidR="00584C7A" w:rsidRPr="00A8567C" w:rsidRDefault="00584C7A" w:rsidP="00EE5055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84C7A" w:rsidRPr="00B243FC" w:rsidTr="00584C7A">
        <w:trPr>
          <w:trHeight w:val="288"/>
        </w:trPr>
        <w:tc>
          <w:tcPr>
            <w:tcW w:w="2880" w:type="dxa"/>
            <w:vAlign w:val="bottom"/>
          </w:tcPr>
          <w:p w:rsidR="00584C7A" w:rsidRPr="00B243FC" w:rsidRDefault="00584C7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84C7A" w:rsidRPr="00B243FC" w:rsidRDefault="00584C7A" w:rsidP="00EE5055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B243FC">
              <w:rPr>
                <w:rFonts w:ascii="Calibri" w:hAnsi="Calibri"/>
                <w:sz w:val="22"/>
                <w:szCs w:val="22"/>
              </w:rPr>
              <w:t>ZIP Code</w:t>
            </w: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584C7A" w:rsidTr="00EE5055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Type of Organization/Business</w:t>
            </w:r>
            <w:r w:rsidRPr="00584C7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4C7A" w:rsidRPr="00A328BD" w:rsidRDefault="00584C7A">
      <w:pPr>
        <w:rPr>
          <w:rFonts w:ascii="Calibri" w:hAnsi="Calibri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584C7A" w:rsidRPr="00584C7A" w:rsidTr="00EE5055">
        <w:trPr>
          <w:trHeight w:val="288"/>
        </w:trPr>
        <w:tc>
          <w:tcPr>
            <w:tcW w:w="2880" w:type="dxa"/>
            <w:vAlign w:val="bottom"/>
          </w:tcPr>
          <w:p w:rsidR="00584C7A" w:rsidRPr="00584C7A" w:rsidRDefault="00584C7A" w:rsidP="00584C7A">
            <w:pPr>
              <w:tabs>
                <w:tab w:val="left" w:pos="223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Primary Services and Area/</w:t>
            </w:r>
            <w:r w:rsidR="00B243F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243FC">
              <w:rPr>
                <w:rFonts w:ascii="Calibri" w:hAnsi="Calibri"/>
                <w:b/>
                <w:sz w:val="22"/>
                <w:szCs w:val="22"/>
              </w:rPr>
              <w:t>Population Served: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584C7A" w:rsidRPr="00584C7A" w:rsidRDefault="00584C7A" w:rsidP="00584C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30050" w:rsidRPr="00305827" w:rsidRDefault="00305827" w:rsidP="00305827">
      <w:pPr>
        <w:pStyle w:val="Heading2"/>
        <w:shd w:val="clear" w:color="auto" w:fill="0020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Please list boards or </w:t>
      </w:r>
      <w:r w:rsidR="002F1F3E">
        <w:rPr>
          <w:rFonts w:ascii="Calibri" w:hAnsi="Calibri"/>
          <w:sz w:val="24"/>
        </w:rPr>
        <w:t xml:space="preserve">committees you serve on or </w:t>
      </w:r>
      <w:r w:rsidR="00A328BD">
        <w:rPr>
          <w:rFonts w:ascii="Calibri" w:hAnsi="Calibri"/>
          <w:sz w:val="24"/>
        </w:rPr>
        <w:t xml:space="preserve">have </w:t>
      </w:r>
      <w:r>
        <w:rPr>
          <w:rFonts w:ascii="Calibri" w:hAnsi="Calibri"/>
          <w:sz w:val="24"/>
        </w:rPr>
        <w:t xml:space="preserve">served on </w:t>
      </w:r>
      <w:r w:rsidRPr="00305827">
        <w:rPr>
          <w:rFonts w:ascii="Calibri" w:hAnsi="Calibri"/>
          <w:sz w:val="24"/>
        </w:rPr>
        <w:t xml:space="preserve">(non-profit, civic, community, </w:t>
      </w:r>
      <w:r w:rsidR="008747C7">
        <w:rPr>
          <w:rFonts w:ascii="Calibri" w:hAnsi="Calibri"/>
          <w:sz w:val="24"/>
        </w:rPr>
        <w:t>service</w:t>
      </w:r>
      <w:r w:rsidRPr="00305827">
        <w:rPr>
          <w:rFonts w:ascii="Calibri" w:hAnsi="Calibri"/>
          <w:sz w:val="24"/>
        </w:rPr>
        <w:t>, political, professional, recreational)</w:t>
      </w:r>
      <w:r>
        <w:rPr>
          <w:rFonts w:ascii="Calibri" w:hAnsi="Calibri"/>
          <w:sz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136"/>
        <w:gridCol w:w="2248"/>
      </w:tblGrid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305827" w:rsidRDefault="00305827" w:rsidP="00B243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5827">
              <w:rPr>
                <w:rFonts w:ascii="Calibri" w:hAnsi="Calibri"/>
                <w:b/>
                <w:sz w:val="22"/>
                <w:szCs w:val="22"/>
              </w:rPr>
              <w:t>Organization</w:t>
            </w:r>
          </w:p>
        </w:tc>
        <w:tc>
          <w:tcPr>
            <w:tcW w:w="4140" w:type="dxa"/>
            <w:vAlign w:val="bottom"/>
          </w:tcPr>
          <w:p w:rsidR="00305827" w:rsidRPr="00305827" w:rsidRDefault="00305827" w:rsidP="00B243FC">
            <w:pPr>
              <w:pStyle w:val="FieldText"/>
              <w:jc w:val="center"/>
              <w:rPr>
                <w:rFonts w:ascii="Calibri" w:hAnsi="Calibri"/>
                <w:sz w:val="22"/>
                <w:szCs w:val="22"/>
              </w:rPr>
            </w:pPr>
            <w:r w:rsidRPr="00305827">
              <w:rPr>
                <w:rFonts w:ascii="Calibri" w:hAnsi="Calibri"/>
                <w:sz w:val="22"/>
                <w:szCs w:val="22"/>
              </w:rPr>
              <w:t>Role/Title</w:t>
            </w:r>
          </w:p>
        </w:tc>
        <w:tc>
          <w:tcPr>
            <w:tcW w:w="2250" w:type="dxa"/>
            <w:vAlign w:val="bottom"/>
          </w:tcPr>
          <w:p w:rsidR="00305827" w:rsidRPr="00305827" w:rsidRDefault="00305827" w:rsidP="00B243FC">
            <w:pPr>
              <w:pStyle w:val="Heading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5827">
              <w:rPr>
                <w:rFonts w:ascii="Calibri" w:hAnsi="Calibri"/>
                <w:b/>
                <w:sz w:val="22"/>
                <w:szCs w:val="22"/>
              </w:rPr>
              <w:t>Dates of Service</w:t>
            </w: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Heading4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305827" w:rsidRPr="005114CE" w:rsidTr="00B243FC">
        <w:trPr>
          <w:trHeight w:val="360"/>
        </w:trPr>
        <w:tc>
          <w:tcPr>
            <w:tcW w:w="3690" w:type="dxa"/>
            <w:vAlign w:val="bottom"/>
          </w:tcPr>
          <w:p w:rsidR="00305827" w:rsidRPr="00B243FC" w:rsidRDefault="00305827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305827" w:rsidRPr="00B243FC" w:rsidRDefault="00305827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5114CE" w:rsidTr="00B243FC">
        <w:trPr>
          <w:trHeight w:val="360"/>
        </w:trPr>
        <w:tc>
          <w:tcPr>
            <w:tcW w:w="3690" w:type="dxa"/>
            <w:vAlign w:val="bottom"/>
          </w:tcPr>
          <w:p w:rsidR="00B243FC" w:rsidRPr="00B243FC" w:rsidRDefault="00B243F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B243FC" w:rsidRPr="005114CE" w:rsidTr="00B243FC">
        <w:trPr>
          <w:trHeight w:val="360"/>
        </w:trPr>
        <w:tc>
          <w:tcPr>
            <w:tcW w:w="3690" w:type="dxa"/>
            <w:vAlign w:val="bottom"/>
          </w:tcPr>
          <w:p w:rsidR="00B243FC" w:rsidRPr="00B243FC" w:rsidRDefault="00B243F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0" w:type="dxa"/>
            <w:vAlign w:val="bottom"/>
          </w:tcPr>
          <w:p w:rsidR="00B243FC" w:rsidRPr="00B243FC" w:rsidRDefault="00B243FC" w:rsidP="00EE505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05827" w:rsidRDefault="00305827" w:rsidP="00490804">
      <w:pPr>
        <w:pStyle w:val="Italic"/>
      </w:pPr>
    </w:p>
    <w:p w:rsidR="00A328BD" w:rsidRDefault="00A328BD">
      <w:pPr>
        <w:rPr>
          <w:i/>
          <w:sz w:val="20"/>
          <w:szCs w:val="20"/>
        </w:rPr>
      </w:pPr>
      <w: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4680"/>
        <w:gridCol w:w="1350"/>
        <w:gridCol w:w="2970"/>
      </w:tblGrid>
      <w:tr w:rsidR="00B243FC" w:rsidRPr="005114CE" w:rsidTr="00A8567C">
        <w:trPr>
          <w:trHeight w:val="360"/>
        </w:trPr>
        <w:tc>
          <w:tcPr>
            <w:tcW w:w="10080" w:type="dxa"/>
            <w:gridSpan w:val="5"/>
            <w:shd w:val="clear" w:color="auto" w:fill="002060"/>
            <w:vAlign w:val="bottom"/>
          </w:tcPr>
          <w:p w:rsidR="00B243FC" w:rsidRPr="00263B00" w:rsidRDefault="002F1F3E" w:rsidP="00A8567C">
            <w:pPr>
              <w:pStyle w:val="FieldTex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lastRenderedPageBreak/>
              <w:t>Professional References</w:t>
            </w:r>
          </w:p>
        </w:tc>
      </w:tr>
      <w:tr w:rsidR="000F2DF4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F2DF4" w:rsidRPr="00B243FC" w:rsidRDefault="000F2DF4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Full Name: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bottom"/>
          </w:tcPr>
          <w:p w:rsidR="000F2DF4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Relationship</w:t>
            </w:r>
            <w:r w:rsidR="000F2DF4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0F2DF4" w:rsidRPr="002F1F3E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F2DF4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F2DF4" w:rsidRPr="00B243FC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Company</w:t>
            </w:r>
            <w:r w:rsidR="004A4198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0F2DF4" w:rsidRPr="00B243FC" w:rsidRDefault="000F2DF4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F1F3E" w:rsidRDefault="000F2DF4" w:rsidP="00682C69">
            <w:pPr>
              <w:pStyle w:val="FieldText"/>
              <w:rPr>
                <w:b w:val="0"/>
              </w:rPr>
            </w:pPr>
          </w:p>
        </w:tc>
      </w:tr>
      <w:tr w:rsidR="002F1F3E" w:rsidRPr="005114CE" w:rsidTr="008747C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2F1F3E" w:rsidRPr="00B243FC" w:rsidRDefault="002F1F3E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  <w:vAlign w:val="bottom"/>
          </w:tcPr>
          <w:p w:rsidR="002F1F3E" w:rsidRPr="00A8567C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2F1F3E">
            <w:pPr>
              <w:pStyle w:val="FieldText"/>
              <w:jc w:val="right"/>
              <w:rPr>
                <w:rFonts w:ascii="Calibri" w:hAnsi="Calibri"/>
                <w:sz w:val="22"/>
                <w:szCs w:val="22"/>
              </w:rPr>
            </w:pPr>
            <w:r w:rsidRPr="002F1F3E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D55AFA" w:rsidRPr="005114CE" w:rsidTr="00AA4F9A">
        <w:trPr>
          <w:trHeight w:hRule="exact" w:val="7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Pr="00B243FC" w:rsidRDefault="00D55AFA" w:rsidP="0033005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bottom"/>
          </w:tcPr>
          <w:p w:rsidR="00D55AFA" w:rsidRDefault="00D55AFA" w:rsidP="00330050"/>
        </w:tc>
      </w:tr>
      <w:tr w:rsidR="000F2DF4" w:rsidRPr="005114CE" w:rsidTr="008747C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B243FC" w:rsidRDefault="000F2DF4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Full Name</w:t>
            </w:r>
            <w:r w:rsidR="004A4198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A8567C" w:rsidRDefault="000F2DF4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Relationship</w:t>
            </w:r>
            <w:r w:rsidR="000F2DF4" w:rsidRPr="00B243F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2F1F3E" w:rsidRDefault="000F2DF4" w:rsidP="00A211B2">
            <w:pPr>
              <w:pStyle w:val="FieldText"/>
              <w:rPr>
                <w:b w:val="0"/>
              </w:rPr>
            </w:pPr>
          </w:p>
        </w:tc>
      </w:tr>
      <w:tr w:rsidR="000D2539" w:rsidRPr="005114CE" w:rsidTr="008747C7">
        <w:trPr>
          <w:trHeight w:val="360"/>
        </w:trPr>
        <w:tc>
          <w:tcPr>
            <w:tcW w:w="1072" w:type="dxa"/>
            <w:vAlign w:val="bottom"/>
          </w:tcPr>
          <w:p w:rsidR="000D2539" w:rsidRPr="00B243FC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Company: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A8567C" w:rsidRDefault="000D2539" w:rsidP="00A211B2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0D2539" w:rsidRPr="00B243FC" w:rsidRDefault="000D2539" w:rsidP="004908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2F1F3E" w:rsidRDefault="000D2539" w:rsidP="00682C69">
            <w:pPr>
              <w:pStyle w:val="FieldText"/>
              <w:rPr>
                <w:b w:val="0"/>
              </w:rPr>
            </w:pPr>
          </w:p>
        </w:tc>
      </w:tr>
      <w:tr w:rsidR="002F1F3E" w:rsidRPr="005114CE" w:rsidTr="008747C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F1F3E" w:rsidRPr="00B243FC" w:rsidRDefault="002F1F3E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243FC">
              <w:rPr>
                <w:rFonts w:ascii="Calibri" w:hAnsi="Calibri"/>
                <w:b/>
                <w:sz w:val="22"/>
                <w:szCs w:val="22"/>
              </w:rPr>
              <w:t>Address: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2F1F3E" w:rsidRPr="00A8567C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2F1F3E">
            <w:pPr>
              <w:pStyle w:val="FieldText"/>
              <w:jc w:val="right"/>
              <w:rPr>
                <w:rFonts w:ascii="Calibri" w:hAnsi="Calibri"/>
                <w:sz w:val="22"/>
                <w:szCs w:val="22"/>
              </w:rPr>
            </w:pPr>
            <w:r w:rsidRPr="002F1F3E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2F1F3E" w:rsidRPr="002F1F3E" w:rsidRDefault="002F1F3E" w:rsidP="00D55AFA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10871" w:rsidRPr="005114CE" w:rsidTr="00E10871">
        <w:trPr>
          <w:trHeight w:val="360"/>
        </w:trPr>
        <w:tc>
          <w:tcPr>
            <w:tcW w:w="10080" w:type="dxa"/>
            <w:shd w:val="clear" w:color="auto" w:fill="002060"/>
            <w:vAlign w:val="bottom"/>
          </w:tcPr>
          <w:p w:rsidR="00E10871" w:rsidRPr="00E10871" w:rsidRDefault="00E10871" w:rsidP="00E10871">
            <w:pPr>
              <w:pStyle w:val="FieldTex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E10871">
              <w:rPr>
                <w:rFonts w:ascii="Calibri" w:hAnsi="Calibri"/>
                <w:color w:val="FFFFFF" w:themeColor="background1"/>
                <w:sz w:val="24"/>
                <w:szCs w:val="24"/>
              </w:rPr>
              <w:t>Other Experience</w:t>
            </w:r>
          </w:p>
        </w:tc>
      </w:tr>
      <w:tr w:rsidR="00B243FC" w:rsidRPr="005114CE" w:rsidTr="00263B00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B243FC" w:rsidRPr="00263B00" w:rsidRDefault="00B243FC" w:rsidP="00263B00">
            <w:pPr>
              <w:pStyle w:val="FieldText"/>
              <w:rPr>
                <w:color w:val="000000" w:themeColor="text1"/>
                <w:sz w:val="22"/>
                <w:szCs w:val="22"/>
              </w:rPr>
            </w:pPr>
            <w:r w:rsidRPr="00263B00">
              <w:rPr>
                <w:rFonts w:ascii="Calibri" w:hAnsi="Calibri"/>
                <w:color w:val="000000" w:themeColor="text1"/>
                <w:sz w:val="22"/>
                <w:szCs w:val="22"/>
              </w:rPr>
              <w:t>List any other relevant experience, education, honors, or awards (optional):</w:t>
            </w:r>
          </w:p>
        </w:tc>
      </w:tr>
      <w:tr w:rsidR="00263B00" w:rsidRPr="005114CE" w:rsidTr="00263B00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263B00" w:rsidRPr="00263B00" w:rsidRDefault="00263B00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92A3C" w:rsidRPr="00AA4F9A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970"/>
        <w:gridCol w:w="720"/>
        <w:gridCol w:w="2430"/>
        <w:gridCol w:w="720"/>
        <w:gridCol w:w="2610"/>
      </w:tblGrid>
      <w:tr w:rsidR="001C44AA" w:rsidRPr="005114CE" w:rsidTr="009413F9">
        <w:trPr>
          <w:trHeight w:val="360"/>
        </w:trPr>
        <w:tc>
          <w:tcPr>
            <w:tcW w:w="10080" w:type="dxa"/>
            <w:gridSpan w:val="6"/>
            <w:shd w:val="clear" w:color="auto" w:fill="FFFFFF" w:themeFill="background1"/>
            <w:vAlign w:val="bottom"/>
          </w:tcPr>
          <w:p w:rsidR="001C44AA" w:rsidRPr="00263B00" w:rsidRDefault="001C44AA" w:rsidP="00A8567C">
            <w:pPr>
              <w:pStyle w:val="FieldText"/>
              <w:spacing w:after="120"/>
              <w:rPr>
                <w:rFonts w:ascii="Calibri" w:hAnsi="Calibri"/>
                <w:sz w:val="22"/>
                <w:szCs w:val="22"/>
              </w:rPr>
            </w:pPr>
            <w:r w:rsidRPr="00263B00">
              <w:rPr>
                <w:rFonts w:ascii="Calibri" w:hAnsi="Calibri"/>
                <w:sz w:val="22"/>
                <w:szCs w:val="22"/>
              </w:rPr>
              <w:t>Skills, experience, and interests (please c</w:t>
            </w:r>
            <w:r>
              <w:rPr>
                <w:rFonts w:ascii="Calibri" w:hAnsi="Calibri"/>
                <w:sz w:val="22"/>
                <w:szCs w:val="22"/>
              </w:rPr>
              <w:t>heck</w:t>
            </w:r>
            <w:r w:rsidRPr="00263B00">
              <w:rPr>
                <w:rFonts w:ascii="Calibri" w:hAnsi="Calibri"/>
                <w:sz w:val="22"/>
                <w:szCs w:val="22"/>
              </w:rPr>
              <w:t xml:space="preserve"> all that apply):</w:t>
            </w:r>
          </w:p>
        </w:tc>
      </w:tr>
      <w:tr w:rsidR="00E10871" w:rsidRPr="005114CE" w:rsidTr="00C51435">
        <w:trPr>
          <w:trHeight w:val="231"/>
        </w:trPr>
        <w:sdt>
          <w:sdtPr>
            <w:rPr>
              <w:rFonts w:ascii="Calibri" w:hAnsi="Calibri"/>
              <w:sz w:val="22"/>
              <w:szCs w:val="22"/>
            </w:rPr>
            <w:id w:val="-2134090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Finance/Accounting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9885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 w:rsidRPr="00A8567C">
              <w:rPr>
                <w:rFonts w:ascii="Calibri" w:hAnsi="Calibri"/>
                <w:sz w:val="22"/>
                <w:szCs w:val="22"/>
              </w:rPr>
              <w:t>Community Engagement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38438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Outreach/Advocacy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53245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Personnel/Human Resources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8142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10871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Communications/PR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47217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Policy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-20080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Administration/Management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43027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Special Event Planning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8951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E10871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Strategic Planning</w:t>
            </w:r>
          </w:p>
        </w:tc>
      </w:tr>
      <w:tr w:rsidR="00E10871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8904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E10871" w:rsidRPr="00263B00" w:rsidRDefault="00E10871" w:rsidP="00A8567C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E10871" w:rsidRPr="00263B00" w:rsidRDefault="00E10871" w:rsidP="00A8567C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Nonprofit Governance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698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E10871" w:rsidRPr="00263B00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E10871" w:rsidRPr="00263B00" w:rsidRDefault="00F341F0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Public Speaking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99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10871" w:rsidRDefault="00E10871" w:rsidP="00E10871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E10871" w:rsidRPr="00263B00" w:rsidRDefault="00C51435" w:rsidP="00EE5055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Victim/Survivor Experience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27914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Policy Development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2450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Training Development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2977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vAlign w:val="bottom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117954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 Evaluation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99644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Grant Writing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51380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  <w:tr w:rsidR="00F341F0" w:rsidRPr="005114CE" w:rsidTr="00C51435">
        <w:trPr>
          <w:trHeight w:val="230"/>
        </w:trPr>
        <w:sdt>
          <w:sdtPr>
            <w:rPr>
              <w:rFonts w:ascii="Calibri" w:hAnsi="Calibri"/>
              <w:sz w:val="22"/>
              <w:szCs w:val="22"/>
            </w:rPr>
            <w:id w:val="-52325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97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Writing and/or Editing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7372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bottom"/>
              </w:tcPr>
              <w:p w:rsidR="00F341F0" w:rsidRPr="00263B0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30" w:type="dxa"/>
            <w:vAlign w:val="bottom"/>
          </w:tcPr>
          <w:p w:rsidR="00F341F0" w:rsidRPr="00263B0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Fundraising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024390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F341F0" w:rsidRDefault="00F341F0" w:rsidP="00F341F0">
                <w:pPr>
                  <w:spacing w:after="120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</w:tcPr>
          <w:p w:rsidR="00F341F0" w:rsidRDefault="00F341F0" w:rsidP="00F341F0">
            <w:pPr>
              <w:spacing w:after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</w:tr>
    </w:tbl>
    <w:p w:rsidR="00263B00" w:rsidRPr="001836F3" w:rsidRDefault="00263B0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8567C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8567C" w:rsidRPr="00263B00" w:rsidRDefault="00A8567C" w:rsidP="005F4597">
            <w:pPr>
              <w:rPr>
                <w:b/>
                <w:color w:val="000000" w:themeColor="text1"/>
                <w:sz w:val="22"/>
                <w:szCs w:val="22"/>
              </w:rPr>
            </w:pP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Please list any groups, organizations</w:t>
            </w:r>
            <w:r w:rsidR="005F45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businesses</w:t>
            </w:r>
            <w:r w:rsidR="005F459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, and/or leaders</w:t>
            </w:r>
            <w:r w:rsidRPr="00A8567C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that you could serve a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s a liaison to on behalf of MAC:</w:t>
            </w:r>
          </w:p>
        </w:tc>
      </w:tr>
      <w:tr w:rsidR="00A8567C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8567C" w:rsidRPr="00263B00" w:rsidRDefault="00A8567C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8567C" w:rsidRDefault="00A8567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4F9A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A4F9A" w:rsidRPr="00263B00" w:rsidRDefault="00AA4F9A" w:rsidP="00EE5055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Why are you interesting in joining the MAC Board of Directors?</w:t>
            </w:r>
          </w:p>
        </w:tc>
      </w:tr>
      <w:tr w:rsidR="00AA4F9A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A4F9A" w:rsidRPr="00263B00" w:rsidRDefault="00AA4F9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4F9A" w:rsidRDefault="00AA4F9A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A4F9A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AA4F9A" w:rsidRPr="00263B00" w:rsidRDefault="00AA4F9A" w:rsidP="00C10771">
            <w:pPr>
              <w:rPr>
                <w:b/>
                <w:color w:val="000000" w:themeColor="text1"/>
                <w:sz w:val="22"/>
                <w:szCs w:val="22"/>
              </w:rPr>
            </w:pPr>
            <w:r w:rsidRPr="00263B0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How </w:t>
            </w:r>
            <w:r w:rsidR="00C1077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would MAC </w:t>
            </w:r>
            <w:r w:rsidRPr="00263B00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benefit from your involvement on the Board of Directors?</w:t>
            </w:r>
          </w:p>
        </w:tc>
      </w:tr>
      <w:tr w:rsidR="00AA4F9A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AA4F9A" w:rsidRPr="00263B00" w:rsidRDefault="00AA4F9A" w:rsidP="00EE50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A4F9A" w:rsidRPr="00AA4F9A" w:rsidRDefault="00AA4F9A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10871" w:rsidRPr="00263B00" w:rsidTr="00EE5055">
        <w:trPr>
          <w:trHeight w:val="360"/>
        </w:trPr>
        <w:tc>
          <w:tcPr>
            <w:tcW w:w="10080" w:type="dxa"/>
            <w:shd w:val="clear" w:color="auto" w:fill="FFFFFF" w:themeFill="background1"/>
            <w:vAlign w:val="bottom"/>
          </w:tcPr>
          <w:p w:rsidR="00E10871" w:rsidRPr="00263B00" w:rsidRDefault="00E10871" w:rsidP="00E10871">
            <w:pPr>
              <w:rPr>
                <w:b/>
                <w:color w:val="000000" w:themeColor="text1"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Please tell us anything else you would like to share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about yourself:</w:t>
            </w:r>
          </w:p>
        </w:tc>
      </w:tr>
      <w:tr w:rsidR="00E10871" w:rsidRPr="00263B00" w:rsidTr="00EE5055">
        <w:trPr>
          <w:trHeight w:val="360"/>
        </w:trPr>
        <w:tc>
          <w:tcPr>
            <w:tcW w:w="10080" w:type="dxa"/>
            <w:tcBorders>
              <w:bottom w:val="single" w:sz="4" w:space="0" w:color="auto"/>
            </w:tcBorders>
            <w:vAlign w:val="bottom"/>
          </w:tcPr>
          <w:p w:rsidR="00765FDA" w:rsidRPr="00263B00" w:rsidRDefault="00765FDA" w:rsidP="00765F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1876" w:rsidRPr="00E10871" w:rsidRDefault="00871876" w:rsidP="00490804">
      <w:pPr>
        <w:pStyle w:val="Italic"/>
        <w:rPr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E10871" w:rsidRDefault="000D2539" w:rsidP="00490804">
            <w:pPr>
              <w:rPr>
                <w:rFonts w:ascii="Calibri" w:hAnsi="Calibri"/>
                <w:b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E10871" w:rsidRDefault="000D2539" w:rsidP="00682C6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:rsidR="000D2539" w:rsidRPr="00E10871" w:rsidRDefault="000D2539" w:rsidP="00E10871">
            <w:pPr>
              <w:pStyle w:val="Heading4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E10871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E10871" w:rsidRDefault="000D2539" w:rsidP="00682C6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5F6E87" w:rsidRPr="001836F3" w:rsidRDefault="005F6E87" w:rsidP="004E34C6">
      <w:pPr>
        <w:rPr>
          <w:sz w:val="12"/>
          <w:szCs w:val="12"/>
        </w:rPr>
      </w:pPr>
    </w:p>
    <w:p w:rsidR="002F1F3E" w:rsidRPr="00AA4F9A" w:rsidRDefault="00A45F47" w:rsidP="00AA4F9A">
      <w:pPr>
        <w:pStyle w:val="Heading1"/>
        <w:spacing w:before="0"/>
        <w:jc w:val="center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spacing w:val="-1"/>
          <w:sz w:val="22"/>
          <w:szCs w:val="22"/>
        </w:rPr>
        <w:br/>
      </w:r>
      <w:r w:rsidR="002F1F3E" w:rsidRPr="00AA4F9A">
        <w:rPr>
          <w:rFonts w:ascii="Calibri" w:hAnsi="Calibri"/>
          <w:spacing w:val="-1"/>
          <w:sz w:val="22"/>
          <w:szCs w:val="22"/>
        </w:rPr>
        <w:t>Thank</w:t>
      </w:r>
      <w:r w:rsidR="002F1F3E" w:rsidRPr="00AA4F9A">
        <w:rPr>
          <w:rFonts w:ascii="Calibri" w:hAnsi="Calibri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you for</w:t>
      </w:r>
      <w:r w:rsidR="002F1F3E" w:rsidRPr="00AA4F9A">
        <w:rPr>
          <w:rFonts w:ascii="Calibri" w:hAnsi="Calibri"/>
          <w:spacing w:val="-2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your</w:t>
      </w:r>
      <w:r w:rsidR="002F1F3E" w:rsidRPr="00AA4F9A">
        <w:rPr>
          <w:rFonts w:ascii="Calibri" w:hAnsi="Calibri"/>
          <w:sz w:val="22"/>
          <w:szCs w:val="22"/>
        </w:rPr>
        <w:t xml:space="preserve"> </w:t>
      </w:r>
      <w:r w:rsidR="002F1F3E" w:rsidRPr="00AA4F9A">
        <w:rPr>
          <w:rFonts w:ascii="Calibri" w:hAnsi="Calibri"/>
          <w:spacing w:val="-1"/>
          <w:sz w:val="22"/>
          <w:szCs w:val="22"/>
        </w:rPr>
        <w:t>interest</w:t>
      </w:r>
      <w:r w:rsidR="008747C7" w:rsidRPr="00AA4F9A">
        <w:rPr>
          <w:rFonts w:ascii="Calibri" w:hAnsi="Calibri"/>
          <w:spacing w:val="-1"/>
          <w:sz w:val="22"/>
          <w:szCs w:val="22"/>
        </w:rPr>
        <w:t xml:space="preserve"> in the MAC Board</w:t>
      </w:r>
      <w:r w:rsidR="002F1F3E" w:rsidRPr="00AA4F9A">
        <w:rPr>
          <w:rFonts w:ascii="Calibri" w:hAnsi="Calibri"/>
          <w:spacing w:val="-1"/>
          <w:sz w:val="22"/>
          <w:szCs w:val="22"/>
        </w:rPr>
        <w:t>!</w:t>
      </w:r>
    </w:p>
    <w:p w:rsidR="002F1F3E" w:rsidRPr="00AA4F9A" w:rsidRDefault="002F1F3E" w:rsidP="002F1F3E">
      <w:pPr>
        <w:spacing w:line="239" w:lineRule="auto"/>
        <w:ind w:left="3151" w:hanging="3151"/>
        <w:jc w:val="center"/>
        <w:rPr>
          <w:rFonts w:ascii="Calibri" w:hAnsi="Calibri"/>
          <w:b/>
          <w:spacing w:val="21"/>
          <w:sz w:val="22"/>
          <w:szCs w:val="22"/>
        </w:rPr>
      </w:pPr>
      <w:r w:rsidRPr="00AA4F9A">
        <w:rPr>
          <w:rFonts w:ascii="Calibri" w:hAnsi="Calibri"/>
          <w:b/>
          <w:spacing w:val="-1"/>
          <w:sz w:val="22"/>
          <w:szCs w:val="22"/>
        </w:rPr>
        <w:t>Please return this</w:t>
      </w:r>
      <w:r w:rsidRPr="00AA4F9A">
        <w:rPr>
          <w:rFonts w:ascii="Calibri" w:hAnsi="Calibri"/>
          <w:b/>
          <w:sz w:val="22"/>
          <w:szCs w:val="22"/>
        </w:rPr>
        <w:t xml:space="preserve"> </w:t>
      </w:r>
      <w:r w:rsidRPr="00AA4F9A">
        <w:rPr>
          <w:rFonts w:ascii="Calibri" w:hAnsi="Calibri"/>
          <w:b/>
          <w:spacing w:val="-1"/>
          <w:sz w:val="22"/>
          <w:szCs w:val="22"/>
        </w:rPr>
        <w:t xml:space="preserve">application </w:t>
      </w:r>
      <w:r w:rsidR="003307CE">
        <w:rPr>
          <w:rFonts w:ascii="Calibri" w:hAnsi="Calibri"/>
          <w:b/>
          <w:spacing w:val="-1"/>
          <w:sz w:val="22"/>
          <w:szCs w:val="22"/>
        </w:rPr>
        <w:t xml:space="preserve">by </w:t>
      </w:r>
      <w:r w:rsidR="00275284">
        <w:rPr>
          <w:rFonts w:ascii="Calibri" w:hAnsi="Calibri"/>
          <w:b/>
          <w:spacing w:val="-1"/>
          <w:sz w:val="22"/>
          <w:szCs w:val="22"/>
          <w:u w:val="single"/>
        </w:rPr>
        <w:t xml:space="preserve">August </w:t>
      </w:r>
      <w:r w:rsidR="0082401C">
        <w:rPr>
          <w:rFonts w:ascii="Calibri" w:hAnsi="Calibri"/>
          <w:b/>
          <w:spacing w:val="-1"/>
          <w:sz w:val="22"/>
          <w:szCs w:val="22"/>
          <w:u w:val="single"/>
        </w:rPr>
        <w:t>5</w:t>
      </w:r>
      <w:r w:rsidR="00275284">
        <w:rPr>
          <w:rFonts w:ascii="Calibri" w:hAnsi="Calibri"/>
          <w:b/>
          <w:spacing w:val="-1"/>
          <w:sz w:val="22"/>
          <w:szCs w:val="22"/>
          <w:u w:val="single"/>
        </w:rPr>
        <w:t>, 202</w:t>
      </w:r>
      <w:r w:rsidR="0082401C">
        <w:rPr>
          <w:rFonts w:ascii="Calibri" w:hAnsi="Calibri"/>
          <w:b/>
          <w:spacing w:val="-1"/>
          <w:sz w:val="22"/>
          <w:szCs w:val="22"/>
          <w:u w:val="single"/>
        </w:rPr>
        <w:t>1</w:t>
      </w:r>
      <w:r w:rsidR="003307CE">
        <w:rPr>
          <w:rFonts w:ascii="Calibri" w:hAnsi="Calibri"/>
          <w:b/>
          <w:spacing w:val="-1"/>
          <w:sz w:val="22"/>
          <w:szCs w:val="22"/>
        </w:rPr>
        <w:t xml:space="preserve"> </w:t>
      </w:r>
      <w:r w:rsidRPr="00AA4F9A">
        <w:rPr>
          <w:rFonts w:ascii="Calibri" w:hAnsi="Calibri"/>
          <w:b/>
          <w:spacing w:val="-1"/>
          <w:sz w:val="22"/>
          <w:szCs w:val="22"/>
        </w:rPr>
        <w:t>to:</w:t>
      </w:r>
      <w:r w:rsidRPr="00AA4F9A">
        <w:rPr>
          <w:rFonts w:ascii="Calibri" w:hAnsi="Calibri"/>
          <w:b/>
          <w:spacing w:val="21"/>
          <w:sz w:val="22"/>
          <w:szCs w:val="22"/>
        </w:rPr>
        <w:t xml:space="preserve"> </w:t>
      </w:r>
    </w:p>
    <w:p w:rsidR="002F1F3E" w:rsidRPr="00102700" w:rsidRDefault="009B68C2" w:rsidP="00A45F47">
      <w:pPr>
        <w:spacing w:line="239" w:lineRule="auto"/>
        <w:ind w:left="3151" w:hanging="3151"/>
        <w:jc w:val="center"/>
        <w:rPr>
          <w:rFonts w:ascii="Calibri" w:hAnsi="Calibri"/>
          <w:b/>
          <w:spacing w:val="-1"/>
          <w:sz w:val="22"/>
          <w:szCs w:val="22"/>
        </w:rPr>
      </w:pPr>
      <w:r>
        <w:rPr>
          <w:rFonts w:ascii="Calibri" w:hAnsi="Calibri"/>
          <w:b/>
          <w:spacing w:val="-1"/>
          <w:sz w:val="22"/>
          <w:szCs w:val="22"/>
        </w:rPr>
        <w:t xml:space="preserve">Leah </w:t>
      </w:r>
      <w:proofErr w:type="spellStart"/>
      <w:r w:rsidR="0082401C">
        <w:rPr>
          <w:rFonts w:ascii="Calibri" w:hAnsi="Calibri"/>
          <w:b/>
          <w:spacing w:val="-1"/>
          <w:sz w:val="22"/>
          <w:szCs w:val="22"/>
        </w:rPr>
        <w:t>Ekstrom</w:t>
      </w:r>
      <w:proofErr w:type="spellEnd"/>
      <w:r w:rsidR="00A45F47">
        <w:rPr>
          <w:rFonts w:ascii="Calibri" w:hAnsi="Calibri"/>
          <w:b/>
          <w:spacing w:val="-1"/>
          <w:sz w:val="22"/>
          <w:szCs w:val="22"/>
        </w:rPr>
        <w:t xml:space="preserve"> at </w:t>
      </w:r>
      <w:r w:rsidR="0082401C" w:rsidRPr="0082401C">
        <w:rPr>
          <w:rFonts w:ascii="Calibri" w:hAnsi="Calibri"/>
          <w:b/>
          <w:spacing w:val="-1"/>
          <w:sz w:val="22"/>
          <w:szCs w:val="22"/>
        </w:rPr>
        <w:t>leah.ekstrom@co.cook.mn.us</w:t>
      </w:r>
    </w:p>
    <w:sectPr w:rsidR="002F1F3E" w:rsidRPr="00102700" w:rsidSect="00A328BD">
      <w:footerReference w:type="default" r:id="rId10"/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EDA" w:rsidRDefault="00EE4EDA" w:rsidP="00176E67">
      <w:r>
        <w:separator/>
      </w:r>
    </w:p>
  </w:endnote>
  <w:endnote w:type="continuationSeparator" w:id="0">
    <w:p w:rsidR="00EE4EDA" w:rsidRDefault="00EE4ED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EDA" w:rsidRDefault="00EE4EDA" w:rsidP="00176E67">
      <w:r>
        <w:separator/>
      </w:r>
    </w:p>
  </w:footnote>
  <w:footnote w:type="continuationSeparator" w:id="0">
    <w:p w:rsidR="00EE4EDA" w:rsidRDefault="00EE4ED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7A"/>
    <w:rsid w:val="000071F7"/>
    <w:rsid w:val="00010B00"/>
    <w:rsid w:val="0002798A"/>
    <w:rsid w:val="00046C4F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2700"/>
    <w:rsid w:val="00120C95"/>
    <w:rsid w:val="0014663E"/>
    <w:rsid w:val="00160034"/>
    <w:rsid w:val="00176E67"/>
    <w:rsid w:val="00180664"/>
    <w:rsid w:val="001836F3"/>
    <w:rsid w:val="001903F7"/>
    <w:rsid w:val="0019395E"/>
    <w:rsid w:val="001B6793"/>
    <w:rsid w:val="001C44AA"/>
    <w:rsid w:val="001D6B76"/>
    <w:rsid w:val="00202187"/>
    <w:rsid w:val="00211828"/>
    <w:rsid w:val="00250014"/>
    <w:rsid w:val="00263B00"/>
    <w:rsid w:val="0027528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F3E"/>
    <w:rsid w:val="00305827"/>
    <w:rsid w:val="003076FD"/>
    <w:rsid w:val="0031330F"/>
    <w:rsid w:val="00317005"/>
    <w:rsid w:val="00330050"/>
    <w:rsid w:val="003307CE"/>
    <w:rsid w:val="00335259"/>
    <w:rsid w:val="003929F1"/>
    <w:rsid w:val="003A1B63"/>
    <w:rsid w:val="003A41A1"/>
    <w:rsid w:val="003B2326"/>
    <w:rsid w:val="003C6807"/>
    <w:rsid w:val="003D1BA6"/>
    <w:rsid w:val="003D7091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4C7A"/>
    <w:rsid w:val="005B4AE2"/>
    <w:rsid w:val="005B7AC1"/>
    <w:rsid w:val="005E63CC"/>
    <w:rsid w:val="005F4597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5FD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01C"/>
    <w:rsid w:val="00841645"/>
    <w:rsid w:val="00852EC6"/>
    <w:rsid w:val="00856C35"/>
    <w:rsid w:val="00871876"/>
    <w:rsid w:val="008747C7"/>
    <w:rsid w:val="008753A7"/>
    <w:rsid w:val="0088782D"/>
    <w:rsid w:val="008B7081"/>
    <w:rsid w:val="008D7A67"/>
    <w:rsid w:val="008E5982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37D8"/>
    <w:rsid w:val="009A4EA3"/>
    <w:rsid w:val="009A55DC"/>
    <w:rsid w:val="009B68C2"/>
    <w:rsid w:val="009C220D"/>
    <w:rsid w:val="00A155F3"/>
    <w:rsid w:val="00A210FA"/>
    <w:rsid w:val="00A211B2"/>
    <w:rsid w:val="00A2727E"/>
    <w:rsid w:val="00A328BD"/>
    <w:rsid w:val="00A35524"/>
    <w:rsid w:val="00A45F47"/>
    <w:rsid w:val="00A470AF"/>
    <w:rsid w:val="00A4762B"/>
    <w:rsid w:val="00A50A71"/>
    <w:rsid w:val="00A60C9E"/>
    <w:rsid w:val="00A74F99"/>
    <w:rsid w:val="00A82BA3"/>
    <w:rsid w:val="00A8567C"/>
    <w:rsid w:val="00A94ACC"/>
    <w:rsid w:val="00AA2EA7"/>
    <w:rsid w:val="00AA4F9A"/>
    <w:rsid w:val="00AE6FA4"/>
    <w:rsid w:val="00B03907"/>
    <w:rsid w:val="00B11811"/>
    <w:rsid w:val="00B20F06"/>
    <w:rsid w:val="00B243FC"/>
    <w:rsid w:val="00B311E1"/>
    <w:rsid w:val="00B4735C"/>
    <w:rsid w:val="00B579DF"/>
    <w:rsid w:val="00B84DAB"/>
    <w:rsid w:val="00B90EC2"/>
    <w:rsid w:val="00BA268F"/>
    <w:rsid w:val="00BC07E3"/>
    <w:rsid w:val="00C079CA"/>
    <w:rsid w:val="00C10771"/>
    <w:rsid w:val="00C45FDA"/>
    <w:rsid w:val="00C51435"/>
    <w:rsid w:val="00C67741"/>
    <w:rsid w:val="00C7156A"/>
    <w:rsid w:val="00C74647"/>
    <w:rsid w:val="00C76039"/>
    <w:rsid w:val="00C76480"/>
    <w:rsid w:val="00C80AD2"/>
    <w:rsid w:val="00C92A3C"/>
    <w:rsid w:val="00C92FD6"/>
    <w:rsid w:val="00CD7089"/>
    <w:rsid w:val="00CE5DC7"/>
    <w:rsid w:val="00CE7D54"/>
    <w:rsid w:val="00D14E73"/>
    <w:rsid w:val="00D47D49"/>
    <w:rsid w:val="00D55AFA"/>
    <w:rsid w:val="00D6155E"/>
    <w:rsid w:val="00D83A19"/>
    <w:rsid w:val="00D86A85"/>
    <w:rsid w:val="00D90A75"/>
    <w:rsid w:val="00D97D3E"/>
    <w:rsid w:val="00DA4514"/>
    <w:rsid w:val="00DC47A2"/>
    <w:rsid w:val="00DE1551"/>
    <w:rsid w:val="00DE1A09"/>
    <w:rsid w:val="00DE7FB7"/>
    <w:rsid w:val="00E106E2"/>
    <w:rsid w:val="00E10871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4EDA"/>
    <w:rsid w:val="00EF3D80"/>
    <w:rsid w:val="00F341F0"/>
    <w:rsid w:val="00F83033"/>
    <w:rsid w:val="00F966AA"/>
    <w:rsid w:val="00FB538F"/>
    <w:rsid w:val="00FC3071"/>
    <w:rsid w:val="00FD1DAB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6372E"/>
  <w15:docId w15:val="{7E527127-19AB-46DA-8541-0DA64D21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67C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74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CC363-D84D-4250-8503-1B84C109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Patience Strong</dc:creator>
  <cp:lastModifiedBy>Danielle Kluz</cp:lastModifiedBy>
  <cp:revision>3</cp:revision>
  <cp:lastPrinted>2018-04-10T15:40:00Z</cp:lastPrinted>
  <dcterms:created xsi:type="dcterms:W3CDTF">2021-06-24T15:03:00Z</dcterms:created>
  <dcterms:modified xsi:type="dcterms:W3CDTF">2021-06-24T15:56:00Z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