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7BF" w:rsidRDefault="00E33722">
      <w:pPr>
        <w:spacing w:before="90"/>
        <w:ind w:left="5310"/>
      </w:pPr>
      <w:r>
        <w:rPr>
          <w:noProof/>
        </w:rPr>
      </w:r>
      <w:r w:rsidR="00E337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5pt;height:40.3pt">
            <v:imagedata r:id="rId5" o:title=""/>
          </v:shape>
        </w:pict>
      </w:r>
    </w:p>
    <w:p w:rsidR="009D37BF" w:rsidRDefault="009D37BF">
      <w:pPr>
        <w:spacing w:before="1" w:line="200" w:lineRule="exact"/>
        <w:sectPr w:rsidR="009D37BF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:rsidR="009D37BF" w:rsidRDefault="005E132B">
      <w:pPr>
        <w:spacing w:line="420" w:lineRule="exact"/>
        <w:ind w:left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2021-2022 THEME:</w:t>
      </w:r>
    </w:p>
    <w:p w:rsidR="009D37BF" w:rsidRDefault="009D37BF">
      <w:pPr>
        <w:spacing w:before="3" w:line="120" w:lineRule="exact"/>
        <w:rPr>
          <w:sz w:val="12"/>
          <w:szCs w:val="12"/>
        </w:rPr>
      </w:pPr>
    </w:p>
    <w:p w:rsidR="009D37BF" w:rsidRDefault="00E33722">
      <w:pPr>
        <w:ind w:left="720" w:right="-7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</w:r>
      <w:r w:rsidR="00E33722">
        <w:rPr>
          <w:noProof/>
        </w:rPr>
        <w:pict>
          <v:shape id="_x0000_s1053" type="#_x0000_t75" style="position:absolute;left:0;text-align:left;margin-left:0;margin-top:-31.15pt;width:610.05pt;height:37.35pt;z-index:-251658240;mso-position-horizontal-relative:page">
            <v:imagedata r:id="rId6" o:title=""/>
            <w10:wrap anchorx="page"/>
          </v:shape>
        </w:pict>
      </w:r>
      <w:r w:rsidR="005E132B">
        <w:rPr>
          <w:rFonts w:ascii="Calibri" w:eastAsia="Calibri" w:hAnsi="Calibri" w:cs="Calibri"/>
          <w:sz w:val="36"/>
          <w:szCs w:val="36"/>
        </w:rPr>
        <w:t>I will change the world by…</w:t>
      </w:r>
    </w:p>
    <w:p w:rsidR="009D37BF" w:rsidRDefault="005E132B">
      <w:pPr>
        <w:spacing w:before="69"/>
        <w:rPr>
          <w:rFonts w:ascii="Calibri" w:eastAsia="Calibri" w:hAnsi="Calibri" w:cs="Calibri"/>
          <w:sz w:val="36"/>
          <w:szCs w:val="36"/>
        </w:rPr>
        <w:sectPr w:rsidR="009D37BF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4706" w:space="601"/>
            <w:col w:w="6933"/>
          </w:cols>
        </w:sectPr>
      </w:pPr>
      <w:r>
        <w:br w:type="column"/>
      </w:r>
      <w:r>
        <w:rPr>
          <w:rFonts w:ascii="Calibri" w:eastAsia="Calibri" w:hAnsi="Calibri" w:cs="Calibri"/>
          <w:b/>
          <w:sz w:val="36"/>
          <w:szCs w:val="36"/>
        </w:rPr>
        <w:t>Entry Form</w:t>
      </w:r>
    </w:p>
    <w:p w:rsidR="009D37BF" w:rsidRDefault="009D37BF">
      <w:pPr>
        <w:spacing w:before="3" w:line="140" w:lineRule="exact"/>
        <w:rPr>
          <w:sz w:val="15"/>
          <w:szCs w:val="15"/>
        </w:rPr>
      </w:pPr>
    </w:p>
    <w:p w:rsidR="009D37BF" w:rsidRDefault="009D37BF">
      <w:pPr>
        <w:spacing w:line="200" w:lineRule="exact"/>
      </w:pPr>
    </w:p>
    <w:p w:rsidR="009D37BF" w:rsidRDefault="00483D10">
      <w:pPr>
        <w:spacing w:line="200" w:lineRule="exact"/>
      </w:pPr>
      <w:r w:rsidRPr="00CE495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04084A" wp14:editId="12BEC279">
                <wp:simplePos x="0" y="0"/>
                <wp:positionH relativeFrom="page">
                  <wp:posOffset>0</wp:posOffset>
                </wp:positionH>
                <wp:positionV relativeFrom="paragraph">
                  <wp:posOffset>121285</wp:posOffset>
                </wp:positionV>
                <wp:extent cx="7294880" cy="1273175"/>
                <wp:effectExtent l="0" t="0" r="20320" b="3175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880" cy="1273175"/>
                          <a:chOff x="710" y="-740"/>
                          <a:chExt cx="10795" cy="1864"/>
                        </a:xfrm>
                      </wpg:grpSpPr>
                      <wps:wsp>
                        <wps:cNvPr id="23" name=" 28"/>
                        <wps:cNvSpPr>
                          <a:spLocks/>
                        </wps:cNvSpPr>
                        <wps:spPr bwMode="auto">
                          <a:xfrm>
                            <a:off x="720" y="-730"/>
                            <a:ext cx="10775" cy="184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5"/>
                              <a:gd name="T2" fmla="+- 0 1114 -730"/>
                              <a:gd name="T3" fmla="*/ 1114 h 1844"/>
                              <a:gd name="T4" fmla="+- 0 11495 720"/>
                              <a:gd name="T5" fmla="*/ T4 w 10775"/>
                              <a:gd name="T6" fmla="+- 0 1114 -730"/>
                              <a:gd name="T7" fmla="*/ 1114 h 1844"/>
                              <a:gd name="T8" fmla="+- 0 11495 720"/>
                              <a:gd name="T9" fmla="*/ T8 w 10775"/>
                              <a:gd name="T10" fmla="+- 0 -730 -730"/>
                              <a:gd name="T11" fmla="*/ -730 h 1844"/>
                              <a:gd name="T12" fmla="+- 0 720 720"/>
                              <a:gd name="T13" fmla="*/ T12 w 10775"/>
                              <a:gd name="T14" fmla="+- 0 -730 -730"/>
                              <a:gd name="T15" fmla="*/ -730 h 1844"/>
                              <a:gd name="T16" fmla="+- 0 720 720"/>
                              <a:gd name="T17" fmla="*/ T16 w 10775"/>
                              <a:gd name="T18" fmla="+- 0 1114 -730"/>
                              <a:gd name="T19" fmla="*/ 1114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5" h="1844">
                                <a:moveTo>
                                  <a:pt x="0" y="1844"/>
                                </a:moveTo>
                                <a:lnTo>
                                  <a:pt x="10775" y="1844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27"/>
                        <wps:cNvSpPr>
                          <a:spLocks/>
                        </wps:cNvSpPr>
                        <wps:spPr bwMode="auto">
                          <a:xfrm>
                            <a:off x="720" y="-730"/>
                            <a:ext cx="10775" cy="184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5"/>
                              <a:gd name="T2" fmla="+- 0 1114 -730"/>
                              <a:gd name="T3" fmla="*/ 1114 h 1844"/>
                              <a:gd name="T4" fmla="+- 0 11495 720"/>
                              <a:gd name="T5" fmla="*/ T4 w 10775"/>
                              <a:gd name="T6" fmla="+- 0 1114 -730"/>
                              <a:gd name="T7" fmla="*/ 1114 h 1844"/>
                              <a:gd name="T8" fmla="+- 0 11495 720"/>
                              <a:gd name="T9" fmla="*/ T8 w 10775"/>
                              <a:gd name="T10" fmla="+- 0 -730 -730"/>
                              <a:gd name="T11" fmla="*/ -730 h 1844"/>
                              <a:gd name="T12" fmla="+- 0 720 720"/>
                              <a:gd name="T13" fmla="*/ T12 w 10775"/>
                              <a:gd name="T14" fmla="+- 0 -730 -730"/>
                              <a:gd name="T15" fmla="*/ -730 h 1844"/>
                              <a:gd name="T16" fmla="+- 0 720 720"/>
                              <a:gd name="T17" fmla="*/ T16 w 10775"/>
                              <a:gd name="T18" fmla="+- 0 1114 -730"/>
                              <a:gd name="T19" fmla="*/ 1114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5" h="1844">
                                <a:moveTo>
                                  <a:pt x="0" y="1844"/>
                                </a:moveTo>
                                <a:lnTo>
                                  <a:pt x="10775" y="1844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1F1F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26"/>
                        <wps:cNvSpPr>
                          <a:spLocks/>
                        </wps:cNvSpPr>
                        <wps:spPr bwMode="auto">
                          <a:xfrm>
                            <a:off x="7871" y="-130"/>
                            <a:ext cx="269" cy="0"/>
                          </a:xfrm>
                          <a:custGeom>
                            <a:avLst/>
                            <a:gdLst>
                              <a:gd name="T0" fmla="+- 0 7871 7871"/>
                              <a:gd name="T1" fmla="*/ T0 w 269"/>
                              <a:gd name="T2" fmla="+- 0 8140 787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25"/>
                        <wps:cNvSpPr>
                          <a:spLocks/>
                        </wps:cNvSpPr>
                        <wps:spPr bwMode="auto">
                          <a:xfrm>
                            <a:off x="8180" y="-130"/>
                            <a:ext cx="267" cy="0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267"/>
                              <a:gd name="T2" fmla="+- 0 8447 8180"/>
                              <a:gd name="T3" fmla="*/ T2 w 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24"/>
                        <wps:cNvSpPr>
                          <a:spLocks/>
                        </wps:cNvSpPr>
                        <wps:spPr bwMode="auto">
                          <a:xfrm>
                            <a:off x="8489" y="-130"/>
                            <a:ext cx="267" cy="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267"/>
                              <a:gd name="T2" fmla="+- 0 8756 8489"/>
                              <a:gd name="T3" fmla="*/ T2 w 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23"/>
                        <wps:cNvSpPr>
                          <a:spLocks/>
                        </wps:cNvSpPr>
                        <wps:spPr bwMode="auto">
                          <a:xfrm>
                            <a:off x="8799" y="-130"/>
                            <a:ext cx="267" cy="0"/>
                          </a:xfrm>
                          <a:custGeom>
                            <a:avLst/>
                            <a:gdLst>
                              <a:gd name="T0" fmla="+- 0 8799 8799"/>
                              <a:gd name="T1" fmla="*/ T0 w 267"/>
                              <a:gd name="T2" fmla="+- 0 9066 8799"/>
                              <a:gd name="T3" fmla="*/ T2 w 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EE1B" id=" 22" o:spid="_x0000_s1026" style="position:absolute;margin-left:0;margin-top:9.55pt;width:574.4pt;height:100.25pt;z-index:-251652608;mso-position-horizontal-relative:page" coordorigin="710,-740" coordsize="10795,18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">
                <v:shape id=" 28" o:spid="_x0000_s1027" style="position:absolute;left:720;top:-730;width:10775;height:1844;visibility:visible;mso-wrap-style:square;v-text-anchor:top" coordsize="10775,18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" path="m,1844r10775,l10775,,,,,1844xe" fillcolor="#f1f1f1" stroked="f">
                  <v:path arrowok="t" o:connecttype="custom" o:connectlocs="0,1114;10775,1114;10775,-730;0,-730;0,1114" o:connectangles="0,0,0,0,0"/>
                </v:shape>
                <v:shape id=" 27" o:spid="_x0000_s1028" style="position:absolute;left:720;top:-730;width:10775;height:1844;visibility:visible;mso-wrap-style:square;v-text-anchor:top" coordsize="10775,18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" path="m,1844r10775,l10775,,,,,1844xe" filled="f" strokecolor="#f1f1f1" strokeweight=".25pt">
                  <v:stroke dashstyle="dash"/>
                  <v:path arrowok="t" o:connecttype="custom" o:connectlocs="0,1114;10775,1114;10775,-730;0,-730;0,1114" o:connectangles="0,0,0,0,0"/>
                </v:shape>
                <v:shape id=" 26" o:spid="_x0000_s1029" style="position:absolute;left:7871;top:-130;width:269;height:0;visibility:visible;mso-wrap-style:square;v-text-anchor:top" coordsize="26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" path="m,l269,e" filled="f" strokeweight=".20617mm">
                  <v:path arrowok="t" o:connecttype="custom" o:connectlocs="0,0;269,0" o:connectangles="0,0"/>
                </v:shape>
                <v:shape id=" 25" o:spid="_x0000_s1030" style="position:absolute;left:8180;top:-130;width:267;height:0;visibility:visible;mso-wrap-style:square;v-text-anchor:top" coordsize="267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" path="m,l267,e" filled="f" strokeweight=".20617mm">
                  <v:path arrowok="t" o:connecttype="custom" o:connectlocs="0,0;267,0" o:connectangles="0,0"/>
                </v:shape>
                <v:shape id=" 24" o:spid="_x0000_s1031" style="position:absolute;left:8489;top:-130;width:267;height:0;visibility:visible;mso-wrap-style:square;v-text-anchor:top" coordsize="267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" path="m,l267,e" filled="f" strokeweight=".20617mm">
                  <v:path arrowok="t" o:connecttype="custom" o:connectlocs="0,0;267,0" o:connectangles="0,0"/>
                </v:shape>
                <v:shape id=" 23" o:spid="_x0000_s1032" style="position:absolute;left:8799;top:-130;width:267;height:0;visibility:visible;mso-wrap-style:square;v-text-anchor:top" coordsize="267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" path="m,l267,e" filled="f" strokeweight=".20617mm">
                  <v:path arrowok="t" o:connecttype="custom" o:connectlocs="0,0;267,0" o:connectangles="0,0"/>
                </v:shape>
                <w10:wrap anchorx="page"/>
              </v:group>
            </w:pict>
          </mc:Fallback>
        </mc:AlternateContent>
      </w:r>
    </w:p>
    <w:p w:rsidR="009D37BF" w:rsidRPr="00CE4951" w:rsidRDefault="005E132B">
      <w:pPr>
        <w:spacing w:before="20"/>
        <w:ind w:left="866"/>
        <w:rPr>
          <w:rFonts w:ascii="Calibri" w:eastAsia="Calibri" w:hAnsi="Calibri" w:cs="Calibri"/>
          <w:sz w:val="18"/>
          <w:szCs w:val="18"/>
        </w:rPr>
      </w:pPr>
      <w:r w:rsidRPr="00CE4951">
        <w:rPr>
          <w:rFonts w:ascii="Calibri" w:eastAsia="Calibri" w:hAnsi="Calibri" w:cs="Calibri"/>
          <w:b/>
          <w:i/>
          <w:sz w:val="18"/>
          <w:szCs w:val="18"/>
        </w:rPr>
        <w:t>To be completed by PTA before distribution.</w:t>
      </w:r>
      <w:r w:rsidR="00930529" w:rsidRPr="00CE4951">
        <w:rPr>
          <w:noProof/>
        </w:rPr>
        <w:t xml:space="preserve"> </w:t>
      </w:r>
    </w:p>
    <w:p w:rsidR="009D37BF" w:rsidRPr="00CE4951" w:rsidRDefault="009D37BF">
      <w:pPr>
        <w:spacing w:before="9" w:line="100" w:lineRule="exact"/>
        <w:rPr>
          <w:sz w:val="10"/>
          <w:szCs w:val="10"/>
        </w:rPr>
      </w:pPr>
    </w:p>
    <w:p w:rsidR="009D37BF" w:rsidRPr="005015DF" w:rsidRDefault="005E132B" w:rsidP="005015DF">
      <w:pPr>
        <w:tabs>
          <w:tab w:val="left" w:pos="7820"/>
        </w:tabs>
        <w:ind w:left="866"/>
        <w:rPr>
          <w:rFonts w:ascii="Calibri" w:eastAsia="Calibri" w:hAnsi="Calibri" w:cs="Calibri"/>
          <w:sz w:val="18"/>
          <w:szCs w:val="18"/>
          <w:u w:color="000000"/>
        </w:rPr>
      </w:pPr>
      <w:r w:rsidRPr="00CE4951">
        <w:rPr>
          <w:rFonts w:ascii="Calibri" w:eastAsia="Calibri" w:hAnsi="Calibri" w:cs="Calibri"/>
          <w:sz w:val="18"/>
          <w:szCs w:val="18"/>
        </w:rPr>
        <w:t xml:space="preserve">LOCAL PTA </w:t>
      </w:r>
      <w:r w:rsidRPr="00CE4951">
        <w:rPr>
          <w:rFonts w:ascii="Calibri" w:eastAsia="Calibri" w:hAnsi="Calibri" w:cs="Calibri"/>
          <w:sz w:val="18"/>
          <w:szCs w:val="18"/>
          <w:u w:color="000000"/>
        </w:rPr>
        <w:t xml:space="preserve">       </w:t>
      </w:r>
      <w:r w:rsidR="0035590F" w:rsidRPr="00CE4951">
        <w:rPr>
          <w:rFonts w:ascii="Calibri" w:eastAsia="Calibri" w:hAnsi="Calibri" w:cs="Calibri"/>
          <w:sz w:val="18"/>
          <w:szCs w:val="18"/>
          <w:u w:color="000000"/>
        </w:rPr>
        <w:t>Peachtree Ridge High School</w:t>
      </w:r>
      <w:r>
        <w:rPr>
          <w:rFonts w:ascii="Calibri" w:eastAsia="Calibri" w:hAnsi="Calibri" w:cs="Calibri"/>
          <w:sz w:val="18"/>
          <w:szCs w:val="18"/>
          <w:u w:color="000000"/>
        </w:rPr>
        <w:t xml:space="preserve"> PTSA </w:t>
      </w:r>
      <w:r w:rsidRPr="00CE4951">
        <w:rPr>
          <w:rFonts w:ascii="Calibri" w:eastAsia="Calibri" w:hAnsi="Calibri" w:cs="Calibri"/>
          <w:sz w:val="18"/>
          <w:szCs w:val="18"/>
          <w:u w:color="000000"/>
        </w:rPr>
        <w:t xml:space="preserve">   </w:t>
      </w:r>
      <w:r w:rsidRPr="00CE4951">
        <w:rPr>
          <w:rFonts w:ascii="Calibri" w:eastAsia="Calibri" w:hAnsi="Calibri" w:cs="Calibri"/>
          <w:sz w:val="18"/>
          <w:szCs w:val="18"/>
        </w:rPr>
        <w:t xml:space="preserve"> LOCAL PTA ID </w:t>
      </w:r>
      <w:r w:rsidRPr="00CE4951">
        <w:rPr>
          <w:rFonts w:ascii="Calibri" w:eastAsia="Calibri" w:hAnsi="Calibri" w:cs="Calibri"/>
          <w:sz w:val="18"/>
          <w:szCs w:val="18"/>
          <w:u w:color="000000"/>
        </w:rPr>
        <w:t xml:space="preserve">  </w:t>
      </w:r>
      <w:r w:rsidR="00BB7D13" w:rsidRPr="00CE4951">
        <w:rPr>
          <w:rFonts w:ascii="Calibri" w:eastAsia="Calibri" w:hAnsi="Calibri" w:cs="Calibri"/>
          <w:sz w:val="18"/>
          <w:szCs w:val="18"/>
          <w:u w:color="000000"/>
        </w:rPr>
        <w:t>23</w:t>
      </w:r>
      <w:r w:rsidR="00BB7D13" w:rsidRPr="00930529">
        <w:rPr>
          <w:rFonts w:ascii="Calibri" w:eastAsia="Calibri" w:hAnsi="Calibri" w:cs="Calibri"/>
          <w:sz w:val="18"/>
          <w:szCs w:val="18"/>
          <w:u w:color="000000"/>
        </w:rPr>
        <w:t>9232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</w:p>
    <w:p w:rsidR="009D37BF" w:rsidRDefault="009D37BF">
      <w:pPr>
        <w:spacing w:before="1" w:line="100" w:lineRule="exact"/>
        <w:rPr>
          <w:sz w:val="11"/>
          <w:szCs w:val="11"/>
        </w:rPr>
      </w:pPr>
    </w:p>
    <w:p w:rsidR="00104DBF" w:rsidRDefault="005E132B" w:rsidP="00811D17">
      <w:pPr>
        <w:tabs>
          <w:tab w:val="left" w:pos="11060"/>
        </w:tabs>
        <w:spacing w:line="359" w:lineRule="auto"/>
        <w:ind w:left="866" w:right="1085"/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sz w:val="18"/>
          <w:szCs w:val="18"/>
        </w:rPr>
        <w:t>LOCAL PROGRAM CHAIR</w:t>
      </w:r>
      <w:r w:rsidR="00280209">
        <w:rPr>
          <w:rFonts w:ascii="Calibri" w:eastAsia="Calibri" w:hAnsi="Calibri" w:cs="Calibri"/>
          <w:sz w:val="18"/>
          <w:szCs w:val="18"/>
        </w:rPr>
        <w:t>: Domonique</w:t>
      </w:r>
      <w:r w:rsidR="00EF4B76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00750F">
        <w:rPr>
          <w:rFonts w:ascii="Calibri" w:eastAsia="Calibri" w:hAnsi="Calibri" w:cs="Calibri"/>
          <w:sz w:val="18"/>
          <w:szCs w:val="18"/>
          <w:u w:color="000000"/>
        </w:rPr>
        <w:t xml:space="preserve">Cooper </w:t>
      </w:r>
      <w:r>
        <w:rPr>
          <w:rFonts w:ascii="Calibri" w:eastAsia="Calibri" w:hAnsi="Calibri" w:cs="Calibri"/>
          <w:sz w:val="18"/>
          <w:szCs w:val="18"/>
        </w:rPr>
        <w:t>E</w:t>
      </w:r>
      <w:r w:rsidRPr="00CE4951">
        <w:rPr>
          <w:rFonts w:ascii="Calibri" w:eastAsia="Calibri" w:hAnsi="Calibri" w:cs="Calibri"/>
          <w:sz w:val="18"/>
          <w:szCs w:val="18"/>
        </w:rPr>
        <w:t>MAIL</w:t>
      </w:r>
      <w:r w:rsidR="00EB4909" w:rsidRPr="00CE4951">
        <w:rPr>
          <w:rFonts w:ascii="Calibri" w:eastAsia="Calibri" w:hAnsi="Calibri" w:cs="Calibri"/>
          <w:sz w:val="18"/>
          <w:szCs w:val="18"/>
          <w:u w:color="000000"/>
        </w:rPr>
        <w:t xml:space="preserve">: </w:t>
      </w:r>
      <w:hyperlink r:id="rId7" w:history="1">
        <w:r w:rsidR="00EB4909" w:rsidRPr="00CE4951">
          <w:rPr>
            <w:rStyle w:val="Hyperlink"/>
            <w:rFonts w:ascii="Calibri" w:eastAsia="Calibri" w:hAnsi="Calibri" w:cs="Calibri"/>
            <w:sz w:val="18"/>
            <w:szCs w:val="18"/>
            <w:u w:val="none"/>
          </w:rPr>
          <w:t>cooperdomonique17@gmail.com</w:t>
        </w:r>
      </w:hyperlink>
      <w:r w:rsidR="00811D17" w:rsidRPr="00CE4951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Pr="00CE4951">
        <w:rPr>
          <w:rFonts w:ascii="Calibri" w:eastAsia="Calibri" w:hAnsi="Calibri" w:cs="Calibri"/>
          <w:sz w:val="18"/>
          <w:szCs w:val="18"/>
          <w:u w:color="000000"/>
        </w:rPr>
        <w:t xml:space="preserve">            </w:t>
      </w:r>
      <w:r w:rsidRPr="00CE4951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PHONE</w:t>
      </w:r>
      <w:r w:rsidR="00EB4909">
        <w:rPr>
          <w:rFonts w:ascii="Calibri" w:eastAsia="Calibri" w:hAnsi="Calibri" w:cs="Calibri"/>
          <w:sz w:val="18"/>
          <w:szCs w:val="18"/>
        </w:rPr>
        <w:t>: 678-420-8367</w:t>
      </w:r>
      <w:r w:rsidR="00EB4909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</w:p>
    <w:p w:rsidR="009D37BF" w:rsidRPr="005E132B" w:rsidRDefault="005E132B">
      <w:pPr>
        <w:tabs>
          <w:tab w:val="left" w:pos="11060"/>
        </w:tabs>
        <w:spacing w:line="359" w:lineRule="auto"/>
        <w:ind w:left="866" w:right="10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5E132B">
        <w:rPr>
          <w:rFonts w:ascii="Calibri" w:eastAsia="Calibri" w:hAnsi="Calibri" w:cs="Calibri"/>
          <w:sz w:val="18"/>
          <w:szCs w:val="18"/>
        </w:rPr>
        <w:t>COUNCIL PTA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            </w:t>
      </w:r>
      <w:r w:rsidR="00F372DD" w:rsidRPr="005E132B">
        <w:rPr>
          <w:rFonts w:ascii="Calibri" w:eastAsia="Calibri" w:hAnsi="Calibri" w:cs="Calibri"/>
          <w:sz w:val="18"/>
          <w:szCs w:val="18"/>
          <w:u w:color="000000"/>
        </w:rPr>
        <w:t>2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              </w:t>
      </w:r>
      <w:r w:rsidRPr="005E132B">
        <w:rPr>
          <w:rFonts w:ascii="Calibri" w:eastAsia="Calibri" w:hAnsi="Calibri" w:cs="Calibri"/>
          <w:sz w:val="18"/>
          <w:szCs w:val="18"/>
        </w:rPr>
        <w:t xml:space="preserve"> DISTRICT PTA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</w:t>
      </w:r>
      <w:r w:rsidR="00F372DD" w:rsidRPr="005E132B">
        <w:rPr>
          <w:rFonts w:ascii="Calibri" w:eastAsia="Calibri" w:hAnsi="Calibri" w:cs="Calibri"/>
          <w:sz w:val="18"/>
          <w:szCs w:val="18"/>
          <w:u w:color="000000"/>
        </w:rPr>
        <w:t>12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                          </w:t>
      </w:r>
      <w:r w:rsidRPr="005E132B">
        <w:rPr>
          <w:rFonts w:ascii="Calibri" w:eastAsia="Calibri" w:hAnsi="Calibri" w:cs="Calibri"/>
          <w:sz w:val="18"/>
          <w:szCs w:val="18"/>
        </w:rPr>
        <w:t xml:space="preserve"> REGION PTA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               </w:t>
      </w:r>
      <w:r w:rsidR="005255E6">
        <w:rPr>
          <w:rFonts w:ascii="Calibri" w:eastAsia="Calibri" w:hAnsi="Calibri" w:cs="Calibri"/>
          <w:sz w:val="18"/>
          <w:szCs w:val="18"/>
          <w:u w:color="000000"/>
        </w:rPr>
        <w:t>N/A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                 </w:t>
      </w:r>
      <w:r w:rsidRPr="005E132B">
        <w:rPr>
          <w:rFonts w:ascii="Calibri" w:eastAsia="Calibri" w:hAnsi="Calibri" w:cs="Calibri"/>
          <w:sz w:val="18"/>
          <w:szCs w:val="18"/>
        </w:rPr>
        <w:t xml:space="preserve"> STATE PTA </w:t>
      </w:r>
      <w:r w:rsidRPr="005E132B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FE6BBC">
        <w:rPr>
          <w:rFonts w:ascii="Calibri" w:eastAsia="Calibri" w:hAnsi="Calibri" w:cs="Calibri"/>
          <w:sz w:val="18"/>
          <w:szCs w:val="18"/>
          <w:u w:color="000000"/>
        </w:rPr>
        <w:t>GA</w:t>
      </w:r>
      <w:r w:rsidRPr="005E132B">
        <w:rPr>
          <w:rFonts w:ascii="Calibri" w:eastAsia="Calibri" w:hAnsi="Calibri" w:cs="Calibri"/>
          <w:w w:val="147"/>
          <w:sz w:val="18"/>
          <w:szCs w:val="18"/>
          <w:u w:color="000000"/>
        </w:rPr>
        <w:t xml:space="preserve"> </w:t>
      </w:r>
    </w:p>
    <w:p w:rsidR="009D37BF" w:rsidRPr="005E132B" w:rsidRDefault="005E132B">
      <w:pPr>
        <w:tabs>
          <w:tab w:val="left" w:pos="11120"/>
        </w:tabs>
        <w:spacing w:before="17"/>
        <w:ind w:left="866"/>
        <w:rPr>
          <w:rFonts w:ascii="Calibri" w:eastAsia="Calibri" w:hAnsi="Calibri" w:cs="Calibri"/>
          <w:sz w:val="18"/>
          <w:szCs w:val="18"/>
        </w:rPr>
      </w:pPr>
      <w:r w:rsidRPr="005E132B">
        <w:rPr>
          <w:rFonts w:ascii="Calibri" w:eastAsia="Calibri" w:hAnsi="Calibri" w:cs="Calibri"/>
          <w:i/>
          <w:sz w:val="18"/>
          <w:szCs w:val="18"/>
        </w:rPr>
        <w:t xml:space="preserve">MEMBER DUES PAID DATE </w:t>
      </w:r>
      <w:r w:rsidRPr="005E132B">
        <w:rPr>
          <w:rFonts w:ascii="Calibri" w:eastAsia="Calibri" w:hAnsi="Calibri" w:cs="Calibri"/>
          <w:i/>
          <w:sz w:val="18"/>
          <w:szCs w:val="18"/>
          <w:u w:color="000000"/>
        </w:rPr>
        <w:t xml:space="preserve">        </w:t>
      </w:r>
      <w:r w:rsidR="00D17CF3">
        <w:rPr>
          <w:rFonts w:ascii="Calibri" w:eastAsia="Calibri" w:hAnsi="Calibri" w:cs="Calibri"/>
          <w:i/>
          <w:sz w:val="18"/>
          <w:szCs w:val="18"/>
          <w:u w:color="000000"/>
        </w:rPr>
        <w:t>08</w:t>
      </w:r>
      <w:r w:rsidR="002D32DF">
        <w:rPr>
          <w:rFonts w:ascii="Calibri" w:eastAsia="Calibri" w:hAnsi="Calibri" w:cs="Calibri"/>
          <w:i/>
          <w:sz w:val="18"/>
          <w:szCs w:val="18"/>
          <w:u w:color="000000"/>
        </w:rPr>
        <w:t>/30/2021</w:t>
      </w:r>
      <w:r w:rsidRPr="005E132B">
        <w:rPr>
          <w:rFonts w:ascii="Calibri" w:eastAsia="Calibri" w:hAnsi="Calibri" w:cs="Calibri"/>
          <w:i/>
          <w:sz w:val="18"/>
          <w:szCs w:val="18"/>
          <w:u w:color="000000"/>
        </w:rPr>
        <w:t xml:space="preserve">                           </w:t>
      </w:r>
      <w:r w:rsidRPr="005E132B">
        <w:rPr>
          <w:rFonts w:ascii="Calibri" w:eastAsia="Calibri" w:hAnsi="Calibri" w:cs="Calibri"/>
          <w:i/>
          <w:sz w:val="18"/>
          <w:szCs w:val="18"/>
        </w:rPr>
        <w:t xml:space="preserve"> INSURANCE PAID DATE</w:t>
      </w:r>
      <w:r w:rsidRPr="005E132B">
        <w:rPr>
          <w:rFonts w:ascii="Calibri" w:eastAsia="Calibri" w:hAnsi="Calibri" w:cs="Calibri"/>
          <w:i/>
          <w:sz w:val="18"/>
          <w:szCs w:val="18"/>
          <w:u w:color="000000"/>
        </w:rPr>
        <w:t xml:space="preserve">                  </w:t>
      </w:r>
      <w:r w:rsidR="00881D8A">
        <w:rPr>
          <w:rFonts w:ascii="Calibri" w:eastAsia="Calibri" w:hAnsi="Calibri" w:cs="Calibri"/>
          <w:i/>
          <w:sz w:val="18"/>
          <w:szCs w:val="18"/>
          <w:u w:color="000000"/>
        </w:rPr>
        <w:t>09/23/2020</w:t>
      </w:r>
      <w:r w:rsidRPr="005E132B">
        <w:rPr>
          <w:rFonts w:ascii="Calibri" w:eastAsia="Calibri" w:hAnsi="Calibri" w:cs="Calibri"/>
          <w:i/>
          <w:sz w:val="18"/>
          <w:szCs w:val="18"/>
          <w:u w:color="000000"/>
        </w:rPr>
        <w:t xml:space="preserve">                      </w:t>
      </w:r>
      <w:r w:rsidRPr="005E132B">
        <w:rPr>
          <w:rFonts w:ascii="Calibri" w:eastAsia="Calibri" w:hAnsi="Calibri" w:cs="Calibri"/>
          <w:i/>
          <w:sz w:val="18"/>
          <w:szCs w:val="18"/>
        </w:rPr>
        <w:t xml:space="preserve"> BYLAWS APPROVAL DATE</w:t>
      </w:r>
      <w:r w:rsidRPr="005E132B">
        <w:rPr>
          <w:rFonts w:ascii="Calibri" w:eastAsia="Calibri" w:hAnsi="Calibri" w:cs="Calibri"/>
          <w:i/>
          <w:sz w:val="18"/>
          <w:szCs w:val="18"/>
          <w:u w:color="000000"/>
        </w:rPr>
        <w:t xml:space="preserve"> </w:t>
      </w:r>
      <w:r w:rsidR="00792623">
        <w:rPr>
          <w:rFonts w:ascii="Calibri" w:eastAsia="Calibri" w:hAnsi="Calibri" w:cs="Calibri"/>
          <w:i/>
          <w:sz w:val="18"/>
          <w:szCs w:val="18"/>
          <w:u w:color="000000"/>
        </w:rPr>
        <w:t>11/14/2020</w:t>
      </w:r>
    </w:p>
    <w:p w:rsidR="009D37BF" w:rsidRDefault="009D37BF">
      <w:pPr>
        <w:spacing w:before="6" w:line="120" w:lineRule="exact"/>
        <w:rPr>
          <w:sz w:val="13"/>
          <w:szCs w:val="13"/>
        </w:rPr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5E132B">
      <w:pPr>
        <w:tabs>
          <w:tab w:val="left" w:pos="11440"/>
        </w:tabs>
        <w:spacing w:before="7"/>
        <w:ind w:left="720"/>
        <w:rPr>
          <w:rFonts w:ascii="Calibri" w:eastAsia="Calibri" w:hAnsi="Calibri" w:cs="Calibri"/>
          <w:sz w:val="24"/>
          <w:szCs w:val="24"/>
        </w:rPr>
        <w:sectPr w:rsidR="009D37BF">
          <w:type w:val="continuous"/>
          <w:pgSz w:w="12240" w:h="15840"/>
          <w:pgMar w:top="120" w:right="0" w:bottom="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STUDENT NAME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GRADE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_ AGE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CLASSROOM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D37BF" w:rsidRDefault="009D37BF">
      <w:pPr>
        <w:spacing w:before="10" w:line="100" w:lineRule="exact"/>
        <w:rPr>
          <w:sz w:val="11"/>
          <w:szCs w:val="11"/>
        </w:rPr>
      </w:pPr>
    </w:p>
    <w:p w:rsidR="009D37BF" w:rsidRDefault="00E33722">
      <w:pPr>
        <w:ind w:left="72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</w:r>
      <w:r w:rsidR="00E33722">
        <w:rPr>
          <w:noProof/>
        </w:rPr>
        <w:pict>
          <v:group id="_x0000_s1043" style="position:absolute;left:0;text-align:left;margin-left:173.1pt;margin-top:12.7pt;width:132.7pt;height:1.1pt;z-index:-251656192;mso-position-horizontal-relative:page" coordorigin="3462,254" coordsize="2654,22">
            <v:shape id="_x0000_s1045" style="position:absolute;left:3473;top:265;width:2270;height:0" coordorigin="3473,265" coordsize="2270,0" path="m3473,265r2271,e" filled="f" strokeweight=".38444mm">
              <v:path arrowok="t"/>
            </v:shape>
            <v:shape id="_x0000_s1044" style="position:absolute;left:5747;top:265;width:359;height:0" coordorigin="5747,265" coordsize="359,0" path="m5747,265r359,e" filled="f" strokeweight=".38444mm">
              <v:path arrowok="t"/>
            </v:shape>
            <w10:wrap anchorx="page"/>
          </v:group>
        </w:pict>
      </w:r>
      <w:r w:rsidR="005E132B">
        <w:rPr>
          <w:rFonts w:ascii="Calibri" w:eastAsia="Calibri" w:hAnsi="Calibri" w:cs="Calibri"/>
          <w:b/>
          <w:sz w:val="24"/>
          <w:szCs w:val="24"/>
        </w:rPr>
        <w:t>PARENT/GUARDIAN NAME</w:t>
      </w:r>
    </w:p>
    <w:p w:rsidR="009D37BF" w:rsidRDefault="005E132B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9D37BF" w:rsidRDefault="005E132B">
      <w:pPr>
        <w:tabs>
          <w:tab w:val="left" w:pos="5340"/>
        </w:tabs>
        <w:rPr>
          <w:rFonts w:ascii="Calibri" w:eastAsia="Calibri" w:hAnsi="Calibri" w:cs="Calibri"/>
          <w:sz w:val="24"/>
          <w:szCs w:val="24"/>
        </w:rPr>
        <w:sectPr w:rsidR="009D37BF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3417" w:space="2743"/>
            <w:col w:w="6080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EMAIL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PHONE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D37BF" w:rsidRDefault="009D37BF">
      <w:pPr>
        <w:spacing w:before="10" w:line="100" w:lineRule="exact"/>
        <w:rPr>
          <w:sz w:val="11"/>
          <w:szCs w:val="11"/>
        </w:rPr>
      </w:pPr>
    </w:p>
    <w:p w:rsidR="009D37BF" w:rsidRDefault="00E33722">
      <w:pPr>
        <w:ind w:left="72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</w:r>
      <w:r w:rsidR="00E33722">
        <w:rPr>
          <w:noProof/>
        </w:rPr>
        <w:pict>
          <v:group id="_x0000_s1040" style="position:absolute;left:0;text-align:left;margin-left:132.1pt;margin-top:12.7pt;width:174.45pt;height:1.1pt;z-index:-251655168;mso-position-horizontal-relative:page" coordorigin="2642,254" coordsize="3489,22">
            <v:shape id="_x0000_s1042" style="position:absolute;left:2652;top:265;width:2270;height:0" coordorigin="2652,265" coordsize="2270,0" path="m2652,265r2271,e" filled="f" strokeweight=".38444mm">
              <v:path arrowok="t"/>
            </v:shape>
            <v:shape id="_x0000_s1041" style="position:absolute;left:4926;top:265;width:1194;height:0" coordorigin="4926,265" coordsize="1194,0" path="m4926,265r1194,e" filled="f" strokeweight=".38444mm">
              <v:path arrowok="t"/>
            </v:shape>
            <w10:wrap anchorx="page"/>
          </v:group>
        </w:pict>
      </w:r>
      <w:r w:rsidR="005E132B">
        <w:rPr>
          <w:rFonts w:ascii="Calibri" w:eastAsia="Calibri" w:hAnsi="Calibri" w:cs="Calibri"/>
          <w:b/>
          <w:sz w:val="24"/>
          <w:szCs w:val="24"/>
        </w:rPr>
        <w:t>MAILING ADDRESS</w:t>
      </w:r>
    </w:p>
    <w:p w:rsidR="009D37BF" w:rsidRDefault="005E132B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9D37BF" w:rsidRDefault="00E33722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</w:r>
      <w:r w:rsidR="00E33722">
        <w:rPr>
          <w:noProof/>
        </w:rPr>
        <w:pict>
          <v:group id="_x0000_s1037" style="position:absolute;margin-left:332.55pt;margin-top:12.7pt;width:84.8pt;height:1.1pt;z-index:-251654144;mso-position-horizontal-relative:page" coordorigin="6651,254" coordsize="1696,22">
            <v:shape id="_x0000_s1039" style="position:absolute;left:6662;top:265;width:1194;height:0" coordorigin="6662,265" coordsize="1194,0" path="m6662,265r1194,e" filled="f" strokeweight=".38444mm">
              <v:path arrowok="t"/>
            </v:shape>
            <v:shape id="_x0000_s1038" style="position:absolute;left:7859;top:265;width:477;height:0" coordorigin="7859,265" coordsize="477,0" path="m7859,265r477,e" filled="f" strokeweight=".38444mm">
              <v:path arrowok="t"/>
            </v:shape>
            <w10:wrap anchorx="page"/>
          </v:group>
        </w:pict>
      </w:r>
      <w:r w:rsidR="005E132B">
        <w:rPr>
          <w:rFonts w:ascii="Calibri" w:eastAsia="Calibri" w:hAnsi="Calibri" w:cs="Calibri"/>
          <w:b/>
          <w:sz w:val="24"/>
          <w:szCs w:val="24"/>
        </w:rPr>
        <w:t>CITY</w:t>
      </w:r>
    </w:p>
    <w:p w:rsidR="009D37BF" w:rsidRDefault="005E132B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9D37BF" w:rsidRDefault="005E132B">
      <w:pPr>
        <w:tabs>
          <w:tab w:val="left" w:pos="2980"/>
        </w:tabs>
        <w:rPr>
          <w:rFonts w:ascii="Calibri" w:eastAsia="Calibri" w:hAnsi="Calibri" w:cs="Calibri"/>
          <w:sz w:val="24"/>
          <w:szCs w:val="24"/>
        </w:rPr>
        <w:sectPr w:rsidR="009D37BF">
          <w:type w:val="continuous"/>
          <w:pgSz w:w="12240" w:h="15840"/>
          <w:pgMar w:top="120" w:right="0" w:bottom="0" w:left="0" w:header="720" w:footer="720" w:gutter="0"/>
          <w:cols w:num="3" w:space="720" w:equalWidth="0">
            <w:col w:w="2597" w:space="3579"/>
            <w:col w:w="434" w:space="1782"/>
            <w:col w:w="3848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STATE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ZIP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D37BF" w:rsidRDefault="009D37BF">
      <w:pPr>
        <w:spacing w:before="3" w:line="120" w:lineRule="exact"/>
        <w:rPr>
          <w:sz w:val="12"/>
          <w:szCs w:val="12"/>
        </w:rPr>
      </w:pPr>
    </w:p>
    <w:p w:rsidR="009D37BF" w:rsidRDefault="005E132B">
      <w:pPr>
        <w:ind w:left="720" w:righ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Ownership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submission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remain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property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entrant,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entry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program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constitutes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entrant’s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irrevocable permission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display,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copy,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reproduce,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enhance,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sublicense,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publish,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distribute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create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derivative works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responsible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lost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damaged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entries.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Submission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entry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Reflections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program constitutes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acceptance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conditions.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agree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above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statement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Reflections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Rules.</w:t>
      </w:r>
    </w:p>
    <w:p w:rsidR="009D37BF" w:rsidRDefault="009D37BF">
      <w:pPr>
        <w:spacing w:line="200" w:lineRule="exact"/>
      </w:pPr>
    </w:p>
    <w:p w:rsidR="009D37BF" w:rsidRDefault="009D37BF">
      <w:pPr>
        <w:spacing w:before="13" w:line="260" w:lineRule="exact"/>
        <w:rPr>
          <w:sz w:val="26"/>
          <w:szCs w:val="26"/>
        </w:rPr>
        <w:sectPr w:rsidR="009D37BF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:rsidR="009D37BF" w:rsidRDefault="00E33722">
      <w:pPr>
        <w:spacing w:before="7"/>
        <w:ind w:left="72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</w:r>
      <w:r w:rsidR="00E33722">
        <w:rPr>
          <w:noProof/>
        </w:rPr>
        <w:pict>
          <v:group id="_x0000_s1034" style="position:absolute;left:0;text-align:left;margin-left:145.7pt;margin-top:13.05pt;width:138.55pt;height:1.1pt;z-index:-251658240;mso-position-horizontal-relative:page" coordorigin="2914,261" coordsize="2771,22">
            <v:shape id="_x0000_s1036" style="position:absolute;left:2925;top:272;width:1194;height:0" coordorigin="2925,272" coordsize="1194,0" path="m2925,272r1194,e" filled="f" strokeweight=".38444mm">
              <v:path arrowok="t"/>
            </v:shape>
            <v:shape id="_x0000_s1035" style="position:absolute;left:4122;top:272;width:1552;height:0" coordorigin="4122,272" coordsize="1552,0" path="m4122,272r1552,e" filled="f" strokeweight=".38444mm">
              <v:path arrowok="t"/>
            </v:shape>
            <w10:wrap anchorx="page"/>
          </v:group>
        </w:pict>
      </w:r>
      <w:r w:rsidR="005E132B">
        <w:rPr>
          <w:rFonts w:ascii="Calibri" w:eastAsia="Calibri" w:hAnsi="Calibri" w:cs="Calibri"/>
          <w:b/>
          <w:sz w:val="24"/>
          <w:szCs w:val="24"/>
        </w:rPr>
        <w:t>STUDENT SIGNATURE</w:t>
      </w:r>
    </w:p>
    <w:p w:rsidR="009D37BF" w:rsidRDefault="005E132B">
      <w:pPr>
        <w:tabs>
          <w:tab w:val="left" w:pos="5660"/>
        </w:tabs>
        <w:spacing w:before="7"/>
        <w:rPr>
          <w:rFonts w:ascii="Calibri" w:eastAsia="Calibri" w:hAnsi="Calibri" w:cs="Calibri"/>
          <w:sz w:val="24"/>
          <w:szCs w:val="24"/>
        </w:rPr>
        <w:sectPr w:rsidR="009D37BF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2872" w:space="2858"/>
            <w:col w:w="6510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 xml:space="preserve">PARENT/GUARDIAN SIGNATURE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D37BF" w:rsidRDefault="009D37BF">
      <w:pPr>
        <w:spacing w:before="6" w:line="120" w:lineRule="exact"/>
        <w:rPr>
          <w:sz w:val="12"/>
          <w:szCs w:val="12"/>
        </w:rPr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5E132B">
      <w:pPr>
        <w:spacing w:before="7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GRADE DIVISION (Check One)                                       ARTS CATEGORY (Check One)</w:t>
      </w:r>
    </w:p>
    <w:p w:rsidR="009D37BF" w:rsidRDefault="005E132B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PRIMARY (Pre-K-Grade 2)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DANCE CHOREOGRAPHY</w:t>
      </w:r>
    </w:p>
    <w:p w:rsidR="009D37BF" w:rsidRDefault="005E132B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INTERMEDIATE (Grades (3-5)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FILM PRODUCTION</w:t>
      </w:r>
    </w:p>
    <w:p w:rsidR="009D37BF" w:rsidRDefault="005E132B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MIDDLE SCHOOL (Grades 6-8)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LITERATURE</w:t>
      </w:r>
    </w:p>
    <w:p w:rsidR="009D37BF" w:rsidRDefault="005E132B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HIGH SCHOOL (Grades 9-12)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MUSIC COMPOSITION</w:t>
      </w:r>
    </w:p>
    <w:p w:rsidR="009D37BF" w:rsidRDefault="005E132B">
      <w:pPr>
        <w:spacing w:before="2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SPECIAL ARTIST (All Grades)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PHOTOGRAPHY</w:t>
      </w:r>
    </w:p>
    <w:p w:rsidR="009D37BF" w:rsidRDefault="005E132B">
      <w:pPr>
        <w:ind w:left="5722" w:right="49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>VISUAL ARTS</w:t>
      </w:r>
    </w:p>
    <w:p w:rsidR="009D37BF" w:rsidRDefault="005E132B">
      <w:pPr>
        <w:spacing w:before="2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*</w:t>
      </w:r>
      <w:r>
        <w:rPr>
          <w:rFonts w:ascii="Calibri" w:eastAsia="Calibri" w:hAnsi="Calibri" w:cs="Calibri"/>
          <w:b/>
          <w:w w:val="99"/>
        </w:rPr>
        <w:t>Must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Have</w:t>
      </w:r>
    </w:p>
    <w:p w:rsidR="009D37BF" w:rsidRDefault="009D37BF">
      <w:pPr>
        <w:spacing w:before="5" w:line="100" w:lineRule="exact"/>
        <w:rPr>
          <w:sz w:val="11"/>
          <w:szCs w:val="11"/>
        </w:rPr>
      </w:pPr>
    </w:p>
    <w:p w:rsidR="009D37BF" w:rsidRDefault="005E132B">
      <w:pPr>
        <w:tabs>
          <w:tab w:val="left" w:pos="11480"/>
        </w:tabs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*TITLE OF WORK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DETAILS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D37BF" w:rsidRDefault="009D37BF">
      <w:pPr>
        <w:spacing w:before="10" w:line="100" w:lineRule="exact"/>
        <w:rPr>
          <w:sz w:val="11"/>
          <w:szCs w:val="11"/>
        </w:rPr>
      </w:pPr>
    </w:p>
    <w:p w:rsidR="009D37BF" w:rsidRDefault="005E132B">
      <w:pPr>
        <w:ind w:left="720" w:right="16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background music is used in </w:t>
      </w:r>
      <w:r>
        <w:rPr>
          <w:rFonts w:ascii="Calibri" w:eastAsia="Calibri" w:hAnsi="Calibri" w:cs="Calibri"/>
          <w:b/>
          <w:sz w:val="24"/>
          <w:szCs w:val="24"/>
        </w:rPr>
        <w:t>dance/film</w:t>
      </w:r>
      <w:r>
        <w:rPr>
          <w:rFonts w:ascii="Calibri" w:eastAsia="Calibri" w:hAnsi="Calibri" w:cs="Calibri"/>
          <w:sz w:val="24"/>
          <w:szCs w:val="24"/>
        </w:rPr>
        <w:t xml:space="preserve">, citation is required. Include word count for </w:t>
      </w:r>
      <w:r>
        <w:rPr>
          <w:rFonts w:ascii="Calibri" w:eastAsia="Calibri" w:hAnsi="Calibri" w:cs="Calibri"/>
          <w:b/>
          <w:sz w:val="24"/>
          <w:szCs w:val="24"/>
        </w:rPr>
        <w:t>literature</w:t>
      </w:r>
      <w:r>
        <w:rPr>
          <w:rFonts w:ascii="Calibri" w:eastAsia="Calibri" w:hAnsi="Calibri" w:cs="Calibri"/>
          <w:sz w:val="24"/>
          <w:szCs w:val="24"/>
        </w:rPr>
        <w:t xml:space="preserve">. List musician(s) or instrumentation for </w:t>
      </w:r>
      <w:r>
        <w:rPr>
          <w:rFonts w:ascii="Calibri" w:eastAsia="Calibri" w:hAnsi="Calibri" w:cs="Calibri"/>
          <w:b/>
          <w:sz w:val="24"/>
          <w:szCs w:val="24"/>
        </w:rPr>
        <w:t>music</w:t>
      </w:r>
      <w:r>
        <w:rPr>
          <w:rFonts w:ascii="Calibri" w:eastAsia="Calibri" w:hAnsi="Calibri" w:cs="Calibri"/>
          <w:sz w:val="24"/>
          <w:szCs w:val="24"/>
        </w:rPr>
        <w:t xml:space="preserve">. List dimensions for </w:t>
      </w:r>
      <w:r>
        <w:rPr>
          <w:rFonts w:ascii="Calibri" w:eastAsia="Calibri" w:hAnsi="Calibri" w:cs="Calibri"/>
          <w:b/>
          <w:sz w:val="24"/>
          <w:szCs w:val="24"/>
        </w:rPr>
        <w:t>photography/visual arts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D37BF" w:rsidRDefault="009D37BF">
      <w:pPr>
        <w:spacing w:before="9" w:line="100" w:lineRule="exact"/>
        <w:rPr>
          <w:sz w:val="11"/>
          <w:szCs w:val="11"/>
        </w:rPr>
      </w:pPr>
    </w:p>
    <w:p w:rsidR="009D37BF" w:rsidRDefault="00E33722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</w:r>
      <w:r w:rsidR="00E33722">
        <w:rPr>
          <w:noProof/>
        </w:rPr>
        <w:pict>
          <v:group id="_x0000_s1031" style="position:absolute;left:0;text-align:left;margin-left:35.6pt;margin-top:33.65pt;width:538.75pt;height:.8pt;z-index:-251658240;mso-position-horizontal-relative:page" coordorigin="712,673" coordsize="10775,16">
            <v:shape id="_x0000_s1033" style="position:absolute;left:720;top:681;width:9437;height:0" coordorigin="720,681" coordsize="9437,0" path="m720,681r9437,e" filled="f" strokeweight=".27489mm">
              <v:path arrowok="t"/>
            </v:shape>
            <v:shape id="_x0000_s1032" style="position:absolute;left:10166;top:681;width:1314;height:0" coordorigin="10166,681" coordsize="1314,0" path="m10166,681r1314,e" filled="f" strokeweight=".27489mm">
              <v:path arrowok="t"/>
            </v:shape>
            <w10:wrap anchorx="page"/>
          </v:group>
        </w:pict>
      </w:r>
      <w:r>
        <w:rPr>
          <w:noProof/>
        </w:rPr>
      </w:r>
      <w:r w:rsidR="00E33722">
        <w:rPr>
          <w:noProof/>
        </w:rPr>
        <w:pict>
          <v:group id="_x0000_s1029" style="position:absolute;left:0;text-align:left;margin-left:36pt;margin-top:54.7pt;width:537.55pt;height:0;z-index:-251658240;mso-position-horizontal-relative:page" coordorigin="720,1094" coordsize="10751,0">
            <v:shape id="_x0000_s1030" style="position:absolute;left:720;top:1094;width:10751;height:0" coordorigin="720,1094" coordsize="10751,0" path="m720,1094r10751,e" filled="f" strokeweight=".27489mm">
              <v:path arrowok="t"/>
            </v:shape>
            <w10:wrap anchorx="page"/>
          </v:group>
        </w:pict>
      </w:r>
      <w:r>
        <w:rPr>
          <w:noProof/>
        </w:rPr>
      </w:r>
      <w:r w:rsidR="00E33722">
        <w:rPr>
          <w:noProof/>
        </w:rPr>
        <w:pict>
          <v:group id="_x0000_s1027" style="position:absolute;left:0;text-align:left;margin-left:36pt;margin-top:75.3pt;width:537.55pt;height:0;z-index:-251658240;mso-position-horizontal-relative:page" coordorigin="720,1506" coordsize="10751,0">
            <v:shape id="_x0000_s1028" style="position:absolute;left:720;top:1506;width:10751;height:0" coordorigin="720,1506" coordsize="10751,0" path="m720,1506r10751,e" filled="f" strokeweight=".27489mm">
              <v:path arrowok="t"/>
            </v:shape>
            <w10:wrap anchorx="page"/>
          </v:group>
        </w:pict>
      </w:r>
      <w:r w:rsidR="005E132B">
        <w:rPr>
          <w:rFonts w:ascii="Calibri" w:eastAsia="Calibri" w:hAnsi="Calibri" w:cs="Calibri"/>
          <w:b/>
          <w:sz w:val="24"/>
          <w:szCs w:val="24"/>
        </w:rPr>
        <w:t xml:space="preserve">*ARTIST STATEMENT </w:t>
      </w:r>
      <w:r w:rsidR="005E132B">
        <w:rPr>
          <w:rFonts w:ascii="Calibri" w:eastAsia="Calibri" w:hAnsi="Calibri" w:cs="Calibri"/>
          <w:sz w:val="24"/>
          <w:szCs w:val="24"/>
        </w:rPr>
        <w:t>(In 10 to 100 words, describe your work and how it relates to the theme)</w:t>
      </w:r>
    </w:p>
    <w:p w:rsidR="009D37BF" w:rsidRDefault="009D37BF">
      <w:pPr>
        <w:spacing w:before="1" w:line="100" w:lineRule="exact"/>
        <w:rPr>
          <w:sz w:val="10"/>
          <w:szCs w:val="10"/>
        </w:rPr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9D37BF">
      <w:pPr>
        <w:spacing w:line="200" w:lineRule="exact"/>
      </w:pPr>
    </w:p>
    <w:p w:rsidR="009D37BF" w:rsidRDefault="00E33722">
      <w:r>
        <w:rPr>
          <w:noProof/>
        </w:rPr>
        <w:lastRenderedPageBreak/>
      </w:r>
      <w:r w:rsidR="00E33722">
        <w:rPr>
          <w:noProof/>
        </w:rPr>
        <w:pict>
          <v:shape id="_x0000_i1026" type="#_x0000_t75" style="width:612pt;height:96pt">
            <v:imagedata r:id="rId8" o:title=""/>
          </v:shape>
        </w:pict>
      </w:r>
    </w:p>
    <w:sectPr w:rsidR="009D37BF">
      <w:type w:val="continuous"/>
      <w:pgSz w:w="12240" w:h="15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B48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BF"/>
    <w:rsid w:val="0000750F"/>
    <w:rsid w:val="000C002C"/>
    <w:rsid w:val="00104DBF"/>
    <w:rsid w:val="00280209"/>
    <w:rsid w:val="002D32DF"/>
    <w:rsid w:val="0035590F"/>
    <w:rsid w:val="00483D10"/>
    <w:rsid w:val="005015DF"/>
    <w:rsid w:val="005255E6"/>
    <w:rsid w:val="005E132B"/>
    <w:rsid w:val="00792623"/>
    <w:rsid w:val="007D2720"/>
    <w:rsid w:val="00811D17"/>
    <w:rsid w:val="00881D8A"/>
    <w:rsid w:val="00930529"/>
    <w:rsid w:val="009D37BF"/>
    <w:rsid w:val="00BB7D13"/>
    <w:rsid w:val="00C96334"/>
    <w:rsid w:val="00CE4951"/>
    <w:rsid w:val="00D17CF3"/>
    <w:rsid w:val="00E16D59"/>
    <w:rsid w:val="00E33722"/>
    <w:rsid w:val="00EB4909"/>
    <w:rsid w:val="00EF4B76"/>
    <w:rsid w:val="00F372DD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DBA013C"/>
  <w15:docId w15:val="{4C062E1D-256D-0F41-8B56-F59D6F8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4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hyperlink" Target="mailto:cooperdomonique1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2021-09-07T13:40:00Z</dcterms:created>
  <dcterms:modified xsi:type="dcterms:W3CDTF">2021-09-07T13:40:00Z</dcterms:modified>
</cp:coreProperties>
</file>