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1045716541"/>
        <w:placeholder>
          <w:docPart w:val="619424DE18F34D99BC901CA16D8C85A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D620B5" w:rsidP="00540A5B">
          <w:pPr>
            <w:pStyle w:val="Heading2"/>
          </w:pPr>
          <w:r>
            <w:t>Mental Health First Aide Certification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7"/>
        <w:gridCol w:w="79"/>
        <w:gridCol w:w="925"/>
        <w:gridCol w:w="226"/>
        <w:gridCol w:w="413"/>
        <w:gridCol w:w="61"/>
        <w:gridCol w:w="610"/>
        <w:gridCol w:w="1136"/>
        <w:gridCol w:w="272"/>
        <w:gridCol w:w="225"/>
        <w:gridCol w:w="38"/>
        <w:gridCol w:w="48"/>
        <w:gridCol w:w="925"/>
        <w:gridCol w:w="15"/>
        <w:gridCol w:w="285"/>
        <w:gridCol w:w="445"/>
        <w:gridCol w:w="378"/>
        <w:gridCol w:w="509"/>
        <w:gridCol w:w="21"/>
        <w:gridCol w:w="496"/>
        <w:gridCol w:w="357"/>
        <w:gridCol w:w="671"/>
        <w:gridCol w:w="581"/>
        <w:gridCol w:w="539"/>
      </w:tblGrid>
      <w:tr w:rsidR="00E03E1F" w:rsidRPr="0090679F" w:rsidTr="00D620B5">
        <w:trPr>
          <w:trHeight w:val="288"/>
        </w:trPr>
        <w:tc>
          <w:tcPr>
            <w:tcW w:w="10252" w:type="dxa"/>
            <w:gridSpan w:val="2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:rsidTr="00D620B5">
        <w:trPr>
          <w:trHeight w:val="288"/>
        </w:trPr>
        <w:tc>
          <w:tcPr>
            <w:tcW w:w="597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3E48E0" w:rsidP="00FC7060">
            <w:r>
              <w:t>Date of Event:   July 29</w:t>
            </w:r>
            <w:r w:rsidR="00D620B5">
              <w:t>, 2017</w:t>
            </w:r>
          </w:p>
        </w:tc>
        <w:tc>
          <w:tcPr>
            <w:tcW w:w="42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D620B5" w:rsidP="00FC7060">
            <w:r>
              <w:t>Time:  9:00 am to 5:30 pm</w:t>
            </w:r>
          </w:p>
        </w:tc>
      </w:tr>
      <w:tr w:rsidR="00BE1480" w:rsidRPr="0090679F" w:rsidTr="00D620B5">
        <w:trPr>
          <w:trHeight w:val="288"/>
        </w:trPr>
        <w:tc>
          <w:tcPr>
            <w:tcW w:w="10252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D620B5" w:rsidP="00D01268">
            <w:pPr>
              <w:pStyle w:val="Heading2"/>
            </w:pPr>
            <w:r>
              <w:t>PArticipant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D620B5">
        <w:trPr>
          <w:trHeight w:val="288"/>
        </w:trPr>
        <w:tc>
          <w:tcPr>
            <w:tcW w:w="331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D620B5" w:rsidP="00FC7060">
            <w:r>
              <w:t>Last N</w:t>
            </w:r>
            <w:r w:rsidR="001713E8" w:rsidRPr="0090679F">
              <w:t>ame</w:t>
            </w:r>
            <w:r w:rsidR="0090439A">
              <w:t>:</w:t>
            </w:r>
            <w:bookmarkStart w:id="0" w:name="_GoBack"/>
            <w:bookmarkEnd w:id="0"/>
          </w:p>
        </w:tc>
        <w:tc>
          <w:tcPr>
            <w:tcW w:w="167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D620B5">
        <w:trPr>
          <w:trHeight w:val="288"/>
        </w:trPr>
        <w:tc>
          <w:tcPr>
            <w:tcW w:w="5955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4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0515BE" w:rsidRPr="0090679F" w:rsidTr="00D620B5">
        <w:trPr>
          <w:trHeight w:val="288"/>
        </w:trPr>
        <w:tc>
          <w:tcPr>
            <w:tcW w:w="20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7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35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(Former n</w:t>
            </w:r>
            <w:r w:rsidR="00F939AB" w:rsidRPr="0090679F">
              <w:t>ame)</w:t>
            </w:r>
            <w:r>
              <w:t>:</w:t>
            </w:r>
          </w:p>
        </w:tc>
        <w:tc>
          <w:tcPr>
            <w:tcW w:w="13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D620B5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1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35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38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D620B5" w:rsidRPr="0090679F" w:rsidTr="00D620B5">
        <w:trPr>
          <w:trHeight w:val="288"/>
        </w:trPr>
        <w:tc>
          <w:tcPr>
            <w:tcW w:w="760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6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0F1422" w:rsidRPr="0090679F" w:rsidTr="00D620B5">
        <w:trPr>
          <w:trHeight w:val="288"/>
        </w:trPr>
        <w:tc>
          <w:tcPr>
            <w:tcW w:w="5030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7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4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D620B5">
        <w:trPr>
          <w:trHeight w:val="288"/>
        </w:trPr>
        <w:tc>
          <w:tcPr>
            <w:tcW w:w="26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1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4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D620B5">
        <w:trPr>
          <w:trHeight w:val="288"/>
        </w:trPr>
        <w:tc>
          <w:tcPr>
            <w:tcW w:w="264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15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4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1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D620B5" w:rsidRPr="0090679F" w:rsidTr="00FE27D9">
        <w:trPr>
          <w:trHeight w:val="288"/>
        </w:trPr>
        <w:tc>
          <w:tcPr>
            <w:tcW w:w="758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t>Occupation</w:t>
            </w:r>
            <w:r>
              <w:t>:</w:t>
            </w:r>
          </w:p>
        </w:tc>
        <w:tc>
          <w:tcPr>
            <w:tcW w:w="26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>
              <w:t>Cell</w:t>
            </w:r>
            <w:r w:rsidRPr="0090679F">
              <w:t xml:space="preserve">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D620B5" w:rsidRPr="0090679F" w:rsidTr="00685A46">
        <w:trPr>
          <w:trHeight w:val="288"/>
        </w:trPr>
        <w:tc>
          <w:tcPr>
            <w:tcW w:w="758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>
            <w:r>
              <w:t>E-mail Address:</w:t>
            </w:r>
          </w:p>
        </w:tc>
        <w:tc>
          <w:tcPr>
            <w:tcW w:w="266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C757D4">
            <w:r w:rsidRPr="0090679F">
              <w:t xml:space="preserve">( </w:t>
            </w:r>
            <w:r>
              <w:t xml:space="preserve">          )</w:t>
            </w:r>
          </w:p>
        </w:tc>
      </w:tr>
      <w:tr w:rsidR="00D620B5" w:rsidRPr="0090679F" w:rsidTr="00E95624">
        <w:trPr>
          <w:trHeight w:val="288"/>
        </w:trPr>
        <w:tc>
          <w:tcPr>
            <w:tcW w:w="494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FC7060">
            <w:bookmarkStart w:id="1" w:name="Check3"/>
            <w:r>
              <w:t>In Case of an Emergency Please contact:</w:t>
            </w:r>
          </w:p>
        </w:tc>
        <w:bookmarkEnd w:id="1"/>
        <w:tc>
          <w:tcPr>
            <w:tcW w:w="5308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/>
        </w:tc>
      </w:tr>
      <w:tr w:rsidR="00D620B5" w:rsidRPr="0090679F" w:rsidTr="000061F9">
        <w:trPr>
          <w:trHeight w:val="288"/>
        </w:trPr>
        <w:tc>
          <w:tcPr>
            <w:tcW w:w="107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D620B5">
            <w:r w:rsidRPr="0090679F">
              <w:sym w:font="Wingdings" w:char="F071"/>
            </w:r>
            <w:r w:rsidRPr="0090679F">
              <w:t xml:space="preserve"> </w:t>
            </w:r>
            <w:r>
              <w:t>other</w:t>
            </w:r>
          </w:p>
        </w:tc>
        <w:tc>
          <w:tcPr>
            <w:tcW w:w="5805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FC7060"/>
        </w:tc>
      </w:tr>
      <w:tr w:rsidR="00F620AD" w:rsidRPr="0090679F" w:rsidTr="00D620B5">
        <w:trPr>
          <w:trHeight w:val="288"/>
        </w:trPr>
        <w:tc>
          <w:tcPr>
            <w:tcW w:w="27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D620B5" w:rsidP="00FC7060">
            <w:r>
              <w:t>Comments or dietary restrictions</w:t>
            </w:r>
            <w:r w:rsidR="0090439A">
              <w:t>:</w:t>
            </w:r>
          </w:p>
        </w:tc>
        <w:tc>
          <w:tcPr>
            <w:tcW w:w="7551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</w:tbl>
    <w:p w:rsidR="005F6E87" w:rsidRDefault="005F6E87" w:rsidP="0090679F"/>
    <w:p w:rsidR="00D12277" w:rsidRDefault="005F5E55" w:rsidP="0090679F">
      <w:r>
        <w:t xml:space="preserve">Location:  Grace Presbyterian Church    2604 Banister Road   Baltimore, MD  </w:t>
      </w:r>
      <w:r w:rsidR="00662D7D">
        <w:t>21215</w:t>
      </w:r>
      <w:r>
        <w:t xml:space="preserve">     410-466-4000      http://gracepresbymd.weebly.com</w:t>
      </w:r>
    </w:p>
    <w:p w:rsidR="00D620B5" w:rsidRDefault="00D620B5" w:rsidP="0090679F"/>
    <w:p w:rsidR="00D620B5" w:rsidRDefault="00D620B5" w:rsidP="0090679F"/>
    <w:p w:rsidR="00D620B5" w:rsidRDefault="00D620B5" w:rsidP="0090679F"/>
    <w:p w:rsidR="00D620B5" w:rsidRDefault="00D620B5" w:rsidP="0090679F"/>
    <w:p w:rsidR="00D620B5" w:rsidRDefault="00D620B5" w:rsidP="0090679F"/>
    <w:p w:rsidR="00D620B5" w:rsidRDefault="00D620B5" w:rsidP="0090679F"/>
    <w:sdt>
      <w:sdtPr>
        <w:alias w:val="Name"/>
        <w:tag w:val="Name"/>
        <w:id w:val="-438146546"/>
        <w:placeholder>
          <w:docPart w:val="6A66325775CB4EA397520A20CA4B003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D620B5" w:rsidRDefault="00D620B5" w:rsidP="00D620B5">
          <w:pPr>
            <w:pStyle w:val="Heading2"/>
          </w:pPr>
          <w:r>
            <w:t>Mental Health First Aide Certification</w:t>
          </w:r>
        </w:p>
      </w:sdtContent>
    </w:sdt>
    <w:p w:rsidR="00D620B5" w:rsidRPr="0090679F" w:rsidRDefault="00D620B5" w:rsidP="00D620B5">
      <w:pPr>
        <w:pStyle w:val="Heading1"/>
      </w:pPr>
      <w:r w:rsidRPr="0090679F">
        <w:t>REGISTRATION FORM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97"/>
        <w:gridCol w:w="79"/>
        <w:gridCol w:w="925"/>
        <w:gridCol w:w="226"/>
        <w:gridCol w:w="413"/>
        <w:gridCol w:w="61"/>
        <w:gridCol w:w="610"/>
        <w:gridCol w:w="1136"/>
        <w:gridCol w:w="272"/>
        <w:gridCol w:w="225"/>
        <w:gridCol w:w="38"/>
        <w:gridCol w:w="48"/>
        <w:gridCol w:w="925"/>
        <w:gridCol w:w="15"/>
        <w:gridCol w:w="285"/>
        <w:gridCol w:w="445"/>
        <w:gridCol w:w="378"/>
        <w:gridCol w:w="509"/>
        <w:gridCol w:w="21"/>
        <w:gridCol w:w="496"/>
        <w:gridCol w:w="357"/>
        <w:gridCol w:w="671"/>
        <w:gridCol w:w="581"/>
        <w:gridCol w:w="539"/>
      </w:tblGrid>
      <w:tr w:rsidR="00D620B5" w:rsidRPr="0090679F" w:rsidTr="00311AA3">
        <w:trPr>
          <w:trHeight w:val="288"/>
        </w:trPr>
        <w:tc>
          <w:tcPr>
            <w:tcW w:w="10252" w:type="dxa"/>
            <w:gridSpan w:val="2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D620B5" w:rsidRPr="0090679F" w:rsidRDefault="00D620B5" w:rsidP="00311AA3">
            <w:pPr>
              <w:pStyle w:val="Centered"/>
            </w:pPr>
            <w:r w:rsidRPr="0090679F">
              <w:t>(Please Print)</w:t>
            </w:r>
          </w:p>
        </w:tc>
      </w:tr>
      <w:tr w:rsidR="00D620B5" w:rsidRPr="0090679F" w:rsidTr="00311AA3">
        <w:trPr>
          <w:trHeight w:val="288"/>
        </w:trPr>
        <w:tc>
          <w:tcPr>
            <w:tcW w:w="597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3E48E0" w:rsidP="00D12277">
            <w:r>
              <w:t>Date of Event:   Saturday, July 29</w:t>
            </w:r>
            <w:r w:rsidR="00D620B5">
              <w:t>, 2017</w:t>
            </w:r>
          </w:p>
        </w:tc>
        <w:tc>
          <w:tcPr>
            <w:tcW w:w="42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Time:  9:00 am to 5:30 pm</w:t>
            </w:r>
          </w:p>
        </w:tc>
      </w:tr>
      <w:tr w:rsidR="00D620B5" w:rsidRPr="0090679F" w:rsidTr="00311AA3">
        <w:trPr>
          <w:trHeight w:val="288"/>
        </w:trPr>
        <w:tc>
          <w:tcPr>
            <w:tcW w:w="10252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620B5" w:rsidRPr="0090679F" w:rsidRDefault="00D620B5" w:rsidP="00311AA3">
            <w:pPr>
              <w:pStyle w:val="Heading2"/>
            </w:pPr>
            <w:r>
              <w:t>PArticipant</w:t>
            </w:r>
            <w:r w:rsidRPr="0090679F">
              <w:t xml:space="preserve"> </w:t>
            </w:r>
            <w:r>
              <w:t>INFORMATION</w:t>
            </w:r>
          </w:p>
        </w:tc>
      </w:tr>
      <w:tr w:rsidR="00D620B5" w:rsidRPr="0090679F" w:rsidTr="00311AA3">
        <w:trPr>
          <w:trHeight w:val="288"/>
        </w:trPr>
        <w:tc>
          <w:tcPr>
            <w:tcW w:w="331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Last N</w:t>
            </w:r>
            <w:r w:rsidRPr="0090679F">
              <w:t>ame</w:t>
            </w:r>
            <w:r>
              <w:t>:</w:t>
            </w:r>
          </w:p>
        </w:tc>
        <w:tc>
          <w:tcPr>
            <w:tcW w:w="167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First</w:t>
            </w:r>
            <w:r>
              <w:t>:</w:t>
            </w:r>
          </w:p>
        </w:tc>
        <w:tc>
          <w:tcPr>
            <w:tcW w:w="97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Middle</w:t>
            </w:r>
            <w:r>
              <w:t>: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Mr.</w:t>
            </w:r>
          </w:p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Miss</w:t>
            </w:r>
          </w:p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Marital </w:t>
            </w:r>
            <w:r>
              <w:t>s</w:t>
            </w:r>
            <w:r w:rsidRPr="0090679F">
              <w:t>tatus (</w:t>
            </w:r>
            <w:r>
              <w:t>c</w:t>
            </w:r>
            <w:r w:rsidRPr="0090679F">
              <w:t xml:space="preserve">ircle </w:t>
            </w:r>
            <w:r>
              <w:t>o</w:t>
            </w:r>
            <w:r w:rsidRPr="0090679F">
              <w:t>ne)</w:t>
            </w:r>
          </w:p>
        </w:tc>
      </w:tr>
      <w:tr w:rsidR="00D620B5" w:rsidRPr="0090679F" w:rsidTr="00311AA3">
        <w:trPr>
          <w:trHeight w:val="288"/>
        </w:trPr>
        <w:tc>
          <w:tcPr>
            <w:tcW w:w="5955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74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90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64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Single  /  Mar  /  </w:t>
            </w:r>
            <w:proofErr w:type="spellStart"/>
            <w:r w:rsidRPr="0090679F">
              <w:t>Div</w:t>
            </w:r>
            <w:proofErr w:type="spellEnd"/>
            <w:r w:rsidRPr="0090679F">
              <w:t xml:space="preserve">  /  Sep  /  </w:t>
            </w:r>
            <w:proofErr w:type="spellStart"/>
            <w:r w:rsidRPr="0090679F">
              <w:t>Wid</w:t>
            </w:r>
            <w:proofErr w:type="spellEnd"/>
          </w:p>
        </w:tc>
      </w:tr>
      <w:tr w:rsidR="00D620B5" w:rsidRPr="0090679F" w:rsidTr="00311AA3">
        <w:trPr>
          <w:trHeight w:val="288"/>
        </w:trPr>
        <w:tc>
          <w:tcPr>
            <w:tcW w:w="20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Is this your legal name?</w:t>
            </w:r>
          </w:p>
        </w:tc>
        <w:tc>
          <w:tcPr>
            <w:tcW w:w="27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If not, what is your legal name?</w:t>
            </w:r>
          </w:p>
        </w:tc>
        <w:tc>
          <w:tcPr>
            <w:tcW w:w="235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(Former n</w:t>
            </w:r>
            <w:r w:rsidRPr="0090679F">
              <w:t>ame)</w:t>
            </w:r>
            <w:r>
              <w:t>:</w:t>
            </w:r>
          </w:p>
        </w:tc>
        <w:tc>
          <w:tcPr>
            <w:tcW w:w="13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Age</w:t>
            </w:r>
            <w:r>
              <w:t>: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Sex</w:t>
            </w:r>
            <w:r>
              <w:t>:</w:t>
            </w:r>
          </w:p>
        </w:tc>
      </w:tr>
      <w:tr w:rsidR="00D620B5" w:rsidRPr="0090679F" w:rsidTr="00311AA3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1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35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138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       /          /</w:t>
            </w:r>
          </w:p>
        </w:tc>
        <w:tc>
          <w:tcPr>
            <w:tcW w:w="6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D620B5" w:rsidRPr="0090679F" w:rsidTr="00311AA3">
        <w:trPr>
          <w:trHeight w:val="288"/>
        </w:trPr>
        <w:tc>
          <w:tcPr>
            <w:tcW w:w="760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6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D620B5" w:rsidRPr="0090679F" w:rsidTr="00311AA3">
        <w:trPr>
          <w:trHeight w:val="288"/>
        </w:trPr>
        <w:tc>
          <w:tcPr>
            <w:tcW w:w="5030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578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64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D620B5" w:rsidRPr="0090679F" w:rsidTr="00311AA3">
        <w:trPr>
          <w:trHeight w:val="288"/>
        </w:trPr>
        <w:tc>
          <w:tcPr>
            <w:tcW w:w="26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61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City</w:t>
            </w:r>
            <w:r>
              <w:t>:</w:t>
            </w:r>
          </w:p>
        </w:tc>
        <w:tc>
          <w:tcPr>
            <w:tcW w:w="184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State</w:t>
            </w:r>
            <w:r>
              <w:t>:</w:t>
            </w:r>
          </w:p>
        </w:tc>
        <w:tc>
          <w:tcPr>
            <w:tcW w:w="21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ZIP Code</w:t>
            </w:r>
            <w:r>
              <w:t>:</w:t>
            </w:r>
          </w:p>
        </w:tc>
      </w:tr>
      <w:tr w:rsidR="00D620B5" w:rsidRPr="0090679F" w:rsidTr="00311AA3">
        <w:trPr>
          <w:trHeight w:val="288"/>
        </w:trPr>
        <w:tc>
          <w:tcPr>
            <w:tcW w:w="264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3615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184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  <w:tc>
          <w:tcPr>
            <w:tcW w:w="21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</w:tr>
      <w:tr w:rsidR="00D620B5" w:rsidRPr="0090679F" w:rsidTr="00311AA3">
        <w:trPr>
          <w:trHeight w:val="288"/>
        </w:trPr>
        <w:tc>
          <w:tcPr>
            <w:tcW w:w="758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>Occupation</w:t>
            </w:r>
            <w:r>
              <w:t>:</w:t>
            </w:r>
          </w:p>
        </w:tc>
        <w:tc>
          <w:tcPr>
            <w:tcW w:w="26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Cell</w:t>
            </w:r>
            <w:r w:rsidRPr="0090679F">
              <w:t xml:space="preserve">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D620B5" w:rsidRPr="0090679F" w:rsidTr="00311AA3">
        <w:trPr>
          <w:trHeight w:val="288"/>
        </w:trPr>
        <w:tc>
          <w:tcPr>
            <w:tcW w:w="758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E-mail Address:</w:t>
            </w:r>
          </w:p>
        </w:tc>
        <w:tc>
          <w:tcPr>
            <w:tcW w:w="266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t xml:space="preserve">( </w:t>
            </w:r>
            <w:r>
              <w:t xml:space="preserve">          )</w:t>
            </w:r>
          </w:p>
        </w:tc>
      </w:tr>
      <w:tr w:rsidR="00D620B5" w:rsidRPr="0090679F" w:rsidTr="00311AA3">
        <w:trPr>
          <w:trHeight w:val="288"/>
        </w:trPr>
        <w:tc>
          <w:tcPr>
            <w:tcW w:w="494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In Case of an Emergency Please contact:</w:t>
            </w:r>
          </w:p>
        </w:tc>
        <w:tc>
          <w:tcPr>
            <w:tcW w:w="5308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</w:tr>
      <w:tr w:rsidR="00D620B5" w:rsidRPr="0090679F" w:rsidTr="00311AA3">
        <w:trPr>
          <w:trHeight w:val="288"/>
        </w:trPr>
        <w:tc>
          <w:tcPr>
            <w:tcW w:w="107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 w:rsidRPr="0090679F">
              <w:sym w:font="Wingdings" w:char="F071"/>
            </w:r>
            <w:r w:rsidRPr="0090679F">
              <w:t xml:space="preserve"> </w:t>
            </w:r>
            <w:r>
              <w:t>other</w:t>
            </w:r>
          </w:p>
        </w:tc>
        <w:tc>
          <w:tcPr>
            <w:tcW w:w="5805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</w:tr>
      <w:tr w:rsidR="00D620B5" w:rsidRPr="0090679F" w:rsidTr="00311AA3">
        <w:trPr>
          <w:trHeight w:val="288"/>
        </w:trPr>
        <w:tc>
          <w:tcPr>
            <w:tcW w:w="27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620B5" w:rsidRPr="0090679F" w:rsidRDefault="00D620B5" w:rsidP="00311AA3">
            <w:r>
              <w:t>Comments or dietary restrictions:</w:t>
            </w:r>
          </w:p>
        </w:tc>
        <w:tc>
          <w:tcPr>
            <w:tcW w:w="7551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20B5" w:rsidRPr="0090679F" w:rsidRDefault="00D620B5" w:rsidP="00311AA3"/>
        </w:tc>
      </w:tr>
    </w:tbl>
    <w:p w:rsidR="005F5E55" w:rsidRDefault="005F5E55" w:rsidP="005F5E55"/>
    <w:p w:rsidR="005F5E55" w:rsidRDefault="005F5E55" w:rsidP="005F5E55">
      <w:r>
        <w:t>Location:  Grace Presbyterian Church    2604 Bani</w:t>
      </w:r>
      <w:r w:rsidR="00662D7D">
        <w:t>ster Road   Baltimore, MD  21215</w:t>
      </w:r>
      <w:r>
        <w:t xml:space="preserve">      410-466-4000      http://gracepresbymd.weebly.com</w:t>
      </w:r>
    </w:p>
    <w:p w:rsidR="00D620B5" w:rsidRPr="0090679F" w:rsidRDefault="00D620B5" w:rsidP="0090679F"/>
    <w:sectPr w:rsidR="00D620B5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B5"/>
    <w:rsid w:val="000071F7"/>
    <w:rsid w:val="0002798A"/>
    <w:rsid w:val="0003667D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D40E9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48E0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5E55"/>
    <w:rsid w:val="005F6E87"/>
    <w:rsid w:val="00601460"/>
    <w:rsid w:val="00613129"/>
    <w:rsid w:val="00617C65"/>
    <w:rsid w:val="00662D7D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4AB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2277"/>
    <w:rsid w:val="00D14E73"/>
    <w:rsid w:val="00D6155E"/>
    <w:rsid w:val="00D620B5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A7EF61-74F5-4298-84E6-2C3378B6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nhideWhenUsed/>
    <w:rsid w:val="00D1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1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424DE18F34D99BC901CA16D8C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A0B9-31DB-46A8-ACCD-D632C407DEAB}"/>
      </w:docPartPr>
      <w:docPartBody>
        <w:p w:rsidR="00DC4996" w:rsidRDefault="00A61284">
          <w:pPr>
            <w:pStyle w:val="619424DE18F34D99BC901CA16D8C85A1"/>
          </w:pPr>
          <w:r>
            <w:t>[Name of Practice]</w:t>
          </w:r>
        </w:p>
      </w:docPartBody>
    </w:docPart>
    <w:docPart>
      <w:docPartPr>
        <w:name w:val="6A66325775CB4EA397520A20CA4B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D157-4693-44B7-A883-CECD6D5FD009}"/>
      </w:docPartPr>
      <w:docPartBody>
        <w:p w:rsidR="00DC4996" w:rsidRDefault="00A61284" w:rsidP="00A61284">
          <w:pPr>
            <w:pStyle w:val="6A66325775CB4EA397520A20CA4B003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4"/>
    <w:rsid w:val="001E639C"/>
    <w:rsid w:val="00271EC0"/>
    <w:rsid w:val="00315FB8"/>
    <w:rsid w:val="00A61284"/>
    <w:rsid w:val="00AB4F17"/>
    <w:rsid w:val="00DC4996"/>
    <w:rsid w:val="00E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9424DE18F34D99BC901CA16D8C85A1">
    <w:name w:val="619424DE18F34D99BC901CA16D8C85A1"/>
  </w:style>
  <w:style w:type="paragraph" w:customStyle="1" w:styleId="D7CC2CB7270E4CC4AD840CA4F75625F0">
    <w:name w:val="D7CC2CB7270E4CC4AD840CA4F75625F0"/>
  </w:style>
  <w:style w:type="paragraph" w:customStyle="1" w:styleId="355D572B925A461D9CD5EF567D5B6499">
    <w:name w:val="355D572B925A461D9CD5EF567D5B6499"/>
  </w:style>
  <w:style w:type="paragraph" w:customStyle="1" w:styleId="C923750BAD2D4A178A099D2529A85B37">
    <w:name w:val="C923750BAD2D4A178A099D2529A85B37"/>
  </w:style>
  <w:style w:type="paragraph" w:customStyle="1" w:styleId="45A947E58884456093DDFCB31B36B581">
    <w:name w:val="45A947E58884456093DDFCB31B36B581"/>
  </w:style>
  <w:style w:type="paragraph" w:customStyle="1" w:styleId="3B44B1C508B5449F81A2F54192AEB4B8">
    <w:name w:val="3B44B1C508B5449F81A2F54192AEB4B8"/>
  </w:style>
  <w:style w:type="paragraph" w:customStyle="1" w:styleId="9B69D4587B654DCEA3722C1F2F3F8C47">
    <w:name w:val="9B69D4587B654DCEA3722C1F2F3F8C47"/>
  </w:style>
  <w:style w:type="paragraph" w:customStyle="1" w:styleId="6734FCDE8098406FAB493B5A2F5E5A29">
    <w:name w:val="6734FCDE8098406FAB493B5A2F5E5A29"/>
  </w:style>
  <w:style w:type="paragraph" w:customStyle="1" w:styleId="E640E96ED94E4AE6841039907002080F">
    <w:name w:val="E640E96ED94E4AE6841039907002080F"/>
  </w:style>
  <w:style w:type="paragraph" w:customStyle="1" w:styleId="8A01330626834F8288D0D5842841FFB3">
    <w:name w:val="8A01330626834F8288D0D5842841FFB3"/>
  </w:style>
  <w:style w:type="paragraph" w:customStyle="1" w:styleId="6A66325775CB4EA397520A20CA4B003E">
    <w:name w:val="6A66325775CB4EA397520A20CA4B003E"/>
    <w:rsid w:val="00A6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Mental Health First Aide Certification</dc:subject>
  <dc:creator>church1</dc:creator>
  <cp:lastModifiedBy>Deborah Greene</cp:lastModifiedBy>
  <cp:revision>2</cp:revision>
  <cp:lastPrinted>2017-06-26T18:54:00Z</cp:lastPrinted>
  <dcterms:created xsi:type="dcterms:W3CDTF">2017-06-26T18:54:00Z</dcterms:created>
  <dcterms:modified xsi:type="dcterms:W3CDTF">2017-06-26T18:54:00Z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