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4A28" w14:textId="3DA5A2A9" w:rsidR="00A9204E" w:rsidRPr="003966B2" w:rsidRDefault="003966B2">
      <w:pPr>
        <w:rPr>
          <w:rFonts w:ascii="Arial" w:hAnsi="Arial" w:cs="Arial"/>
          <w:sz w:val="24"/>
          <w:szCs w:val="24"/>
        </w:rPr>
      </w:pPr>
      <w:bookmarkStart w:id="0" w:name="_GoBack"/>
      <w:bookmarkEnd w:id="0"/>
      <w:r w:rsidRPr="003966B2">
        <w:rPr>
          <w:rFonts w:ascii="Arial" w:hAnsi="Arial" w:cs="Arial"/>
          <w:sz w:val="24"/>
          <w:szCs w:val="24"/>
        </w:rPr>
        <w:t>Readings for August 16 Faith Sharing</w:t>
      </w:r>
    </w:p>
    <w:p w14:paraId="155EC779" w14:textId="70172261" w:rsidR="003966B2" w:rsidRPr="003966B2" w:rsidRDefault="003966B2" w:rsidP="003966B2">
      <w:pPr>
        <w:spacing w:before="100" w:beforeAutospacing="1" w:after="100" w:afterAutospacing="1"/>
        <w:rPr>
          <w:rFonts w:ascii="Arial" w:eastAsia="Times New Roman" w:hAnsi="Arial" w:cs="Arial"/>
          <w:sz w:val="24"/>
          <w:szCs w:val="24"/>
        </w:rPr>
      </w:pPr>
      <w:r w:rsidRPr="003966B2">
        <w:rPr>
          <w:rFonts w:ascii="Arial" w:eastAsia="Times New Roman" w:hAnsi="Arial" w:cs="Arial"/>
          <w:sz w:val="24"/>
          <w:szCs w:val="24"/>
        </w:rPr>
        <w:t>Isaiah 56:1, 6-7</w:t>
      </w:r>
    </w:p>
    <w:p w14:paraId="6D40B645" w14:textId="25E55422" w:rsidR="003966B2" w:rsidRDefault="003966B2" w:rsidP="003966B2">
      <w:pPr>
        <w:spacing w:before="100" w:beforeAutospacing="1" w:after="100" w:afterAutospacing="1"/>
        <w:rPr>
          <w:rFonts w:ascii="Arial" w:eastAsia="Times New Roman" w:hAnsi="Arial" w:cs="Arial"/>
          <w:sz w:val="20"/>
          <w:szCs w:val="20"/>
        </w:rPr>
      </w:pPr>
      <w:proofErr w:type="gramStart"/>
      <w:r w:rsidRPr="003966B2">
        <w:rPr>
          <w:rFonts w:ascii="Arial" w:eastAsia="Times New Roman" w:hAnsi="Arial" w:cs="Arial"/>
          <w:sz w:val="20"/>
          <w:szCs w:val="20"/>
        </w:rPr>
        <w:t>Thus</w:t>
      </w:r>
      <w:proofErr w:type="gramEnd"/>
      <w:r w:rsidRPr="003966B2">
        <w:rPr>
          <w:rFonts w:ascii="Arial" w:eastAsia="Times New Roman" w:hAnsi="Arial" w:cs="Arial"/>
          <w:sz w:val="20"/>
          <w:szCs w:val="20"/>
        </w:rPr>
        <w:t xml:space="preserve"> says the LORD: Observe what is right, do what is just; for my salvation is about to come, my justice, about to be revealed. The foreigners who join themselves to the LORD, ministering to him, loving the name of the LORD, and becoming his servants—</w:t>
      </w:r>
      <w:r w:rsidRPr="003966B2">
        <w:rPr>
          <w:rFonts w:ascii="Arial" w:eastAsia="Times New Roman" w:hAnsi="Arial" w:cs="Arial"/>
          <w:sz w:val="20"/>
          <w:szCs w:val="20"/>
        </w:rPr>
        <w:br/>
        <w:t xml:space="preserve">all who keep the sabbath free from profanation and hold to my covenant, </w:t>
      </w:r>
      <w:proofErr w:type="spellStart"/>
      <w:r w:rsidRPr="003966B2">
        <w:rPr>
          <w:rFonts w:ascii="Arial" w:eastAsia="Times New Roman" w:hAnsi="Arial" w:cs="Arial"/>
          <w:sz w:val="20"/>
          <w:szCs w:val="20"/>
        </w:rPr>
        <w:t>them</w:t>
      </w:r>
      <w:proofErr w:type="spellEnd"/>
      <w:r w:rsidRPr="003966B2">
        <w:rPr>
          <w:rFonts w:ascii="Arial" w:eastAsia="Times New Roman" w:hAnsi="Arial" w:cs="Arial"/>
          <w:sz w:val="20"/>
          <w:szCs w:val="20"/>
        </w:rPr>
        <w:t xml:space="preserve"> I will bring to my holy mountain and make joyful in my house of prayer; their burnt offerings and sacrifices will be acceptable on my altar, for my house shall be called a house of prayer for all peoples.</w:t>
      </w:r>
    </w:p>
    <w:p w14:paraId="43D78623" w14:textId="10C3B655" w:rsidR="003966B2" w:rsidRPr="003966B2" w:rsidRDefault="003966B2" w:rsidP="003966B2">
      <w:pPr>
        <w:spacing w:before="100" w:beforeAutospacing="1" w:after="100" w:afterAutospacing="1"/>
        <w:rPr>
          <w:rFonts w:ascii="Arial" w:eastAsia="Times New Roman" w:hAnsi="Arial" w:cs="Arial"/>
          <w:sz w:val="24"/>
          <w:szCs w:val="24"/>
        </w:rPr>
      </w:pPr>
      <w:r w:rsidRPr="003966B2">
        <w:rPr>
          <w:rFonts w:ascii="Arial" w:eastAsia="Times New Roman" w:hAnsi="Arial" w:cs="Arial"/>
          <w:sz w:val="24"/>
          <w:szCs w:val="24"/>
        </w:rPr>
        <w:t>Matthew 15:21-28</w:t>
      </w:r>
    </w:p>
    <w:p w14:paraId="69D95C30" w14:textId="49D3EFDD" w:rsidR="003966B2" w:rsidRPr="003966B2" w:rsidRDefault="003966B2" w:rsidP="003966B2">
      <w:pPr>
        <w:spacing w:before="100" w:beforeAutospacing="1" w:after="100" w:afterAutospacing="1"/>
        <w:rPr>
          <w:rFonts w:ascii="Arial" w:eastAsia="Times New Roman" w:hAnsi="Arial" w:cs="Arial"/>
          <w:sz w:val="20"/>
          <w:szCs w:val="20"/>
        </w:rPr>
      </w:pPr>
      <w:r w:rsidRPr="003966B2">
        <w:rPr>
          <w:rFonts w:ascii="Arial" w:eastAsia="Times New Roman" w:hAnsi="Arial" w:cs="Arial"/>
          <w:sz w:val="20"/>
          <w:szCs w:val="20"/>
        </w:rPr>
        <w:t xml:space="preserve">At that time, Jesus withdrew to the region of </w:t>
      </w:r>
      <w:proofErr w:type="spellStart"/>
      <w:r w:rsidRPr="003966B2">
        <w:rPr>
          <w:rFonts w:ascii="Arial" w:eastAsia="Times New Roman" w:hAnsi="Arial" w:cs="Arial"/>
          <w:sz w:val="20"/>
          <w:szCs w:val="20"/>
        </w:rPr>
        <w:t>Tyre</w:t>
      </w:r>
      <w:proofErr w:type="spellEnd"/>
      <w:r w:rsidRPr="003966B2">
        <w:rPr>
          <w:rFonts w:ascii="Arial" w:eastAsia="Times New Roman" w:hAnsi="Arial" w:cs="Arial"/>
          <w:sz w:val="20"/>
          <w:szCs w:val="20"/>
        </w:rPr>
        <w:t xml:space="preserve"> and Sidon. </w:t>
      </w:r>
      <w:r>
        <w:rPr>
          <w:rFonts w:ascii="Arial" w:eastAsia="Times New Roman" w:hAnsi="Arial" w:cs="Arial"/>
          <w:sz w:val="20"/>
          <w:szCs w:val="20"/>
        </w:rPr>
        <w:t xml:space="preserve"> </w:t>
      </w:r>
      <w:r w:rsidRPr="003966B2">
        <w:rPr>
          <w:rFonts w:ascii="Arial" w:eastAsia="Times New Roman" w:hAnsi="Arial" w:cs="Arial"/>
          <w:sz w:val="20"/>
          <w:szCs w:val="20"/>
        </w:rPr>
        <w:t>And behold, a Canaanite woman of that district came and called out,</w:t>
      </w:r>
      <w:r>
        <w:rPr>
          <w:rFonts w:ascii="Arial" w:eastAsia="Times New Roman" w:hAnsi="Arial" w:cs="Arial"/>
          <w:sz w:val="20"/>
          <w:szCs w:val="20"/>
        </w:rPr>
        <w:t xml:space="preserve"> </w:t>
      </w:r>
      <w:r w:rsidRPr="003966B2">
        <w:rPr>
          <w:rFonts w:ascii="Arial" w:eastAsia="Times New Roman" w:hAnsi="Arial" w:cs="Arial"/>
          <w:sz w:val="20"/>
          <w:szCs w:val="20"/>
        </w:rPr>
        <w:t>“Have pity on me, Lord, Son of David! </w:t>
      </w:r>
      <w:r>
        <w:rPr>
          <w:rFonts w:ascii="Arial" w:eastAsia="Times New Roman" w:hAnsi="Arial" w:cs="Arial"/>
          <w:sz w:val="20"/>
          <w:szCs w:val="20"/>
        </w:rPr>
        <w:t xml:space="preserve"> </w:t>
      </w:r>
      <w:r w:rsidRPr="003966B2">
        <w:rPr>
          <w:rFonts w:ascii="Arial" w:eastAsia="Times New Roman" w:hAnsi="Arial" w:cs="Arial"/>
          <w:sz w:val="20"/>
          <w:szCs w:val="20"/>
        </w:rPr>
        <w:t>My daughter is tormented by a demon.” </w:t>
      </w:r>
      <w:r>
        <w:rPr>
          <w:rFonts w:ascii="Arial" w:eastAsia="Times New Roman" w:hAnsi="Arial" w:cs="Arial"/>
          <w:sz w:val="20"/>
          <w:szCs w:val="20"/>
        </w:rPr>
        <w:t xml:space="preserve"> </w:t>
      </w:r>
      <w:r w:rsidRPr="003966B2">
        <w:rPr>
          <w:rFonts w:ascii="Arial" w:eastAsia="Times New Roman" w:hAnsi="Arial" w:cs="Arial"/>
          <w:sz w:val="20"/>
          <w:szCs w:val="20"/>
        </w:rPr>
        <w:t>But Jesus did not say a word in answer to her. </w:t>
      </w:r>
      <w:r>
        <w:rPr>
          <w:rFonts w:ascii="Arial" w:eastAsia="Times New Roman" w:hAnsi="Arial" w:cs="Arial"/>
          <w:sz w:val="20"/>
          <w:szCs w:val="20"/>
        </w:rPr>
        <w:t xml:space="preserve"> </w:t>
      </w:r>
      <w:r w:rsidRPr="003966B2">
        <w:rPr>
          <w:rFonts w:ascii="Arial" w:eastAsia="Times New Roman" w:hAnsi="Arial" w:cs="Arial"/>
          <w:sz w:val="20"/>
          <w:szCs w:val="20"/>
        </w:rPr>
        <w:t>Jesus’ disciples came and asked him,</w:t>
      </w:r>
      <w:r>
        <w:rPr>
          <w:rFonts w:ascii="Arial" w:eastAsia="Times New Roman" w:hAnsi="Arial" w:cs="Arial"/>
          <w:sz w:val="20"/>
          <w:szCs w:val="20"/>
        </w:rPr>
        <w:t xml:space="preserve"> </w:t>
      </w:r>
      <w:r w:rsidRPr="003966B2">
        <w:rPr>
          <w:rFonts w:ascii="Arial" w:eastAsia="Times New Roman" w:hAnsi="Arial" w:cs="Arial"/>
          <w:sz w:val="20"/>
          <w:szCs w:val="20"/>
        </w:rPr>
        <w:t>“Send her away, for she keeps calling out after us.”</w:t>
      </w:r>
      <w:r>
        <w:rPr>
          <w:rFonts w:ascii="Arial" w:eastAsia="Times New Roman" w:hAnsi="Arial" w:cs="Arial"/>
          <w:sz w:val="20"/>
          <w:szCs w:val="20"/>
        </w:rPr>
        <w:t xml:space="preserve">  </w:t>
      </w:r>
      <w:r w:rsidRPr="003966B2">
        <w:rPr>
          <w:rFonts w:ascii="Arial" w:eastAsia="Times New Roman" w:hAnsi="Arial" w:cs="Arial"/>
          <w:sz w:val="20"/>
          <w:szCs w:val="20"/>
        </w:rPr>
        <w:t>He said in reply,</w:t>
      </w:r>
      <w:r>
        <w:rPr>
          <w:rFonts w:ascii="Arial" w:eastAsia="Times New Roman" w:hAnsi="Arial" w:cs="Arial"/>
          <w:sz w:val="20"/>
          <w:szCs w:val="20"/>
        </w:rPr>
        <w:t xml:space="preserve"> </w:t>
      </w:r>
      <w:r w:rsidRPr="003966B2">
        <w:rPr>
          <w:rFonts w:ascii="Arial" w:eastAsia="Times New Roman" w:hAnsi="Arial" w:cs="Arial"/>
          <w:sz w:val="20"/>
          <w:szCs w:val="20"/>
        </w:rPr>
        <w:t>“I was sent only to the lost sheep of the house</w:t>
      </w:r>
      <w:r>
        <w:rPr>
          <w:rFonts w:ascii="Arial" w:eastAsia="Times New Roman" w:hAnsi="Arial" w:cs="Arial"/>
          <w:sz w:val="20"/>
          <w:szCs w:val="20"/>
        </w:rPr>
        <w:t xml:space="preserve"> </w:t>
      </w:r>
      <w:r w:rsidRPr="003966B2">
        <w:rPr>
          <w:rFonts w:ascii="Arial" w:eastAsia="Times New Roman" w:hAnsi="Arial" w:cs="Arial"/>
          <w:sz w:val="20"/>
          <w:szCs w:val="20"/>
        </w:rPr>
        <w:t>of Israel.</w:t>
      </w:r>
      <w:r>
        <w:rPr>
          <w:rFonts w:ascii="Arial" w:eastAsia="Times New Roman" w:hAnsi="Arial" w:cs="Arial"/>
          <w:sz w:val="20"/>
          <w:szCs w:val="20"/>
        </w:rPr>
        <w:t xml:space="preserve"> “B</w:t>
      </w:r>
      <w:r w:rsidRPr="003966B2">
        <w:rPr>
          <w:rFonts w:ascii="Arial" w:eastAsia="Times New Roman" w:hAnsi="Arial" w:cs="Arial"/>
          <w:sz w:val="20"/>
          <w:szCs w:val="20"/>
        </w:rPr>
        <w:t>ut the woman came and did Jesus homage, saying, “Lord, help me.” </w:t>
      </w:r>
      <w:r>
        <w:rPr>
          <w:rFonts w:ascii="Arial" w:eastAsia="Times New Roman" w:hAnsi="Arial" w:cs="Arial"/>
          <w:sz w:val="20"/>
          <w:szCs w:val="20"/>
        </w:rPr>
        <w:t xml:space="preserve"> </w:t>
      </w:r>
      <w:r w:rsidRPr="003966B2">
        <w:rPr>
          <w:rFonts w:ascii="Arial" w:eastAsia="Times New Roman" w:hAnsi="Arial" w:cs="Arial"/>
          <w:sz w:val="20"/>
          <w:szCs w:val="20"/>
        </w:rPr>
        <w:t>He said in reply,</w:t>
      </w:r>
      <w:r w:rsidRPr="003966B2">
        <w:rPr>
          <w:rFonts w:ascii="Arial" w:eastAsia="Times New Roman" w:hAnsi="Arial" w:cs="Arial"/>
          <w:sz w:val="20"/>
          <w:szCs w:val="20"/>
        </w:rPr>
        <w:br/>
        <w:t>“It is not right to take the food of the children</w:t>
      </w:r>
      <w:r>
        <w:rPr>
          <w:rFonts w:ascii="Arial" w:eastAsia="Times New Roman" w:hAnsi="Arial" w:cs="Arial"/>
          <w:sz w:val="20"/>
          <w:szCs w:val="20"/>
        </w:rPr>
        <w:t xml:space="preserve"> </w:t>
      </w:r>
      <w:r w:rsidRPr="003966B2">
        <w:rPr>
          <w:rFonts w:ascii="Arial" w:eastAsia="Times New Roman" w:hAnsi="Arial" w:cs="Arial"/>
          <w:sz w:val="20"/>
          <w:szCs w:val="20"/>
        </w:rPr>
        <w:t>and throw it to the dogs.” </w:t>
      </w:r>
      <w:r>
        <w:rPr>
          <w:rFonts w:ascii="Arial" w:eastAsia="Times New Roman" w:hAnsi="Arial" w:cs="Arial"/>
          <w:sz w:val="20"/>
          <w:szCs w:val="20"/>
        </w:rPr>
        <w:t xml:space="preserve"> </w:t>
      </w:r>
      <w:r w:rsidRPr="003966B2">
        <w:rPr>
          <w:rFonts w:ascii="Arial" w:eastAsia="Times New Roman" w:hAnsi="Arial" w:cs="Arial"/>
          <w:sz w:val="20"/>
          <w:szCs w:val="20"/>
        </w:rPr>
        <w:t>She said, “Please, Lord, for even the dogs eat the scraps</w:t>
      </w:r>
      <w:r>
        <w:rPr>
          <w:rFonts w:ascii="Arial" w:eastAsia="Times New Roman" w:hAnsi="Arial" w:cs="Arial"/>
          <w:sz w:val="20"/>
          <w:szCs w:val="20"/>
        </w:rPr>
        <w:t xml:space="preserve"> </w:t>
      </w:r>
      <w:r w:rsidRPr="003966B2">
        <w:rPr>
          <w:rFonts w:ascii="Arial" w:eastAsia="Times New Roman" w:hAnsi="Arial" w:cs="Arial"/>
          <w:sz w:val="20"/>
          <w:szCs w:val="20"/>
        </w:rPr>
        <w:t>that fall from the table of their masters.” </w:t>
      </w:r>
      <w:r>
        <w:rPr>
          <w:rFonts w:ascii="Arial" w:eastAsia="Times New Roman" w:hAnsi="Arial" w:cs="Arial"/>
          <w:sz w:val="20"/>
          <w:szCs w:val="20"/>
        </w:rPr>
        <w:t xml:space="preserve"> </w:t>
      </w:r>
      <w:r w:rsidRPr="003966B2">
        <w:rPr>
          <w:rFonts w:ascii="Arial" w:eastAsia="Times New Roman" w:hAnsi="Arial" w:cs="Arial"/>
          <w:sz w:val="20"/>
          <w:szCs w:val="20"/>
        </w:rPr>
        <w:t>Then Jesus said to her in reply,</w:t>
      </w:r>
      <w:r>
        <w:rPr>
          <w:rFonts w:ascii="Arial" w:eastAsia="Times New Roman" w:hAnsi="Arial" w:cs="Arial"/>
          <w:sz w:val="20"/>
          <w:szCs w:val="20"/>
        </w:rPr>
        <w:t xml:space="preserve"> </w:t>
      </w:r>
      <w:r w:rsidRPr="003966B2">
        <w:rPr>
          <w:rFonts w:ascii="Arial" w:eastAsia="Times New Roman" w:hAnsi="Arial" w:cs="Arial"/>
          <w:sz w:val="20"/>
          <w:szCs w:val="20"/>
        </w:rPr>
        <w:t>“O woman, great is your faith! </w:t>
      </w:r>
      <w:r>
        <w:rPr>
          <w:rFonts w:ascii="Arial" w:eastAsia="Times New Roman" w:hAnsi="Arial" w:cs="Arial"/>
          <w:sz w:val="20"/>
          <w:szCs w:val="20"/>
        </w:rPr>
        <w:t xml:space="preserve">  </w:t>
      </w:r>
      <w:r w:rsidRPr="003966B2">
        <w:rPr>
          <w:rFonts w:ascii="Arial" w:eastAsia="Times New Roman" w:hAnsi="Arial" w:cs="Arial"/>
          <w:sz w:val="20"/>
          <w:szCs w:val="20"/>
        </w:rPr>
        <w:t>Let it be done for you as you wish.” </w:t>
      </w:r>
      <w:r>
        <w:rPr>
          <w:rFonts w:ascii="Arial" w:eastAsia="Times New Roman" w:hAnsi="Arial" w:cs="Arial"/>
          <w:sz w:val="20"/>
          <w:szCs w:val="20"/>
        </w:rPr>
        <w:t xml:space="preserve"> </w:t>
      </w:r>
      <w:r w:rsidRPr="003966B2">
        <w:rPr>
          <w:rFonts w:ascii="Arial" w:eastAsia="Times New Roman" w:hAnsi="Arial" w:cs="Arial"/>
          <w:sz w:val="20"/>
          <w:szCs w:val="20"/>
        </w:rPr>
        <w:t>And the woman’s daughter was healed from that hour.</w:t>
      </w:r>
    </w:p>
    <w:p w14:paraId="27F1FE4A" w14:textId="77777777" w:rsidR="003966B2" w:rsidRPr="003966B2" w:rsidRDefault="003966B2" w:rsidP="003966B2">
      <w:pPr>
        <w:spacing w:before="100" w:beforeAutospacing="1" w:after="100" w:afterAutospacing="1"/>
        <w:rPr>
          <w:rFonts w:ascii="Arial" w:eastAsia="Times New Roman" w:hAnsi="Arial" w:cs="Arial"/>
          <w:sz w:val="20"/>
          <w:szCs w:val="20"/>
        </w:rPr>
      </w:pPr>
    </w:p>
    <w:p w14:paraId="7AEC77EC" w14:textId="77777777" w:rsidR="003966B2" w:rsidRPr="003966B2" w:rsidRDefault="003966B2">
      <w:pPr>
        <w:rPr>
          <w:rFonts w:ascii="Arial" w:hAnsi="Arial" w:cs="Arial"/>
          <w:sz w:val="24"/>
          <w:szCs w:val="24"/>
        </w:rPr>
      </w:pPr>
    </w:p>
    <w:p w14:paraId="7261EBF3" w14:textId="77777777" w:rsidR="003966B2" w:rsidRPr="003966B2" w:rsidRDefault="003966B2">
      <w:pPr>
        <w:rPr>
          <w:rFonts w:ascii="Arial" w:hAnsi="Arial" w:cs="Arial"/>
          <w:sz w:val="24"/>
          <w:szCs w:val="24"/>
        </w:rPr>
      </w:pPr>
    </w:p>
    <w:sectPr w:rsidR="003966B2" w:rsidRPr="0039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B2"/>
    <w:rsid w:val="002C4473"/>
    <w:rsid w:val="003966B2"/>
    <w:rsid w:val="004E5636"/>
    <w:rsid w:val="00645252"/>
    <w:rsid w:val="006D3D74"/>
    <w:rsid w:val="0083569A"/>
    <w:rsid w:val="009B6AA7"/>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E40F"/>
  <w15:chartTrackingRefBased/>
  <w15:docId w15:val="{3EF642A8-D07C-40F8-B8F4-A231BCE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966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2183">
      <w:bodyDiv w:val="1"/>
      <w:marLeft w:val="0"/>
      <w:marRight w:val="0"/>
      <w:marTop w:val="0"/>
      <w:marBottom w:val="0"/>
      <w:divBdr>
        <w:top w:val="none" w:sz="0" w:space="0" w:color="auto"/>
        <w:left w:val="none" w:sz="0" w:space="0" w:color="auto"/>
        <w:bottom w:val="none" w:sz="0" w:space="0" w:color="auto"/>
        <w:right w:val="none" w:sz="0" w:space="0" w:color="auto"/>
      </w:divBdr>
      <w:divsChild>
        <w:div w:id="1993946387">
          <w:marLeft w:val="0"/>
          <w:marRight w:val="0"/>
          <w:marTop w:val="0"/>
          <w:marBottom w:val="0"/>
          <w:divBdr>
            <w:top w:val="none" w:sz="0" w:space="0" w:color="auto"/>
            <w:left w:val="none" w:sz="0" w:space="0" w:color="auto"/>
            <w:bottom w:val="none" w:sz="0" w:space="0" w:color="auto"/>
            <w:right w:val="none" w:sz="0" w:space="0" w:color="auto"/>
          </w:divBdr>
        </w:div>
      </w:divsChild>
    </w:div>
    <w:div w:id="1467972516">
      <w:bodyDiv w:val="1"/>
      <w:marLeft w:val="0"/>
      <w:marRight w:val="0"/>
      <w:marTop w:val="0"/>
      <w:marBottom w:val="0"/>
      <w:divBdr>
        <w:top w:val="none" w:sz="0" w:space="0" w:color="auto"/>
        <w:left w:val="none" w:sz="0" w:space="0" w:color="auto"/>
        <w:bottom w:val="none" w:sz="0" w:space="0" w:color="auto"/>
        <w:right w:val="none" w:sz="0" w:space="0" w:color="auto"/>
      </w:divBdr>
      <w:divsChild>
        <w:div w:id="841699436">
          <w:marLeft w:val="0"/>
          <w:marRight w:val="0"/>
          <w:marTop w:val="0"/>
          <w:marBottom w:val="0"/>
          <w:divBdr>
            <w:top w:val="none" w:sz="0" w:space="0" w:color="auto"/>
            <w:left w:val="none" w:sz="0" w:space="0" w:color="auto"/>
            <w:bottom w:val="none" w:sz="0" w:space="0" w:color="auto"/>
            <w:right w:val="none" w:sz="0" w:space="0" w:color="auto"/>
          </w:divBdr>
        </w:div>
      </w:divsChild>
    </w:div>
    <w:div w:id="1821269078">
      <w:bodyDiv w:val="1"/>
      <w:marLeft w:val="0"/>
      <w:marRight w:val="0"/>
      <w:marTop w:val="0"/>
      <w:marBottom w:val="0"/>
      <w:divBdr>
        <w:top w:val="none" w:sz="0" w:space="0" w:color="auto"/>
        <w:left w:val="none" w:sz="0" w:space="0" w:color="auto"/>
        <w:bottom w:val="none" w:sz="0" w:space="0" w:color="auto"/>
        <w:right w:val="none" w:sz="0" w:space="0" w:color="auto"/>
      </w:divBdr>
      <w:divsChild>
        <w:div w:id="1739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r\AppData\Local\Microsoft\Office\16.0\DTS\en-US%7b8DA4CBEE-73D4-4CDD-8B29-07CCBD7570E8%7d\%7bCCA51F23-4116-4AB5-92C3-7886E1AA9D2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{CCA51F23-4116-4AB5-92C3-7886E1AA9D21}tf02786999_win32</Template>
  <TotalTime>29</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cathyr</dc:creator>
  <cp:keywords/>
  <dc:description/>
  <cp:lastModifiedBy>Cathy R</cp:lastModifiedBy>
  <cp:revision>4</cp:revision>
  <dcterms:created xsi:type="dcterms:W3CDTF">2020-08-13T17:31:00Z</dcterms:created>
  <dcterms:modified xsi:type="dcterms:W3CDTF">2020-08-13T18:03:00Z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