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10" w:rsidRPr="00E75EE2" w:rsidRDefault="00000C10" w:rsidP="00000C10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E75EE2">
        <w:rPr>
          <w:b/>
          <w:sz w:val="23"/>
          <w:szCs w:val="23"/>
        </w:rPr>
        <w:t>FOSCL Grant Program</w:t>
      </w:r>
      <w:r w:rsidR="00CD31C9">
        <w:rPr>
          <w:b/>
          <w:sz w:val="23"/>
          <w:szCs w:val="23"/>
        </w:rPr>
        <w:t xml:space="preserve"> Information </w:t>
      </w:r>
    </w:p>
    <w:p w:rsidR="00000C10" w:rsidRPr="00E75EE2" w:rsidRDefault="00000C10" w:rsidP="00000C10">
      <w:pPr>
        <w:jc w:val="center"/>
        <w:rPr>
          <w:b/>
          <w:sz w:val="23"/>
          <w:szCs w:val="23"/>
        </w:rPr>
      </w:pP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The Friends of South Carolina Libraries (FOSCL) offers grants in amounts up</w:t>
      </w:r>
      <w:r w:rsidR="0081713C" w:rsidRPr="00E75EE2">
        <w:rPr>
          <w:sz w:val="23"/>
          <w:szCs w:val="23"/>
        </w:rPr>
        <w:t xml:space="preserve"> to $250 for support of library F</w:t>
      </w:r>
      <w:r w:rsidRPr="00E75EE2">
        <w:rPr>
          <w:sz w:val="23"/>
          <w:szCs w:val="23"/>
        </w:rPr>
        <w:t>riends organizations in SC. The grants are intended to assist friend</w:t>
      </w:r>
      <w:r w:rsidR="008E6047">
        <w:rPr>
          <w:sz w:val="23"/>
          <w:szCs w:val="23"/>
        </w:rPr>
        <w:t xml:space="preserve">s groups with an emphasis on the </w:t>
      </w:r>
      <w:r w:rsidRPr="00E75EE2">
        <w:rPr>
          <w:sz w:val="23"/>
          <w:szCs w:val="23"/>
        </w:rPr>
        <w:t>following purposes:</w:t>
      </w:r>
    </w:p>
    <w:p w:rsidR="00000C10" w:rsidRPr="00E75EE2" w:rsidRDefault="00000C10" w:rsidP="00000C10">
      <w:pPr>
        <w:rPr>
          <w:sz w:val="23"/>
          <w:szCs w:val="23"/>
        </w:rPr>
      </w:pP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Expenses related to the formation/incorporation of a group</w:t>
      </w: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Expenses related to obtaining 501(c</w:t>
      </w:r>
      <w:r w:rsidR="00CD31C9" w:rsidRPr="00E75EE2">
        <w:rPr>
          <w:sz w:val="23"/>
          <w:szCs w:val="23"/>
        </w:rPr>
        <w:t>) 3</w:t>
      </w:r>
      <w:r w:rsidRPr="00E75EE2">
        <w:rPr>
          <w:sz w:val="23"/>
          <w:szCs w:val="23"/>
        </w:rPr>
        <w:t xml:space="preserve"> tax-exempt status for a group</w:t>
      </w: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Expenses related to the revi</w:t>
      </w:r>
      <w:r w:rsidR="008E6047">
        <w:rPr>
          <w:sz w:val="23"/>
          <w:szCs w:val="23"/>
        </w:rPr>
        <w:t>talization of a “dormant” group</w:t>
      </w:r>
    </w:p>
    <w:p w:rsidR="008E6047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 xml:space="preserve">Expenses related to </w:t>
      </w:r>
      <w:r w:rsidR="00257DB7" w:rsidRPr="00E75EE2">
        <w:rPr>
          <w:sz w:val="23"/>
          <w:szCs w:val="23"/>
        </w:rPr>
        <w:t>the initiation of</w:t>
      </w:r>
      <w:r w:rsidR="008E6047">
        <w:rPr>
          <w:sz w:val="23"/>
          <w:szCs w:val="23"/>
        </w:rPr>
        <w:t xml:space="preserve"> new or innovative</w:t>
      </w:r>
      <w:r w:rsidR="00257DB7" w:rsidRPr="00E75EE2">
        <w:rPr>
          <w:sz w:val="23"/>
          <w:szCs w:val="23"/>
        </w:rPr>
        <w:t xml:space="preserve"> </w:t>
      </w:r>
      <w:r w:rsidRPr="00E75EE2">
        <w:rPr>
          <w:sz w:val="23"/>
          <w:szCs w:val="23"/>
        </w:rPr>
        <w:t>programs</w:t>
      </w:r>
      <w:r w:rsidR="008E6047">
        <w:rPr>
          <w:sz w:val="23"/>
          <w:szCs w:val="23"/>
        </w:rPr>
        <w:t>/</w:t>
      </w:r>
      <w:r w:rsidR="00257DB7" w:rsidRPr="00E75EE2">
        <w:rPr>
          <w:sz w:val="23"/>
          <w:szCs w:val="23"/>
        </w:rPr>
        <w:t>technology</w:t>
      </w:r>
      <w:r w:rsidRPr="00E75EE2">
        <w:rPr>
          <w:sz w:val="23"/>
          <w:szCs w:val="23"/>
        </w:rPr>
        <w:t xml:space="preserve"> designed to foster local library support</w:t>
      </w:r>
      <w:r w:rsidR="00133990" w:rsidRPr="00E75EE2">
        <w:rPr>
          <w:sz w:val="23"/>
          <w:szCs w:val="23"/>
        </w:rPr>
        <w:t xml:space="preserve"> which are principally sponsored by a library friends group</w:t>
      </w:r>
    </w:p>
    <w:p w:rsidR="00133990" w:rsidRPr="00E75EE2" w:rsidRDefault="00133990" w:rsidP="00000C10">
      <w:pPr>
        <w:rPr>
          <w:sz w:val="23"/>
          <w:szCs w:val="23"/>
        </w:rPr>
      </w:pPr>
    </w:p>
    <w:p w:rsidR="00133990" w:rsidRPr="00E75EE2" w:rsidRDefault="00CB0D46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Friends G</w:t>
      </w:r>
      <w:r w:rsidR="00133990" w:rsidRPr="00E75EE2">
        <w:rPr>
          <w:sz w:val="23"/>
          <w:szCs w:val="23"/>
        </w:rPr>
        <w:t xml:space="preserve">roups </w:t>
      </w:r>
      <w:r w:rsidRPr="00E75EE2">
        <w:rPr>
          <w:sz w:val="23"/>
          <w:szCs w:val="23"/>
        </w:rPr>
        <w:t xml:space="preserve">submitting applications </w:t>
      </w:r>
      <w:r w:rsidR="00133990" w:rsidRPr="00E75EE2">
        <w:rPr>
          <w:sz w:val="23"/>
          <w:szCs w:val="23"/>
        </w:rPr>
        <w:t xml:space="preserve">must be a member of FOSCL. </w:t>
      </w:r>
      <w:r w:rsidR="00257DB7" w:rsidRPr="00E75EE2">
        <w:rPr>
          <w:sz w:val="23"/>
          <w:szCs w:val="23"/>
        </w:rPr>
        <w:t xml:space="preserve"> </w:t>
      </w:r>
    </w:p>
    <w:p w:rsidR="00CB0D46" w:rsidRPr="00E75EE2" w:rsidRDefault="00CB0D46" w:rsidP="00000C10">
      <w:pPr>
        <w:rPr>
          <w:sz w:val="23"/>
          <w:szCs w:val="23"/>
        </w:rPr>
      </w:pPr>
    </w:p>
    <w:p w:rsidR="00CB0D46" w:rsidRPr="00E75EE2" w:rsidRDefault="00CB0D46" w:rsidP="00CB0D46">
      <w:pPr>
        <w:rPr>
          <w:sz w:val="23"/>
          <w:szCs w:val="23"/>
        </w:rPr>
      </w:pPr>
      <w:r w:rsidRPr="00E75EE2">
        <w:rPr>
          <w:sz w:val="23"/>
          <w:szCs w:val="23"/>
        </w:rPr>
        <w:t>Grant recipients are expected to provide a report at the next Friends of South Carolina Library meeting.</w:t>
      </w:r>
    </w:p>
    <w:p w:rsidR="00257DB7" w:rsidRPr="00E75EE2" w:rsidRDefault="00257DB7" w:rsidP="00000C10">
      <w:pPr>
        <w:rPr>
          <w:sz w:val="23"/>
          <w:szCs w:val="23"/>
        </w:rPr>
      </w:pPr>
    </w:p>
    <w:p w:rsidR="00133990" w:rsidRPr="00E75EE2" w:rsidRDefault="00257DB7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Applications should include all of the following information and a one page narrative</w:t>
      </w:r>
      <w:r w:rsidR="00730F79">
        <w:rPr>
          <w:sz w:val="23"/>
          <w:szCs w:val="23"/>
        </w:rPr>
        <w:t xml:space="preserve">.  </w:t>
      </w:r>
    </w:p>
    <w:p w:rsidR="00022166" w:rsidRPr="00E75EE2" w:rsidRDefault="00133990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>Name, mailing addr</w:t>
      </w:r>
      <w:r w:rsidR="000666CF">
        <w:rPr>
          <w:sz w:val="23"/>
          <w:szCs w:val="23"/>
        </w:rPr>
        <w:t>ess, and phone number of Library/Friends Group</w:t>
      </w:r>
    </w:p>
    <w:p w:rsidR="00022166" w:rsidRPr="00E75EE2" w:rsidRDefault="00022166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 xml:space="preserve">Name, mailing address, </w:t>
      </w:r>
      <w:r w:rsidR="008E2788" w:rsidRPr="00E75EE2">
        <w:rPr>
          <w:sz w:val="23"/>
          <w:szCs w:val="23"/>
        </w:rPr>
        <w:t xml:space="preserve">email address (if available), </w:t>
      </w:r>
      <w:r w:rsidRPr="00E75EE2">
        <w:rPr>
          <w:sz w:val="23"/>
          <w:szCs w:val="23"/>
        </w:rPr>
        <w:t>and phone number of person</w:t>
      </w:r>
      <w:r w:rsidR="000666CF">
        <w:rPr>
          <w:sz w:val="23"/>
          <w:szCs w:val="23"/>
        </w:rPr>
        <w:t>(s)</w:t>
      </w:r>
      <w:r w:rsidRPr="00E75EE2">
        <w:rPr>
          <w:sz w:val="23"/>
          <w:szCs w:val="23"/>
        </w:rPr>
        <w:t xml:space="preserve"> submitting the application</w:t>
      </w:r>
    </w:p>
    <w:p w:rsidR="00257DB7" w:rsidRPr="00E75EE2" w:rsidRDefault="00257DB7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>Number of members of the Local Friends Group for previous year</w:t>
      </w:r>
      <w:r w:rsidR="00CD31C9">
        <w:rPr>
          <w:sz w:val="23"/>
          <w:szCs w:val="23"/>
        </w:rPr>
        <w:t xml:space="preserve"> and years in existence</w:t>
      </w:r>
    </w:p>
    <w:p w:rsidR="00257DB7" w:rsidRPr="00E75EE2" w:rsidRDefault="00257DB7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>Budget and/or expenditures of Friends group for previous year</w:t>
      </w:r>
    </w:p>
    <w:p w:rsidR="00257DB7" w:rsidRPr="00E75EE2" w:rsidRDefault="00257DB7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 xml:space="preserve">Proposed Budget (explain how funds will be used in the narrative):  </w:t>
      </w:r>
    </w:p>
    <w:p w:rsidR="00257DB7" w:rsidRPr="00E75EE2" w:rsidRDefault="00730F79" w:rsidP="00730F79">
      <w:pPr>
        <w:ind w:left="1080" w:firstLine="360"/>
        <w:rPr>
          <w:sz w:val="23"/>
          <w:szCs w:val="23"/>
        </w:rPr>
      </w:pPr>
      <w:r>
        <w:rPr>
          <w:sz w:val="23"/>
          <w:szCs w:val="23"/>
        </w:rPr>
        <w:t>Grant Funds Requested</w:t>
      </w:r>
      <w:r>
        <w:rPr>
          <w:sz w:val="23"/>
          <w:szCs w:val="23"/>
        </w:rPr>
        <w:tab/>
      </w:r>
      <w:r w:rsidR="00257DB7" w:rsidRPr="00E75EE2">
        <w:rPr>
          <w:sz w:val="23"/>
          <w:szCs w:val="23"/>
        </w:rPr>
        <w:t>Other Funds Available</w:t>
      </w:r>
      <w:r w:rsidR="00257DB7" w:rsidRPr="00E75EE2">
        <w:rPr>
          <w:sz w:val="23"/>
          <w:szCs w:val="23"/>
        </w:rPr>
        <w:tab/>
      </w:r>
      <w:r w:rsidR="00257DB7" w:rsidRPr="00E75EE2">
        <w:rPr>
          <w:sz w:val="23"/>
          <w:szCs w:val="23"/>
        </w:rPr>
        <w:tab/>
        <w:t xml:space="preserve">Total </w:t>
      </w:r>
    </w:p>
    <w:p w:rsidR="00257DB7" w:rsidRDefault="0081713C" w:rsidP="0081713C">
      <w:pPr>
        <w:pStyle w:val="ListParagraph"/>
        <w:numPr>
          <w:ilvl w:val="0"/>
          <w:numId w:val="25"/>
        </w:numPr>
        <w:rPr>
          <w:sz w:val="23"/>
          <w:szCs w:val="23"/>
        </w:rPr>
      </w:pPr>
      <w:r w:rsidRPr="00E75EE2">
        <w:rPr>
          <w:sz w:val="23"/>
          <w:szCs w:val="23"/>
        </w:rPr>
        <w:t>Signa</w:t>
      </w:r>
      <w:r w:rsidR="000666CF">
        <w:rPr>
          <w:sz w:val="23"/>
          <w:szCs w:val="23"/>
        </w:rPr>
        <w:t xml:space="preserve">ture of Friends Group President and </w:t>
      </w:r>
      <w:r w:rsidRPr="00E75EE2">
        <w:rPr>
          <w:sz w:val="23"/>
          <w:szCs w:val="23"/>
        </w:rPr>
        <w:t xml:space="preserve">Signature of Library </w:t>
      </w:r>
      <w:r w:rsidR="00331E57">
        <w:rPr>
          <w:sz w:val="23"/>
          <w:szCs w:val="23"/>
        </w:rPr>
        <w:t xml:space="preserve">System </w:t>
      </w:r>
      <w:r w:rsidRPr="00E75EE2">
        <w:rPr>
          <w:sz w:val="23"/>
          <w:szCs w:val="23"/>
        </w:rPr>
        <w:t>Director</w:t>
      </w:r>
    </w:p>
    <w:p w:rsidR="00730F79" w:rsidRDefault="00730F79" w:rsidP="00730F79">
      <w:pPr>
        <w:rPr>
          <w:sz w:val="23"/>
          <w:szCs w:val="23"/>
        </w:rPr>
      </w:pPr>
    </w:p>
    <w:p w:rsidR="00730F79" w:rsidRDefault="00730F79" w:rsidP="00730F79">
      <w:pPr>
        <w:rPr>
          <w:sz w:val="23"/>
          <w:szCs w:val="23"/>
        </w:rPr>
      </w:pPr>
      <w:r>
        <w:rPr>
          <w:sz w:val="23"/>
          <w:szCs w:val="23"/>
        </w:rPr>
        <w:t>The one page narrative should include: Goal of the Project, Need(s) to be addressed, Timeline, Proposed Activities, how funds will be used and any clarifying information you feel is needed.</w:t>
      </w:r>
    </w:p>
    <w:p w:rsidR="008E6047" w:rsidRDefault="008E6047" w:rsidP="00730F79">
      <w:pPr>
        <w:rPr>
          <w:sz w:val="23"/>
          <w:szCs w:val="23"/>
        </w:rPr>
      </w:pPr>
    </w:p>
    <w:p w:rsidR="008E6047" w:rsidRPr="00730F79" w:rsidRDefault="008E6047" w:rsidP="00730F79">
      <w:pPr>
        <w:rPr>
          <w:sz w:val="23"/>
          <w:szCs w:val="23"/>
        </w:rPr>
      </w:pPr>
      <w:r>
        <w:rPr>
          <w:sz w:val="23"/>
          <w:szCs w:val="23"/>
        </w:rPr>
        <w:t xml:space="preserve">Priority will be given to Friends Groups who have not previously received a grant. </w:t>
      </w:r>
    </w:p>
    <w:p w:rsidR="00022166" w:rsidRPr="00E75EE2" w:rsidRDefault="00022166" w:rsidP="00000C10">
      <w:pPr>
        <w:rPr>
          <w:sz w:val="23"/>
          <w:szCs w:val="23"/>
        </w:rPr>
      </w:pPr>
    </w:p>
    <w:p w:rsidR="00257DB7" w:rsidRPr="00E75EE2" w:rsidRDefault="00257DB7" w:rsidP="00257DB7">
      <w:pPr>
        <w:rPr>
          <w:sz w:val="23"/>
          <w:szCs w:val="23"/>
        </w:rPr>
      </w:pPr>
      <w:r w:rsidRPr="00E75EE2">
        <w:rPr>
          <w:sz w:val="23"/>
          <w:szCs w:val="23"/>
        </w:rPr>
        <w:t xml:space="preserve">Applications will be </w:t>
      </w:r>
      <w:r w:rsidR="00CD31C9" w:rsidRPr="00E75EE2">
        <w:rPr>
          <w:sz w:val="23"/>
          <w:szCs w:val="23"/>
        </w:rPr>
        <w:t>reviewed and</w:t>
      </w:r>
      <w:r w:rsidRPr="00E75EE2">
        <w:rPr>
          <w:sz w:val="23"/>
          <w:szCs w:val="23"/>
        </w:rPr>
        <w:t xml:space="preserve"> </w:t>
      </w:r>
      <w:r w:rsidR="00CD31C9" w:rsidRPr="00E75EE2">
        <w:rPr>
          <w:sz w:val="23"/>
          <w:szCs w:val="23"/>
        </w:rPr>
        <w:t>approved by</w:t>
      </w:r>
      <w:r w:rsidRPr="00E75EE2">
        <w:rPr>
          <w:sz w:val="23"/>
          <w:szCs w:val="23"/>
        </w:rPr>
        <w:t xml:space="preserve"> the FOSCL Board during their quarterly business meetings. Questions </w:t>
      </w:r>
      <w:r w:rsidR="00CD31C9" w:rsidRPr="00E75EE2">
        <w:rPr>
          <w:sz w:val="23"/>
          <w:szCs w:val="23"/>
        </w:rPr>
        <w:t>concerning the</w:t>
      </w:r>
      <w:r w:rsidRPr="00E75EE2">
        <w:rPr>
          <w:sz w:val="23"/>
          <w:szCs w:val="23"/>
        </w:rPr>
        <w:t xml:space="preserve"> grant program may be emailed to:</w:t>
      </w:r>
      <w:r w:rsidR="00CD31C9">
        <w:rPr>
          <w:sz w:val="23"/>
          <w:szCs w:val="23"/>
        </w:rPr>
        <w:t xml:space="preserve"> </w:t>
      </w:r>
      <w:r w:rsidRPr="00E75EE2">
        <w:rPr>
          <w:sz w:val="23"/>
          <w:szCs w:val="23"/>
        </w:rPr>
        <w:t xml:space="preserve">fosclpresident@gmail.com. </w:t>
      </w:r>
    </w:p>
    <w:p w:rsidR="00257DB7" w:rsidRPr="00E75EE2" w:rsidRDefault="00257DB7" w:rsidP="00257DB7">
      <w:pPr>
        <w:rPr>
          <w:sz w:val="23"/>
          <w:szCs w:val="23"/>
        </w:rPr>
      </w:pPr>
    </w:p>
    <w:p w:rsidR="00257DB7" w:rsidRPr="00CD31C9" w:rsidRDefault="00CB0D46" w:rsidP="00CB0D46">
      <w:pPr>
        <w:jc w:val="center"/>
        <w:rPr>
          <w:b/>
          <w:sz w:val="23"/>
          <w:szCs w:val="23"/>
        </w:rPr>
      </w:pPr>
      <w:r w:rsidRPr="00CD31C9">
        <w:rPr>
          <w:b/>
          <w:sz w:val="23"/>
          <w:szCs w:val="23"/>
        </w:rPr>
        <w:t xml:space="preserve">DEADLINE:  </w:t>
      </w:r>
      <w:r w:rsidR="00E75EE2" w:rsidRPr="00CD31C9">
        <w:rPr>
          <w:b/>
          <w:sz w:val="23"/>
          <w:szCs w:val="23"/>
        </w:rPr>
        <w:t xml:space="preserve">Applications: </w:t>
      </w:r>
      <w:r w:rsidR="00847B9D">
        <w:rPr>
          <w:b/>
          <w:sz w:val="23"/>
          <w:szCs w:val="23"/>
        </w:rPr>
        <w:t>May 31, 2019</w:t>
      </w:r>
    </w:p>
    <w:p w:rsidR="00E75EE2" w:rsidRPr="00E75EE2" w:rsidRDefault="00E75EE2" w:rsidP="00E75EE2">
      <w:pPr>
        <w:ind w:firstLine="720"/>
        <w:rPr>
          <w:sz w:val="23"/>
          <w:szCs w:val="23"/>
        </w:rPr>
      </w:pPr>
      <w:r w:rsidRPr="00E75EE2">
        <w:rPr>
          <w:sz w:val="23"/>
          <w:szCs w:val="23"/>
        </w:rPr>
        <w:t>Initial implementation of grant acti</w:t>
      </w:r>
      <w:r w:rsidR="00847B9D">
        <w:rPr>
          <w:sz w:val="23"/>
          <w:szCs w:val="23"/>
        </w:rPr>
        <w:t>vities: Before December 31, 2019</w:t>
      </w:r>
    </w:p>
    <w:p w:rsidR="00E75EE2" w:rsidRPr="00E75EE2" w:rsidRDefault="00E75EE2" w:rsidP="00000C10">
      <w:pPr>
        <w:rPr>
          <w:sz w:val="23"/>
          <w:szCs w:val="23"/>
        </w:rPr>
      </w:pPr>
    </w:p>
    <w:p w:rsidR="00133990" w:rsidRPr="00E75EE2" w:rsidRDefault="00022166" w:rsidP="00E75EE2">
      <w:pPr>
        <w:rPr>
          <w:sz w:val="23"/>
          <w:szCs w:val="23"/>
        </w:rPr>
      </w:pPr>
      <w:r w:rsidRPr="00E75EE2">
        <w:rPr>
          <w:sz w:val="23"/>
          <w:szCs w:val="23"/>
        </w:rPr>
        <w:t>Applications should be mailed to Friends of South Carolina Libraries, PO Box 11121, Columbia, SC 29211</w:t>
      </w:r>
      <w:r w:rsidR="001655C5">
        <w:rPr>
          <w:sz w:val="23"/>
          <w:szCs w:val="23"/>
        </w:rPr>
        <w:t xml:space="preserve"> or</w:t>
      </w:r>
      <w:r w:rsidR="00CB0D46" w:rsidRPr="00E75EE2">
        <w:rPr>
          <w:sz w:val="23"/>
          <w:szCs w:val="23"/>
        </w:rPr>
        <w:t xml:space="preserve"> sent to </w:t>
      </w:r>
      <w:hyperlink r:id="rId8" w:history="1">
        <w:r w:rsidR="00CB0D46" w:rsidRPr="00E75EE2">
          <w:rPr>
            <w:rStyle w:val="Hyperlink"/>
            <w:sz w:val="23"/>
            <w:szCs w:val="23"/>
          </w:rPr>
          <w:t>fosclpresident@gmail.com</w:t>
        </w:r>
      </w:hyperlink>
    </w:p>
    <w:sectPr w:rsidR="00133990" w:rsidRPr="00E7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 w15:restartNumberingAfterBreak="0">
    <w:nsid w:val="6D4008D3"/>
    <w:multiLevelType w:val="hybridMultilevel"/>
    <w:tmpl w:val="7382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62504E"/>
    <w:multiLevelType w:val="hybridMultilevel"/>
    <w:tmpl w:val="228E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10"/>
    <w:rsid w:val="00000C10"/>
    <w:rsid w:val="00016C1D"/>
    <w:rsid w:val="00022166"/>
    <w:rsid w:val="000666CF"/>
    <w:rsid w:val="00133990"/>
    <w:rsid w:val="001655C5"/>
    <w:rsid w:val="001A7A13"/>
    <w:rsid w:val="00257DB7"/>
    <w:rsid w:val="00331E57"/>
    <w:rsid w:val="00420B53"/>
    <w:rsid w:val="00553E66"/>
    <w:rsid w:val="00645252"/>
    <w:rsid w:val="006D3D74"/>
    <w:rsid w:val="006E3293"/>
    <w:rsid w:val="0072252C"/>
    <w:rsid w:val="00730F79"/>
    <w:rsid w:val="0081713C"/>
    <w:rsid w:val="00847B9D"/>
    <w:rsid w:val="008E2788"/>
    <w:rsid w:val="008E6047"/>
    <w:rsid w:val="00A9204E"/>
    <w:rsid w:val="00C85DA7"/>
    <w:rsid w:val="00CB0D46"/>
    <w:rsid w:val="00CD31C9"/>
    <w:rsid w:val="00D56D7E"/>
    <w:rsid w:val="00E75EE2"/>
    <w:rsid w:val="00F36D64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B683FB-A6DE-4E1E-AA31-1669DFA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D3D74"/>
    <w:rPr>
      <w:rFonts w:asciiTheme="majorHAnsi" w:eastAsiaTheme="majorEastAsia" w:hAnsiTheme="majorHAnsi" w:cs="Times New Roman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45252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45252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eastAsiaTheme="minorEastAsia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rFonts w:cs="Times New Roman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45252"/>
    <w:rPr>
      <w:rFonts w:cs="Times New Roman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rFonts w:cs="Times New Roman"/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rFonts w:cs="Times New Roman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25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525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5252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2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252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5252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5252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5252"/>
    <w:rPr>
      <w:rFonts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5252"/>
    <w:rPr>
      <w:rFonts w:ascii="Consolas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rFonts w:cs="Times New Roman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D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D74"/>
    <w:rPr>
      <w:rFonts w:cs="Times New Roman"/>
    </w:rPr>
  </w:style>
  <w:style w:type="paragraph" w:styleId="ListParagraph">
    <w:name w:val="List Paragraph"/>
    <w:basedOn w:val="Normal"/>
    <w:uiPriority w:val="34"/>
    <w:unhideWhenUsed/>
    <w:qFormat/>
    <w:rsid w:val="00CB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clpresident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2018-06-13T14:33:46+00:00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5B0B0-0924-4385-A615-E56B5DBC821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Schneider</dc:creator>
  <cp:keywords/>
  <dc:description/>
  <cp:lastModifiedBy>Marlena White</cp:lastModifiedBy>
  <cp:revision>2</cp:revision>
  <cp:lastPrinted>2017-01-11T18:51:00Z</cp:lastPrinted>
  <dcterms:created xsi:type="dcterms:W3CDTF">2019-02-13T15:25:00Z</dcterms:created>
  <dcterms:modified xsi:type="dcterms:W3CDTF">2019-02-13T15:25:00Z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