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405"/>
        <w:gridCol w:w="176"/>
        <w:gridCol w:w="1423"/>
        <w:gridCol w:w="3346"/>
      </w:tblGrid>
      <w:tr w:rsidR="00491A66" w:rsidRPr="007324BD" w:rsidTr="000B733C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517751" w:rsidP="00326F1B">
            <w:pPr>
              <w:pStyle w:val="Heading1"/>
              <w:rPr>
                <w:szCs w:val="20"/>
              </w:rPr>
            </w:pPr>
            <w:r>
              <w:t>FOSCL Grant Application</w:t>
            </w:r>
          </w:p>
        </w:tc>
      </w:tr>
      <w:tr w:rsidR="00C81188" w:rsidRPr="007324BD" w:rsidTr="000B733C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0B733C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4648C" w:rsidRPr="007324BD" w:rsidRDefault="00517751" w:rsidP="00326F1B">
            <w:r>
              <w:t>Group</w:t>
            </w:r>
            <w:r w:rsidR="00163EB0">
              <w:t>/Library</w:t>
            </w:r>
            <w:r>
              <w:t xml:space="preserve">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C81188" w:rsidRPr="007324BD" w:rsidTr="000B733C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AE1F72" w:rsidRPr="007324BD" w:rsidRDefault="00517751" w:rsidP="00326F1B">
            <w:r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0B733C">
        <w:trPr>
          <w:cantSplit/>
          <w:trHeight w:val="259"/>
          <w:jc w:val="center"/>
        </w:trPr>
        <w:tc>
          <w:tcPr>
            <w:tcW w:w="440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517751" w:rsidRPr="007324BD" w:rsidTr="000B733C">
        <w:trPr>
          <w:cantSplit/>
          <w:trHeight w:val="259"/>
          <w:jc w:val="center"/>
        </w:trPr>
        <w:tc>
          <w:tcPr>
            <w:tcW w:w="600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7751" w:rsidRPr="007324BD" w:rsidRDefault="00517751" w:rsidP="00326F1B">
            <w:r>
              <w:t>Email:</w:t>
            </w:r>
          </w:p>
        </w:tc>
        <w:tc>
          <w:tcPr>
            <w:tcW w:w="33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7751" w:rsidRPr="007324BD" w:rsidRDefault="00517751" w:rsidP="00326F1B">
            <w:r>
              <w:t>Phone:</w:t>
            </w:r>
          </w:p>
        </w:tc>
      </w:tr>
      <w:tr w:rsidR="00517751" w:rsidRPr="007324BD" w:rsidTr="000B733C">
        <w:trPr>
          <w:cantSplit/>
          <w:trHeight w:val="259"/>
          <w:jc w:val="center"/>
        </w:trPr>
        <w:tc>
          <w:tcPr>
            <w:tcW w:w="600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7751" w:rsidRPr="007324BD" w:rsidRDefault="00517751" w:rsidP="00326F1B">
            <w:r>
              <w:t>Website:</w:t>
            </w:r>
          </w:p>
        </w:tc>
        <w:tc>
          <w:tcPr>
            <w:tcW w:w="33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7751" w:rsidRPr="007324BD" w:rsidRDefault="00517751" w:rsidP="00326F1B"/>
        </w:tc>
      </w:tr>
      <w:tr w:rsidR="000077BD" w:rsidRPr="007324BD" w:rsidTr="000B733C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517751" w:rsidP="00517751">
            <w:pPr>
              <w:pStyle w:val="Heading2"/>
            </w:pPr>
            <w:r>
              <w:t>Name an</w:t>
            </w:r>
            <w:r w:rsidR="000B733C">
              <w:t>d contact information of person(s)</w:t>
            </w:r>
            <w:r>
              <w:t xml:space="preserve"> submitting grant</w:t>
            </w:r>
          </w:p>
        </w:tc>
      </w:tr>
      <w:tr w:rsidR="00F04B9B" w:rsidRPr="007324BD" w:rsidTr="000B733C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04B9B" w:rsidRPr="007324BD" w:rsidRDefault="00F04B9B" w:rsidP="00517751">
            <w:r w:rsidRPr="007324BD">
              <w:t>Name</w:t>
            </w:r>
            <w:r w:rsidR="00EE474E">
              <w:t xml:space="preserve"> and Position:</w:t>
            </w:r>
          </w:p>
        </w:tc>
      </w:tr>
      <w:tr w:rsidR="00C92FF3" w:rsidRPr="007324BD" w:rsidTr="000B733C">
        <w:trPr>
          <w:cantSplit/>
          <w:trHeight w:val="259"/>
          <w:jc w:val="center"/>
        </w:trPr>
        <w:tc>
          <w:tcPr>
            <w:tcW w:w="6004" w:type="dxa"/>
            <w:gridSpan w:val="3"/>
            <w:shd w:val="clear" w:color="auto" w:fill="auto"/>
            <w:vAlign w:val="center"/>
          </w:tcPr>
          <w:p w:rsidR="00C92FF3" w:rsidRPr="007324BD" w:rsidRDefault="00517751" w:rsidP="00326F1B">
            <w:r>
              <w:t>Email: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EB52A5" w:rsidRPr="007324BD" w:rsidTr="000B733C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EE474E">
              <w:t xml:space="preserve"> and Position:</w:t>
            </w:r>
          </w:p>
        </w:tc>
      </w:tr>
      <w:tr w:rsidR="008564DA" w:rsidRPr="007324BD" w:rsidTr="000B733C">
        <w:trPr>
          <w:cantSplit/>
          <w:trHeight w:val="259"/>
          <w:jc w:val="center"/>
        </w:trPr>
        <w:tc>
          <w:tcPr>
            <w:tcW w:w="600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564DA" w:rsidRPr="007324BD" w:rsidRDefault="008564DA" w:rsidP="00326F1B">
            <w:r>
              <w:t>Email:</w:t>
            </w:r>
          </w:p>
        </w:tc>
        <w:tc>
          <w:tcPr>
            <w:tcW w:w="33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564DA" w:rsidRPr="007324BD" w:rsidRDefault="008564DA" w:rsidP="00326F1B">
            <w:r w:rsidRPr="007324BD">
              <w:t>Phone</w:t>
            </w:r>
            <w:r>
              <w:t>:</w:t>
            </w:r>
          </w:p>
        </w:tc>
      </w:tr>
      <w:tr w:rsidR="00EB52A5" w:rsidRPr="007324BD" w:rsidTr="000B733C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8564DA" w:rsidP="008564DA">
            <w:pPr>
              <w:pStyle w:val="Heading2"/>
            </w:pPr>
            <w:r>
              <w:t>Friends group demographics (as of end of prior year)</w:t>
            </w:r>
          </w:p>
        </w:tc>
      </w:tr>
      <w:tr w:rsidR="00AB3DBF" w:rsidRPr="007324BD" w:rsidTr="000B733C">
        <w:trPr>
          <w:cantSplit/>
          <w:trHeight w:val="259"/>
          <w:jc w:val="center"/>
        </w:trPr>
        <w:tc>
          <w:tcPr>
            <w:tcW w:w="4405" w:type="dxa"/>
            <w:shd w:val="clear" w:color="auto" w:fill="auto"/>
            <w:vAlign w:val="center"/>
          </w:tcPr>
          <w:p w:rsidR="00AB3DBF" w:rsidRPr="007324BD" w:rsidRDefault="00AB3DBF" w:rsidP="00326F1B">
            <w:r>
              <w:t>Number of Members:</w:t>
            </w:r>
          </w:p>
        </w:tc>
        <w:tc>
          <w:tcPr>
            <w:tcW w:w="4945" w:type="dxa"/>
            <w:gridSpan w:val="3"/>
            <w:shd w:val="clear" w:color="auto" w:fill="auto"/>
            <w:vAlign w:val="center"/>
          </w:tcPr>
          <w:p w:rsidR="00AB3DBF" w:rsidRPr="007324BD" w:rsidRDefault="00AB3DBF" w:rsidP="00326F1B">
            <w:r>
              <w:t>Years in Existence:</w:t>
            </w:r>
          </w:p>
        </w:tc>
      </w:tr>
      <w:tr w:rsidR="000B733C" w:rsidRPr="007324BD" w:rsidTr="000B733C">
        <w:trPr>
          <w:cantSplit/>
          <w:trHeight w:val="259"/>
          <w:jc w:val="center"/>
        </w:trPr>
        <w:tc>
          <w:tcPr>
            <w:tcW w:w="600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B733C" w:rsidRPr="007324BD" w:rsidRDefault="000B733C" w:rsidP="00326F1B">
            <w:r>
              <w:t>Budget or Prior Year Expenditures:</w:t>
            </w:r>
          </w:p>
        </w:tc>
        <w:tc>
          <w:tcPr>
            <w:tcW w:w="33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B733C" w:rsidRPr="007324BD" w:rsidRDefault="000B733C" w:rsidP="00326F1B">
            <w:r>
              <w:t>Year:</w:t>
            </w:r>
          </w:p>
        </w:tc>
      </w:tr>
      <w:tr w:rsidR="00415F5F" w:rsidRPr="007324BD" w:rsidTr="000B733C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5A061B" w:rsidP="00574303">
            <w:pPr>
              <w:pStyle w:val="Heading2"/>
            </w:pPr>
            <w:r>
              <w:t xml:space="preserve">grant Proposal </w:t>
            </w:r>
          </w:p>
        </w:tc>
      </w:tr>
      <w:tr w:rsidR="005A061B" w:rsidRPr="007324BD" w:rsidTr="00DA12BD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/>
        </w:tc>
      </w:tr>
      <w:tr w:rsidR="005A061B" w:rsidRPr="007324BD" w:rsidTr="00D4440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163EB0" w:rsidP="00326F1B">
            <w:r>
              <w:t>Projected Date of Project Completion:</w:t>
            </w:r>
          </w:p>
        </w:tc>
      </w:tr>
      <w:tr w:rsidR="00F242E0" w:rsidRPr="007324BD" w:rsidTr="000B733C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242E0" w:rsidRPr="00BC0F25" w:rsidRDefault="005A061B" w:rsidP="005A061B">
            <w:pPr>
              <w:pStyle w:val="Heading2"/>
            </w:pPr>
            <w:r>
              <w:t>Funding</w:t>
            </w:r>
          </w:p>
        </w:tc>
      </w:tr>
      <w:tr w:rsidR="00032E90" w:rsidRPr="007324BD" w:rsidTr="000B733C">
        <w:trPr>
          <w:cantSplit/>
          <w:trHeight w:val="259"/>
          <w:jc w:val="center"/>
        </w:trPr>
        <w:tc>
          <w:tcPr>
            <w:tcW w:w="4581" w:type="dxa"/>
            <w:gridSpan w:val="2"/>
            <w:shd w:val="clear" w:color="auto" w:fill="auto"/>
            <w:vAlign w:val="center"/>
          </w:tcPr>
          <w:p w:rsidR="00032E90" w:rsidRPr="007324BD" w:rsidRDefault="005A061B" w:rsidP="00326F1B">
            <w:r>
              <w:t>FOSCL Grant Funds: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:rsidR="00032E90" w:rsidRPr="007324BD" w:rsidRDefault="005A061B" w:rsidP="00326F1B">
            <w:r>
              <w:t>Other Funds:</w:t>
            </w:r>
          </w:p>
        </w:tc>
      </w:tr>
      <w:tr w:rsidR="005A061B" w:rsidRPr="007324BD" w:rsidTr="00256CAA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61B" w:rsidRPr="007324BD" w:rsidRDefault="005A061B" w:rsidP="00326F1B">
            <w:r>
              <w:t>Total Budget for Grant Proposal:</w:t>
            </w:r>
          </w:p>
        </w:tc>
      </w:tr>
      <w:tr w:rsidR="005314CE" w:rsidRPr="007324BD" w:rsidTr="000B733C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0B733C">
        <w:trPr>
          <w:cantSplit/>
          <w:trHeight w:val="259"/>
          <w:jc w:val="center"/>
        </w:trPr>
        <w:tc>
          <w:tcPr>
            <w:tcW w:w="6004" w:type="dxa"/>
            <w:gridSpan w:val="3"/>
            <w:shd w:val="clear" w:color="auto" w:fill="auto"/>
            <w:vAlign w:val="center"/>
          </w:tcPr>
          <w:p w:rsidR="005D4280" w:rsidRPr="007324BD" w:rsidRDefault="00AB3DBF" w:rsidP="00326F1B">
            <w:r>
              <w:t>Signature of Friends</w:t>
            </w:r>
            <w:r w:rsidR="00B97514">
              <w:t xml:space="preserve"> Group</w:t>
            </w:r>
            <w:bookmarkStart w:id="0" w:name="_GoBack"/>
            <w:bookmarkEnd w:id="0"/>
            <w:r>
              <w:t xml:space="preserve"> President</w:t>
            </w:r>
            <w:r w:rsidR="001D2340">
              <w:t>: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0B733C">
        <w:trPr>
          <w:cantSplit/>
          <w:trHeight w:val="259"/>
          <w:jc w:val="center"/>
        </w:trPr>
        <w:tc>
          <w:tcPr>
            <w:tcW w:w="6004" w:type="dxa"/>
            <w:gridSpan w:val="3"/>
            <w:shd w:val="clear" w:color="auto" w:fill="auto"/>
            <w:vAlign w:val="center"/>
          </w:tcPr>
          <w:p w:rsidR="005D4280" w:rsidRPr="007324BD" w:rsidRDefault="000077BD" w:rsidP="00AB3DBF">
            <w:r w:rsidRPr="007324BD">
              <w:t xml:space="preserve">Signature of </w:t>
            </w:r>
            <w:r w:rsidR="00AB3DBF">
              <w:t>Library</w:t>
            </w:r>
            <w:r w:rsidR="00B97514">
              <w:t xml:space="preserve"> System</w:t>
            </w:r>
            <w:r w:rsidR="00AB3DBF">
              <w:t xml:space="preserve"> Director: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8D" w:rsidRDefault="00433E8D">
      <w:r>
        <w:separator/>
      </w:r>
    </w:p>
  </w:endnote>
  <w:endnote w:type="continuationSeparator" w:id="0">
    <w:p w:rsidR="00433E8D" w:rsidRDefault="0043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8D" w:rsidRDefault="00433E8D">
      <w:r>
        <w:separator/>
      </w:r>
    </w:p>
  </w:footnote>
  <w:footnote w:type="continuationSeparator" w:id="0">
    <w:p w:rsidR="00433E8D" w:rsidRDefault="0043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51"/>
    <w:rsid w:val="000077BD"/>
    <w:rsid w:val="00017DD1"/>
    <w:rsid w:val="00032E90"/>
    <w:rsid w:val="000332AD"/>
    <w:rsid w:val="000447ED"/>
    <w:rsid w:val="00085333"/>
    <w:rsid w:val="000B733C"/>
    <w:rsid w:val="000C0676"/>
    <w:rsid w:val="000C3395"/>
    <w:rsid w:val="000E2704"/>
    <w:rsid w:val="0011649E"/>
    <w:rsid w:val="0016303A"/>
    <w:rsid w:val="00163EB0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33E8D"/>
    <w:rsid w:val="00461DCB"/>
    <w:rsid w:val="00491A66"/>
    <w:rsid w:val="004B66C1"/>
    <w:rsid w:val="004D64E0"/>
    <w:rsid w:val="00517751"/>
    <w:rsid w:val="005314CE"/>
    <w:rsid w:val="00532E88"/>
    <w:rsid w:val="005360D4"/>
    <w:rsid w:val="0054754E"/>
    <w:rsid w:val="0056338C"/>
    <w:rsid w:val="00574303"/>
    <w:rsid w:val="005A061B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33817"/>
    <w:rsid w:val="00850FE1"/>
    <w:rsid w:val="008564DA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B3DBF"/>
    <w:rsid w:val="00AE1F72"/>
    <w:rsid w:val="00B04903"/>
    <w:rsid w:val="00B12708"/>
    <w:rsid w:val="00B41C69"/>
    <w:rsid w:val="00B56068"/>
    <w:rsid w:val="00B96D9F"/>
    <w:rsid w:val="00B97514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6B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E474E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D31DA8-263B-47E2-A183-EEFFD55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49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owner</dc:creator>
  <cp:keywords/>
  <cp:lastModifiedBy>Marlena White</cp:lastModifiedBy>
  <cp:revision>6</cp:revision>
  <cp:lastPrinted>2004-01-19T19:27:00Z</cp:lastPrinted>
  <dcterms:created xsi:type="dcterms:W3CDTF">2017-01-20T14:33:00Z</dcterms:created>
  <dcterms:modified xsi:type="dcterms:W3CDTF">2018-06-13T18:30:00Z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