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>
                  <wp:extent cx="1457325" cy="74732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36" cy="74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E56F0" w:rsidP="00856C35">
            <w:pPr>
              <w:pStyle w:val="CompanyName"/>
            </w:pPr>
            <w:r>
              <w:t>Greater Maryville</w:t>
            </w:r>
            <w:r>
              <w:br/>
              <w:t>Chamber of Commerce</w:t>
            </w:r>
          </w:p>
        </w:tc>
      </w:tr>
    </w:tbl>
    <w:p w:rsidR="00467865" w:rsidRPr="00275BB5" w:rsidRDefault="001E56F0" w:rsidP="00856C35">
      <w:pPr>
        <w:pStyle w:val="Heading1"/>
      </w:pPr>
      <w:r>
        <w:t>Board Member Nomination</w:t>
      </w:r>
    </w:p>
    <w:p w:rsidR="00856C35" w:rsidRDefault="00856C35" w:rsidP="00856C35">
      <w:pPr>
        <w:pStyle w:val="Heading2"/>
      </w:pPr>
      <w:r w:rsidRPr="00856C35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1389"/>
        <w:gridCol w:w="456"/>
        <w:gridCol w:w="1495"/>
        <w:gridCol w:w="2865"/>
        <w:gridCol w:w="668"/>
        <w:gridCol w:w="681"/>
        <w:gridCol w:w="1845"/>
      </w:tblGrid>
      <w:tr w:rsidR="00A82BA3" w:rsidRPr="005114CE" w:rsidTr="005A4115">
        <w:trPr>
          <w:trHeight w:val="432"/>
        </w:trPr>
        <w:tc>
          <w:tcPr>
            <w:tcW w:w="2070" w:type="dxa"/>
            <w:gridSpan w:val="2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1E56F0" w:rsidRPr="005114CE" w:rsidTr="00856C35">
        <w:trPr>
          <w:gridAfter w:val="5"/>
          <w:wAfter w:w="7554" w:type="dxa"/>
        </w:trPr>
        <w:tc>
          <w:tcPr>
            <w:tcW w:w="681" w:type="dxa"/>
            <w:vAlign w:val="bottom"/>
          </w:tcPr>
          <w:p w:rsidR="001E56F0" w:rsidRPr="005114CE" w:rsidRDefault="001E56F0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1E56F0" w:rsidRPr="009C220D" w:rsidRDefault="001E56F0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870"/>
        <w:gridCol w:w="720"/>
        <w:gridCol w:w="2789"/>
        <w:gridCol w:w="1801"/>
      </w:tblGrid>
      <w:tr w:rsidR="00A82BA3" w:rsidRPr="005114CE" w:rsidTr="005A4115">
        <w:trPr>
          <w:trHeight w:val="288"/>
        </w:trPr>
        <w:tc>
          <w:tcPr>
            <w:tcW w:w="900" w:type="dxa"/>
            <w:vAlign w:val="bottom"/>
          </w:tcPr>
          <w:p w:rsidR="00A82BA3" w:rsidRPr="005114CE" w:rsidRDefault="001E56F0" w:rsidP="00490804">
            <w:r>
              <w:t>Member Business</w:t>
            </w:r>
            <w:r w:rsidR="00A82BA3" w:rsidRPr="005114CE">
              <w:t>:</w:t>
            </w:r>
          </w:p>
        </w:tc>
        <w:tc>
          <w:tcPr>
            <w:tcW w:w="7379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1E56F0" w:rsidRPr="005114CE" w:rsidTr="005A4115">
        <w:trPr>
          <w:gridAfter w:val="4"/>
          <w:wAfter w:w="9180" w:type="dxa"/>
        </w:trPr>
        <w:tc>
          <w:tcPr>
            <w:tcW w:w="900" w:type="dxa"/>
            <w:vAlign w:val="bottom"/>
          </w:tcPr>
          <w:p w:rsidR="001E56F0" w:rsidRPr="005114CE" w:rsidRDefault="001E56F0" w:rsidP="00440CD8"/>
        </w:tc>
      </w:tr>
      <w:tr w:rsidR="00841645" w:rsidRPr="005114CE" w:rsidTr="005A4115">
        <w:trPr>
          <w:trHeight w:val="288"/>
        </w:trPr>
        <w:tc>
          <w:tcPr>
            <w:tcW w:w="90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498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0"/>
        <w:gridCol w:w="5454"/>
      </w:tblGrid>
      <w:tr w:rsidR="001E56F0" w:rsidRPr="005114CE" w:rsidTr="001E56F0">
        <w:trPr>
          <w:trHeight w:val="269"/>
        </w:trPr>
        <w:tc>
          <w:tcPr>
            <w:tcW w:w="4590" w:type="dxa"/>
            <w:vAlign w:val="bottom"/>
          </w:tcPr>
          <w:p w:rsidR="001E56F0" w:rsidRPr="005114CE" w:rsidRDefault="001E56F0" w:rsidP="00490804">
            <w:r>
              <w:t xml:space="preserve">Why are you interested in joining the Chamber </w:t>
            </w:r>
            <w:proofErr w:type="gramStart"/>
            <w:r>
              <w:t>Board</w:t>
            </w:r>
            <w:r w:rsidRPr="005114CE">
              <w:t>:</w:t>
            </w:r>
            <w:proofErr w:type="gramEnd"/>
          </w:p>
        </w:tc>
        <w:tc>
          <w:tcPr>
            <w:tcW w:w="5454" w:type="dxa"/>
            <w:tcBorders>
              <w:bottom w:val="single" w:sz="4" w:space="0" w:color="auto"/>
            </w:tcBorders>
            <w:vAlign w:val="bottom"/>
          </w:tcPr>
          <w:p w:rsidR="001E56F0" w:rsidRPr="009C220D" w:rsidRDefault="001E56F0" w:rsidP="00440CD8">
            <w:pPr>
              <w:pStyle w:val="FieldText"/>
            </w:pPr>
          </w:p>
        </w:tc>
      </w:tr>
    </w:tbl>
    <w:p w:rsidR="00856C35" w:rsidRDefault="00856C35"/>
    <w:p w:rsidR="001E56F0" w:rsidRDefault="001E56F0" w:rsidP="001E56F0">
      <w:pPr>
        <w:pBdr>
          <w:bottom w:val="single" w:sz="4" w:space="1" w:color="auto"/>
        </w:pBd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0"/>
        <w:gridCol w:w="20"/>
      </w:tblGrid>
      <w:tr w:rsidR="00DE7FB7" w:rsidRPr="005114CE" w:rsidTr="00B74E1E">
        <w:trPr>
          <w:trHeight w:val="288"/>
        </w:trPr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1E56F0" w:rsidRDefault="001E56F0" w:rsidP="00490804"/>
          <w:p w:rsidR="001E56F0" w:rsidRDefault="001E56F0" w:rsidP="001E56F0">
            <w:pPr>
              <w:pBdr>
                <w:bottom w:val="single" w:sz="4" w:space="1" w:color="auto"/>
              </w:pBdr>
            </w:pPr>
          </w:p>
          <w:p w:rsidR="001E56F0" w:rsidRDefault="001E56F0" w:rsidP="00490804"/>
          <w:p w:rsidR="001E56F0" w:rsidRDefault="001E56F0" w:rsidP="00490804"/>
          <w:p w:rsidR="00DE7FB7" w:rsidRPr="005114CE" w:rsidRDefault="001E56F0" w:rsidP="00490804">
            <w:r w:rsidRPr="00B74E1E">
              <w:t>What is something you think the Chamber is doing very well</w:t>
            </w:r>
            <w:r w:rsidR="00C76039" w:rsidRPr="00B74E1E">
              <w:t>:</w:t>
            </w:r>
            <w:r w:rsidR="00B74E1E">
              <w:t xml:space="preserve">     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p w:rsidR="00B74E1E" w:rsidRDefault="00B74E1E" w:rsidP="00B74E1E">
      <w:pPr>
        <w:pBdr>
          <w:bottom w:val="single" w:sz="4" w:space="1" w:color="auto"/>
        </w:pBdr>
      </w:pPr>
    </w:p>
    <w:p w:rsidR="00C92A3C" w:rsidRDefault="00C92A3C"/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0"/>
        <w:gridCol w:w="2950"/>
        <w:gridCol w:w="20"/>
        <w:gridCol w:w="1260"/>
      </w:tblGrid>
      <w:tr w:rsidR="002A2510" w:rsidRPr="00613129" w:rsidTr="00B74E1E">
        <w:trPr>
          <w:trHeight w:val="288"/>
        </w:trPr>
        <w:tc>
          <w:tcPr>
            <w:tcW w:w="5850" w:type="dxa"/>
            <w:vAlign w:val="bottom"/>
          </w:tcPr>
          <w:p w:rsidR="002A2510" w:rsidRPr="005114CE" w:rsidRDefault="00B74E1E" w:rsidP="00490804">
            <w:r>
              <w:t>What is something that you think the Chamber could be doing better</w:t>
            </w:r>
            <w:r w:rsidR="002A2510" w:rsidRPr="005114CE">
              <w:t>: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20" w:type="dxa"/>
            <w:vAlign w:val="bottom"/>
          </w:tcPr>
          <w:p w:rsidR="002A2510" w:rsidRPr="005114CE" w:rsidRDefault="002A2510" w:rsidP="00490804">
            <w:pPr>
              <w:pStyle w:val="Heading4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B74E1E" w:rsidRDefault="00B74E1E" w:rsidP="00B74E1E"/>
    <w:p w:rsidR="00B74E1E" w:rsidRDefault="00B74E1E" w:rsidP="00B74E1E">
      <w:pPr>
        <w:pBdr>
          <w:bottom w:val="single" w:sz="4" w:space="1" w:color="auto"/>
        </w:pBdr>
      </w:pPr>
    </w:p>
    <w:p w:rsidR="00B74E1E" w:rsidRDefault="00B74E1E" w:rsidP="00B74E1E"/>
    <w:p w:rsidR="00B74E1E" w:rsidRDefault="00B74E1E" w:rsidP="00B74E1E">
      <w:pPr>
        <w:pBdr>
          <w:bottom w:val="single" w:sz="4" w:space="1" w:color="auto"/>
        </w:pBdr>
      </w:pPr>
    </w:p>
    <w:p w:rsidR="00330050" w:rsidRDefault="00330050" w:rsidP="00B74E1E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 xml:space="preserve">Please list </w:t>
      </w:r>
      <w:r w:rsidR="005A4115">
        <w:t>a</w:t>
      </w:r>
      <w:r w:rsidR="00A763DB">
        <w:t xml:space="preserve"> professional reference</w:t>
      </w:r>
      <w:r w:rsidRPr="007F3D5B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5A4115">
        <w:trPr>
          <w:trHeight w:hRule="exact" w:val="30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</w:tbl>
    <w:p w:rsidR="00BC07E3" w:rsidRDefault="00BC07E3" w:rsidP="00BC07E3"/>
    <w:p w:rsidR="005F6E87" w:rsidRPr="004E34C6" w:rsidRDefault="005F6E87" w:rsidP="004E34C6">
      <w:bookmarkStart w:id="0" w:name="_GoBack"/>
      <w:bookmarkEnd w:id="0"/>
    </w:p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AE9" w:rsidRDefault="00DF1AE9" w:rsidP="00176E67">
      <w:r>
        <w:separator/>
      </w:r>
    </w:p>
  </w:endnote>
  <w:endnote w:type="continuationSeparator" w:id="0">
    <w:p w:rsidR="00DF1AE9" w:rsidRDefault="00DF1AE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DF1A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AE9" w:rsidRDefault="00DF1AE9" w:rsidP="00176E67">
      <w:r>
        <w:separator/>
      </w:r>
    </w:p>
  </w:footnote>
  <w:footnote w:type="continuationSeparator" w:id="0">
    <w:p w:rsidR="00DF1AE9" w:rsidRDefault="00DF1AE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F0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E56F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4115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379F8"/>
    <w:rsid w:val="00A60C9E"/>
    <w:rsid w:val="00A74F99"/>
    <w:rsid w:val="00A763DB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4E1E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DF1AE9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5FF3B9"/>
  <w15:docId w15:val="{2C7BE05D-41CA-4DA1-84F7-A7123CB4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111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hp</dc:creator>
  <cp:keywords/>
  <cp:lastModifiedBy>hp</cp:lastModifiedBy>
  <cp:revision>2</cp:revision>
  <cp:lastPrinted>2002-05-23T18:14:00Z</cp:lastPrinted>
  <dcterms:created xsi:type="dcterms:W3CDTF">2017-08-30T20:06:00Z</dcterms:created>
  <dcterms:modified xsi:type="dcterms:W3CDTF">2017-08-30T21:58:00Z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