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C0" w:rsidRPr="00574BD9" w:rsidRDefault="001146C0" w:rsidP="001146C0">
      <w:pPr>
        <w:rPr>
          <w:sz w:val="24"/>
        </w:rPr>
      </w:pPr>
    </w:p>
    <w:p w:rsidR="001146C0" w:rsidRPr="00515359" w:rsidRDefault="001146C0" w:rsidP="001146C0">
      <w:pPr>
        <w:rPr>
          <w:rFonts w:ascii="Times New Roman" w:hAnsi="Times New Roman"/>
          <w:sz w:val="24"/>
        </w:rPr>
      </w:pPr>
      <w:r w:rsidRPr="00515359">
        <w:rPr>
          <w:rFonts w:ascii="Times New Roman" w:hAnsi="Times New Roman"/>
          <w:sz w:val="24"/>
        </w:rPr>
        <w:t xml:space="preserve">Dear Leadership Maryville 2019 Applicant: </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 xml:space="preserve">Thank you for your interest in the Leadership Maryville program, established in 1986 through a partnership with the Greater Maryville Chamber of Commerce and the Nodaway County MU Extension. This program is designed to nurture and engage the leadership skills of potential and current leaders by providing an atmosphere that stimulates and fosters diverse viewpoints, resulting in innovative answers to the critical questions facing our community. The program strives to create awareness and to connect leaders with issues; it is not an academic leadership training program. Leadership Maryville includes community </w:t>
      </w:r>
      <w:r w:rsidRPr="00637DB1">
        <w:rPr>
          <w:rFonts w:ascii="Times New Roman" w:hAnsi="Times New Roman"/>
          <w:sz w:val="24"/>
        </w:rPr>
        <w:t>immersion, leadership training, educating participants in “how thing</w:t>
      </w:r>
      <w:r w:rsidR="00637DB1" w:rsidRPr="00637DB1">
        <w:rPr>
          <w:rFonts w:ascii="Times New Roman" w:hAnsi="Times New Roman"/>
          <w:sz w:val="24"/>
        </w:rPr>
        <w:t>s work” in our community and</w:t>
      </w:r>
      <w:r w:rsidR="00CE5D05" w:rsidRPr="00637DB1">
        <w:rPr>
          <w:rFonts w:ascii="Times New Roman" w:hAnsi="Times New Roman"/>
          <w:sz w:val="24"/>
        </w:rPr>
        <w:t xml:space="preserve"> our</w:t>
      </w:r>
      <w:r w:rsidRPr="00637DB1">
        <w:rPr>
          <w:rFonts w:ascii="Times New Roman" w:hAnsi="Times New Roman"/>
          <w:sz w:val="24"/>
        </w:rPr>
        <w:t xml:space="preserve"> county</w:t>
      </w:r>
      <w:r w:rsidRPr="00515359">
        <w:rPr>
          <w:rFonts w:ascii="Times New Roman" w:hAnsi="Times New Roman"/>
          <w:sz w:val="24"/>
        </w:rPr>
        <w:t xml:space="preserve">. </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The Leadership Maryville program offers learning opportunities in an atmosphere that stimulates creative thinking and encourages participants to work together to utilize both new and proven tools to meet the challenges of today and to prepare for tomorrow.</w:t>
      </w:r>
    </w:p>
    <w:p w:rsidR="001146C0" w:rsidRPr="00515359" w:rsidRDefault="001146C0" w:rsidP="001146C0">
      <w:pPr>
        <w:rPr>
          <w:rFonts w:ascii="Times New Roman" w:hAnsi="Times New Roman"/>
          <w:sz w:val="24"/>
        </w:rPr>
      </w:pPr>
    </w:p>
    <w:p w:rsidR="001146C0" w:rsidRPr="00CE5D05" w:rsidRDefault="001146C0" w:rsidP="001146C0">
      <w:pPr>
        <w:rPr>
          <w:rFonts w:ascii="Times New Roman" w:hAnsi="Times New Roman"/>
          <w:color w:val="FF0000"/>
          <w:sz w:val="24"/>
        </w:rPr>
      </w:pPr>
      <w:r w:rsidRPr="00515359">
        <w:rPr>
          <w:rFonts w:ascii="Times New Roman" w:hAnsi="Times New Roman"/>
          <w:sz w:val="24"/>
        </w:rPr>
        <w:t>Leadership Maryville Program is designed to provide</w:t>
      </w:r>
      <w:r w:rsidR="00CE5D05">
        <w:rPr>
          <w:rFonts w:ascii="Times New Roman" w:hAnsi="Times New Roman"/>
          <w:sz w:val="24"/>
        </w:rPr>
        <w:t xml:space="preserve"> </w:t>
      </w:r>
      <w:r w:rsidRPr="00515359">
        <w:rPr>
          <w:rFonts w:ascii="Times New Roman" w:hAnsi="Times New Roman"/>
          <w:sz w:val="24"/>
        </w:rPr>
        <w:t xml:space="preserve">the participant: </w:t>
      </w:r>
    </w:p>
    <w:p w:rsidR="001146C0" w:rsidRPr="00515359" w:rsidRDefault="001146C0" w:rsidP="001146C0">
      <w:pPr>
        <w:rPr>
          <w:rFonts w:ascii="Times New Roman" w:hAnsi="Times New Roman"/>
          <w:sz w:val="24"/>
        </w:rPr>
      </w:pPr>
    </w:p>
    <w:p w:rsidR="001146C0" w:rsidRPr="002C24D5" w:rsidRDefault="001146C0" w:rsidP="002C24D5">
      <w:pPr>
        <w:pStyle w:val="ListParagraph"/>
        <w:numPr>
          <w:ilvl w:val="0"/>
          <w:numId w:val="18"/>
        </w:numPr>
        <w:rPr>
          <w:rFonts w:ascii="Times New Roman" w:hAnsi="Times New Roman"/>
          <w:sz w:val="24"/>
        </w:rPr>
      </w:pPr>
      <w:r w:rsidRPr="002C24D5">
        <w:rPr>
          <w:rFonts w:ascii="Times New Roman" w:hAnsi="Times New Roman"/>
          <w:sz w:val="24"/>
        </w:rPr>
        <w:t>An awareness of community needs</w:t>
      </w:r>
      <w:r w:rsidR="00CE5D05" w:rsidRPr="002C24D5">
        <w:rPr>
          <w:rFonts w:ascii="Times New Roman" w:hAnsi="Times New Roman"/>
          <w:sz w:val="24"/>
        </w:rPr>
        <w:t>, challenges and opportunities</w:t>
      </w:r>
      <w:r w:rsidR="002C24D5">
        <w:rPr>
          <w:rFonts w:ascii="Times New Roman" w:hAnsi="Times New Roman"/>
          <w:sz w:val="24"/>
        </w:rPr>
        <w:t xml:space="preserve"> </w:t>
      </w:r>
    </w:p>
    <w:p w:rsidR="001146C0" w:rsidRPr="002C24D5" w:rsidRDefault="001146C0" w:rsidP="002C24D5">
      <w:pPr>
        <w:pStyle w:val="ListParagraph"/>
        <w:numPr>
          <w:ilvl w:val="0"/>
          <w:numId w:val="18"/>
        </w:numPr>
        <w:rPr>
          <w:rFonts w:ascii="Times New Roman" w:hAnsi="Times New Roman"/>
          <w:sz w:val="24"/>
        </w:rPr>
      </w:pPr>
      <w:r w:rsidRPr="002C24D5">
        <w:rPr>
          <w:rFonts w:ascii="Times New Roman" w:hAnsi="Times New Roman"/>
          <w:sz w:val="24"/>
        </w:rPr>
        <w:t>An opportunity to promote and establish relation</w:t>
      </w:r>
      <w:r w:rsidRPr="00637DB1">
        <w:rPr>
          <w:rFonts w:ascii="Times New Roman" w:hAnsi="Times New Roman"/>
          <w:sz w:val="24"/>
        </w:rPr>
        <w:t>ship</w:t>
      </w:r>
      <w:r w:rsidR="00CE5D05" w:rsidRPr="00637DB1">
        <w:rPr>
          <w:rFonts w:ascii="Times New Roman" w:hAnsi="Times New Roman"/>
          <w:sz w:val="24"/>
        </w:rPr>
        <w:t>s</w:t>
      </w:r>
      <w:r w:rsidRPr="00637DB1">
        <w:rPr>
          <w:rFonts w:ascii="Times New Roman" w:hAnsi="Times New Roman"/>
          <w:sz w:val="24"/>
        </w:rPr>
        <w:t xml:space="preserve"> </w:t>
      </w:r>
      <w:r w:rsidRPr="002C24D5">
        <w:rPr>
          <w:rFonts w:ascii="Times New Roman" w:hAnsi="Times New Roman"/>
          <w:sz w:val="24"/>
        </w:rPr>
        <w:t>and share resources with other commu</w:t>
      </w:r>
      <w:r w:rsidR="00CE5D05" w:rsidRPr="002C24D5">
        <w:rPr>
          <w:rFonts w:ascii="Times New Roman" w:hAnsi="Times New Roman"/>
          <w:sz w:val="24"/>
        </w:rPr>
        <w:t>nity volunteers and leaders</w:t>
      </w:r>
    </w:p>
    <w:p w:rsidR="001146C0" w:rsidRPr="002C24D5" w:rsidRDefault="001146C0" w:rsidP="002C24D5">
      <w:pPr>
        <w:pStyle w:val="ListParagraph"/>
        <w:numPr>
          <w:ilvl w:val="0"/>
          <w:numId w:val="18"/>
        </w:numPr>
        <w:rPr>
          <w:rFonts w:ascii="Times New Roman" w:hAnsi="Times New Roman"/>
          <w:sz w:val="24"/>
        </w:rPr>
      </w:pPr>
      <w:r w:rsidRPr="002C24D5">
        <w:rPr>
          <w:rFonts w:ascii="Times New Roman" w:hAnsi="Times New Roman"/>
          <w:sz w:val="24"/>
        </w:rPr>
        <w:t>The challenge to examine, practice and develop leadership skills and techniques</w:t>
      </w:r>
      <w:r w:rsidR="002C24D5" w:rsidRPr="002C24D5">
        <w:rPr>
          <w:rFonts w:ascii="Times New Roman" w:hAnsi="Times New Roman"/>
          <w:color w:val="FF0000"/>
          <w:sz w:val="24"/>
        </w:rPr>
        <w:t>.</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The Leadership Maryville program is a nine-month program, September through May. The sessions start with a</w:t>
      </w:r>
      <w:r w:rsidR="00342464">
        <w:rPr>
          <w:rFonts w:ascii="Times New Roman" w:hAnsi="Times New Roman"/>
          <w:sz w:val="24"/>
        </w:rPr>
        <w:t xml:space="preserve"> full day</w:t>
      </w:r>
      <w:r w:rsidRPr="00515359">
        <w:rPr>
          <w:rFonts w:ascii="Times New Roman" w:hAnsi="Times New Roman"/>
          <w:sz w:val="24"/>
        </w:rPr>
        <w:t xml:space="preserve"> retreat</w:t>
      </w:r>
      <w:r w:rsidR="00342464">
        <w:rPr>
          <w:rFonts w:ascii="Times New Roman" w:hAnsi="Times New Roman"/>
          <w:sz w:val="24"/>
        </w:rPr>
        <w:t xml:space="preserve"> facilitated by Dr. Tim Crowley. The opening retreat will be</w:t>
      </w:r>
      <w:r w:rsidRPr="00515359">
        <w:rPr>
          <w:rFonts w:ascii="Times New Roman" w:hAnsi="Times New Roman"/>
          <w:sz w:val="24"/>
        </w:rPr>
        <w:t xml:space="preserve"> followed with 7 h</w:t>
      </w:r>
      <w:r w:rsidR="00342464">
        <w:rPr>
          <w:rFonts w:ascii="Times New Roman" w:hAnsi="Times New Roman"/>
          <w:sz w:val="24"/>
        </w:rPr>
        <w:t xml:space="preserve">alf day sessions covering Diversity, </w:t>
      </w:r>
      <w:r w:rsidRPr="00515359">
        <w:rPr>
          <w:rFonts w:ascii="Times New Roman" w:hAnsi="Times New Roman"/>
          <w:sz w:val="24"/>
        </w:rPr>
        <w:t>Local Government,</w:t>
      </w:r>
      <w:r w:rsidR="00342464">
        <w:rPr>
          <w:rFonts w:ascii="Times New Roman" w:hAnsi="Times New Roman"/>
          <w:sz w:val="24"/>
        </w:rPr>
        <w:t xml:space="preserve"> Agriculture &amp; Industry, </w:t>
      </w:r>
      <w:r w:rsidRPr="00515359">
        <w:rPr>
          <w:rFonts w:ascii="Times New Roman" w:hAnsi="Times New Roman"/>
          <w:sz w:val="24"/>
        </w:rPr>
        <w:t>Economic Development</w:t>
      </w:r>
      <w:r w:rsidR="00342464">
        <w:rPr>
          <w:rFonts w:ascii="Times New Roman" w:hAnsi="Times New Roman"/>
          <w:sz w:val="24"/>
        </w:rPr>
        <w:t xml:space="preserve"> &amp; Small Business, Healthcare &amp; Emergency Services, Education &amp; Youth and Community Organizations. Each day will be matched with a</w:t>
      </w:r>
      <w:r w:rsidRPr="00515359">
        <w:rPr>
          <w:rFonts w:ascii="Times New Roman" w:hAnsi="Times New Roman"/>
          <w:sz w:val="24"/>
        </w:rPr>
        <w:t xml:space="preserve"> leadership training, facilitated by </w:t>
      </w:r>
      <w:r w:rsidR="00342464">
        <w:rPr>
          <w:rFonts w:ascii="Times New Roman" w:hAnsi="Times New Roman"/>
          <w:sz w:val="24"/>
        </w:rPr>
        <w:t>local and regional leaders</w:t>
      </w:r>
      <w:r w:rsidRPr="00515359">
        <w:rPr>
          <w:rFonts w:ascii="Times New Roman" w:hAnsi="Times New Roman"/>
          <w:sz w:val="24"/>
        </w:rPr>
        <w:t xml:space="preserve">. In addition, the class will participate in a special two-day trip to Jefferson City, covering state government and attending the Great Northwest Days at the Capitol event. The Leadership Maryville class of 2019 will also host the inaugural Maryville Community Clean Up Day, as the Leadership Class project. The Leadership Maryville program is completed with a closing retreat, and graduation celebration. </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The success of each Leadership Maryville class lies in the commitment of each participant</w:t>
      </w:r>
      <w:r w:rsidR="002C24D5" w:rsidRPr="002C24D5">
        <w:rPr>
          <w:rFonts w:ascii="Times New Roman" w:hAnsi="Times New Roman"/>
          <w:b/>
          <w:color w:val="FF0000"/>
          <w:sz w:val="24"/>
        </w:rPr>
        <w:t>,</w:t>
      </w:r>
      <w:r w:rsidRPr="00515359">
        <w:rPr>
          <w:rFonts w:ascii="Times New Roman" w:hAnsi="Times New Roman"/>
          <w:sz w:val="24"/>
        </w:rPr>
        <w:t xml:space="preserve"> not only to the program but also to the class as a whole. Therefore, participation and attendance at each session is essential. </w:t>
      </w:r>
    </w:p>
    <w:p w:rsidR="001146C0" w:rsidRDefault="001146C0" w:rsidP="001146C0">
      <w:pPr>
        <w:rPr>
          <w:rFonts w:ascii="Times New Roman" w:hAnsi="Times New Roman"/>
          <w:sz w:val="24"/>
        </w:rPr>
      </w:pPr>
    </w:p>
    <w:p w:rsidR="00342464" w:rsidRDefault="00342464" w:rsidP="001146C0">
      <w:pPr>
        <w:rPr>
          <w:rFonts w:ascii="Times New Roman" w:hAnsi="Times New Roman"/>
          <w:sz w:val="24"/>
        </w:rPr>
      </w:pPr>
    </w:p>
    <w:p w:rsidR="00342464" w:rsidRPr="00515359" w:rsidRDefault="00342464"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lastRenderedPageBreak/>
        <w:t xml:space="preserve">Participants missing any of the following will be unable to continue enrollment or graduate from the program: </w:t>
      </w:r>
    </w:p>
    <w:p w:rsidR="001146C0" w:rsidRPr="002C24D5" w:rsidRDefault="001146C0" w:rsidP="002C24D5">
      <w:pPr>
        <w:pStyle w:val="ListParagraph"/>
        <w:numPr>
          <w:ilvl w:val="0"/>
          <w:numId w:val="19"/>
        </w:numPr>
        <w:rPr>
          <w:rFonts w:ascii="Times New Roman" w:hAnsi="Times New Roman"/>
          <w:sz w:val="24"/>
        </w:rPr>
      </w:pPr>
      <w:r w:rsidRPr="002C24D5">
        <w:rPr>
          <w:rFonts w:ascii="Times New Roman" w:hAnsi="Times New Roman"/>
          <w:sz w:val="24"/>
        </w:rPr>
        <w:t>-Any portion of the Opening Retreat.</w:t>
      </w:r>
    </w:p>
    <w:p w:rsidR="001146C0" w:rsidRPr="002C24D5" w:rsidRDefault="001146C0" w:rsidP="002C24D5">
      <w:pPr>
        <w:pStyle w:val="ListParagraph"/>
        <w:numPr>
          <w:ilvl w:val="0"/>
          <w:numId w:val="19"/>
        </w:numPr>
        <w:rPr>
          <w:rFonts w:ascii="Times New Roman" w:hAnsi="Times New Roman"/>
          <w:sz w:val="24"/>
        </w:rPr>
      </w:pPr>
      <w:r w:rsidRPr="002C24D5">
        <w:rPr>
          <w:rFonts w:ascii="Times New Roman" w:hAnsi="Times New Roman"/>
          <w:sz w:val="24"/>
        </w:rPr>
        <w:t xml:space="preserve">-More than </w:t>
      </w:r>
      <w:r w:rsidR="00342464">
        <w:rPr>
          <w:rFonts w:ascii="Times New Roman" w:hAnsi="Times New Roman"/>
          <w:sz w:val="24"/>
        </w:rPr>
        <w:t>two</w:t>
      </w:r>
      <w:r w:rsidRPr="002C24D5">
        <w:rPr>
          <w:rFonts w:ascii="Times New Roman" w:hAnsi="Times New Roman"/>
          <w:sz w:val="24"/>
        </w:rPr>
        <w:t xml:space="preserve"> half day sessions, or 1</w:t>
      </w:r>
      <w:r w:rsidR="00342464">
        <w:rPr>
          <w:rFonts w:ascii="Times New Roman" w:hAnsi="Times New Roman"/>
          <w:sz w:val="24"/>
        </w:rPr>
        <w:t>0</w:t>
      </w:r>
      <w:r w:rsidRPr="002C24D5">
        <w:rPr>
          <w:rFonts w:ascii="Times New Roman" w:hAnsi="Times New Roman"/>
          <w:sz w:val="24"/>
        </w:rPr>
        <w:t xml:space="preserve"> hours total.</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A tentative schedule of program dates is enclose</w:t>
      </w:r>
      <w:r w:rsidRPr="00637DB1">
        <w:rPr>
          <w:rFonts w:ascii="Times New Roman" w:hAnsi="Times New Roman"/>
          <w:sz w:val="24"/>
        </w:rPr>
        <w:t xml:space="preserve">d. Tuition for the nine-month program for </w:t>
      </w:r>
      <w:r w:rsidR="002C24D5" w:rsidRPr="00637DB1">
        <w:rPr>
          <w:rFonts w:ascii="Times New Roman" w:hAnsi="Times New Roman"/>
          <w:sz w:val="24"/>
        </w:rPr>
        <w:t xml:space="preserve">Chamber Member </w:t>
      </w:r>
      <w:r w:rsidRPr="00637DB1">
        <w:rPr>
          <w:rFonts w:ascii="Times New Roman" w:hAnsi="Times New Roman"/>
          <w:sz w:val="24"/>
        </w:rPr>
        <w:t xml:space="preserve">Businesses </w:t>
      </w:r>
      <w:r w:rsidR="00342464">
        <w:rPr>
          <w:rFonts w:ascii="Times New Roman" w:hAnsi="Times New Roman"/>
          <w:sz w:val="24"/>
        </w:rPr>
        <w:t>is $400</w:t>
      </w:r>
      <w:r w:rsidR="00637DB1" w:rsidRPr="00637DB1">
        <w:rPr>
          <w:rFonts w:ascii="Times New Roman" w:hAnsi="Times New Roman"/>
          <w:sz w:val="24"/>
        </w:rPr>
        <w:t>, for</w:t>
      </w:r>
      <w:r w:rsidRPr="00637DB1">
        <w:rPr>
          <w:rFonts w:ascii="Times New Roman" w:hAnsi="Times New Roman"/>
          <w:sz w:val="24"/>
        </w:rPr>
        <w:t xml:space="preserve"> </w:t>
      </w:r>
      <w:r w:rsidR="002C24D5" w:rsidRPr="00637DB1">
        <w:rPr>
          <w:rFonts w:ascii="Times New Roman" w:hAnsi="Times New Roman"/>
          <w:sz w:val="24"/>
        </w:rPr>
        <w:t>Non-</w:t>
      </w:r>
      <w:r w:rsidRPr="00637DB1">
        <w:rPr>
          <w:rFonts w:ascii="Times New Roman" w:hAnsi="Times New Roman"/>
          <w:sz w:val="24"/>
        </w:rPr>
        <w:t xml:space="preserve">members </w:t>
      </w:r>
      <w:r w:rsidR="00342464">
        <w:rPr>
          <w:rFonts w:ascii="Times New Roman" w:hAnsi="Times New Roman"/>
          <w:sz w:val="24"/>
        </w:rPr>
        <w:t>the tuition is $500</w:t>
      </w:r>
      <w:r w:rsidRPr="00515359">
        <w:rPr>
          <w:rFonts w:ascii="Times New Roman" w:hAnsi="Times New Roman"/>
          <w:sz w:val="24"/>
        </w:rPr>
        <w:t xml:space="preserve">. The tuition covers all expenses for the program including transportation, accommodations and meals for all sessions including Opening Retreat, Jefferson City, Ending Retreat and Graduation. </w:t>
      </w:r>
    </w:p>
    <w:p w:rsidR="001146C0" w:rsidRPr="00515359" w:rsidRDefault="001146C0" w:rsidP="001146C0">
      <w:pPr>
        <w:rPr>
          <w:rFonts w:ascii="Times New Roman" w:hAnsi="Times New Roman"/>
          <w:sz w:val="24"/>
        </w:rPr>
      </w:pPr>
    </w:p>
    <w:p w:rsidR="001146C0" w:rsidRDefault="00342464" w:rsidP="001146C0">
      <w:pPr>
        <w:rPr>
          <w:rFonts w:ascii="Times New Roman" w:hAnsi="Times New Roman"/>
          <w:sz w:val="24"/>
        </w:rPr>
      </w:pPr>
      <w:r w:rsidRPr="00342464">
        <w:rPr>
          <w:rFonts w:ascii="Times New Roman" w:hAnsi="Times New Roman"/>
          <w:sz w:val="24"/>
        </w:rPr>
        <w:t xml:space="preserve">Completion of the </w:t>
      </w:r>
      <w:r>
        <w:rPr>
          <w:rFonts w:ascii="Times New Roman" w:hAnsi="Times New Roman"/>
          <w:sz w:val="24"/>
        </w:rPr>
        <w:t>below</w:t>
      </w:r>
      <w:r w:rsidRPr="00342464">
        <w:rPr>
          <w:rFonts w:ascii="Times New Roman" w:hAnsi="Times New Roman"/>
          <w:sz w:val="24"/>
        </w:rPr>
        <w:t xml:space="preserve"> application is an important part of the selection process.  It is important to complete and submit your application via mail, fax, email, chamber@maryvillechamber.com or drop off to the Greater Maryville Chamber of Commerce office as soon as you have made the decision to apply. Please complete and return your application as soon as possible so that it may be placed in consideration for the Class of 2019. Tuition is due in full within sixty days of receiving the acceptance notice and is non-refundable</w:t>
      </w:r>
      <w:r>
        <w:rPr>
          <w:rFonts w:ascii="Times New Roman" w:hAnsi="Times New Roman"/>
          <w:sz w:val="24"/>
        </w:rPr>
        <w:t>.</w:t>
      </w:r>
    </w:p>
    <w:p w:rsidR="00342464" w:rsidRPr="00515359" w:rsidRDefault="00342464"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Sincerely,</w:t>
      </w: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p>
    <w:p w:rsidR="001146C0" w:rsidRPr="00515359" w:rsidRDefault="001146C0" w:rsidP="001146C0">
      <w:pPr>
        <w:rPr>
          <w:rFonts w:ascii="Times New Roman" w:hAnsi="Times New Roman"/>
          <w:sz w:val="24"/>
        </w:rPr>
      </w:pPr>
      <w:r w:rsidRPr="00515359">
        <w:rPr>
          <w:rFonts w:ascii="Times New Roman" w:hAnsi="Times New Roman"/>
          <w:sz w:val="24"/>
        </w:rPr>
        <w:t>Lily E. White</w:t>
      </w:r>
    </w:p>
    <w:p w:rsidR="001146C0" w:rsidRPr="00515359" w:rsidRDefault="001146C0" w:rsidP="001146C0">
      <w:pPr>
        <w:rPr>
          <w:rFonts w:ascii="Times New Roman" w:hAnsi="Times New Roman"/>
          <w:sz w:val="24"/>
        </w:rPr>
      </w:pPr>
      <w:r w:rsidRPr="00515359">
        <w:rPr>
          <w:rFonts w:ascii="Times New Roman" w:hAnsi="Times New Roman"/>
          <w:sz w:val="24"/>
        </w:rPr>
        <w:t>Executive Director</w:t>
      </w:r>
    </w:p>
    <w:p w:rsidR="001146C0" w:rsidRPr="00515359" w:rsidRDefault="001146C0" w:rsidP="001146C0">
      <w:pPr>
        <w:rPr>
          <w:rFonts w:ascii="Times New Roman" w:hAnsi="Times New Roman"/>
          <w:sz w:val="24"/>
        </w:rPr>
      </w:pPr>
      <w:r w:rsidRPr="00515359">
        <w:rPr>
          <w:rFonts w:ascii="Times New Roman" w:hAnsi="Times New Roman"/>
          <w:sz w:val="24"/>
        </w:rPr>
        <w:t xml:space="preserve">Greater Maryville Chamber of Commerce </w:t>
      </w:r>
    </w:p>
    <w:p w:rsidR="001146C0" w:rsidRPr="00515359" w:rsidRDefault="001146C0" w:rsidP="001146C0">
      <w:pPr>
        <w:rPr>
          <w:rFonts w:ascii="Times New Roman" w:hAnsi="Times New Roman"/>
          <w:sz w:val="24"/>
        </w:rPr>
      </w:pPr>
    </w:p>
    <w:p w:rsidR="001146C0" w:rsidRPr="00515359" w:rsidRDefault="001146C0">
      <w:pPr>
        <w:rPr>
          <w:rFonts w:ascii="Times New Roman" w:hAnsi="Times New Roman"/>
          <w:sz w:val="24"/>
        </w:rPr>
      </w:pPr>
      <w:r w:rsidRPr="00515359">
        <w:rPr>
          <w:rFonts w:ascii="Times New Roman" w:hAnsi="Times New Roman"/>
          <w:sz w:val="24"/>
        </w:rPr>
        <w:br w:type="page"/>
      </w:r>
    </w:p>
    <w:p w:rsidR="001146C0" w:rsidRPr="00515359" w:rsidRDefault="003D745E">
      <w:pPr>
        <w:rPr>
          <w:rFonts w:ascii="Times New Roman" w:hAnsi="Times New Roman"/>
          <w:szCs w:val="19"/>
        </w:rPr>
      </w:pPr>
      <w:r w:rsidRPr="00515359">
        <w:rPr>
          <w:rFonts w:ascii="Times New Roman" w:hAnsi="Times New Roman"/>
          <w:szCs w:val="19"/>
        </w:rPr>
        <w:lastRenderedPageBreak/>
        <w:t xml:space="preserve">Thank you for your interest in the Greater Maryville Chamber of Commerce’s Leadership Maryville program. We are positive that this will prove to be one of your best investments of both time and money into your future and personal growth within Nodaway County. </w:t>
      </w:r>
    </w:p>
    <w:p w:rsidR="003D745E" w:rsidRPr="00515359" w:rsidRDefault="003D745E">
      <w:pPr>
        <w:rPr>
          <w:rFonts w:ascii="Times New Roman" w:hAnsi="Times New Roman"/>
          <w:szCs w:val="19"/>
        </w:rPr>
      </w:pPr>
    </w:p>
    <w:p w:rsidR="003D745E" w:rsidRPr="00515359" w:rsidRDefault="003D745E">
      <w:pPr>
        <w:rPr>
          <w:rFonts w:ascii="Times New Roman" w:hAnsi="Times New Roman"/>
          <w:szCs w:val="19"/>
        </w:rPr>
      </w:pPr>
      <w:r w:rsidRPr="00515359">
        <w:rPr>
          <w:rFonts w:ascii="Times New Roman" w:hAnsi="Times New Roman"/>
          <w:szCs w:val="19"/>
        </w:rPr>
        <w:t xml:space="preserve">Individuals that have had the most success with our Leadership Maryville program </w:t>
      </w:r>
      <w:r w:rsidR="009C38A3" w:rsidRPr="00515359">
        <w:rPr>
          <w:rFonts w:ascii="Times New Roman" w:hAnsi="Times New Roman"/>
          <w:szCs w:val="19"/>
        </w:rPr>
        <w:t xml:space="preserve">are the ones who demonstrate the following characteristics: </w:t>
      </w:r>
    </w:p>
    <w:p w:rsidR="00F31F1C" w:rsidRPr="00515359" w:rsidRDefault="00F31F1C" w:rsidP="00F31F1C">
      <w:pPr>
        <w:pStyle w:val="ListParagraph"/>
        <w:numPr>
          <w:ilvl w:val="0"/>
          <w:numId w:val="11"/>
        </w:numPr>
        <w:rPr>
          <w:rFonts w:ascii="Times New Roman" w:hAnsi="Times New Roman"/>
          <w:szCs w:val="19"/>
        </w:rPr>
      </w:pPr>
      <w:r w:rsidRPr="00515359">
        <w:rPr>
          <w:rFonts w:ascii="Times New Roman" w:hAnsi="Times New Roman"/>
          <w:szCs w:val="19"/>
        </w:rPr>
        <w:t>A sincere commitment, motivation and interest to serve the community.</w:t>
      </w:r>
    </w:p>
    <w:p w:rsidR="00F31F1C" w:rsidRPr="00515359" w:rsidRDefault="00F31F1C" w:rsidP="00F31F1C">
      <w:pPr>
        <w:pStyle w:val="ListParagraph"/>
        <w:numPr>
          <w:ilvl w:val="0"/>
          <w:numId w:val="11"/>
        </w:numPr>
        <w:rPr>
          <w:rFonts w:ascii="Times New Roman" w:hAnsi="Times New Roman"/>
          <w:szCs w:val="19"/>
        </w:rPr>
      </w:pPr>
      <w:r w:rsidRPr="00515359">
        <w:rPr>
          <w:rFonts w:ascii="Times New Roman" w:hAnsi="Times New Roman"/>
          <w:szCs w:val="19"/>
        </w:rPr>
        <w:t>Have demonstrated leadership in past activities or inte</w:t>
      </w:r>
      <w:r w:rsidR="00515359" w:rsidRPr="00515359">
        <w:rPr>
          <w:rFonts w:ascii="Times New Roman" w:hAnsi="Times New Roman"/>
          <w:szCs w:val="19"/>
        </w:rPr>
        <w:t>n</w:t>
      </w:r>
      <w:r w:rsidRPr="00515359">
        <w:rPr>
          <w:rFonts w:ascii="Times New Roman" w:hAnsi="Times New Roman"/>
          <w:szCs w:val="19"/>
        </w:rPr>
        <w:t>d to seek future leadership roles</w:t>
      </w:r>
    </w:p>
    <w:p w:rsidR="00F31F1C" w:rsidRPr="00515359" w:rsidRDefault="00F31F1C" w:rsidP="00F31F1C">
      <w:pPr>
        <w:pStyle w:val="ListParagraph"/>
        <w:numPr>
          <w:ilvl w:val="0"/>
          <w:numId w:val="11"/>
        </w:numPr>
        <w:rPr>
          <w:rFonts w:ascii="Times New Roman" w:hAnsi="Times New Roman"/>
          <w:szCs w:val="19"/>
        </w:rPr>
      </w:pPr>
      <w:r w:rsidRPr="00515359">
        <w:rPr>
          <w:rFonts w:ascii="Times New Roman" w:hAnsi="Times New Roman"/>
          <w:szCs w:val="19"/>
        </w:rPr>
        <w:t>Individuals who understand leadership is more than just a title or position and strive to reach their maximum potential</w:t>
      </w:r>
    </w:p>
    <w:p w:rsidR="00F31F1C" w:rsidRPr="00515359" w:rsidRDefault="00F31F1C" w:rsidP="00F31F1C">
      <w:pPr>
        <w:pStyle w:val="ListParagraph"/>
        <w:numPr>
          <w:ilvl w:val="0"/>
          <w:numId w:val="11"/>
        </w:numPr>
        <w:rPr>
          <w:rFonts w:ascii="Times New Roman" w:hAnsi="Times New Roman"/>
          <w:szCs w:val="19"/>
        </w:rPr>
      </w:pPr>
      <w:r w:rsidRPr="00515359">
        <w:rPr>
          <w:rFonts w:ascii="Times New Roman" w:hAnsi="Times New Roman"/>
          <w:szCs w:val="19"/>
        </w:rPr>
        <w:t xml:space="preserve">People who enjoy learning about others; ethnic difference, career paths, etc. </w:t>
      </w:r>
    </w:p>
    <w:p w:rsidR="00515359" w:rsidRDefault="00515359" w:rsidP="00F31F1C">
      <w:pPr>
        <w:rPr>
          <w:rFonts w:ascii="Times New Roman" w:hAnsi="Times New Roman"/>
          <w:szCs w:val="19"/>
        </w:rPr>
      </w:pPr>
      <w:r>
        <w:rPr>
          <w:rFonts w:ascii="Times New Roman" w:hAnsi="Times New Roman"/>
          <w:szCs w:val="19"/>
        </w:rPr>
        <w:t>Applicants should submit a headshot for use in our class directory.</w:t>
      </w:r>
    </w:p>
    <w:p w:rsidR="00515359" w:rsidRPr="00515359" w:rsidRDefault="00515359" w:rsidP="00F31F1C">
      <w:pPr>
        <w:rPr>
          <w:rFonts w:ascii="Times New Roman" w:hAnsi="Times New Roman"/>
          <w:szCs w:val="19"/>
        </w:rPr>
      </w:pPr>
      <w:r>
        <w:rPr>
          <w:rFonts w:ascii="Times New Roman" w:hAnsi="Times New Roman"/>
          <w:szCs w:val="19"/>
        </w:rPr>
        <w:t xml:space="preserve">Applications must be turned in via mail, fax, email </w:t>
      </w:r>
      <w:hyperlink r:id="rId8" w:history="1">
        <w:r w:rsidRPr="00310B80">
          <w:rPr>
            <w:rStyle w:val="Hyperlink"/>
            <w:rFonts w:ascii="Times New Roman" w:hAnsi="Times New Roman"/>
            <w:szCs w:val="19"/>
          </w:rPr>
          <w:t>chamber@maryvillechamber.com</w:t>
        </w:r>
      </w:hyperlink>
      <w:r>
        <w:rPr>
          <w:rFonts w:ascii="Times New Roman" w:hAnsi="Times New Roman"/>
          <w:szCs w:val="19"/>
        </w:rPr>
        <w:t xml:space="preserve">, or dropped off at the Chamber office. </w:t>
      </w:r>
    </w:p>
    <w:p w:rsidR="00F31F1C" w:rsidRPr="00515359" w:rsidRDefault="00F31F1C" w:rsidP="00F31F1C">
      <w:pPr>
        <w:rPr>
          <w:rFonts w:ascii="Times New Roman" w:hAnsi="Times New Roman"/>
          <w:szCs w:val="19"/>
        </w:rPr>
      </w:pPr>
      <w:r w:rsidRPr="00515359">
        <w:rPr>
          <w:rFonts w:ascii="Times New Roman" w:hAnsi="Times New Roman"/>
          <w:szCs w:val="19"/>
        </w:rPr>
        <w:t xml:space="preserve">Applicants should attempt to address these criteria in answering the questions on the application. </w:t>
      </w:r>
    </w:p>
    <w:p w:rsidR="00F31F1C" w:rsidRPr="00515359" w:rsidRDefault="00F31F1C" w:rsidP="00F31F1C">
      <w:pPr>
        <w:pBdr>
          <w:bottom w:val="single" w:sz="4" w:space="1" w:color="auto"/>
        </w:pBdr>
        <w:rPr>
          <w:rFonts w:ascii="Times New Roman" w:hAnsi="Times New Roman"/>
          <w:szCs w:val="19"/>
        </w:rPr>
      </w:pPr>
    </w:p>
    <w:tbl>
      <w:tblPr>
        <w:tblW w:w="2500" w:type="pct"/>
        <w:tblCellMar>
          <w:left w:w="0" w:type="dxa"/>
          <w:right w:w="0" w:type="dxa"/>
        </w:tblCellMar>
        <w:tblLook w:val="04A0" w:firstRow="1" w:lastRow="0" w:firstColumn="1" w:lastColumn="0" w:noHBand="0" w:noVBand="1"/>
      </w:tblPr>
      <w:tblGrid>
        <w:gridCol w:w="5040"/>
      </w:tblGrid>
      <w:tr w:rsidR="003D745E" w:rsidRPr="00515359" w:rsidTr="003D745E">
        <w:tc>
          <w:tcPr>
            <w:tcW w:w="5040" w:type="dxa"/>
          </w:tcPr>
          <w:p w:rsidR="003D745E" w:rsidRPr="00515359" w:rsidRDefault="003D745E" w:rsidP="00856C35">
            <w:pPr>
              <w:rPr>
                <w:rFonts w:ascii="Times New Roman" w:hAnsi="Times New Roman"/>
                <w:szCs w:val="19"/>
              </w:rPr>
            </w:pPr>
          </w:p>
        </w:tc>
      </w:tr>
    </w:tbl>
    <w:p w:rsidR="00467865" w:rsidRPr="00515359" w:rsidRDefault="00F31F1C" w:rsidP="00856C35">
      <w:pPr>
        <w:pStyle w:val="Heading1"/>
        <w:rPr>
          <w:rFonts w:ascii="Times New Roman" w:hAnsi="Times New Roman"/>
          <w:sz w:val="19"/>
          <w:szCs w:val="19"/>
        </w:rPr>
      </w:pPr>
      <w:r w:rsidRPr="00515359">
        <w:rPr>
          <w:rFonts w:ascii="Times New Roman" w:hAnsi="Times New Roman"/>
          <w:sz w:val="19"/>
          <w:szCs w:val="19"/>
        </w:rPr>
        <w:t>Leadership Maryville Participant Application</w:t>
      </w:r>
    </w:p>
    <w:tbl>
      <w:tblPr>
        <w:tblW w:w="5000" w:type="pct"/>
        <w:tblLayout w:type="fixed"/>
        <w:tblCellMar>
          <w:left w:w="0" w:type="dxa"/>
          <w:right w:w="0" w:type="dxa"/>
        </w:tblCellMar>
        <w:tblLook w:val="0000" w:firstRow="0" w:lastRow="0" w:firstColumn="0" w:lastColumn="0" w:noHBand="0" w:noVBand="0"/>
      </w:tblPr>
      <w:tblGrid>
        <w:gridCol w:w="681"/>
        <w:gridCol w:w="489"/>
        <w:gridCol w:w="1356"/>
        <w:gridCol w:w="1495"/>
        <w:gridCol w:w="2865"/>
        <w:gridCol w:w="668"/>
        <w:gridCol w:w="681"/>
        <w:gridCol w:w="45"/>
        <w:gridCol w:w="1800"/>
      </w:tblGrid>
      <w:tr w:rsidR="00F31F1C" w:rsidRPr="00515359" w:rsidTr="00F34201">
        <w:trPr>
          <w:gridAfter w:val="6"/>
          <w:wAfter w:w="7554" w:type="dxa"/>
          <w:trHeight w:val="432"/>
        </w:trPr>
        <w:tc>
          <w:tcPr>
            <w:tcW w:w="681" w:type="dxa"/>
            <w:vAlign w:val="bottom"/>
          </w:tcPr>
          <w:p w:rsidR="00F31F1C" w:rsidRPr="00515359" w:rsidRDefault="00F31F1C" w:rsidP="00F31F1C">
            <w:pPr>
              <w:pStyle w:val="Heading4"/>
              <w:jc w:val="left"/>
              <w:rPr>
                <w:rFonts w:ascii="Times New Roman" w:hAnsi="Times New Roman"/>
              </w:rPr>
            </w:pPr>
            <w:r w:rsidRPr="00515359">
              <w:rPr>
                <w:rFonts w:ascii="Times New Roman" w:hAnsi="Times New Roman"/>
              </w:rPr>
              <w:t>Date:</w:t>
            </w:r>
          </w:p>
        </w:tc>
        <w:tc>
          <w:tcPr>
            <w:tcW w:w="1845" w:type="dxa"/>
            <w:gridSpan w:val="2"/>
            <w:tcBorders>
              <w:bottom w:val="single" w:sz="4" w:space="0" w:color="auto"/>
            </w:tcBorders>
            <w:vAlign w:val="bottom"/>
          </w:tcPr>
          <w:p w:rsidR="00F31F1C" w:rsidRPr="00515359" w:rsidRDefault="00F31F1C" w:rsidP="00F34201">
            <w:pPr>
              <w:pStyle w:val="FieldText"/>
              <w:rPr>
                <w:rFonts w:ascii="Times New Roman" w:hAnsi="Times New Roman"/>
              </w:rPr>
            </w:pPr>
          </w:p>
        </w:tc>
      </w:tr>
      <w:tr w:rsidR="00A82BA3" w:rsidRPr="00515359" w:rsidTr="00D06146">
        <w:trPr>
          <w:trHeight w:val="432"/>
        </w:trPr>
        <w:tc>
          <w:tcPr>
            <w:tcW w:w="1170" w:type="dxa"/>
            <w:gridSpan w:val="2"/>
            <w:vAlign w:val="bottom"/>
          </w:tcPr>
          <w:p w:rsidR="00F31F1C" w:rsidRPr="00515359" w:rsidRDefault="00F31F1C" w:rsidP="00490804">
            <w:pPr>
              <w:rPr>
                <w:rFonts w:ascii="Times New Roman" w:hAnsi="Times New Roman"/>
              </w:rPr>
            </w:pPr>
          </w:p>
          <w:p w:rsidR="00F31F1C" w:rsidRPr="00515359" w:rsidRDefault="00D06146" w:rsidP="00F31F1C">
            <w:pPr>
              <w:rPr>
                <w:rFonts w:ascii="Times New Roman" w:hAnsi="Times New Roman"/>
                <w:b/>
              </w:rPr>
            </w:pPr>
            <w:r w:rsidRPr="00515359">
              <w:rPr>
                <w:rFonts w:ascii="Times New Roman" w:hAnsi="Times New Roman"/>
                <w:b/>
              </w:rPr>
              <w:t>I.</w:t>
            </w:r>
            <w:r w:rsidR="00F31F1C" w:rsidRPr="00515359">
              <w:rPr>
                <w:rFonts w:ascii="Times New Roman" w:hAnsi="Times New Roman"/>
                <w:b/>
              </w:rPr>
              <w:t>PERSONAL</w:t>
            </w:r>
          </w:p>
          <w:p w:rsidR="00896714" w:rsidRPr="00515359" w:rsidRDefault="00896714" w:rsidP="00490804">
            <w:pPr>
              <w:rPr>
                <w:rFonts w:ascii="Times New Roman" w:hAnsi="Times New Roman"/>
              </w:rPr>
            </w:pPr>
          </w:p>
          <w:p w:rsidR="00A82BA3" w:rsidRPr="00515359" w:rsidRDefault="00896714" w:rsidP="00490804">
            <w:pPr>
              <w:rPr>
                <w:rFonts w:ascii="Times New Roman" w:hAnsi="Times New Roman"/>
              </w:rPr>
            </w:pPr>
            <w:r w:rsidRPr="00515359">
              <w:rPr>
                <w:rFonts w:ascii="Times New Roman" w:hAnsi="Times New Roman"/>
              </w:rPr>
              <w:t xml:space="preserve">1. </w:t>
            </w:r>
            <w:r w:rsidR="00A82BA3" w:rsidRPr="00515359">
              <w:rPr>
                <w:rFonts w:ascii="Times New Roman" w:hAnsi="Times New Roman"/>
              </w:rPr>
              <w:t>Name:</w:t>
            </w:r>
          </w:p>
        </w:tc>
        <w:tc>
          <w:tcPr>
            <w:tcW w:w="2851" w:type="dxa"/>
            <w:gridSpan w:val="2"/>
            <w:tcBorders>
              <w:bottom w:val="single" w:sz="4" w:space="0" w:color="auto"/>
            </w:tcBorders>
            <w:vAlign w:val="bottom"/>
          </w:tcPr>
          <w:p w:rsidR="00A82BA3" w:rsidRPr="00515359" w:rsidRDefault="00A82BA3" w:rsidP="00440CD8">
            <w:pPr>
              <w:pStyle w:val="FieldText"/>
              <w:rPr>
                <w:rFonts w:ascii="Times New Roman" w:hAnsi="Times New Roman"/>
              </w:rPr>
            </w:pPr>
          </w:p>
        </w:tc>
        <w:tc>
          <w:tcPr>
            <w:tcW w:w="2865" w:type="dxa"/>
            <w:tcBorders>
              <w:bottom w:val="single" w:sz="4" w:space="0" w:color="auto"/>
            </w:tcBorders>
            <w:vAlign w:val="bottom"/>
          </w:tcPr>
          <w:p w:rsidR="00A82BA3" w:rsidRPr="00515359" w:rsidRDefault="00A82BA3" w:rsidP="00440CD8">
            <w:pPr>
              <w:pStyle w:val="FieldText"/>
              <w:rPr>
                <w:rFonts w:ascii="Times New Roman" w:hAnsi="Times New Roman"/>
              </w:rPr>
            </w:pPr>
          </w:p>
        </w:tc>
        <w:tc>
          <w:tcPr>
            <w:tcW w:w="668" w:type="dxa"/>
            <w:tcBorders>
              <w:bottom w:val="single" w:sz="4" w:space="0" w:color="auto"/>
            </w:tcBorders>
            <w:vAlign w:val="bottom"/>
          </w:tcPr>
          <w:p w:rsidR="00A82BA3" w:rsidRPr="00515359" w:rsidRDefault="00A82BA3" w:rsidP="00440CD8">
            <w:pPr>
              <w:pStyle w:val="FieldText"/>
              <w:rPr>
                <w:rFonts w:ascii="Times New Roman" w:hAnsi="Times New Roman"/>
              </w:rPr>
            </w:pPr>
          </w:p>
        </w:tc>
        <w:tc>
          <w:tcPr>
            <w:tcW w:w="681" w:type="dxa"/>
            <w:vAlign w:val="bottom"/>
          </w:tcPr>
          <w:p w:rsidR="00A82BA3" w:rsidRPr="00515359" w:rsidRDefault="00A82BA3" w:rsidP="00490804">
            <w:pPr>
              <w:pStyle w:val="Heading4"/>
              <w:rPr>
                <w:rFonts w:ascii="Times New Roman" w:hAnsi="Times New Roman"/>
              </w:rPr>
            </w:pPr>
          </w:p>
        </w:tc>
        <w:tc>
          <w:tcPr>
            <w:tcW w:w="1845" w:type="dxa"/>
            <w:gridSpan w:val="2"/>
            <w:vAlign w:val="bottom"/>
          </w:tcPr>
          <w:p w:rsidR="00A82BA3" w:rsidRPr="00515359" w:rsidRDefault="00A82BA3" w:rsidP="00440CD8">
            <w:pPr>
              <w:pStyle w:val="FieldText"/>
              <w:rPr>
                <w:rFonts w:ascii="Times New Roman" w:hAnsi="Times New Roman"/>
              </w:rPr>
            </w:pPr>
          </w:p>
        </w:tc>
      </w:tr>
      <w:tr w:rsidR="00856C35" w:rsidRPr="00515359" w:rsidTr="00D06146">
        <w:tc>
          <w:tcPr>
            <w:tcW w:w="1170" w:type="dxa"/>
            <w:gridSpan w:val="2"/>
            <w:vAlign w:val="bottom"/>
          </w:tcPr>
          <w:p w:rsidR="00856C35" w:rsidRPr="00515359" w:rsidRDefault="00856C35" w:rsidP="00440CD8">
            <w:pPr>
              <w:rPr>
                <w:rFonts w:ascii="Times New Roman" w:hAnsi="Times New Roman"/>
              </w:rPr>
            </w:pPr>
          </w:p>
        </w:tc>
        <w:tc>
          <w:tcPr>
            <w:tcW w:w="2851" w:type="dxa"/>
            <w:gridSpan w:val="2"/>
            <w:vAlign w:val="bottom"/>
          </w:tcPr>
          <w:p w:rsidR="00856C35" w:rsidRPr="00515359" w:rsidRDefault="00856C35" w:rsidP="00490804">
            <w:pPr>
              <w:pStyle w:val="Heading3"/>
              <w:rPr>
                <w:rFonts w:ascii="Times New Roman" w:hAnsi="Times New Roman"/>
              </w:rPr>
            </w:pPr>
          </w:p>
        </w:tc>
        <w:tc>
          <w:tcPr>
            <w:tcW w:w="2865" w:type="dxa"/>
            <w:vAlign w:val="bottom"/>
          </w:tcPr>
          <w:p w:rsidR="00856C35" w:rsidRPr="00515359" w:rsidRDefault="00856C35" w:rsidP="00490804">
            <w:pPr>
              <w:pStyle w:val="Heading3"/>
              <w:rPr>
                <w:rFonts w:ascii="Times New Roman" w:hAnsi="Times New Roman"/>
              </w:rPr>
            </w:pPr>
          </w:p>
        </w:tc>
        <w:tc>
          <w:tcPr>
            <w:tcW w:w="668" w:type="dxa"/>
            <w:vAlign w:val="bottom"/>
          </w:tcPr>
          <w:p w:rsidR="00856C35" w:rsidRPr="00515359" w:rsidRDefault="00856C35" w:rsidP="00490804">
            <w:pPr>
              <w:pStyle w:val="Heading3"/>
              <w:rPr>
                <w:rFonts w:ascii="Times New Roman" w:hAnsi="Times New Roman"/>
              </w:rPr>
            </w:pPr>
          </w:p>
        </w:tc>
        <w:tc>
          <w:tcPr>
            <w:tcW w:w="681" w:type="dxa"/>
            <w:vAlign w:val="bottom"/>
          </w:tcPr>
          <w:p w:rsidR="00856C35" w:rsidRPr="00515359" w:rsidRDefault="00856C35" w:rsidP="00856C35">
            <w:pPr>
              <w:rPr>
                <w:rFonts w:ascii="Times New Roman" w:hAnsi="Times New Roman"/>
              </w:rPr>
            </w:pPr>
          </w:p>
        </w:tc>
        <w:tc>
          <w:tcPr>
            <w:tcW w:w="1845" w:type="dxa"/>
            <w:gridSpan w:val="2"/>
            <w:vAlign w:val="bottom"/>
          </w:tcPr>
          <w:p w:rsidR="00856C35" w:rsidRPr="00515359" w:rsidRDefault="00856C35" w:rsidP="00856C35">
            <w:pPr>
              <w:rPr>
                <w:rFonts w:ascii="Times New Roman" w:hAnsi="Times New Roman"/>
              </w:rPr>
            </w:pPr>
          </w:p>
        </w:tc>
      </w:tr>
      <w:tr w:rsidR="00A82BA3" w:rsidRPr="00515359" w:rsidTr="00D06146">
        <w:trPr>
          <w:trHeight w:val="288"/>
        </w:trPr>
        <w:tc>
          <w:tcPr>
            <w:tcW w:w="1170" w:type="dxa"/>
            <w:gridSpan w:val="2"/>
            <w:vAlign w:val="bottom"/>
          </w:tcPr>
          <w:p w:rsidR="00A82BA3" w:rsidRPr="00515359" w:rsidRDefault="00896714" w:rsidP="00490804">
            <w:pPr>
              <w:rPr>
                <w:rFonts w:ascii="Times New Roman" w:hAnsi="Times New Roman"/>
              </w:rPr>
            </w:pPr>
            <w:r w:rsidRPr="00515359">
              <w:rPr>
                <w:rFonts w:ascii="Times New Roman" w:hAnsi="Times New Roman"/>
              </w:rPr>
              <w:t xml:space="preserve">2. </w:t>
            </w:r>
            <w:r w:rsidR="00A82BA3" w:rsidRPr="00515359">
              <w:rPr>
                <w:rFonts w:ascii="Times New Roman" w:hAnsi="Times New Roman"/>
              </w:rPr>
              <w:t>Address:</w:t>
            </w:r>
          </w:p>
        </w:tc>
        <w:tc>
          <w:tcPr>
            <w:tcW w:w="7110" w:type="dxa"/>
            <w:gridSpan w:val="6"/>
            <w:tcBorders>
              <w:bottom w:val="single" w:sz="4" w:space="0" w:color="auto"/>
            </w:tcBorders>
            <w:vAlign w:val="bottom"/>
          </w:tcPr>
          <w:p w:rsidR="00A82BA3" w:rsidRPr="00515359" w:rsidRDefault="00A82BA3" w:rsidP="00440CD8">
            <w:pPr>
              <w:pStyle w:val="FieldText"/>
              <w:rPr>
                <w:rFonts w:ascii="Times New Roman" w:hAnsi="Times New Roman"/>
              </w:rPr>
            </w:pPr>
          </w:p>
        </w:tc>
        <w:tc>
          <w:tcPr>
            <w:tcW w:w="1800" w:type="dxa"/>
            <w:tcBorders>
              <w:bottom w:val="single" w:sz="4" w:space="0" w:color="auto"/>
            </w:tcBorders>
            <w:vAlign w:val="bottom"/>
          </w:tcPr>
          <w:p w:rsidR="00A82BA3" w:rsidRPr="00515359" w:rsidRDefault="00A82BA3" w:rsidP="00440CD8">
            <w:pPr>
              <w:pStyle w:val="FieldText"/>
              <w:rPr>
                <w:rFonts w:ascii="Times New Roman" w:hAnsi="Times New Roman"/>
              </w:rPr>
            </w:pPr>
          </w:p>
        </w:tc>
      </w:tr>
      <w:tr w:rsidR="00856C35" w:rsidRPr="00515359" w:rsidTr="00D06146">
        <w:tc>
          <w:tcPr>
            <w:tcW w:w="1170" w:type="dxa"/>
            <w:gridSpan w:val="2"/>
            <w:vAlign w:val="bottom"/>
          </w:tcPr>
          <w:p w:rsidR="00856C35" w:rsidRPr="00515359" w:rsidRDefault="00856C35" w:rsidP="00440CD8">
            <w:pPr>
              <w:rPr>
                <w:rFonts w:ascii="Times New Roman" w:hAnsi="Times New Roman"/>
              </w:rPr>
            </w:pPr>
          </w:p>
        </w:tc>
        <w:tc>
          <w:tcPr>
            <w:tcW w:w="7110" w:type="dxa"/>
            <w:gridSpan w:val="6"/>
            <w:tcBorders>
              <w:top w:val="single" w:sz="4" w:space="0" w:color="auto"/>
            </w:tcBorders>
            <w:vAlign w:val="bottom"/>
          </w:tcPr>
          <w:p w:rsidR="00856C35" w:rsidRPr="00515359" w:rsidRDefault="00856C35" w:rsidP="00490804">
            <w:pPr>
              <w:pStyle w:val="Heading3"/>
              <w:rPr>
                <w:rFonts w:ascii="Times New Roman" w:hAnsi="Times New Roman"/>
              </w:rPr>
            </w:pPr>
            <w:r w:rsidRPr="00515359">
              <w:rPr>
                <w:rFonts w:ascii="Times New Roman" w:hAnsi="Times New Roman"/>
              </w:rPr>
              <w:t>Street Address</w:t>
            </w:r>
          </w:p>
        </w:tc>
        <w:tc>
          <w:tcPr>
            <w:tcW w:w="1800" w:type="dxa"/>
            <w:tcBorders>
              <w:top w:val="single" w:sz="4" w:space="0" w:color="auto"/>
            </w:tcBorders>
            <w:vAlign w:val="bottom"/>
          </w:tcPr>
          <w:p w:rsidR="00856C35" w:rsidRPr="00515359" w:rsidRDefault="00856C35" w:rsidP="00490804">
            <w:pPr>
              <w:pStyle w:val="Heading3"/>
              <w:rPr>
                <w:rFonts w:ascii="Times New Roman" w:hAnsi="Times New Roman"/>
              </w:rPr>
            </w:pPr>
            <w:r w:rsidRPr="00515359">
              <w:rPr>
                <w:rFonts w:ascii="Times New Roman" w:hAnsi="Times New Roman"/>
              </w:rPr>
              <w:t>Apartment/Unit #</w:t>
            </w:r>
          </w:p>
        </w:tc>
      </w:tr>
    </w:tbl>
    <w:p w:rsidR="00856C35" w:rsidRPr="00515359"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5359" w:rsidTr="00856C35">
        <w:trPr>
          <w:trHeight w:val="288"/>
        </w:trPr>
        <w:tc>
          <w:tcPr>
            <w:tcW w:w="1081" w:type="dxa"/>
            <w:vAlign w:val="bottom"/>
          </w:tcPr>
          <w:p w:rsidR="00C76039" w:rsidRPr="00515359" w:rsidRDefault="00C76039">
            <w:pPr>
              <w:rPr>
                <w:rFonts w:ascii="Times New Roman" w:hAnsi="Times New Roman"/>
                <w:szCs w:val="19"/>
              </w:rPr>
            </w:pPr>
          </w:p>
        </w:tc>
        <w:tc>
          <w:tcPr>
            <w:tcW w:w="5805" w:type="dxa"/>
            <w:tcBorders>
              <w:bottom w:val="single" w:sz="4" w:space="0" w:color="auto"/>
            </w:tcBorders>
            <w:vAlign w:val="bottom"/>
          </w:tcPr>
          <w:p w:rsidR="00C76039" w:rsidRPr="00515359" w:rsidRDefault="00C76039" w:rsidP="00440CD8">
            <w:pPr>
              <w:pStyle w:val="FieldText"/>
              <w:rPr>
                <w:rFonts w:ascii="Times New Roman" w:hAnsi="Times New Roman"/>
              </w:rPr>
            </w:pPr>
          </w:p>
        </w:tc>
        <w:tc>
          <w:tcPr>
            <w:tcW w:w="1394" w:type="dxa"/>
            <w:tcBorders>
              <w:bottom w:val="single" w:sz="4" w:space="0" w:color="auto"/>
            </w:tcBorders>
            <w:vAlign w:val="bottom"/>
          </w:tcPr>
          <w:p w:rsidR="00C76039" w:rsidRPr="00515359" w:rsidRDefault="00C76039" w:rsidP="00440CD8">
            <w:pPr>
              <w:pStyle w:val="FieldText"/>
              <w:rPr>
                <w:rFonts w:ascii="Times New Roman" w:hAnsi="Times New Roman"/>
              </w:rPr>
            </w:pPr>
          </w:p>
        </w:tc>
        <w:tc>
          <w:tcPr>
            <w:tcW w:w="1800" w:type="dxa"/>
            <w:tcBorders>
              <w:bottom w:val="single" w:sz="4" w:space="0" w:color="auto"/>
            </w:tcBorders>
            <w:vAlign w:val="bottom"/>
          </w:tcPr>
          <w:p w:rsidR="00C76039" w:rsidRPr="00515359" w:rsidRDefault="00C76039" w:rsidP="00440CD8">
            <w:pPr>
              <w:pStyle w:val="FieldText"/>
              <w:rPr>
                <w:rFonts w:ascii="Times New Roman" w:hAnsi="Times New Roman"/>
              </w:rPr>
            </w:pPr>
          </w:p>
        </w:tc>
      </w:tr>
      <w:tr w:rsidR="00856C35" w:rsidRPr="00515359" w:rsidTr="00856C35">
        <w:trPr>
          <w:trHeight w:val="288"/>
        </w:trPr>
        <w:tc>
          <w:tcPr>
            <w:tcW w:w="1081" w:type="dxa"/>
            <w:vAlign w:val="bottom"/>
          </w:tcPr>
          <w:p w:rsidR="00856C35" w:rsidRPr="00515359" w:rsidRDefault="00856C35">
            <w:pPr>
              <w:rPr>
                <w:rFonts w:ascii="Times New Roman" w:hAnsi="Times New Roman"/>
                <w:szCs w:val="19"/>
              </w:rPr>
            </w:pPr>
          </w:p>
        </w:tc>
        <w:tc>
          <w:tcPr>
            <w:tcW w:w="5805" w:type="dxa"/>
            <w:tcBorders>
              <w:top w:val="single" w:sz="4" w:space="0" w:color="auto"/>
            </w:tcBorders>
            <w:vAlign w:val="bottom"/>
          </w:tcPr>
          <w:p w:rsidR="00856C35" w:rsidRPr="00515359" w:rsidRDefault="00856C35" w:rsidP="00490804">
            <w:pPr>
              <w:pStyle w:val="Heading3"/>
              <w:rPr>
                <w:rFonts w:ascii="Times New Roman" w:hAnsi="Times New Roman"/>
              </w:rPr>
            </w:pPr>
            <w:r w:rsidRPr="00515359">
              <w:rPr>
                <w:rFonts w:ascii="Times New Roman" w:hAnsi="Times New Roman"/>
              </w:rPr>
              <w:t>City</w:t>
            </w:r>
          </w:p>
        </w:tc>
        <w:tc>
          <w:tcPr>
            <w:tcW w:w="1394" w:type="dxa"/>
            <w:tcBorders>
              <w:top w:val="single" w:sz="4" w:space="0" w:color="auto"/>
            </w:tcBorders>
            <w:vAlign w:val="bottom"/>
          </w:tcPr>
          <w:p w:rsidR="00856C35" w:rsidRPr="00515359" w:rsidRDefault="00856C35" w:rsidP="00490804">
            <w:pPr>
              <w:pStyle w:val="Heading3"/>
              <w:rPr>
                <w:rFonts w:ascii="Times New Roman" w:hAnsi="Times New Roman"/>
              </w:rPr>
            </w:pPr>
            <w:r w:rsidRPr="00515359">
              <w:rPr>
                <w:rFonts w:ascii="Times New Roman" w:hAnsi="Times New Roman"/>
              </w:rPr>
              <w:t>State</w:t>
            </w:r>
          </w:p>
        </w:tc>
        <w:tc>
          <w:tcPr>
            <w:tcW w:w="1800" w:type="dxa"/>
            <w:tcBorders>
              <w:top w:val="single" w:sz="4" w:space="0" w:color="auto"/>
            </w:tcBorders>
            <w:vAlign w:val="bottom"/>
          </w:tcPr>
          <w:p w:rsidR="00856C35" w:rsidRPr="00515359" w:rsidRDefault="00856C35" w:rsidP="00490804">
            <w:pPr>
              <w:pStyle w:val="Heading3"/>
              <w:rPr>
                <w:rFonts w:ascii="Times New Roman" w:hAnsi="Times New Roman"/>
              </w:rPr>
            </w:pPr>
            <w:r w:rsidRPr="00515359">
              <w:rPr>
                <w:rFonts w:ascii="Times New Roman" w:hAnsi="Times New Roman"/>
              </w:rPr>
              <w:t>ZIP Code</w:t>
            </w:r>
          </w:p>
        </w:tc>
      </w:tr>
    </w:tbl>
    <w:p w:rsidR="00856C35" w:rsidRPr="00515359"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240"/>
        <w:gridCol w:w="1170"/>
        <w:gridCol w:w="4140"/>
      </w:tblGrid>
      <w:tr w:rsidR="00841645" w:rsidRPr="00515359" w:rsidTr="00896714">
        <w:trPr>
          <w:trHeight w:val="288"/>
        </w:trPr>
        <w:tc>
          <w:tcPr>
            <w:tcW w:w="1530" w:type="dxa"/>
            <w:vAlign w:val="bottom"/>
          </w:tcPr>
          <w:p w:rsidR="00841645" w:rsidRPr="00515359" w:rsidRDefault="00896714" w:rsidP="00896714">
            <w:pPr>
              <w:rPr>
                <w:rFonts w:ascii="Times New Roman" w:hAnsi="Times New Roman"/>
              </w:rPr>
            </w:pPr>
            <w:r w:rsidRPr="00515359">
              <w:rPr>
                <w:rFonts w:ascii="Times New Roman" w:hAnsi="Times New Roman"/>
              </w:rPr>
              <w:t xml:space="preserve">3.  Cell </w:t>
            </w:r>
            <w:r w:rsidR="00841645" w:rsidRPr="00515359">
              <w:rPr>
                <w:rFonts w:ascii="Times New Roman" w:hAnsi="Times New Roman"/>
              </w:rPr>
              <w:t>Phone:</w:t>
            </w:r>
          </w:p>
        </w:tc>
        <w:tc>
          <w:tcPr>
            <w:tcW w:w="3240" w:type="dxa"/>
            <w:tcBorders>
              <w:bottom w:val="single" w:sz="4" w:space="0" w:color="auto"/>
            </w:tcBorders>
            <w:vAlign w:val="bottom"/>
          </w:tcPr>
          <w:p w:rsidR="00841645" w:rsidRPr="00515359" w:rsidRDefault="00841645" w:rsidP="00856C35">
            <w:pPr>
              <w:pStyle w:val="FieldText"/>
              <w:rPr>
                <w:rFonts w:ascii="Times New Roman" w:hAnsi="Times New Roman"/>
              </w:rPr>
            </w:pPr>
          </w:p>
        </w:tc>
        <w:tc>
          <w:tcPr>
            <w:tcW w:w="1170" w:type="dxa"/>
            <w:vAlign w:val="bottom"/>
          </w:tcPr>
          <w:p w:rsidR="00841645" w:rsidRPr="00515359" w:rsidRDefault="00896714" w:rsidP="00896714">
            <w:pPr>
              <w:pStyle w:val="Heading4"/>
              <w:rPr>
                <w:rFonts w:ascii="Times New Roman" w:hAnsi="Times New Roman"/>
              </w:rPr>
            </w:pPr>
            <w:r w:rsidRPr="00515359">
              <w:rPr>
                <w:rFonts w:ascii="Times New Roman" w:hAnsi="Times New Roman"/>
              </w:rPr>
              <w:t>Home Email:</w:t>
            </w:r>
          </w:p>
        </w:tc>
        <w:tc>
          <w:tcPr>
            <w:tcW w:w="4140" w:type="dxa"/>
            <w:tcBorders>
              <w:bottom w:val="single" w:sz="4" w:space="0" w:color="auto"/>
            </w:tcBorders>
            <w:vAlign w:val="bottom"/>
          </w:tcPr>
          <w:p w:rsidR="00841645" w:rsidRPr="00515359" w:rsidRDefault="00841645" w:rsidP="00440CD8">
            <w:pPr>
              <w:pStyle w:val="FieldText"/>
              <w:rPr>
                <w:rFonts w:ascii="Times New Roman" w:hAnsi="Times New Roman"/>
              </w:rPr>
            </w:pPr>
          </w:p>
        </w:tc>
      </w:tr>
    </w:tbl>
    <w:p w:rsidR="00856C35" w:rsidRPr="00515359"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713"/>
        <w:gridCol w:w="625"/>
        <w:gridCol w:w="803"/>
        <w:gridCol w:w="714"/>
        <w:gridCol w:w="1318"/>
        <w:gridCol w:w="2127"/>
        <w:gridCol w:w="1620"/>
        <w:gridCol w:w="2160"/>
      </w:tblGrid>
      <w:tr w:rsidR="00C144F6" w:rsidRPr="00515359" w:rsidTr="00896714">
        <w:trPr>
          <w:trHeight w:val="288"/>
        </w:trPr>
        <w:tc>
          <w:tcPr>
            <w:tcW w:w="713" w:type="dxa"/>
            <w:vAlign w:val="bottom"/>
          </w:tcPr>
          <w:p w:rsidR="00896714" w:rsidRPr="00515359" w:rsidRDefault="00896714" w:rsidP="00896714">
            <w:pPr>
              <w:rPr>
                <w:rFonts w:ascii="Times New Roman" w:hAnsi="Times New Roman"/>
              </w:rPr>
            </w:pPr>
            <w:r w:rsidRPr="00515359">
              <w:rPr>
                <w:rFonts w:ascii="Times New Roman" w:hAnsi="Times New Roman"/>
              </w:rPr>
              <w:t>4.  Age:</w:t>
            </w:r>
          </w:p>
        </w:tc>
        <w:tc>
          <w:tcPr>
            <w:tcW w:w="625" w:type="dxa"/>
            <w:tcBorders>
              <w:bottom w:val="single" w:sz="4" w:space="0" w:color="auto"/>
            </w:tcBorders>
            <w:vAlign w:val="bottom"/>
          </w:tcPr>
          <w:p w:rsidR="00896714" w:rsidRPr="00515359" w:rsidRDefault="00896714" w:rsidP="00896714">
            <w:pPr>
              <w:pStyle w:val="FieldText"/>
              <w:rPr>
                <w:rFonts w:ascii="Times New Roman" w:hAnsi="Times New Roman"/>
              </w:rPr>
            </w:pPr>
          </w:p>
        </w:tc>
        <w:tc>
          <w:tcPr>
            <w:tcW w:w="803" w:type="dxa"/>
            <w:vAlign w:val="bottom"/>
          </w:tcPr>
          <w:p w:rsidR="00896714" w:rsidRPr="00515359" w:rsidRDefault="00896714" w:rsidP="00896714">
            <w:pPr>
              <w:pStyle w:val="Heading4"/>
              <w:jc w:val="left"/>
              <w:rPr>
                <w:rFonts w:ascii="Times New Roman" w:hAnsi="Times New Roman"/>
              </w:rPr>
            </w:pPr>
            <w:r w:rsidRPr="00515359">
              <w:rPr>
                <w:rFonts w:ascii="Times New Roman" w:hAnsi="Times New Roman"/>
              </w:rPr>
              <w:t xml:space="preserve"> Gender:</w:t>
            </w:r>
          </w:p>
        </w:tc>
        <w:tc>
          <w:tcPr>
            <w:tcW w:w="714" w:type="dxa"/>
            <w:tcBorders>
              <w:bottom w:val="single" w:sz="4" w:space="0" w:color="auto"/>
            </w:tcBorders>
            <w:vAlign w:val="bottom"/>
          </w:tcPr>
          <w:p w:rsidR="00896714" w:rsidRPr="00515359" w:rsidRDefault="00896714" w:rsidP="00896714">
            <w:pPr>
              <w:pStyle w:val="FieldText"/>
              <w:rPr>
                <w:rFonts w:ascii="Times New Roman" w:hAnsi="Times New Roman"/>
              </w:rPr>
            </w:pPr>
          </w:p>
        </w:tc>
        <w:tc>
          <w:tcPr>
            <w:tcW w:w="1318" w:type="dxa"/>
            <w:vAlign w:val="bottom"/>
          </w:tcPr>
          <w:p w:rsidR="00896714" w:rsidRPr="00515359" w:rsidRDefault="00896714" w:rsidP="00896714">
            <w:pPr>
              <w:rPr>
                <w:rFonts w:ascii="Times New Roman" w:hAnsi="Times New Roman"/>
              </w:rPr>
            </w:pPr>
            <w:r w:rsidRPr="00515359">
              <w:rPr>
                <w:rFonts w:ascii="Times New Roman" w:hAnsi="Times New Roman"/>
              </w:rPr>
              <w:t xml:space="preserve">   Ethnic Group</w:t>
            </w:r>
          </w:p>
        </w:tc>
        <w:tc>
          <w:tcPr>
            <w:tcW w:w="2127" w:type="dxa"/>
            <w:tcBorders>
              <w:bottom w:val="single" w:sz="4" w:space="0" w:color="auto"/>
            </w:tcBorders>
            <w:vAlign w:val="bottom"/>
          </w:tcPr>
          <w:p w:rsidR="00896714" w:rsidRPr="00515359" w:rsidRDefault="00896714" w:rsidP="00896714">
            <w:pPr>
              <w:pStyle w:val="FieldText"/>
              <w:rPr>
                <w:rFonts w:ascii="Times New Roman" w:hAnsi="Times New Roman"/>
              </w:rPr>
            </w:pPr>
          </w:p>
        </w:tc>
        <w:tc>
          <w:tcPr>
            <w:tcW w:w="1620" w:type="dxa"/>
            <w:vAlign w:val="bottom"/>
          </w:tcPr>
          <w:p w:rsidR="00896714" w:rsidRPr="00515359" w:rsidRDefault="00896714" w:rsidP="00896714">
            <w:pPr>
              <w:pStyle w:val="Heading4"/>
              <w:jc w:val="left"/>
              <w:rPr>
                <w:rFonts w:ascii="Times New Roman" w:hAnsi="Times New Roman"/>
              </w:rPr>
            </w:pPr>
            <w:r w:rsidRPr="00515359">
              <w:rPr>
                <w:rFonts w:ascii="Times New Roman" w:hAnsi="Times New Roman"/>
              </w:rPr>
              <w:t xml:space="preserve"> Years in Maryville:</w:t>
            </w:r>
          </w:p>
        </w:tc>
        <w:tc>
          <w:tcPr>
            <w:tcW w:w="2160" w:type="dxa"/>
            <w:tcBorders>
              <w:bottom w:val="single" w:sz="4" w:space="0" w:color="auto"/>
            </w:tcBorders>
            <w:vAlign w:val="bottom"/>
          </w:tcPr>
          <w:p w:rsidR="00896714" w:rsidRPr="00515359" w:rsidRDefault="00896714" w:rsidP="00896714">
            <w:pPr>
              <w:pStyle w:val="FieldText"/>
              <w:rPr>
                <w:rFonts w:ascii="Times New Roman" w:hAnsi="Times New Roman"/>
              </w:rPr>
            </w:pPr>
          </w:p>
        </w:tc>
      </w:tr>
    </w:tbl>
    <w:p w:rsidR="00896714" w:rsidRPr="00515359" w:rsidRDefault="00896714">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5670"/>
        <w:gridCol w:w="4390"/>
        <w:gridCol w:w="20"/>
      </w:tblGrid>
      <w:tr w:rsidR="00D06146" w:rsidRPr="00515359" w:rsidTr="00D06146">
        <w:trPr>
          <w:trHeight w:val="288"/>
        </w:trPr>
        <w:tc>
          <w:tcPr>
            <w:tcW w:w="5670" w:type="dxa"/>
            <w:vAlign w:val="bottom"/>
          </w:tcPr>
          <w:p w:rsidR="00D06146" w:rsidRPr="00515359" w:rsidRDefault="00D06146" w:rsidP="006225D6">
            <w:pPr>
              <w:rPr>
                <w:rFonts w:ascii="Times New Roman" w:hAnsi="Times New Roman"/>
              </w:rPr>
            </w:pPr>
            <w:r w:rsidRPr="00515359">
              <w:rPr>
                <w:rFonts w:ascii="Times New Roman" w:hAnsi="Times New Roman"/>
              </w:rPr>
              <w:t>Please list three of your interest or favorite recreational activities: 1</w:t>
            </w:r>
            <w:r w:rsidR="006225D6" w:rsidRPr="00515359">
              <w:rPr>
                <w:rFonts w:ascii="Times New Roman" w:hAnsi="Times New Roman"/>
              </w:rPr>
              <w:t>)</w:t>
            </w:r>
          </w:p>
        </w:tc>
        <w:tc>
          <w:tcPr>
            <w:tcW w:w="4390" w:type="dxa"/>
            <w:tcBorders>
              <w:bottom w:val="single" w:sz="4" w:space="0" w:color="auto"/>
            </w:tcBorders>
            <w:vAlign w:val="bottom"/>
          </w:tcPr>
          <w:p w:rsidR="00D06146" w:rsidRPr="00515359" w:rsidRDefault="00D06146" w:rsidP="00440CD8">
            <w:pPr>
              <w:pStyle w:val="FieldText"/>
              <w:rPr>
                <w:rFonts w:ascii="Times New Roman" w:hAnsi="Times New Roman"/>
              </w:rPr>
            </w:pPr>
          </w:p>
        </w:tc>
        <w:tc>
          <w:tcPr>
            <w:tcW w:w="20" w:type="dxa"/>
            <w:vAlign w:val="bottom"/>
          </w:tcPr>
          <w:p w:rsidR="00D06146" w:rsidRPr="00515359" w:rsidRDefault="00D06146" w:rsidP="00490804">
            <w:pPr>
              <w:pStyle w:val="Heading4"/>
              <w:rPr>
                <w:rFonts w:ascii="Times New Roman" w:hAnsi="Times New Roman"/>
              </w:rPr>
            </w:pPr>
          </w:p>
        </w:tc>
      </w:tr>
    </w:tbl>
    <w:p w:rsidR="00856C35" w:rsidRPr="00515359"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271"/>
        <w:gridCol w:w="4589"/>
        <w:gridCol w:w="360"/>
        <w:gridCol w:w="4860"/>
      </w:tblGrid>
      <w:tr w:rsidR="00D06146" w:rsidRPr="00515359" w:rsidTr="00D06146">
        <w:trPr>
          <w:trHeight w:val="207"/>
        </w:trPr>
        <w:tc>
          <w:tcPr>
            <w:tcW w:w="271" w:type="dxa"/>
            <w:vAlign w:val="bottom"/>
          </w:tcPr>
          <w:p w:rsidR="00D06146" w:rsidRPr="00515359" w:rsidRDefault="006225D6" w:rsidP="00D06146">
            <w:pPr>
              <w:rPr>
                <w:rFonts w:ascii="Times New Roman" w:hAnsi="Times New Roman"/>
              </w:rPr>
            </w:pPr>
            <w:r w:rsidRPr="00515359">
              <w:rPr>
                <w:rFonts w:ascii="Times New Roman" w:hAnsi="Times New Roman"/>
              </w:rPr>
              <w:t>2)</w:t>
            </w:r>
          </w:p>
        </w:tc>
        <w:tc>
          <w:tcPr>
            <w:tcW w:w="4589" w:type="dxa"/>
            <w:tcBorders>
              <w:bottom w:val="single" w:sz="4" w:space="0" w:color="auto"/>
            </w:tcBorders>
            <w:vAlign w:val="bottom"/>
          </w:tcPr>
          <w:p w:rsidR="00D06146" w:rsidRPr="00515359" w:rsidRDefault="00D06146" w:rsidP="00D06146">
            <w:pPr>
              <w:pStyle w:val="FieldText"/>
              <w:rPr>
                <w:rFonts w:ascii="Times New Roman" w:hAnsi="Times New Roman"/>
              </w:rPr>
            </w:pPr>
          </w:p>
        </w:tc>
        <w:tc>
          <w:tcPr>
            <w:tcW w:w="360" w:type="dxa"/>
          </w:tcPr>
          <w:p w:rsidR="00D06146" w:rsidRPr="00515359" w:rsidRDefault="00D06146" w:rsidP="006225D6">
            <w:pPr>
              <w:pStyle w:val="FieldText"/>
              <w:rPr>
                <w:rFonts w:ascii="Times New Roman" w:hAnsi="Times New Roman"/>
              </w:rPr>
            </w:pPr>
            <w:r w:rsidRPr="00515359">
              <w:rPr>
                <w:rFonts w:ascii="Times New Roman" w:hAnsi="Times New Roman"/>
                <w:b w:val="0"/>
              </w:rPr>
              <w:t xml:space="preserve"> 3</w:t>
            </w:r>
            <w:r w:rsidR="006225D6" w:rsidRPr="00515359">
              <w:rPr>
                <w:rFonts w:ascii="Times New Roman" w:hAnsi="Times New Roman"/>
                <w:b w:val="0"/>
              </w:rPr>
              <w:t>)</w:t>
            </w:r>
          </w:p>
        </w:tc>
        <w:tc>
          <w:tcPr>
            <w:tcW w:w="4860" w:type="dxa"/>
            <w:tcBorders>
              <w:bottom w:val="single" w:sz="4" w:space="0" w:color="auto"/>
            </w:tcBorders>
          </w:tcPr>
          <w:p w:rsidR="00D06146" w:rsidRPr="00515359" w:rsidRDefault="00D06146" w:rsidP="00D06146">
            <w:pPr>
              <w:pStyle w:val="FieldText"/>
              <w:rPr>
                <w:rFonts w:ascii="Times New Roman" w:hAnsi="Times New Roman"/>
              </w:rPr>
            </w:pPr>
          </w:p>
        </w:tc>
      </w:tr>
    </w:tbl>
    <w:p w:rsidR="00856C35" w:rsidRPr="00515359" w:rsidRDefault="00856C35">
      <w:pPr>
        <w:rPr>
          <w:rFonts w:ascii="Times New Roman" w:hAnsi="Times New Roman"/>
        </w:rPr>
      </w:pPr>
    </w:p>
    <w:p w:rsidR="00D06146" w:rsidRPr="00515359" w:rsidRDefault="00D06146">
      <w:pPr>
        <w:rPr>
          <w:rFonts w:ascii="Times New Roman" w:hAnsi="Times New Roman"/>
          <w:b/>
        </w:rPr>
      </w:pPr>
      <w:r w:rsidRPr="00515359">
        <w:rPr>
          <w:rFonts w:ascii="Times New Roman" w:hAnsi="Times New Roman"/>
          <w:b/>
        </w:rPr>
        <w:t>II.</w:t>
      </w:r>
      <w:r w:rsidR="00FF36CD" w:rsidRPr="00515359">
        <w:rPr>
          <w:rFonts w:ascii="Times New Roman" w:hAnsi="Times New Roman"/>
          <w:b/>
        </w:rPr>
        <w:t xml:space="preserve"> </w:t>
      </w:r>
      <w:r w:rsidRPr="00515359">
        <w:rPr>
          <w:rFonts w:ascii="Times New Roman" w:hAnsi="Times New Roman"/>
          <w:b/>
        </w:rPr>
        <w:t>EMPLOYMENT</w:t>
      </w:r>
    </w:p>
    <w:p w:rsidR="00CA0923" w:rsidRPr="00515359" w:rsidRDefault="00CA0923">
      <w:pPr>
        <w:rPr>
          <w:rFonts w:ascii="Times New Roman" w:hAnsi="Times New Roman"/>
          <w:b/>
        </w:rPr>
      </w:pPr>
    </w:p>
    <w:tbl>
      <w:tblPr>
        <w:tblW w:w="5000" w:type="pct"/>
        <w:tblLayout w:type="fixed"/>
        <w:tblCellMar>
          <w:left w:w="0" w:type="dxa"/>
          <w:right w:w="0" w:type="dxa"/>
        </w:tblCellMar>
        <w:tblLook w:val="0000" w:firstRow="0" w:lastRow="0" w:firstColumn="0" w:lastColumn="0" w:noHBand="0" w:noVBand="0"/>
      </w:tblPr>
      <w:tblGrid>
        <w:gridCol w:w="1801"/>
        <w:gridCol w:w="4119"/>
        <w:gridCol w:w="21"/>
        <w:gridCol w:w="1259"/>
        <w:gridCol w:w="2880"/>
      </w:tblGrid>
      <w:tr w:rsidR="000B329C" w:rsidRPr="00515359" w:rsidTr="00FF36CD">
        <w:tc>
          <w:tcPr>
            <w:tcW w:w="1801" w:type="dxa"/>
            <w:vAlign w:val="bottom"/>
          </w:tcPr>
          <w:p w:rsidR="000B329C" w:rsidRPr="00515359" w:rsidRDefault="000B329C" w:rsidP="000B329C">
            <w:pPr>
              <w:rPr>
                <w:rFonts w:ascii="Times New Roman" w:hAnsi="Times New Roman"/>
              </w:rPr>
            </w:pPr>
            <w:r w:rsidRPr="00515359">
              <w:rPr>
                <w:rFonts w:ascii="Times New Roman" w:hAnsi="Times New Roman"/>
              </w:rPr>
              <w:t xml:space="preserve">1. Present Employer: </w:t>
            </w:r>
          </w:p>
        </w:tc>
        <w:tc>
          <w:tcPr>
            <w:tcW w:w="4119" w:type="dxa"/>
            <w:tcBorders>
              <w:bottom w:val="single" w:sz="4" w:space="0" w:color="auto"/>
            </w:tcBorders>
          </w:tcPr>
          <w:p w:rsidR="000B329C" w:rsidRPr="00515359" w:rsidRDefault="000B329C" w:rsidP="00490804">
            <w:pPr>
              <w:pStyle w:val="Checkbox"/>
              <w:rPr>
                <w:rFonts w:ascii="Times New Roman" w:hAnsi="Times New Roman"/>
              </w:rPr>
            </w:pPr>
          </w:p>
        </w:tc>
        <w:tc>
          <w:tcPr>
            <w:tcW w:w="21" w:type="dxa"/>
          </w:tcPr>
          <w:p w:rsidR="000B329C" w:rsidRPr="00515359" w:rsidRDefault="000B329C" w:rsidP="00490804">
            <w:pPr>
              <w:pStyle w:val="Checkbox"/>
              <w:rPr>
                <w:rFonts w:ascii="Times New Roman" w:hAnsi="Times New Roman"/>
              </w:rPr>
            </w:pPr>
          </w:p>
        </w:tc>
        <w:tc>
          <w:tcPr>
            <w:tcW w:w="1259" w:type="dxa"/>
            <w:vAlign w:val="bottom"/>
          </w:tcPr>
          <w:p w:rsidR="000B329C" w:rsidRPr="00515359" w:rsidRDefault="000B329C" w:rsidP="000B329C">
            <w:pPr>
              <w:pStyle w:val="Checkbox"/>
              <w:jc w:val="left"/>
              <w:rPr>
                <w:rFonts w:ascii="Times New Roman" w:hAnsi="Times New Roman"/>
                <w:sz w:val="19"/>
              </w:rPr>
            </w:pPr>
            <w:r w:rsidRPr="00515359">
              <w:rPr>
                <w:rFonts w:ascii="Times New Roman" w:hAnsi="Times New Roman"/>
                <w:sz w:val="19"/>
              </w:rPr>
              <w:t xml:space="preserve">   Date of Hire:</w:t>
            </w:r>
          </w:p>
        </w:tc>
        <w:tc>
          <w:tcPr>
            <w:tcW w:w="2880" w:type="dxa"/>
            <w:tcBorders>
              <w:bottom w:val="single" w:sz="4" w:space="0" w:color="auto"/>
            </w:tcBorders>
            <w:vAlign w:val="bottom"/>
          </w:tcPr>
          <w:p w:rsidR="000B329C" w:rsidRPr="00515359" w:rsidRDefault="000B329C" w:rsidP="00083002">
            <w:pPr>
              <w:pStyle w:val="Checkbox"/>
              <w:rPr>
                <w:rFonts w:ascii="Times New Roman" w:hAnsi="Times New Roman"/>
              </w:rPr>
            </w:pPr>
          </w:p>
        </w:tc>
      </w:tr>
    </w:tbl>
    <w:p w:rsidR="000B329C" w:rsidRPr="00515359" w:rsidRDefault="000B329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170"/>
        <w:gridCol w:w="7110"/>
        <w:gridCol w:w="1800"/>
      </w:tblGrid>
      <w:tr w:rsidR="00FF36CD" w:rsidRPr="00515359" w:rsidTr="00F34201">
        <w:trPr>
          <w:trHeight w:val="288"/>
        </w:trPr>
        <w:tc>
          <w:tcPr>
            <w:tcW w:w="1170" w:type="dxa"/>
            <w:vAlign w:val="bottom"/>
          </w:tcPr>
          <w:p w:rsidR="00FF36CD" w:rsidRPr="00515359" w:rsidRDefault="00FF36CD" w:rsidP="00F34201">
            <w:pPr>
              <w:rPr>
                <w:rFonts w:ascii="Times New Roman" w:hAnsi="Times New Roman"/>
              </w:rPr>
            </w:pPr>
            <w:r w:rsidRPr="00515359">
              <w:rPr>
                <w:rFonts w:ascii="Times New Roman" w:hAnsi="Times New Roman"/>
              </w:rPr>
              <w:t>2. Address:</w:t>
            </w:r>
          </w:p>
        </w:tc>
        <w:tc>
          <w:tcPr>
            <w:tcW w:w="7110" w:type="dxa"/>
            <w:tcBorders>
              <w:bottom w:val="single" w:sz="4" w:space="0" w:color="auto"/>
            </w:tcBorders>
            <w:vAlign w:val="bottom"/>
          </w:tcPr>
          <w:p w:rsidR="00FF36CD" w:rsidRPr="00515359" w:rsidRDefault="00FF36CD" w:rsidP="00F34201">
            <w:pPr>
              <w:pStyle w:val="FieldText"/>
              <w:rPr>
                <w:rFonts w:ascii="Times New Roman" w:hAnsi="Times New Roman"/>
                <w:b w:val="0"/>
              </w:rPr>
            </w:pPr>
          </w:p>
        </w:tc>
        <w:tc>
          <w:tcPr>
            <w:tcW w:w="1800" w:type="dxa"/>
            <w:tcBorders>
              <w:bottom w:val="single" w:sz="4" w:space="0" w:color="auto"/>
            </w:tcBorders>
            <w:vAlign w:val="bottom"/>
          </w:tcPr>
          <w:p w:rsidR="00FF36CD" w:rsidRPr="00515359" w:rsidRDefault="00FF36CD" w:rsidP="00F34201">
            <w:pPr>
              <w:pStyle w:val="FieldText"/>
              <w:rPr>
                <w:rFonts w:ascii="Times New Roman" w:hAnsi="Times New Roman"/>
                <w:b w:val="0"/>
              </w:rPr>
            </w:pPr>
          </w:p>
        </w:tc>
      </w:tr>
      <w:tr w:rsidR="00FF36CD" w:rsidRPr="00515359" w:rsidTr="00F34201">
        <w:tc>
          <w:tcPr>
            <w:tcW w:w="1170" w:type="dxa"/>
            <w:vAlign w:val="bottom"/>
          </w:tcPr>
          <w:p w:rsidR="00FF36CD" w:rsidRPr="00515359" w:rsidRDefault="00FF36CD" w:rsidP="00F34201">
            <w:pPr>
              <w:rPr>
                <w:rFonts w:ascii="Times New Roman" w:hAnsi="Times New Roman"/>
              </w:rPr>
            </w:pPr>
          </w:p>
        </w:tc>
        <w:tc>
          <w:tcPr>
            <w:tcW w:w="7110" w:type="dxa"/>
            <w:tcBorders>
              <w:top w:val="single" w:sz="4" w:space="0" w:color="auto"/>
            </w:tcBorders>
            <w:vAlign w:val="bottom"/>
          </w:tcPr>
          <w:p w:rsidR="00FF36CD" w:rsidRPr="00515359" w:rsidRDefault="00FF36CD" w:rsidP="00F34201">
            <w:pPr>
              <w:pStyle w:val="Heading3"/>
              <w:rPr>
                <w:rFonts w:ascii="Times New Roman" w:hAnsi="Times New Roman"/>
              </w:rPr>
            </w:pPr>
            <w:r w:rsidRPr="00515359">
              <w:rPr>
                <w:rFonts w:ascii="Times New Roman" w:hAnsi="Times New Roman"/>
              </w:rPr>
              <w:t>Street Address</w:t>
            </w:r>
          </w:p>
        </w:tc>
        <w:tc>
          <w:tcPr>
            <w:tcW w:w="1800" w:type="dxa"/>
            <w:tcBorders>
              <w:top w:val="single" w:sz="4" w:space="0" w:color="auto"/>
            </w:tcBorders>
            <w:vAlign w:val="bottom"/>
          </w:tcPr>
          <w:p w:rsidR="00FF36CD" w:rsidRPr="00515359" w:rsidRDefault="00FF36CD" w:rsidP="00F34201">
            <w:pPr>
              <w:pStyle w:val="Heading3"/>
              <w:rPr>
                <w:rFonts w:ascii="Times New Roman" w:hAnsi="Times New Roman"/>
              </w:rPr>
            </w:pPr>
            <w:r w:rsidRPr="00515359">
              <w:rPr>
                <w:rFonts w:ascii="Times New Roman" w:hAnsi="Times New Roman"/>
              </w:rPr>
              <w:t>Apartment/Unit #</w:t>
            </w:r>
          </w:p>
        </w:tc>
      </w:tr>
    </w:tbl>
    <w:tbl>
      <w:tblPr>
        <w:tblpPr w:leftFromText="180" w:rightFromText="180" w:vertAnchor="text" w:horzAnchor="margin" w:tblpY="333"/>
        <w:tblW w:w="5000" w:type="pct"/>
        <w:tblLayout w:type="fixed"/>
        <w:tblCellMar>
          <w:left w:w="0" w:type="dxa"/>
          <w:right w:w="0" w:type="dxa"/>
        </w:tblCellMar>
        <w:tblLook w:val="0000" w:firstRow="0" w:lastRow="0" w:firstColumn="0" w:lastColumn="0" w:noHBand="0" w:noVBand="0"/>
      </w:tblPr>
      <w:tblGrid>
        <w:gridCol w:w="6503"/>
        <w:gridCol w:w="1561"/>
        <w:gridCol w:w="2016"/>
      </w:tblGrid>
      <w:tr w:rsidR="00FF36CD" w:rsidRPr="00515359" w:rsidTr="00FF36CD">
        <w:trPr>
          <w:trHeight w:val="288"/>
        </w:trPr>
        <w:tc>
          <w:tcPr>
            <w:tcW w:w="6503" w:type="dxa"/>
            <w:tcBorders>
              <w:top w:val="single" w:sz="4" w:space="0" w:color="auto"/>
            </w:tcBorders>
            <w:vAlign w:val="bottom"/>
          </w:tcPr>
          <w:p w:rsidR="00FF36CD" w:rsidRPr="00515359" w:rsidRDefault="00FF36CD" w:rsidP="00FF36CD">
            <w:pPr>
              <w:pStyle w:val="Heading3"/>
              <w:rPr>
                <w:rFonts w:ascii="Times New Roman" w:hAnsi="Times New Roman"/>
              </w:rPr>
            </w:pPr>
            <w:r w:rsidRPr="00515359">
              <w:rPr>
                <w:rFonts w:ascii="Times New Roman" w:hAnsi="Times New Roman"/>
              </w:rPr>
              <w:t>City</w:t>
            </w:r>
          </w:p>
        </w:tc>
        <w:tc>
          <w:tcPr>
            <w:tcW w:w="1561" w:type="dxa"/>
            <w:tcBorders>
              <w:top w:val="single" w:sz="4" w:space="0" w:color="auto"/>
            </w:tcBorders>
            <w:vAlign w:val="bottom"/>
          </w:tcPr>
          <w:p w:rsidR="00FF36CD" w:rsidRPr="00515359" w:rsidRDefault="00FF36CD" w:rsidP="00FF36CD">
            <w:pPr>
              <w:pStyle w:val="Heading3"/>
              <w:rPr>
                <w:rFonts w:ascii="Times New Roman" w:hAnsi="Times New Roman"/>
              </w:rPr>
            </w:pPr>
            <w:r w:rsidRPr="00515359">
              <w:rPr>
                <w:rFonts w:ascii="Times New Roman" w:hAnsi="Times New Roman"/>
              </w:rPr>
              <w:t>State</w:t>
            </w:r>
          </w:p>
        </w:tc>
        <w:tc>
          <w:tcPr>
            <w:tcW w:w="2016" w:type="dxa"/>
            <w:tcBorders>
              <w:top w:val="single" w:sz="4" w:space="0" w:color="auto"/>
            </w:tcBorders>
            <w:vAlign w:val="bottom"/>
          </w:tcPr>
          <w:p w:rsidR="00FF36CD" w:rsidRPr="00515359" w:rsidRDefault="00FF36CD" w:rsidP="00FF36CD">
            <w:pPr>
              <w:pStyle w:val="Heading3"/>
              <w:rPr>
                <w:rFonts w:ascii="Times New Roman" w:hAnsi="Times New Roman"/>
              </w:rPr>
            </w:pPr>
            <w:r w:rsidRPr="00515359">
              <w:rPr>
                <w:rFonts w:ascii="Times New Roman" w:hAnsi="Times New Roman"/>
              </w:rPr>
              <w:t>ZIP Code</w:t>
            </w:r>
          </w:p>
        </w:tc>
      </w:tr>
    </w:tbl>
    <w:p w:rsidR="00FF36CD" w:rsidRPr="00515359" w:rsidRDefault="00FF36CD" w:rsidP="00FF36CD">
      <w:pPr>
        <w:rPr>
          <w:rFonts w:ascii="Times New Roman" w:hAnsi="Times New Roman"/>
        </w:rPr>
      </w:pPr>
    </w:p>
    <w:p w:rsidR="00CA0923" w:rsidRPr="00515359" w:rsidRDefault="00CA0923" w:rsidP="00FF36CD">
      <w:pPr>
        <w:tabs>
          <w:tab w:val="left" w:pos="1080"/>
        </w:tabs>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990"/>
        <w:gridCol w:w="2430"/>
        <w:gridCol w:w="450"/>
        <w:gridCol w:w="1980"/>
        <w:gridCol w:w="630"/>
        <w:gridCol w:w="3600"/>
      </w:tblGrid>
      <w:tr w:rsidR="00CA0923" w:rsidRPr="00515359" w:rsidTr="00CA0923">
        <w:trPr>
          <w:trHeight w:val="153"/>
        </w:trPr>
        <w:tc>
          <w:tcPr>
            <w:tcW w:w="990" w:type="dxa"/>
            <w:vAlign w:val="bottom"/>
          </w:tcPr>
          <w:p w:rsidR="00CA0923" w:rsidRPr="00515359" w:rsidRDefault="00CA0923" w:rsidP="00CA0923">
            <w:pPr>
              <w:rPr>
                <w:rFonts w:ascii="Times New Roman" w:hAnsi="Times New Roman"/>
              </w:rPr>
            </w:pPr>
            <w:r w:rsidRPr="00515359">
              <w:rPr>
                <w:rFonts w:ascii="Times New Roman" w:hAnsi="Times New Roman"/>
              </w:rPr>
              <w:t>3.  Phone:</w:t>
            </w:r>
          </w:p>
        </w:tc>
        <w:tc>
          <w:tcPr>
            <w:tcW w:w="2430" w:type="dxa"/>
            <w:tcBorders>
              <w:bottom w:val="single" w:sz="4" w:space="0" w:color="auto"/>
            </w:tcBorders>
            <w:vAlign w:val="bottom"/>
          </w:tcPr>
          <w:p w:rsidR="00CA0923" w:rsidRPr="00515359" w:rsidRDefault="00CA0923" w:rsidP="00F34201">
            <w:pPr>
              <w:pStyle w:val="FieldText"/>
              <w:rPr>
                <w:rFonts w:ascii="Times New Roman" w:hAnsi="Times New Roman"/>
              </w:rPr>
            </w:pPr>
          </w:p>
        </w:tc>
        <w:tc>
          <w:tcPr>
            <w:tcW w:w="450" w:type="dxa"/>
            <w:vAlign w:val="bottom"/>
          </w:tcPr>
          <w:p w:rsidR="00CA0923" w:rsidRPr="00515359" w:rsidRDefault="00CA0923" w:rsidP="00F34201">
            <w:pPr>
              <w:pStyle w:val="Heading4"/>
              <w:rPr>
                <w:rFonts w:ascii="Times New Roman" w:hAnsi="Times New Roman"/>
              </w:rPr>
            </w:pPr>
            <w:r w:rsidRPr="00515359">
              <w:rPr>
                <w:rFonts w:ascii="Times New Roman" w:hAnsi="Times New Roman"/>
              </w:rPr>
              <w:t>Fax:</w:t>
            </w:r>
          </w:p>
        </w:tc>
        <w:tc>
          <w:tcPr>
            <w:tcW w:w="1980" w:type="dxa"/>
            <w:tcBorders>
              <w:bottom w:val="single" w:sz="4" w:space="0" w:color="auto"/>
            </w:tcBorders>
            <w:vAlign w:val="bottom"/>
          </w:tcPr>
          <w:p w:rsidR="00CA0923" w:rsidRPr="00515359" w:rsidRDefault="00CA0923" w:rsidP="00F34201">
            <w:pPr>
              <w:pStyle w:val="FieldText"/>
              <w:rPr>
                <w:rFonts w:ascii="Times New Roman" w:hAnsi="Times New Roman"/>
              </w:rPr>
            </w:pPr>
          </w:p>
        </w:tc>
        <w:tc>
          <w:tcPr>
            <w:tcW w:w="630" w:type="dxa"/>
          </w:tcPr>
          <w:p w:rsidR="00CA0923" w:rsidRPr="00515359" w:rsidRDefault="00CA0923" w:rsidP="00F34201">
            <w:pPr>
              <w:pStyle w:val="FieldText"/>
              <w:rPr>
                <w:rFonts w:ascii="Times New Roman" w:hAnsi="Times New Roman"/>
                <w:b w:val="0"/>
              </w:rPr>
            </w:pPr>
            <w:r w:rsidRPr="00515359">
              <w:rPr>
                <w:rFonts w:ascii="Times New Roman" w:hAnsi="Times New Roman"/>
              </w:rPr>
              <w:t xml:space="preserve"> </w:t>
            </w:r>
            <w:r w:rsidRPr="00515359">
              <w:rPr>
                <w:rFonts w:ascii="Times New Roman" w:hAnsi="Times New Roman"/>
                <w:b w:val="0"/>
              </w:rPr>
              <w:t xml:space="preserve">Email: </w:t>
            </w:r>
          </w:p>
        </w:tc>
        <w:tc>
          <w:tcPr>
            <w:tcW w:w="3600" w:type="dxa"/>
            <w:tcBorders>
              <w:bottom w:val="single" w:sz="4" w:space="0" w:color="auto"/>
            </w:tcBorders>
          </w:tcPr>
          <w:p w:rsidR="00CA0923" w:rsidRPr="00515359" w:rsidRDefault="00CA0923" w:rsidP="00F34201">
            <w:pPr>
              <w:pStyle w:val="FieldText"/>
              <w:rPr>
                <w:rFonts w:ascii="Times New Roman" w:hAnsi="Times New Roman"/>
              </w:rPr>
            </w:pPr>
          </w:p>
        </w:tc>
      </w:tr>
    </w:tbl>
    <w:p w:rsidR="00FF36CD" w:rsidRPr="00515359" w:rsidRDefault="00FF36CD" w:rsidP="00FF36CD">
      <w:pPr>
        <w:tabs>
          <w:tab w:val="left" w:pos="1080"/>
        </w:tabs>
        <w:rPr>
          <w:rFonts w:ascii="Times New Roman" w:hAnsi="Times New Roman"/>
        </w:rPr>
      </w:pPr>
      <w:r w:rsidRPr="00515359">
        <w:rPr>
          <w:rFonts w:ascii="Times New Roman" w:hAnsi="Times New Roman"/>
        </w:rPr>
        <w:tab/>
      </w:r>
    </w:p>
    <w:tbl>
      <w:tblPr>
        <w:tblW w:w="5000" w:type="pct"/>
        <w:tblLayout w:type="fixed"/>
        <w:tblCellMar>
          <w:left w:w="0" w:type="dxa"/>
          <w:right w:w="0" w:type="dxa"/>
        </w:tblCellMar>
        <w:tblLook w:val="0000" w:firstRow="0" w:lastRow="0" w:firstColumn="0" w:lastColumn="0" w:noHBand="0" w:noVBand="0"/>
      </w:tblPr>
      <w:tblGrid>
        <w:gridCol w:w="1800"/>
        <w:gridCol w:w="3690"/>
        <w:gridCol w:w="450"/>
        <w:gridCol w:w="4140"/>
      </w:tblGrid>
      <w:tr w:rsidR="00CA0923" w:rsidRPr="00515359" w:rsidTr="00CA0923">
        <w:trPr>
          <w:trHeight w:val="288"/>
        </w:trPr>
        <w:tc>
          <w:tcPr>
            <w:tcW w:w="1800" w:type="dxa"/>
            <w:vAlign w:val="bottom"/>
          </w:tcPr>
          <w:p w:rsidR="00CA0923" w:rsidRPr="00515359" w:rsidRDefault="00CA0923" w:rsidP="00CA0923">
            <w:pPr>
              <w:rPr>
                <w:rFonts w:ascii="Times New Roman" w:hAnsi="Times New Roman"/>
              </w:rPr>
            </w:pPr>
            <w:r w:rsidRPr="00515359">
              <w:rPr>
                <w:rFonts w:ascii="Times New Roman" w:hAnsi="Times New Roman"/>
              </w:rPr>
              <w:t>4.  Type of Business:</w:t>
            </w:r>
          </w:p>
        </w:tc>
        <w:tc>
          <w:tcPr>
            <w:tcW w:w="3690" w:type="dxa"/>
            <w:tcBorders>
              <w:bottom w:val="single" w:sz="4" w:space="0" w:color="auto"/>
            </w:tcBorders>
            <w:vAlign w:val="bottom"/>
          </w:tcPr>
          <w:p w:rsidR="00CA0923" w:rsidRPr="00515359" w:rsidRDefault="00CA0923" w:rsidP="00F34201">
            <w:pPr>
              <w:pStyle w:val="FieldText"/>
              <w:rPr>
                <w:rFonts w:ascii="Times New Roman" w:hAnsi="Times New Roman"/>
              </w:rPr>
            </w:pPr>
          </w:p>
        </w:tc>
        <w:tc>
          <w:tcPr>
            <w:tcW w:w="450" w:type="dxa"/>
            <w:vAlign w:val="bottom"/>
          </w:tcPr>
          <w:p w:rsidR="00CA0923" w:rsidRPr="00515359" w:rsidRDefault="00CA0923" w:rsidP="00F34201">
            <w:pPr>
              <w:pStyle w:val="Heading4"/>
              <w:rPr>
                <w:rFonts w:ascii="Times New Roman" w:hAnsi="Times New Roman"/>
              </w:rPr>
            </w:pPr>
            <w:r w:rsidRPr="00515359">
              <w:rPr>
                <w:rFonts w:ascii="Times New Roman" w:hAnsi="Times New Roman"/>
              </w:rPr>
              <w:t>Title:</w:t>
            </w:r>
          </w:p>
        </w:tc>
        <w:tc>
          <w:tcPr>
            <w:tcW w:w="4140" w:type="dxa"/>
            <w:tcBorders>
              <w:bottom w:val="single" w:sz="4" w:space="0" w:color="auto"/>
            </w:tcBorders>
            <w:vAlign w:val="bottom"/>
          </w:tcPr>
          <w:p w:rsidR="00CA0923" w:rsidRPr="00515359" w:rsidRDefault="00CA0923" w:rsidP="00F34201">
            <w:pPr>
              <w:pStyle w:val="FieldText"/>
              <w:rPr>
                <w:rFonts w:ascii="Times New Roman" w:hAnsi="Times New Roman"/>
              </w:rPr>
            </w:pPr>
          </w:p>
        </w:tc>
      </w:tr>
    </w:tbl>
    <w:p w:rsidR="00FF36CD" w:rsidRPr="00515359" w:rsidRDefault="00FF36CD">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2520"/>
        <w:gridCol w:w="900"/>
        <w:gridCol w:w="1170"/>
        <w:gridCol w:w="5470"/>
        <w:gridCol w:w="20"/>
      </w:tblGrid>
      <w:tr w:rsidR="00CA0923" w:rsidRPr="00515359" w:rsidTr="006225D6">
        <w:tc>
          <w:tcPr>
            <w:tcW w:w="3420" w:type="dxa"/>
            <w:gridSpan w:val="2"/>
            <w:vAlign w:val="bottom"/>
          </w:tcPr>
          <w:p w:rsidR="00CA0923" w:rsidRPr="00515359" w:rsidRDefault="00CA0923" w:rsidP="00CA0923">
            <w:pPr>
              <w:rPr>
                <w:rFonts w:ascii="Times New Roman" w:hAnsi="Times New Roman"/>
              </w:rPr>
            </w:pPr>
            <w:r w:rsidRPr="00515359">
              <w:rPr>
                <w:rFonts w:ascii="Times New Roman" w:hAnsi="Times New Roman"/>
              </w:rPr>
              <w:t xml:space="preserve">5. Briefly describe your </w:t>
            </w:r>
            <w:r w:rsidR="006225D6" w:rsidRPr="00515359">
              <w:rPr>
                <w:rFonts w:ascii="Times New Roman" w:hAnsi="Times New Roman"/>
              </w:rPr>
              <w:t>responsibilities</w:t>
            </w:r>
            <w:r w:rsidRPr="00515359">
              <w:rPr>
                <w:rFonts w:ascii="Times New Roman" w:hAnsi="Times New Roman"/>
              </w:rPr>
              <w:t xml:space="preserve">: </w:t>
            </w:r>
          </w:p>
        </w:tc>
        <w:tc>
          <w:tcPr>
            <w:tcW w:w="6640" w:type="dxa"/>
            <w:gridSpan w:val="2"/>
            <w:tcBorders>
              <w:bottom w:val="single" w:sz="4" w:space="0" w:color="auto"/>
            </w:tcBorders>
          </w:tcPr>
          <w:p w:rsidR="00CA0923" w:rsidRPr="00515359" w:rsidRDefault="00CA0923" w:rsidP="00F34201">
            <w:pPr>
              <w:pStyle w:val="Checkbox"/>
              <w:rPr>
                <w:rFonts w:ascii="Times New Roman" w:hAnsi="Times New Roman"/>
              </w:rPr>
            </w:pPr>
          </w:p>
        </w:tc>
        <w:tc>
          <w:tcPr>
            <w:tcW w:w="20" w:type="dxa"/>
          </w:tcPr>
          <w:p w:rsidR="00CA0923" w:rsidRPr="00515359" w:rsidRDefault="00CA0923" w:rsidP="00F34201">
            <w:pPr>
              <w:pStyle w:val="Checkbox"/>
              <w:rPr>
                <w:rFonts w:ascii="Times New Roman" w:hAnsi="Times New Roman"/>
              </w:rPr>
            </w:pPr>
          </w:p>
        </w:tc>
      </w:tr>
      <w:tr w:rsidR="006225D6" w:rsidRPr="00515359" w:rsidTr="006225D6">
        <w:tc>
          <w:tcPr>
            <w:tcW w:w="2520" w:type="dxa"/>
            <w:vAlign w:val="bottom"/>
          </w:tcPr>
          <w:p w:rsidR="006225D6" w:rsidRPr="00515359" w:rsidRDefault="006225D6" w:rsidP="006225D6">
            <w:pPr>
              <w:rPr>
                <w:rFonts w:ascii="Times New Roman" w:hAnsi="Times New Roman"/>
              </w:rPr>
            </w:pPr>
            <w:r w:rsidRPr="00515359">
              <w:rPr>
                <w:rFonts w:ascii="Times New Roman" w:hAnsi="Times New Roman"/>
              </w:rPr>
              <w:t xml:space="preserve">6. Send Correspondence to:  </w:t>
            </w:r>
          </w:p>
        </w:tc>
        <w:tc>
          <w:tcPr>
            <w:tcW w:w="2070" w:type="dxa"/>
            <w:gridSpan w:val="2"/>
            <w:vAlign w:val="bottom"/>
          </w:tcPr>
          <w:p w:rsidR="006225D6" w:rsidRPr="00515359" w:rsidRDefault="006225D6" w:rsidP="006225D6">
            <w:pPr>
              <w:pStyle w:val="Checkbox"/>
              <w:rPr>
                <w:rFonts w:ascii="Times New Roman" w:hAnsi="Times New Roman"/>
              </w:rPr>
            </w:pPr>
            <w:r w:rsidRPr="00515359">
              <w:rPr>
                <w:rFonts w:ascii="Times New Roman" w:hAnsi="Times New Roman"/>
              </w:rPr>
              <w:fldChar w:fldCharType="begin">
                <w:ffData>
                  <w:name w:val="Check3"/>
                  <w:enabled/>
                  <w:calcOnExit w:val="0"/>
                  <w:checkBox>
                    <w:sizeAuto/>
                    <w:default w:val="0"/>
                  </w:checkBox>
                </w:ffData>
              </w:fldChar>
            </w:r>
            <w:r w:rsidRPr="00515359">
              <w:rPr>
                <w:rFonts w:ascii="Times New Roman" w:hAnsi="Times New Roman"/>
              </w:rPr>
              <w:instrText xml:space="preserve"> FORMCHECKBOX </w:instrText>
            </w:r>
            <w:r w:rsidR="00B96500">
              <w:rPr>
                <w:rFonts w:ascii="Times New Roman" w:hAnsi="Times New Roman"/>
              </w:rPr>
            </w:r>
            <w:r w:rsidR="00B96500">
              <w:rPr>
                <w:rFonts w:ascii="Times New Roman" w:hAnsi="Times New Roman"/>
              </w:rPr>
              <w:fldChar w:fldCharType="separate"/>
            </w:r>
            <w:r w:rsidRPr="00515359">
              <w:rPr>
                <w:rFonts w:ascii="Times New Roman" w:hAnsi="Times New Roman"/>
              </w:rPr>
              <w:fldChar w:fldCharType="end"/>
            </w:r>
            <w:r w:rsidRPr="00515359">
              <w:rPr>
                <w:rFonts w:ascii="Times New Roman" w:hAnsi="Times New Roman"/>
              </w:rPr>
              <w:t xml:space="preserve"> Home address/email</w:t>
            </w:r>
          </w:p>
        </w:tc>
        <w:tc>
          <w:tcPr>
            <w:tcW w:w="5470" w:type="dxa"/>
            <w:vAlign w:val="bottom"/>
          </w:tcPr>
          <w:p w:rsidR="006225D6" w:rsidRPr="00515359" w:rsidRDefault="006225D6" w:rsidP="006225D6">
            <w:pPr>
              <w:pStyle w:val="Checkbox"/>
              <w:jc w:val="left"/>
              <w:rPr>
                <w:rFonts w:ascii="Times New Roman" w:hAnsi="Times New Roman"/>
              </w:rPr>
            </w:pPr>
            <w:r w:rsidRPr="00515359">
              <w:rPr>
                <w:rFonts w:ascii="Times New Roman" w:hAnsi="Times New Roman"/>
              </w:rPr>
              <w:fldChar w:fldCharType="begin">
                <w:ffData>
                  <w:name w:val="Check4"/>
                  <w:enabled/>
                  <w:calcOnExit w:val="0"/>
                  <w:checkBox>
                    <w:sizeAuto/>
                    <w:default w:val="0"/>
                  </w:checkBox>
                </w:ffData>
              </w:fldChar>
            </w:r>
            <w:r w:rsidRPr="00515359">
              <w:rPr>
                <w:rFonts w:ascii="Times New Roman" w:hAnsi="Times New Roman"/>
              </w:rPr>
              <w:instrText xml:space="preserve"> FORMCHECKBOX </w:instrText>
            </w:r>
            <w:r w:rsidR="00B96500">
              <w:rPr>
                <w:rFonts w:ascii="Times New Roman" w:hAnsi="Times New Roman"/>
              </w:rPr>
            </w:r>
            <w:r w:rsidR="00B96500">
              <w:rPr>
                <w:rFonts w:ascii="Times New Roman" w:hAnsi="Times New Roman"/>
              </w:rPr>
              <w:fldChar w:fldCharType="separate"/>
            </w:r>
            <w:r w:rsidRPr="00515359">
              <w:rPr>
                <w:rFonts w:ascii="Times New Roman" w:hAnsi="Times New Roman"/>
              </w:rPr>
              <w:fldChar w:fldCharType="end"/>
            </w:r>
            <w:r w:rsidRPr="00515359">
              <w:rPr>
                <w:rFonts w:ascii="Times New Roman" w:hAnsi="Times New Roman"/>
              </w:rPr>
              <w:t xml:space="preserve"> Work address/email</w:t>
            </w:r>
          </w:p>
        </w:tc>
        <w:tc>
          <w:tcPr>
            <w:tcW w:w="20" w:type="dxa"/>
            <w:tcBorders>
              <w:bottom w:val="single" w:sz="4" w:space="0" w:color="auto"/>
            </w:tcBorders>
          </w:tcPr>
          <w:p w:rsidR="006225D6" w:rsidRPr="00515359" w:rsidRDefault="006225D6" w:rsidP="006225D6">
            <w:pPr>
              <w:pStyle w:val="Checkbox"/>
              <w:rPr>
                <w:rFonts w:ascii="Times New Roman" w:hAnsi="Times New Roman"/>
              </w:rPr>
            </w:pPr>
          </w:p>
        </w:tc>
      </w:tr>
    </w:tbl>
    <w:p w:rsidR="000B329C" w:rsidRPr="00515359" w:rsidRDefault="000B329C">
      <w:pPr>
        <w:rPr>
          <w:rFonts w:ascii="Times New Roman" w:hAnsi="Times New Roman"/>
        </w:rPr>
      </w:pPr>
    </w:p>
    <w:p w:rsidR="00515359" w:rsidRDefault="00515359">
      <w:pPr>
        <w:rPr>
          <w:rFonts w:ascii="Times New Roman" w:hAnsi="Times New Roman"/>
          <w:b/>
        </w:rPr>
      </w:pPr>
      <w:r>
        <w:rPr>
          <w:rFonts w:ascii="Times New Roman" w:hAnsi="Times New Roman"/>
          <w:b/>
        </w:rPr>
        <w:br w:type="page"/>
      </w:r>
    </w:p>
    <w:p w:rsidR="00574BD9" w:rsidRPr="00515359" w:rsidRDefault="006225D6" w:rsidP="006225D6">
      <w:pPr>
        <w:rPr>
          <w:rFonts w:ascii="Times New Roman" w:hAnsi="Times New Roman"/>
          <w:b/>
        </w:rPr>
      </w:pPr>
      <w:r w:rsidRPr="00515359">
        <w:rPr>
          <w:rFonts w:ascii="Times New Roman" w:hAnsi="Times New Roman"/>
          <w:b/>
        </w:rPr>
        <w:lastRenderedPageBreak/>
        <w:t>III. Education</w:t>
      </w:r>
    </w:p>
    <w:tbl>
      <w:tblPr>
        <w:tblW w:w="5000" w:type="pct"/>
        <w:tblLayout w:type="fixed"/>
        <w:tblCellMar>
          <w:left w:w="0" w:type="dxa"/>
          <w:right w:w="0" w:type="dxa"/>
        </w:tblCellMar>
        <w:tblLook w:val="0000" w:firstRow="0" w:lastRow="0" w:firstColumn="0" w:lastColumn="0" w:noHBand="0" w:noVBand="0"/>
      </w:tblPr>
      <w:tblGrid>
        <w:gridCol w:w="1332"/>
        <w:gridCol w:w="3258"/>
        <w:gridCol w:w="990"/>
        <w:gridCol w:w="4500"/>
      </w:tblGrid>
      <w:tr w:rsidR="000F2DF4" w:rsidRPr="00515359" w:rsidTr="006225D6">
        <w:trPr>
          <w:trHeight w:val="432"/>
        </w:trPr>
        <w:tc>
          <w:tcPr>
            <w:tcW w:w="1332" w:type="dxa"/>
            <w:vAlign w:val="bottom"/>
          </w:tcPr>
          <w:p w:rsidR="000F2DF4" w:rsidRPr="00515359" w:rsidRDefault="000F2DF4" w:rsidP="00490804">
            <w:pPr>
              <w:rPr>
                <w:rFonts w:ascii="Times New Roman" w:hAnsi="Times New Roman"/>
              </w:rPr>
            </w:pPr>
            <w:r w:rsidRPr="00515359">
              <w:rPr>
                <w:rFonts w:ascii="Times New Roman" w:hAnsi="Times New Roman"/>
              </w:rPr>
              <w:t>High School:</w:t>
            </w:r>
          </w:p>
        </w:tc>
        <w:tc>
          <w:tcPr>
            <w:tcW w:w="3258" w:type="dxa"/>
            <w:tcBorders>
              <w:bottom w:val="single" w:sz="4" w:space="0" w:color="auto"/>
            </w:tcBorders>
            <w:vAlign w:val="bottom"/>
          </w:tcPr>
          <w:p w:rsidR="000F2DF4" w:rsidRPr="00515359" w:rsidRDefault="000F2DF4" w:rsidP="00617C65">
            <w:pPr>
              <w:pStyle w:val="FieldText"/>
              <w:rPr>
                <w:rFonts w:ascii="Times New Roman" w:hAnsi="Times New Roman"/>
              </w:rPr>
            </w:pPr>
          </w:p>
        </w:tc>
        <w:tc>
          <w:tcPr>
            <w:tcW w:w="990" w:type="dxa"/>
            <w:vAlign w:val="bottom"/>
          </w:tcPr>
          <w:p w:rsidR="000F2DF4" w:rsidRPr="00515359" w:rsidRDefault="006225D6" w:rsidP="006225D6">
            <w:pPr>
              <w:pStyle w:val="Heading4"/>
              <w:rPr>
                <w:rFonts w:ascii="Times New Roman" w:hAnsi="Times New Roman"/>
              </w:rPr>
            </w:pPr>
            <w:r w:rsidRPr="00515359">
              <w:rPr>
                <w:rFonts w:ascii="Times New Roman" w:hAnsi="Times New Roman"/>
              </w:rPr>
              <w:t>City/ State</w:t>
            </w:r>
            <w:r w:rsidR="000F2DF4" w:rsidRPr="00515359">
              <w:rPr>
                <w:rFonts w:ascii="Times New Roman" w:hAnsi="Times New Roman"/>
              </w:rPr>
              <w:t>:</w:t>
            </w:r>
          </w:p>
        </w:tc>
        <w:tc>
          <w:tcPr>
            <w:tcW w:w="4500" w:type="dxa"/>
            <w:tcBorders>
              <w:bottom w:val="single" w:sz="4" w:space="0" w:color="auto"/>
            </w:tcBorders>
            <w:vAlign w:val="bottom"/>
          </w:tcPr>
          <w:p w:rsidR="000F2DF4" w:rsidRPr="00515359" w:rsidRDefault="000F2DF4" w:rsidP="00617C65">
            <w:pPr>
              <w:pStyle w:val="FieldText"/>
              <w:rPr>
                <w:rFonts w:ascii="Times New Roman" w:hAnsi="Times New Roman"/>
              </w:rPr>
            </w:pPr>
          </w:p>
        </w:tc>
      </w:tr>
    </w:tbl>
    <w:p w:rsidR="00330050" w:rsidRPr="00515359" w:rsidRDefault="00330050">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810"/>
        <w:gridCol w:w="4050"/>
        <w:gridCol w:w="630"/>
        <w:gridCol w:w="4590"/>
      </w:tblGrid>
      <w:tr w:rsidR="000F2DF4" w:rsidRPr="00515359" w:rsidTr="006225D6">
        <w:trPr>
          <w:trHeight w:val="288"/>
        </w:trPr>
        <w:tc>
          <w:tcPr>
            <w:tcW w:w="810" w:type="dxa"/>
            <w:vAlign w:val="bottom"/>
          </w:tcPr>
          <w:p w:rsidR="000F2DF4" w:rsidRPr="00515359" w:rsidRDefault="000F2DF4" w:rsidP="00490804">
            <w:pPr>
              <w:rPr>
                <w:rFonts w:ascii="Times New Roman" w:hAnsi="Times New Roman"/>
              </w:rPr>
            </w:pPr>
            <w:r w:rsidRPr="00515359">
              <w:rPr>
                <w:rFonts w:ascii="Times New Roman" w:hAnsi="Times New Roman"/>
              </w:rPr>
              <w:t>College:</w:t>
            </w:r>
          </w:p>
        </w:tc>
        <w:tc>
          <w:tcPr>
            <w:tcW w:w="4050" w:type="dxa"/>
            <w:tcBorders>
              <w:bottom w:val="single" w:sz="4" w:space="0" w:color="auto"/>
            </w:tcBorders>
            <w:vAlign w:val="bottom"/>
          </w:tcPr>
          <w:p w:rsidR="000F2DF4" w:rsidRPr="00515359" w:rsidRDefault="000F2DF4" w:rsidP="00617C65">
            <w:pPr>
              <w:pStyle w:val="FieldText"/>
              <w:rPr>
                <w:rFonts w:ascii="Times New Roman" w:hAnsi="Times New Roman"/>
              </w:rPr>
            </w:pPr>
          </w:p>
        </w:tc>
        <w:tc>
          <w:tcPr>
            <w:tcW w:w="630" w:type="dxa"/>
            <w:vAlign w:val="bottom"/>
          </w:tcPr>
          <w:p w:rsidR="000F2DF4" w:rsidRPr="00515359" w:rsidRDefault="006225D6" w:rsidP="00490804">
            <w:pPr>
              <w:pStyle w:val="Heading4"/>
              <w:rPr>
                <w:rFonts w:ascii="Times New Roman" w:hAnsi="Times New Roman"/>
              </w:rPr>
            </w:pPr>
            <w:r w:rsidRPr="00515359">
              <w:rPr>
                <w:rFonts w:ascii="Times New Roman" w:hAnsi="Times New Roman"/>
              </w:rPr>
              <w:t>Major</w:t>
            </w:r>
            <w:r w:rsidR="000F2DF4" w:rsidRPr="00515359">
              <w:rPr>
                <w:rFonts w:ascii="Times New Roman" w:hAnsi="Times New Roman"/>
              </w:rPr>
              <w:t>:</w:t>
            </w:r>
          </w:p>
        </w:tc>
        <w:tc>
          <w:tcPr>
            <w:tcW w:w="4590" w:type="dxa"/>
            <w:tcBorders>
              <w:bottom w:val="single" w:sz="4" w:space="0" w:color="auto"/>
            </w:tcBorders>
            <w:vAlign w:val="bottom"/>
          </w:tcPr>
          <w:p w:rsidR="000F2DF4" w:rsidRPr="00515359" w:rsidRDefault="000F2DF4" w:rsidP="00617C65">
            <w:pPr>
              <w:pStyle w:val="FieldText"/>
              <w:rPr>
                <w:rFonts w:ascii="Times New Roman" w:hAnsi="Times New Roman"/>
              </w:rPr>
            </w:pPr>
          </w:p>
        </w:tc>
      </w:tr>
    </w:tbl>
    <w:p w:rsidR="00330050" w:rsidRPr="00515359" w:rsidRDefault="00330050">
      <w:pPr>
        <w:rPr>
          <w:rFonts w:ascii="Times New Roman" w:hAnsi="Times New Roman"/>
        </w:rPr>
      </w:pPr>
    </w:p>
    <w:tbl>
      <w:tblPr>
        <w:tblW w:w="5003" w:type="pct"/>
        <w:tblLayout w:type="fixed"/>
        <w:tblCellMar>
          <w:left w:w="0" w:type="dxa"/>
          <w:right w:w="0" w:type="dxa"/>
        </w:tblCellMar>
        <w:tblLook w:val="0000" w:firstRow="0" w:lastRow="0" w:firstColumn="0" w:lastColumn="0" w:noHBand="0" w:noVBand="0"/>
      </w:tblPr>
      <w:tblGrid>
        <w:gridCol w:w="1530"/>
        <w:gridCol w:w="3490"/>
        <w:gridCol w:w="650"/>
        <w:gridCol w:w="4416"/>
      </w:tblGrid>
      <w:tr w:rsidR="006225D6" w:rsidRPr="00515359" w:rsidTr="006225D6">
        <w:trPr>
          <w:trHeight w:val="288"/>
        </w:trPr>
        <w:tc>
          <w:tcPr>
            <w:tcW w:w="1530" w:type="dxa"/>
            <w:vAlign w:val="bottom"/>
          </w:tcPr>
          <w:p w:rsidR="006225D6" w:rsidRPr="00515359" w:rsidRDefault="006225D6" w:rsidP="00F34201">
            <w:pPr>
              <w:rPr>
                <w:rFonts w:ascii="Times New Roman" w:hAnsi="Times New Roman"/>
              </w:rPr>
            </w:pPr>
            <w:r w:rsidRPr="00515359">
              <w:rPr>
                <w:rFonts w:ascii="Times New Roman" w:hAnsi="Times New Roman"/>
              </w:rPr>
              <w:t>Graduate School:</w:t>
            </w:r>
          </w:p>
        </w:tc>
        <w:tc>
          <w:tcPr>
            <w:tcW w:w="3490" w:type="dxa"/>
            <w:tcBorders>
              <w:bottom w:val="single" w:sz="4" w:space="0" w:color="auto"/>
            </w:tcBorders>
            <w:vAlign w:val="bottom"/>
          </w:tcPr>
          <w:p w:rsidR="006225D6" w:rsidRPr="00637DB1" w:rsidRDefault="006225D6" w:rsidP="00F34201">
            <w:pPr>
              <w:pStyle w:val="FieldText"/>
              <w:rPr>
                <w:rFonts w:ascii="Times New Roman" w:hAnsi="Times New Roman"/>
                <w:b w:val="0"/>
              </w:rPr>
            </w:pPr>
          </w:p>
        </w:tc>
        <w:tc>
          <w:tcPr>
            <w:tcW w:w="650" w:type="dxa"/>
            <w:vAlign w:val="bottom"/>
          </w:tcPr>
          <w:p w:rsidR="006225D6" w:rsidRPr="00515359" w:rsidRDefault="006225D6" w:rsidP="00F34201">
            <w:pPr>
              <w:pStyle w:val="Heading4"/>
              <w:rPr>
                <w:rFonts w:ascii="Times New Roman" w:hAnsi="Times New Roman"/>
              </w:rPr>
            </w:pPr>
            <w:r w:rsidRPr="00515359">
              <w:rPr>
                <w:rFonts w:ascii="Times New Roman" w:hAnsi="Times New Roman"/>
              </w:rPr>
              <w:t>Major:</w:t>
            </w:r>
          </w:p>
        </w:tc>
        <w:tc>
          <w:tcPr>
            <w:tcW w:w="4416" w:type="dxa"/>
            <w:tcBorders>
              <w:bottom w:val="single" w:sz="4" w:space="0" w:color="auto"/>
            </w:tcBorders>
            <w:vAlign w:val="bottom"/>
          </w:tcPr>
          <w:p w:rsidR="006225D6" w:rsidRPr="00637DB1" w:rsidRDefault="006225D6" w:rsidP="00F34201">
            <w:pPr>
              <w:pStyle w:val="FieldText"/>
              <w:rPr>
                <w:rFonts w:ascii="Times New Roman" w:hAnsi="Times New Roman"/>
                <w:b w:val="0"/>
              </w:rPr>
            </w:pPr>
          </w:p>
        </w:tc>
      </w:tr>
    </w:tbl>
    <w:p w:rsidR="006225D6" w:rsidRPr="00515359" w:rsidRDefault="006225D6">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2880"/>
        <w:gridCol w:w="1530"/>
        <w:gridCol w:w="624"/>
        <w:gridCol w:w="5046"/>
      </w:tblGrid>
      <w:tr w:rsidR="006225D6" w:rsidRPr="00515359" w:rsidTr="006225D6">
        <w:trPr>
          <w:trHeight w:val="288"/>
        </w:trPr>
        <w:tc>
          <w:tcPr>
            <w:tcW w:w="2880" w:type="dxa"/>
            <w:vAlign w:val="bottom"/>
          </w:tcPr>
          <w:p w:rsidR="006225D6" w:rsidRPr="00515359" w:rsidRDefault="006225D6" w:rsidP="00F34201">
            <w:pPr>
              <w:rPr>
                <w:rFonts w:ascii="Times New Roman" w:hAnsi="Times New Roman"/>
              </w:rPr>
            </w:pPr>
            <w:r w:rsidRPr="00515359">
              <w:rPr>
                <w:rFonts w:ascii="Times New Roman" w:hAnsi="Times New Roman"/>
              </w:rPr>
              <w:t>Technical / Professional Training:</w:t>
            </w:r>
          </w:p>
        </w:tc>
        <w:tc>
          <w:tcPr>
            <w:tcW w:w="1530" w:type="dxa"/>
            <w:tcBorders>
              <w:bottom w:val="single" w:sz="4" w:space="0" w:color="auto"/>
            </w:tcBorders>
            <w:vAlign w:val="bottom"/>
          </w:tcPr>
          <w:p w:rsidR="006225D6" w:rsidRPr="00515359" w:rsidRDefault="006225D6" w:rsidP="00F34201">
            <w:pPr>
              <w:pStyle w:val="FieldText"/>
              <w:rPr>
                <w:rFonts w:ascii="Times New Roman" w:hAnsi="Times New Roman"/>
              </w:rPr>
            </w:pPr>
          </w:p>
        </w:tc>
        <w:tc>
          <w:tcPr>
            <w:tcW w:w="624" w:type="dxa"/>
            <w:tcBorders>
              <w:bottom w:val="single" w:sz="4" w:space="0" w:color="auto"/>
            </w:tcBorders>
            <w:vAlign w:val="bottom"/>
          </w:tcPr>
          <w:p w:rsidR="006225D6" w:rsidRPr="00515359" w:rsidRDefault="006225D6" w:rsidP="00F34201">
            <w:pPr>
              <w:pStyle w:val="Heading4"/>
              <w:rPr>
                <w:rFonts w:ascii="Times New Roman" w:hAnsi="Times New Roman"/>
              </w:rPr>
            </w:pPr>
          </w:p>
        </w:tc>
        <w:tc>
          <w:tcPr>
            <w:tcW w:w="5046" w:type="dxa"/>
            <w:tcBorders>
              <w:bottom w:val="single" w:sz="4" w:space="0" w:color="auto"/>
            </w:tcBorders>
            <w:vAlign w:val="bottom"/>
          </w:tcPr>
          <w:p w:rsidR="006225D6" w:rsidRPr="00515359" w:rsidRDefault="006225D6" w:rsidP="00F34201">
            <w:pPr>
              <w:pStyle w:val="FieldText"/>
              <w:rPr>
                <w:rFonts w:ascii="Times New Roman" w:hAnsi="Times New Roman"/>
              </w:rPr>
            </w:pPr>
          </w:p>
        </w:tc>
      </w:tr>
    </w:tbl>
    <w:p w:rsidR="00574BD9" w:rsidRPr="00515359" w:rsidRDefault="00574BD9" w:rsidP="00490804">
      <w:pPr>
        <w:pStyle w:val="Italic"/>
        <w:rPr>
          <w:rFonts w:ascii="Times New Roman" w:hAnsi="Times New Roman"/>
          <w:b/>
          <w:i w:val="0"/>
        </w:rPr>
      </w:pPr>
    </w:p>
    <w:p w:rsidR="00574BD9" w:rsidRPr="00515359" w:rsidRDefault="00574BD9" w:rsidP="00490804">
      <w:pPr>
        <w:pStyle w:val="Italic"/>
        <w:rPr>
          <w:rFonts w:ascii="Times New Roman" w:hAnsi="Times New Roman"/>
          <w:b/>
          <w:i w:val="0"/>
        </w:rPr>
      </w:pPr>
      <w:r w:rsidRPr="00515359">
        <w:rPr>
          <w:rFonts w:ascii="Times New Roman" w:hAnsi="Times New Roman"/>
          <w:b/>
          <w:i w:val="0"/>
        </w:rPr>
        <w:t>IV. Participant Goals</w:t>
      </w:r>
    </w:p>
    <w:p w:rsidR="00330050" w:rsidRPr="00515359" w:rsidRDefault="00574BD9" w:rsidP="00490804">
      <w:pPr>
        <w:pStyle w:val="Italic"/>
        <w:rPr>
          <w:rFonts w:ascii="Times New Roman" w:hAnsi="Times New Roman"/>
          <w:i w:val="0"/>
        </w:rPr>
      </w:pPr>
      <w:r w:rsidRPr="00515359">
        <w:rPr>
          <w:rFonts w:ascii="Times New Roman" w:hAnsi="Times New Roman"/>
          <w:i w:val="0"/>
        </w:rPr>
        <w:t xml:space="preserve">List civic, professional, religious and other organizations in which you have been actively involved (in order of their value to you) during the past five years. </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74BD9" w:rsidRPr="00515359" w:rsidTr="00574BD9">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574BD9">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574BD9">
        <w:tc>
          <w:tcPr>
            <w:tcW w:w="50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bl>
    <w:p w:rsidR="00574BD9" w:rsidRPr="00515359" w:rsidRDefault="00574BD9" w:rsidP="00490804">
      <w:pPr>
        <w:pStyle w:val="Italic"/>
        <w:rPr>
          <w:rFonts w:ascii="Times New Roman" w:hAnsi="Times New Roman"/>
          <w:i w:val="0"/>
        </w:rPr>
      </w:pPr>
    </w:p>
    <w:p w:rsidR="00574BD9" w:rsidRPr="00515359" w:rsidRDefault="00574BD9" w:rsidP="00490804">
      <w:pPr>
        <w:pStyle w:val="Italic"/>
        <w:rPr>
          <w:rFonts w:ascii="Times New Roman" w:hAnsi="Times New Roman"/>
          <w:i w:val="0"/>
        </w:rPr>
      </w:pPr>
      <w:r w:rsidRPr="00515359">
        <w:rPr>
          <w:rFonts w:ascii="Times New Roman" w:hAnsi="Times New Roman"/>
          <w:i w:val="0"/>
        </w:rPr>
        <w:t xml:space="preserve">What would you like to gain from Leadership Maryville? </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74BD9" w:rsidRPr="00515359" w:rsidTr="00F34201">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F34201">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F34201">
        <w:tc>
          <w:tcPr>
            <w:tcW w:w="50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bl>
    <w:p w:rsidR="00574BD9" w:rsidRPr="00515359" w:rsidRDefault="00574BD9" w:rsidP="00490804">
      <w:pPr>
        <w:pStyle w:val="Italic"/>
        <w:rPr>
          <w:rFonts w:ascii="Times New Roman" w:hAnsi="Times New Roman"/>
          <w:i w:val="0"/>
        </w:rPr>
      </w:pPr>
    </w:p>
    <w:p w:rsidR="00574BD9" w:rsidRPr="00515359" w:rsidRDefault="00574BD9" w:rsidP="00490804">
      <w:pPr>
        <w:pStyle w:val="Italic"/>
        <w:rPr>
          <w:rFonts w:ascii="Times New Roman" w:hAnsi="Times New Roman"/>
          <w:i w:val="0"/>
        </w:rPr>
      </w:pPr>
      <w:r w:rsidRPr="00515359">
        <w:rPr>
          <w:rFonts w:ascii="Times New Roman" w:hAnsi="Times New Roman"/>
          <w:i w:val="0"/>
        </w:rPr>
        <w:t xml:space="preserve">Why do you want to participate in Leadership Maryville? </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74BD9" w:rsidRPr="00515359" w:rsidTr="00F34201">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F34201">
        <w:tc>
          <w:tcPr>
            <w:tcW w:w="5040" w:type="dxa"/>
            <w:tcBorders>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r w:rsidR="00574BD9" w:rsidRPr="00515359" w:rsidTr="00F34201">
        <w:tc>
          <w:tcPr>
            <w:tcW w:w="50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rPr>
            </w:pPr>
          </w:p>
          <w:p w:rsidR="00574BD9" w:rsidRPr="00515359" w:rsidRDefault="00574BD9" w:rsidP="00F34201">
            <w:pPr>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900" w:type="dxa"/>
            <w:tcBorders>
              <w:top w:val="single" w:sz="4" w:space="0" w:color="auto"/>
              <w:bottom w:val="single" w:sz="4" w:space="0" w:color="auto"/>
            </w:tcBorders>
            <w:shd w:val="clear" w:color="auto" w:fill="auto"/>
            <w:vAlign w:val="bottom"/>
          </w:tcPr>
          <w:p w:rsidR="00574BD9" w:rsidRPr="00515359" w:rsidRDefault="00574BD9" w:rsidP="00F34201">
            <w:pPr>
              <w:pStyle w:val="Checkbox"/>
              <w:rPr>
                <w:rFonts w:ascii="Times New Roman" w:hAnsi="Times New Roman"/>
              </w:rPr>
            </w:pPr>
          </w:p>
        </w:tc>
        <w:tc>
          <w:tcPr>
            <w:tcW w:w="3240" w:type="dxa"/>
            <w:tcBorders>
              <w:top w:val="single" w:sz="4" w:space="0" w:color="auto"/>
              <w:bottom w:val="single" w:sz="4" w:space="0" w:color="auto"/>
            </w:tcBorders>
            <w:shd w:val="clear" w:color="auto" w:fill="auto"/>
            <w:vAlign w:val="bottom"/>
          </w:tcPr>
          <w:p w:rsidR="00574BD9" w:rsidRPr="00515359" w:rsidRDefault="00574BD9" w:rsidP="00F34201">
            <w:pPr>
              <w:rPr>
                <w:rFonts w:ascii="Times New Roman" w:hAnsi="Times New Roman"/>
                <w:szCs w:val="19"/>
              </w:rPr>
            </w:pPr>
          </w:p>
        </w:tc>
      </w:tr>
    </w:tbl>
    <w:p w:rsidR="00574BD9" w:rsidRPr="00515359" w:rsidRDefault="00574BD9" w:rsidP="00490804">
      <w:pPr>
        <w:pStyle w:val="Italic"/>
        <w:rPr>
          <w:rFonts w:ascii="Times New Roman" w:hAnsi="Times New Roman"/>
          <w:i w:val="0"/>
        </w:rPr>
      </w:pPr>
    </w:p>
    <w:p w:rsidR="00574BD9" w:rsidRPr="00515359" w:rsidRDefault="00574BD9" w:rsidP="00490804">
      <w:pPr>
        <w:pStyle w:val="Italic"/>
        <w:rPr>
          <w:rFonts w:ascii="Times New Roman" w:hAnsi="Times New Roman"/>
          <w:b/>
          <w:i w:val="0"/>
        </w:rPr>
      </w:pPr>
      <w:r w:rsidRPr="00515359">
        <w:rPr>
          <w:rFonts w:ascii="Times New Roman" w:hAnsi="Times New Roman"/>
          <w:b/>
          <w:i w:val="0"/>
        </w:rPr>
        <w:t>V. Applicant Agreement</w:t>
      </w:r>
    </w:p>
    <w:p w:rsidR="00574BD9" w:rsidRPr="00515359" w:rsidRDefault="00574BD9" w:rsidP="00490804">
      <w:pPr>
        <w:pStyle w:val="Italic"/>
        <w:rPr>
          <w:rFonts w:ascii="Times New Roman" w:hAnsi="Times New Roman"/>
          <w:i w:val="0"/>
        </w:rPr>
      </w:pPr>
    </w:p>
    <w:p w:rsidR="00871876" w:rsidRPr="00515359" w:rsidRDefault="00574BD9" w:rsidP="00291429">
      <w:pPr>
        <w:rPr>
          <w:rFonts w:ascii="Times New Roman" w:hAnsi="Times New Roman"/>
          <w:b/>
          <w:i/>
        </w:rPr>
      </w:pPr>
      <w:r w:rsidRPr="00515359">
        <w:rPr>
          <w:rFonts w:ascii="Times New Roman" w:hAnsi="Times New Roman"/>
          <w:i/>
        </w:rPr>
        <w:t xml:space="preserve">Tuition &amp; Funding: If accepted into the Greater Maryville Chamber of Commerce, Leadership Maryville program, you or your company, will be billed __________ for the tuition fee. This covers all costs. Members that register after ______ will be billed ___________. Tuition is </w:t>
      </w:r>
      <w:r w:rsidR="00291429" w:rsidRPr="00515359">
        <w:rPr>
          <w:rFonts w:ascii="Times New Roman" w:hAnsi="Times New Roman"/>
          <w:i/>
        </w:rPr>
        <w:t xml:space="preserve">due in full by September ___________. </w:t>
      </w:r>
      <w:r w:rsidR="00291429" w:rsidRPr="00515359">
        <w:rPr>
          <w:rFonts w:ascii="Times New Roman" w:hAnsi="Times New Roman"/>
          <w:b/>
          <w:i/>
        </w:rPr>
        <w:t xml:space="preserve">Withdrawal from the program at any time, for any reason, will not create cause for return of any portion of the tuition paid. I have completely answered each of the application questions, and to the best of my knowledge, the answers to the forgoing questions are true and correct. </w:t>
      </w:r>
    </w:p>
    <w:p w:rsidR="00291429" w:rsidRPr="00515359" w:rsidRDefault="00291429" w:rsidP="00490804">
      <w:pPr>
        <w:pStyle w:val="Italic"/>
        <w:rPr>
          <w:rFonts w:ascii="Times New Roman" w:hAnsi="Times New Roman"/>
          <w:b/>
          <w:i w:val="0"/>
        </w:rPr>
      </w:pPr>
      <w:r w:rsidRPr="00515359">
        <w:rPr>
          <w:rFonts w:ascii="Times New Roman" w:hAnsi="Times New Roman"/>
          <w:b/>
          <w:i w:val="0"/>
        </w:rPr>
        <w:t xml:space="preserve">I understand that the Leadership Maryville program has a mandatory attendance requirement. To graduate, I cannot miss more than sixteen (16) hours total from any sessions or ANY PORTION of Opening Retreat, Jefferson City, or Ending Retreat. Hours missed in each session including time not focused in the session will count as hours absent. If I do not meet the attendance requirements, I will not be able to continue with class or attend graduation.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5359" w:rsidTr="00330050">
        <w:trPr>
          <w:trHeight w:val="432"/>
        </w:trPr>
        <w:tc>
          <w:tcPr>
            <w:tcW w:w="1072" w:type="dxa"/>
            <w:vAlign w:val="bottom"/>
          </w:tcPr>
          <w:p w:rsidR="000D2539" w:rsidRPr="00515359" w:rsidRDefault="000D2539" w:rsidP="00490804">
            <w:pPr>
              <w:rPr>
                <w:rFonts w:ascii="Times New Roman" w:hAnsi="Times New Roman"/>
              </w:rPr>
            </w:pPr>
            <w:r w:rsidRPr="00515359">
              <w:rPr>
                <w:rFonts w:ascii="Times New Roman" w:hAnsi="Times New Roman"/>
              </w:rPr>
              <w:t>Signature:</w:t>
            </w:r>
          </w:p>
        </w:tc>
        <w:tc>
          <w:tcPr>
            <w:tcW w:w="6145" w:type="dxa"/>
            <w:tcBorders>
              <w:bottom w:val="single" w:sz="4" w:space="0" w:color="auto"/>
            </w:tcBorders>
            <w:vAlign w:val="bottom"/>
          </w:tcPr>
          <w:p w:rsidR="000D2539" w:rsidRPr="00515359" w:rsidRDefault="000D2539" w:rsidP="00682C69">
            <w:pPr>
              <w:pStyle w:val="FieldText"/>
              <w:rPr>
                <w:rFonts w:ascii="Times New Roman" w:hAnsi="Times New Roman"/>
              </w:rPr>
            </w:pPr>
          </w:p>
        </w:tc>
        <w:tc>
          <w:tcPr>
            <w:tcW w:w="674" w:type="dxa"/>
            <w:vAlign w:val="bottom"/>
          </w:tcPr>
          <w:p w:rsidR="000D2539" w:rsidRPr="00515359" w:rsidRDefault="000D2539" w:rsidP="00C92A3C">
            <w:pPr>
              <w:pStyle w:val="Heading4"/>
              <w:rPr>
                <w:rFonts w:ascii="Times New Roman" w:hAnsi="Times New Roman"/>
              </w:rPr>
            </w:pPr>
            <w:r w:rsidRPr="00515359">
              <w:rPr>
                <w:rFonts w:ascii="Times New Roman" w:hAnsi="Times New Roman"/>
              </w:rPr>
              <w:t>Date:</w:t>
            </w:r>
          </w:p>
        </w:tc>
        <w:tc>
          <w:tcPr>
            <w:tcW w:w="2189" w:type="dxa"/>
            <w:tcBorders>
              <w:bottom w:val="single" w:sz="4" w:space="0" w:color="auto"/>
            </w:tcBorders>
            <w:vAlign w:val="bottom"/>
          </w:tcPr>
          <w:p w:rsidR="000D2539" w:rsidRPr="00515359" w:rsidRDefault="000D2539" w:rsidP="00682C69">
            <w:pPr>
              <w:pStyle w:val="FieldText"/>
              <w:rPr>
                <w:rFonts w:ascii="Times New Roman" w:hAnsi="Times New Roman"/>
              </w:rPr>
            </w:pPr>
          </w:p>
        </w:tc>
      </w:tr>
    </w:tbl>
    <w:p w:rsidR="00515359" w:rsidRPr="00515359" w:rsidRDefault="00515359" w:rsidP="004E34C6">
      <w:pPr>
        <w:rPr>
          <w:rFonts w:ascii="Times New Roman" w:hAnsi="Times New Roman"/>
        </w:rPr>
      </w:pPr>
    </w:p>
    <w:p w:rsidR="00515359" w:rsidRPr="00515359" w:rsidRDefault="00515359" w:rsidP="004E34C6">
      <w:pPr>
        <w:rPr>
          <w:rFonts w:ascii="Times New Roman" w:hAnsi="Times New Roman"/>
        </w:rPr>
      </w:pPr>
      <w:r w:rsidRPr="00515359">
        <w:rPr>
          <w:rFonts w:ascii="Times New Roman" w:hAnsi="Times New Roman"/>
        </w:rPr>
        <w:t>The applicant had the full approval of this firm/organization in the participation of this program and understand the attendance requirements to complete and graduate from the program.</w:t>
      </w:r>
      <w:r w:rsidR="008248B9">
        <w:rPr>
          <w:rFonts w:ascii="Times New Roman" w:hAnsi="Times New Roman"/>
        </w:rPr>
        <w:t xml:space="preserve"> (To be signed by business supervisor).</w:t>
      </w:r>
      <w:bookmarkStart w:id="0" w:name="_GoBack"/>
      <w:bookmarkEnd w:id="0"/>
      <w:r w:rsidRPr="00515359">
        <w:rPr>
          <w:rFonts w:ascii="Times New Roman" w:hAnsi="Times New Roman"/>
        </w:rPr>
        <w:t xml:space="preserv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515359" w:rsidRPr="00515359" w:rsidTr="00F34201">
        <w:trPr>
          <w:trHeight w:val="432"/>
        </w:trPr>
        <w:tc>
          <w:tcPr>
            <w:tcW w:w="1072" w:type="dxa"/>
            <w:vAlign w:val="bottom"/>
          </w:tcPr>
          <w:p w:rsidR="00515359" w:rsidRPr="00515359" w:rsidRDefault="00515359" w:rsidP="00F34201">
            <w:pPr>
              <w:rPr>
                <w:rFonts w:ascii="Times New Roman" w:hAnsi="Times New Roman"/>
              </w:rPr>
            </w:pPr>
            <w:r w:rsidRPr="00515359">
              <w:rPr>
                <w:rFonts w:ascii="Times New Roman" w:hAnsi="Times New Roman"/>
              </w:rPr>
              <w:t>Signature:</w:t>
            </w:r>
          </w:p>
        </w:tc>
        <w:tc>
          <w:tcPr>
            <w:tcW w:w="6145" w:type="dxa"/>
            <w:tcBorders>
              <w:bottom w:val="single" w:sz="4" w:space="0" w:color="auto"/>
            </w:tcBorders>
            <w:vAlign w:val="bottom"/>
          </w:tcPr>
          <w:p w:rsidR="00515359" w:rsidRPr="00515359" w:rsidRDefault="00515359" w:rsidP="00F34201">
            <w:pPr>
              <w:pStyle w:val="FieldText"/>
              <w:rPr>
                <w:rFonts w:ascii="Times New Roman" w:hAnsi="Times New Roman"/>
              </w:rPr>
            </w:pPr>
          </w:p>
        </w:tc>
        <w:tc>
          <w:tcPr>
            <w:tcW w:w="674" w:type="dxa"/>
            <w:vAlign w:val="bottom"/>
          </w:tcPr>
          <w:p w:rsidR="00515359" w:rsidRPr="00515359" w:rsidRDefault="00515359" w:rsidP="00F34201">
            <w:pPr>
              <w:pStyle w:val="Heading4"/>
              <w:rPr>
                <w:rFonts w:ascii="Times New Roman" w:hAnsi="Times New Roman"/>
              </w:rPr>
            </w:pPr>
            <w:r w:rsidRPr="00515359">
              <w:rPr>
                <w:rFonts w:ascii="Times New Roman" w:hAnsi="Times New Roman"/>
              </w:rPr>
              <w:t>Date:</w:t>
            </w:r>
          </w:p>
        </w:tc>
        <w:tc>
          <w:tcPr>
            <w:tcW w:w="2189" w:type="dxa"/>
            <w:tcBorders>
              <w:bottom w:val="single" w:sz="4" w:space="0" w:color="auto"/>
            </w:tcBorders>
            <w:vAlign w:val="bottom"/>
          </w:tcPr>
          <w:p w:rsidR="00515359" w:rsidRPr="00515359" w:rsidRDefault="00515359" w:rsidP="00F34201">
            <w:pPr>
              <w:pStyle w:val="FieldText"/>
              <w:rPr>
                <w:rFonts w:ascii="Times New Roman" w:hAnsi="Times New Roman"/>
              </w:rPr>
            </w:pPr>
          </w:p>
        </w:tc>
      </w:tr>
    </w:tbl>
    <w:p w:rsidR="00A47713" w:rsidRPr="00C144F6" w:rsidRDefault="00A47713" w:rsidP="008248B9">
      <w:pPr>
        <w:rPr>
          <w:rFonts w:ascii="Times New Roman" w:hAnsi="Times New Roman"/>
          <w:b/>
          <w:sz w:val="28"/>
          <w:szCs w:val="28"/>
        </w:rPr>
      </w:pPr>
    </w:p>
    <w:sectPr w:rsidR="00A47713" w:rsidRPr="00C144F6" w:rsidSect="001146C0">
      <w:headerReference w:type="default" r:id="rId9"/>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00" w:rsidRDefault="00B96500" w:rsidP="00176E67">
      <w:r>
        <w:separator/>
      </w:r>
    </w:p>
  </w:endnote>
  <w:endnote w:type="continuationSeparator" w:id="0">
    <w:p w:rsidR="00B96500" w:rsidRDefault="00B9650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00" w:rsidRDefault="00B96500" w:rsidP="00176E67">
      <w:r>
        <w:separator/>
      </w:r>
    </w:p>
  </w:footnote>
  <w:footnote w:type="continuationSeparator" w:id="0">
    <w:p w:rsidR="00B96500" w:rsidRDefault="00B96500"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C0" w:rsidRDefault="001146C0" w:rsidP="001146C0">
    <w:pPr>
      <w:pStyle w:val="Header"/>
      <w:jc w:val="center"/>
    </w:pPr>
  </w:p>
  <w:p w:rsidR="001146C0" w:rsidRDefault="001146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C0" w:rsidRDefault="001146C0" w:rsidP="001146C0">
    <w:pPr>
      <w:pStyle w:val="Header"/>
      <w:jc w:val="center"/>
    </w:pPr>
    <w:r>
      <w:rPr>
        <w:noProof/>
      </w:rPr>
      <w:drawing>
        <wp:inline distT="0" distB="0" distL="0" distR="0">
          <wp:extent cx="5905500" cy="181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2.JPG"/>
                  <pic:cNvPicPr/>
                </pic:nvPicPr>
                <pic:blipFill>
                  <a:blip r:embed="rId1">
                    <a:extLst>
                      <a:ext uri="{28A0092B-C50C-407E-A947-70E740481C1C}">
                        <a14:useLocalDpi xmlns:a14="http://schemas.microsoft.com/office/drawing/2010/main" val="0"/>
                      </a:ext>
                    </a:extLst>
                  </a:blip>
                  <a:stretch>
                    <a:fillRect/>
                  </a:stretch>
                </pic:blipFill>
                <pic:spPr>
                  <a:xfrm>
                    <a:off x="0" y="0"/>
                    <a:ext cx="5905500" cy="1819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9643F"/>
    <w:multiLevelType w:val="hybridMultilevel"/>
    <w:tmpl w:val="371A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F1BBA"/>
    <w:multiLevelType w:val="hybridMultilevel"/>
    <w:tmpl w:val="E00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33D6B"/>
    <w:multiLevelType w:val="hybridMultilevel"/>
    <w:tmpl w:val="F3BE473E"/>
    <w:lvl w:ilvl="0" w:tplc="C23C09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950DF"/>
    <w:multiLevelType w:val="hybridMultilevel"/>
    <w:tmpl w:val="C9DA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16D8E"/>
    <w:multiLevelType w:val="hybridMultilevel"/>
    <w:tmpl w:val="82E4E060"/>
    <w:lvl w:ilvl="0" w:tplc="C23C09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86AC8"/>
    <w:multiLevelType w:val="hybridMultilevel"/>
    <w:tmpl w:val="3F0C0668"/>
    <w:lvl w:ilvl="0" w:tplc="C23C09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16D8E"/>
    <w:multiLevelType w:val="hybridMultilevel"/>
    <w:tmpl w:val="3DC4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B3499"/>
    <w:multiLevelType w:val="hybridMultilevel"/>
    <w:tmpl w:val="24B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86CE9"/>
    <w:multiLevelType w:val="hybridMultilevel"/>
    <w:tmpl w:val="26D66464"/>
    <w:lvl w:ilvl="0" w:tplc="AC70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3"/>
  </w:num>
  <w:num w:numId="14">
    <w:abstractNumId w:val="16"/>
  </w:num>
  <w:num w:numId="15">
    <w:abstractNumId w:val="10"/>
  </w:num>
  <w:num w:numId="16">
    <w:abstractNumId w:val="17"/>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C0"/>
    <w:rsid w:val="000071F7"/>
    <w:rsid w:val="00010B00"/>
    <w:rsid w:val="0002798A"/>
    <w:rsid w:val="00083002"/>
    <w:rsid w:val="00087B85"/>
    <w:rsid w:val="000A01F1"/>
    <w:rsid w:val="000B329C"/>
    <w:rsid w:val="000C1163"/>
    <w:rsid w:val="000C797A"/>
    <w:rsid w:val="000D2539"/>
    <w:rsid w:val="000D2BB8"/>
    <w:rsid w:val="000F2DF4"/>
    <w:rsid w:val="000F6783"/>
    <w:rsid w:val="001146C0"/>
    <w:rsid w:val="00120C95"/>
    <w:rsid w:val="0014663E"/>
    <w:rsid w:val="00176E67"/>
    <w:rsid w:val="00180664"/>
    <w:rsid w:val="001815A9"/>
    <w:rsid w:val="001903F7"/>
    <w:rsid w:val="0019395E"/>
    <w:rsid w:val="001D6B76"/>
    <w:rsid w:val="00211828"/>
    <w:rsid w:val="00250014"/>
    <w:rsid w:val="00275BB5"/>
    <w:rsid w:val="0028600A"/>
    <w:rsid w:val="00286F6A"/>
    <w:rsid w:val="00291429"/>
    <w:rsid w:val="00291C8C"/>
    <w:rsid w:val="002A1ECE"/>
    <w:rsid w:val="002A2510"/>
    <w:rsid w:val="002A6FA9"/>
    <w:rsid w:val="002B4D1D"/>
    <w:rsid w:val="002C10B1"/>
    <w:rsid w:val="002C24D5"/>
    <w:rsid w:val="002D222A"/>
    <w:rsid w:val="003076FD"/>
    <w:rsid w:val="00317005"/>
    <w:rsid w:val="00330050"/>
    <w:rsid w:val="00335259"/>
    <w:rsid w:val="00342464"/>
    <w:rsid w:val="003929F1"/>
    <w:rsid w:val="003A1B63"/>
    <w:rsid w:val="003A41A1"/>
    <w:rsid w:val="003B2326"/>
    <w:rsid w:val="003D745E"/>
    <w:rsid w:val="00400251"/>
    <w:rsid w:val="00437ED0"/>
    <w:rsid w:val="00440CD8"/>
    <w:rsid w:val="00443837"/>
    <w:rsid w:val="00447DAA"/>
    <w:rsid w:val="00450F66"/>
    <w:rsid w:val="00452B4B"/>
    <w:rsid w:val="00461739"/>
    <w:rsid w:val="00467865"/>
    <w:rsid w:val="0048685F"/>
    <w:rsid w:val="00490804"/>
    <w:rsid w:val="004A1437"/>
    <w:rsid w:val="004A4198"/>
    <w:rsid w:val="004A54EA"/>
    <w:rsid w:val="004B0578"/>
    <w:rsid w:val="004E34C6"/>
    <w:rsid w:val="004F62AD"/>
    <w:rsid w:val="00501AE8"/>
    <w:rsid w:val="00504B65"/>
    <w:rsid w:val="005114CE"/>
    <w:rsid w:val="00515359"/>
    <w:rsid w:val="0052122B"/>
    <w:rsid w:val="005557F6"/>
    <w:rsid w:val="00563778"/>
    <w:rsid w:val="00574BD9"/>
    <w:rsid w:val="005B4AE2"/>
    <w:rsid w:val="005E63CC"/>
    <w:rsid w:val="005F6E87"/>
    <w:rsid w:val="00607FED"/>
    <w:rsid w:val="00613129"/>
    <w:rsid w:val="00617C65"/>
    <w:rsid w:val="006225D6"/>
    <w:rsid w:val="0063459A"/>
    <w:rsid w:val="00637DB1"/>
    <w:rsid w:val="0066126B"/>
    <w:rsid w:val="00682C69"/>
    <w:rsid w:val="006D2635"/>
    <w:rsid w:val="006D779C"/>
    <w:rsid w:val="006E4F63"/>
    <w:rsid w:val="006E729E"/>
    <w:rsid w:val="00701259"/>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48B9"/>
    <w:rsid w:val="00841645"/>
    <w:rsid w:val="00852EC6"/>
    <w:rsid w:val="00856C35"/>
    <w:rsid w:val="00871876"/>
    <w:rsid w:val="008753A7"/>
    <w:rsid w:val="0088782D"/>
    <w:rsid w:val="00896714"/>
    <w:rsid w:val="008B7081"/>
    <w:rsid w:val="008D7A67"/>
    <w:rsid w:val="008F2F8A"/>
    <w:rsid w:val="008F5BCD"/>
    <w:rsid w:val="00902964"/>
    <w:rsid w:val="00920507"/>
    <w:rsid w:val="00933455"/>
    <w:rsid w:val="0094790F"/>
    <w:rsid w:val="00966B90"/>
    <w:rsid w:val="009737B7"/>
    <w:rsid w:val="009802C4"/>
    <w:rsid w:val="0098723A"/>
    <w:rsid w:val="009976D9"/>
    <w:rsid w:val="00997A3E"/>
    <w:rsid w:val="009A12D5"/>
    <w:rsid w:val="009A4EA3"/>
    <w:rsid w:val="009A55DC"/>
    <w:rsid w:val="009C220D"/>
    <w:rsid w:val="009C38A3"/>
    <w:rsid w:val="00A211B2"/>
    <w:rsid w:val="00A2727E"/>
    <w:rsid w:val="00A35524"/>
    <w:rsid w:val="00A47713"/>
    <w:rsid w:val="00A60C9E"/>
    <w:rsid w:val="00A74F99"/>
    <w:rsid w:val="00A82BA3"/>
    <w:rsid w:val="00A94ACC"/>
    <w:rsid w:val="00AA2EA7"/>
    <w:rsid w:val="00AE6FA4"/>
    <w:rsid w:val="00AF76D5"/>
    <w:rsid w:val="00B03907"/>
    <w:rsid w:val="00B11811"/>
    <w:rsid w:val="00B311E1"/>
    <w:rsid w:val="00B4735C"/>
    <w:rsid w:val="00B579DF"/>
    <w:rsid w:val="00B90EC2"/>
    <w:rsid w:val="00B96500"/>
    <w:rsid w:val="00BA268F"/>
    <w:rsid w:val="00BC07E3"/>
    <w:rsid w:val="00C079CA"/>
    <w:rsid w:val="00C144F6"/>
    <w:rsid w:val="00C31FF8"/>
    <w:rsid w:val="00C45FDA"/>
    <w:rsid w:val="00C67741"/>
    <w:rsid w:val="00C74647"/>
    <w:rsid w:val="00C76039"/>
    <w:rsid w:val="00C76480"/>
    <w:rsid w:val="00C80AD2"/>
    <w:rsid w:val="00C92A3C"/>
    <w:rsid w:val="00C92FD6"/>
    <w:rsid w:val="00CA0923"/>
    <w:rsid w:val="00CE5D05"/>
    <w:rsid w:val="00CE5DC7"/>
    <w:rsid w:val="00CE7D54"/>
    <w:rsid w:val="00D06146"/>
    <w:rsid w:val="00D14E73"/>
    <w:rsid w:val="00D42115"/>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31F1C"/>
    <w:rsid w:val="00F83033"/>
    <w:rsid w:val="00F966AA"/>
    <w:rsid w:val="00FB538F"/>
    <w:rsid w:val="00FC3071"/>
    <w:rsid w:val="00FD5902"/>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7AB6A"/>
  <w15:docId w15:val="{D13B1012-DE4D-42BB-B967-26126A3D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rsid w:val="001146C0"/>
    <w:rPr>
      <w:color w:val="0000FF"/>
      <w:u w:val="single"/>
    </w:rPr>
  </w:style>
  <w:style w:type="paragraph" w:styleId="ListParagraph">
    <w:name w:val="List Paragraph"/>
    <w:basedOn w:val="Normal"/>
    <w:uiPriority w:val="34"/>
    <w:qFormat/>
    <w:rsid w:val="00F3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ber@maryville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12</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Windows User</cp:lastModifiedBy>
  <cp:revision>3</cp:revision>
  <cp:lastPrinted>2002-05-23T18:14:00Z</cp:lastPrinted>
  <dcterms:created xsi:type="dcterms:W3CDTF">2018-08-08T19:36:00Z</dcterms:created>
  <dcterms:modified xsi:type="dcterms:W3CDTF">2018-09-05T20:33:00Z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