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0"/>
          <w:szCs w:val="24"/>
          <w:lang w:eastAsia="en-US"/>
        </w:rPr>
        <w:id w:val="-33890274"/>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13670"/>
          </w:tblGrid>
          <w:tr w:rsidR="008C46C4" w:rsidTr="0041310F">
            <w:trPr>
              <w:trHeight w:val="1800"/>
              <w:jc w:val="center"/>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3688" w:rsidRPr="00F55A38" w:rsidRDefault="009B3688" w:rsidP="0041310F">
                <w:pPr>
                  <w:pStyle w:val="NoSpacing"/>
                  <w:jc w:val="center"/>
                  <w:rPr>
                    <w:rFonts w:ascii="Arial Bold" w:hAnsi="Arial Bold"/>
                    <w:sz w:val="26"/>
                    <w:szCs w:val="26"/>
                  </w:rPr>
                </w:pPr>
                <w:r w:rsidRPr="00F55A38">
                  <w:rPr>
                    <w:rFonts w:eastAsiaTheme="majorEastAsia"/>
                    <w:sz w:val="26"/>
                    <w:szCs w:val="26"/>
                  </w:rPr>
                  <w:tab/>
                </w:r>
                <w:r w:rsidRPr="00F55A38">
                  <w:rPr>
                    <w:rFonts w:ascii="Arial Bold" w:hAnsi="Arial Bold"/>
                    <w:sz w:val="26"/>
                    <w:szCs w:val="26"/>
                  </w:rPr>
                  <w:t xml:space="preserve">Thank you for your interest in the </w:t>
                </w:r>
              </w:p>
              <w:p w:rsidR="009B3688" w:rsidRPr="00F55A38" w:rsidRDefault="009B3688" w:rsidP="009B3688">
                <w:pPr>
                  <w:jc w:val="center"/>
                  <w:rPr>
                    <w:rFonts w:ascii="Arial Bold" w:hAnsi="Arial Bold"/>
                    <w:sz w:val="26"/>
                    <w:szCs w:val="26"/>
                  </w:rPr>
                </w:pPr>
                <w:r w:rsidRPr="00F55A38">
                  <w:rPr>
                    <w:rFonts w:ascii="Arial Bold" w:hAnsi="Arial Bold"/>
                    <w:sz w:val="26"/>
                    <w:szCs w:val="26"/>
                  </w:rPr>
                  <w:t xml:space="preserve">Child Care Council of Westchester, Inc. Scholarships </w:t>
                </w:r>
              </w:p>
              <w:p w:rsidR="009B3688" w:rsidRPr="00F55A38" w:rsidRDefault="009B3688" w:rsidP="009B3688">
                <w:pPr>
                  <w:jc w:val="center"/>
                  <w:rPr>
                    <w:rFonts w:ascii="Arial Bold" w:hAnsi="Arial Bold"/>
                    <w:sz w:val="26"/>
                    <w:szCs w:val="26"/>
                  </w:rPr>
                </w:pPr>
                <w:r w:rsidRPr="00F55A38">
                  <w:rPr>
                    <w:rFonts w:ascii="Arial Bold" w:hAnsi="Arial Bold"/>
                    <w:sz w:val="26"/>
                    <w:szCs w:val="26"/>
                  </w:rPr>
                  <w:t>Early Opportunity Awards (EOA)</w:t>
                </w:r>
              </w:p>
              <w:p w:rsidR="009B3688" w:rsidRPr="00F55A38" w:rsidRDefault="009B3688" w:rsidP="009B3688">
                <w:pPr>
                  <w:jc w:val="center"/>
                  <w:rPr>
                    <w:rFonts w:ascii="Arial Bold" w:hAnsi="Arial Bold"/>
                    <w:sz w:val="26"/>
                    <w:szCs w:val="26"/>
                  </w:rPr>
                </w:pPr>
                <w:r w:rsidRPr="00F55A38">
                  <w:rPr>
                    <w:rFonts w:ascii="Arial Bold" w:hAnsi="Arial Bold"/>
                    <w:sz w:val="26"/>
                    <w:szCs w:val="26"/>
                  </w:rPr>
                  <w:t>July 1, 201</w:t>
                </w:r>
                <w:r w:rsidR="00455D92">
                  <w:rPr>
                    <w:rFonts w:ascii="Arial Bold" w:hAnsi="Arial Bold"/>
                    <w:sz w:val="26"/>
                    <w:szCs w:val="26"/>
                  </w:rPr>
                  <w:t>7</w:t>
                </w:r>
                <w:r w:rsidRPr="00F55A38">
                  <w:rPr>
                    <w:rFonts w:ascii="Arial Bold" w:hAnsi="Arial Bold"/>
                    <w:sz w:val="26"/>
                    <w:szCs w:val="26"/>
                  </w:rPr>
                  <w:t xml:space="preserve"> to June 30, 201</w:t>
                </w:r>
                <w:r w:rsidR="00455D92">
                  <w:rPr>
                    <w:rFonts w:ascii="Arial Bold" w:hAnsi="Arial Bold"/>
                    <w:sz w:val="26"/>
                    <w:szCs w:val="26"/>
                  </w:rPr>
                  <w:t>8</w:t>
                </w:r>
              </w:p>
              <w:p w:rsidR="008C46C4" w:rsidRPr="00F55A38" w:rsidRDefault="009B3688" w:rsidP="0041310F">
                <w:pPr>
                  <w:jc w:val="center"/>
                  <w:rPr>
                    <w:rFonts w:ascii="Arial Bold" w:hAnsi="Arial Bold"/>
                    <w:sz w:val="22"/>
                    <w:szCs w:val="22"/>
                  </w:rPr>
                </w:pPr>
                <w:r w:rsidRPr="00F55A38">
                  <w:rPr>
                    <w:rFonts w:ascii="Arial Bold" w:hAnsi="Arial Bold"/>
                    <w:sz w:val="22"/>
                    <w:szCs w:val="22"/>
                  </w:rPr>
                  <w:t>Read below for information on eligibility and the scholarship process.</w:t>
                </w:r>
              </w:p>
            </w:tc>
          </w:tr>
          <w:tr w:rsidR="008C46C4" w:rsidRPr="0041310F" w:rsidTr="00F55A38">
            <w:trPr>
              <w:trHeight w:val="1151"/>
              <w:jc w:val="center"/>
            </w:trPr>
            <w:sdt>
              <w:sdtPr>
                <w:rPr>
                  <w:rFonts w:asciiTheme="majorHAnsi" w:eastAsiaTheme="majorEastAsia" w:hAnsiTheme="majorHAnsi" w:cstheme="majorBidi"/>
                  <w:sz w:val="52"/>
                  <w:szCs w:val="52"/>
                </w:rPr>
                <w:alias w:val="Title"/>
                <w:id w:val="15524250"/>
                <w:placeholder>
                  <w:docPart w:val="A3632A5A5AA04796BA849A218C93C68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BFBFBF" w:themeColor="background1" w:themeShade="BF"/>
                      <w:bottom w:val="single" w:sz="4" w:space="0" w:color="4F81BD" w:themeColor="accent1"/>
                    </w:tcBorders>
                    <w:vAlign w:val="center"/>
                  </w:tcPr>
                  <w:p w:rsidR="008C46C4" w:rsidRPr="0041310F" w:rsidRDefault="0041310F" w:rsidP="00455D92">
                    <w:pPr>
                      <w:pStyle w:val="NoSpacing"/>
                      <w:jc w:val="center"/>
                      <w:rPr>
                        <w:rFonts w:asciiTheme="majorHAnsi" w:eastAsiaTheme="majorEastAsia" w:hAnsiTheme="majorHAnsi" w:cstheme="majorBidi"/>
                        <w:sz w:val="56"/>
                        <w:szCs w:val="56"/>
                      </w:rPr>
                    </w:pPr>
                    <w:r w:rsidRPr="00F55A38">
                      <w:rPr>
                        <w:rFonts w:asciiTheme="majorHAnsi" w:eastAsiaTheme="majorEastAsia" w:hAnsiTheme="majorHAnsi" w:cstheme="majorBidi"/>
                        <w:sz w:val="52"/>
                        <w:szCs w:val="52"/>
                      </w:rPr>
                      <w:t>201</w:t>
                    </w:r>
                    <w:r w:rsidR="00455D92">
                      <w:rPr>
                        <w:rFonts w:asciiTheme="majorHAnsi" w:eastAsiaTheme="majorEastAsia" w:hAnsiTheme="majorHAnsi" w:cstheme="majorBidi"/>
                        <w:sz w:val="52"/>
                        <w:szCs w:val="52"/>
                      </w:rPr>
                      <w:t>7</w:t>
                    </w:r>
                    <w:r w:rsidRPr="00F55A38">
                      <w:rPr>
                        <w:rFonts w:asciiTheme="majorHAnsi" w:eastAsiaTheme="majorEastAsia" w:hAnsiTheme="majorHAnsi" w:cstheme="majorBidi"/>
                        <w:sz w:val="52"/>
                        <w:szCs w:val="52"/>
                      </w:rPr>
                      <w:t>-201</w:t>
                    </w:r>
                    <w:r w:rsidR="00455D92">
                      <w:rPr>
                        <w:rFonts w:asciiTheme="majorHAnsi" w:eastAsiaTheme="majorEastAsia" w:hAnsiTheme="majorHAnsi" w:cstheme="majorBidi"/>
                        <w:sz w:val="52"/>
                        <w:szCs w:val="52"/>
                      </w:rPr>
                      <w:t>8</w:t>
                    </w:r>
                    <w:r w:rsidRPr="00F55A38">
                      <w:rPr>
                        <w:rFonts w:asciiTheme="majorHAnsi" w:eastAsiaTheme="majorEastAsia" w:hAnsiTheme="majorHAnsi" w:cstheme="majorBidi"/>
                        <w:sz w:val="52"/>
                        <w:szCs w:val="52"/>
                      </w:rPr>
                      <w:t xml:space="preserve"> E</w:t>
                    </w:r>
                    <w:r w:rsidR="001918FC">
                      <w:rPr>
                        <w:rFonts w:asciiTheme="majorHAnsi" w:eastAsiaTheme="majorEastAsia" w:hAnsiTheme="majorHAnsi" w:cstheme="majorBidi"/>
                        <w:sz w:val="52"/>
                        <w:szCs w:val="52"/>
                      </w:rPr>
                      <w:t xml:space="preserve">arly Opportunity Child Care </w:t>
                    </w:r>
                    <w:r w:rsidRPr="00F55A38">
                      <w:rPr>
                        <w:rFonts w:asciiTheme="majorHAnsi" w:eastAsiaTheme="majorEastAsia" w:hAnsiTheme="majorHAnsi" w:cstheme="majorBidi"/>
                        <w:sz w:val="52"/>
                        <w:szCs w:val="52"/>
                      </w:rPr>
                      <w:t>Scholarship A</w:t>
                    </w:r>
                    <w:r w:rsidR="008C46C4" w:rsidRPr="00F55A38">
                      <w:rPr>
                        <w:rFonts w:asciiTheme="majorHAnsi" w:eastAsiaTheme="majorEastAsia" w:hAnsiTheme="majorHAnsi" w:cstheme="majorBidi"/>
                        <w:sz w:val="52"/>
                        <w:szCs w:val="52"/>
                      </w:rPr>
                      <w:t>pplication</w:t>
                    </w:r>
                  </w:p>
                </w:tc>
              </w:sdtContent>
            </w:sdt>
          </w:tr>
          <w:tr w:rsidR="00DE319E" w:rsidRPr="00DE319E" w:rsidTr="00C6147F">
            <w:trPr>
              <w:trHeight w:val="1151"/>
              <w:jc w:val="center"/>
            </w:trPr>
            <w:tc>
              <w:tcPr>
                <w:tcW w:w="5000" w:type="pct"/>
                <w:tcBorders>
                  <w:top w:val="single" w:sz="4" w:space="0" w:color="BFBFBF" w:themeColor="background1" w:themeShade="BF"/>
                  <w:bottom w:val="double" w:sz="4" w:space="0" w:color="auto"/>
                </w:tcBorders>
                <w:vAlign w:val="center"/>
              </w:tcPr>
              <w:p w:rsidR="00094818" w:rsidRPr="004E1991" w:rsidRDefault="00094818" w:rsidP="00094818">
                <w:pPr>
                  <w:widowControl w:val="0"/>
                  <w:autoSpaceDE w:val="0"/>
                  <w:autoSpaceDN w:val="0"/>
                  <w:adjustRightInd w:val="0"/>
                  <w:ind w:left="270"/>
                  <w:rPr>
                    <w:rFonts w:ascii="Arial" w:hAnsi="Arial" w:cs="Arial"/>
                    <w:b/>
                    <w:color w:val="00B050"/>
                    <w:sz w:val="22"/>
                    <w:szCs w:val="22"/>
                  </w:rPr>
                </w:pPr>
                <w:r w:rsidRPr="004E1991">
                  <w:rPr>
                    <w:rFonts w:ascii="Arial" w:hAnsi="Arial" w:cs="Arial"/>
                    <w:b/>
                    <w:color w:val="00B050"/>
                    <w:sz w:val="22"/>
                    <w:szCs w:val="22"/>
                  </w:rPr>
                  <w:t>The families with infants and toddlers (under the age of 3 years old) will</w:t>
                </w:r>
                <w:r w:rsidR="00DE319E" w:rsidRPr="004E1991">
                  <w:rPr>
                    <w:rFonts w:ascii="Arial" w:hAnsi="Arial" w:cs="Arial"/>
                    <w:b/>
                    <w:color w:val="00B050"/>
                    <w:sz w:val="22"/>
                    <w:szCs w:val="22"/>
                  </w:rPr>
                  <w:t xml:space="preserve"> receive priority </w:t>
                </w:r>
                <w:r w:rsidRPr="004E1991">
                  <w:rPr>
                    <w:rFonts w:ascii="Arial" w:hAnsi="Arial" w:cs="Arial"/>
                    <w:b/>
                    <w:color w:val="00B050"/>
                    <w:sz w:val="22"/>
                    <w:szCs w:val="22"/>
                  </w:rPr>
                  <w:t>for the scholarship.</w:t>
                </w:r>
              </w:p>
              <w:p w:rsidR="00094818" w:rsidRPr="00DE319E" w:rsidRDefault="00094818" w:rsidP="00D37934">
                <w:pPr>
                  <w:widowControl w:val="0"/>
                  <w:autoSpaceDE w:val="0"/>
                  <w:autoSpaceDN w:val="0"/>
                  <w:adjustRightInd w:val="0"/>
                  <w:ind w:left="270"/>
                  <w:rPr>
                    <w:rFonts w:ascii="Arial" w:hAnsi="Arial" w:cs="Arial"/>
                    <w:b/>
                    <w:szCs w:val="20"/>
                  </w:rPr>
                </w:pPr>
                <w:r w:rsidRPr="004E1991">
                  <w:rPr>
                    <w:rFonts w:ascii="Arial" w:hAnsi="Arial" w:cs="Arial"/>
                    <w:b/>
                    <w:color w:val="00B050"/>
                    <w:sz w:val="22"/>
                    <w:szCs w:val="22"/>
                  </w:rPr>
                  <w:t>If funds are available, families with preschool age children (3- 4 years old who are not yet in elementary school) will be considered</w:t>
                </w:r>
                <w:r w:rsidR="00DE319E" w:rsidRPr="004E1991">
                  <w:rPr>
                    <w:rFonts w:ascii="Arial" w:hAnsi="Arial" w:cs="Arial"/>
                    <w:b/>
                    <w:color w:val="00B050"/>
                    <w:sz w:val="22"/>
                    <w:szCs w:val="22"/>
                  </w:rPr>
                  <w:t xml:space="preserve"> next</w:t>
                </w:r>
                <w:r w:rsidRPr="004E1991">
                  <w:rPr>
                    <w:rFonts w:ascii="Arial" w:hAnsi="Arial" w:cs="Arial"/>
                    <w:b/>
                    <w:color w:val="00B050"/>
                    <w:sz w:val="22"/>
                    <w:szCs w:val="22"/>
                  </w:rPr>
                  <w:t>.</w:t>
                </w:r>
                <w:r w:rsidR="00D37934" w:rsidRPr="004E1991">
                  <w:rPr>
                    <w:rFonts w:ascii="Arial" w:hAnsi="Arial" w:cs="Arial"/>
                    <w:b/>
                    <w:color w:val="00B050"/>
                    <w:sz w:val="22"/>
                    <w:szCs w:val="22"/>
                  </w:rPr>
                  <w:t xml:space="preserve"> </w:t>
                </w:r>
                <w:r w:rsidRPr="004E1991">
                  <w:rPr>
                    <w:rFonts w:ascii="Arial" w:hAnsi="Arial" w:cs="Arial"/>
                    <w:b/>
                    <w:color w:val="00B050"/>
                    <w:sz w:val="22"/>
                    <w:szCs w:val="22"/>
                  </w:rPr>
                  <w:t>If there are still funds available, families with school age children (5 – 12 years old) will be considered.</w:t>
                </w:r>
                <w:r w:rsidRPr="004E1991">
                  <w:rPr>
                    <w:rFonts w:ascii="Arial" w:hAnsi="Arial" w:cs="Arial"/>
                    <w:b/>
                    <w:color w:val="00B050"/>
                    <w:szCs w:val="20"/>
                  </w:rPr>
                  <w:t xml:space="preserve"> </w:t>
                </w:r>
              </w:p>
            </w:tc>
          </w:tr>
          <w:tr w:rsidR="00DE319E" w:rsidRPr="00DE319E" w:rsidTr="00C6147F">
            <w:trPr>
              <w:trHeight w:val="360"/>
              <w:jc w:val="center"/>
            </w:trPr>
            <w:tc>
              <w:tcPr>
                <w:tcW w:w="5000" w:type="pct"/>
                <w:tcBorders>
                  <w:top w:val="double" w:sz="4" w:space="0" w:color="auto"/>
                  <w:left w:val="double" w:sz="4" w:space="0" w:color="auto"/>
                  <w:bottom w:val="thinThickSmallGap" w:sz="24" w:space="0" w:color="auto"/>
                  <w:right w:val="double" w:sz="4" w:space="0" w:color="auto"/>
                </w:tcBorders>
                <w:vAlign w:val="center"/>
              </w:tcPr>
              <w:p w:rsidR="00E80D25" w:rsidRPr="00DE319E" w:rsidRDefault="00E80D25" w:rsidP="00E80D25">
                <w:pPr>
                  <w:jc w:val="center"/>
                  <w:rPr>
                    <w:rFonts w:ascii="Arial Bold" w:hAnsi="Arial Bold"/>
                    <w:sz w:val="28"/>
                    <w:szCs w:val="28"/>
                  </w:rPr>
                </w:pPr>
                <w:r w:rsidRPr="00DE319E">
                  <w:rPr>
                    <w:rFonts w:ascii="Arial Bold" w:hAnsi="Arial Bold"/>
                    <w:sz w:val="28"/>
                    <w:szCs w:val="28"/>
                  </w:rPr>
                  <w:t xml:space="preserve">Eligibility Requirements </w:t>
                </w:r>
              </w:p>
              <w:p w:rsidR="00E80D25" w:rsidRPr="00DE319E" w:rsidRDefault="00E80D25" w:rsidP="00E80D25">
                <w:pPr>
                  <w:numPr>
                    <w:ilvl w:val="0"/>
                    <w:numId w:val="1"/>
                  </w:numPr>
                  <w:spacing w:before="0" w:after="0"/>
                  <w:rPr>
                    <w:rFonts w:ascii="Arial" w:hAnsi="Arial" w:cs="Arial"/>
                    <w:sz w:val="22"/>
                  </w:rPr>
                </w:pPr>
                <w:r w:rsidRPr="00DE319E">
                  <w:rPr>
                    <w:rFonts w:ascii="Arial" w:hAnsi="Arial" w:cs="Arial"/>
                    <w:sz w:val="22"/>
                    <w:szCs w:val="22"/>
                  </w:rPr>
                  <w:t xml:space="preserve">Applicants (both parents/adults in household) must live in Westchester County and be employed full time (minimum of 30 hours per week). </w:t>
                </w:r>
              </w:p>
              <w:p w:rsidR="00E80D25" w:rsidRPr="00DE319E" w:rsidRDefault="00E80D25" w:rsidP="00E80D25">
                <w:pPr>
                  <w:numPr>
                    <w:ilvl w:val="0"/>
                    <w:numId w:val="1"/>
                  </w:numPr>
                  <w:spacing w:before="0" w:after="0"/>
                  <w:rPr>
                    <w:rFonts w:ascii="Arial" w:hAnsi="Arial" w:cs="Arial"/>
                    <w:sz w:val="22"/>
                    <w:szCs w:val="22"/>
                  </w:rPr>
                </w:pPr>
                <w:r w:rsidRPr="00DE319E">
                  <w:rPr>
                    <w:rFonts w:ascii="Arial" w:hAnsi="Arial" w:cs="Arial"/>
                    <w:sz w:val="22"/>
                    <w:szCs w:val="22"/>
                  </w:rPr>
                  <w:t xml:space="preserve">Children </w:t>
                </w:r>
                <w:r w:rsidRPr="00DE319E">
                  <w:rPr>
                    <w:rFonts w:ascii="Arial" w:hAnsi="Arial" w:cs="Arial"/>
                    <w:b/>
                    <w:sz w:val="22"/>
                    <w:szCs w:val="22"/>
                    <w:u w:val="single"/>
                  </w:rPr>
                  <w:t>must</w:t>
                </w:r>
                <w:r w:rsidRPr="00DE319E">
                  <w:rPr>
                    <w:rFonts w:ascii="Arial" w:hAnsi="Arial" w:cs="Arial"/>
                    <w:sz w:val="22"/>
                    <w:szCs w:val="22"/>
                  </w:rPr>
                  <w:t xml:space="preserve"> be enrolled in a</w:t>
                </w:r>
                <w:r w:rsidR="004E1991">
                  <w:rPr>
                    <w:rFonts w:ascii="Arial" w:hAnsi="Arial" w:cs="Arial"/>
                    <w:sz w:val="22"/>
                    <w:szCs w:val="22"/>
                  </w:rPr>
                  <w:t xml:space="preserve"> Westchester County </w:t>
                </w:r>
                <w:r w:rsidRPr="00DE319E">
                  <w:rPr>
                    <w:rFonts w:ascii="Arial" w:hAnsi="Arial" w:cs="Arial"/>
                    <w:sz w:val="22"/>
                    <w:szCs w:val="22"/>
                  </w:rPr>
                  <w:t>OCFS regulated child care progra</w:t>
                </w:r>
                <w:r w:rsidR="004E0F33" w:rsidRPr="00DE319E">
                  <w:rPr>
                    <w:rFonts w:ascii="Arial" w:hAnsi="Arial" w:cs="Arial"/>
                    <w:sz w:val="22"/>
                    <w:szCs w:val="22"/>
                  </w:rPr>
                  <w:t xml:space="preserve">m that is nationally accredited; </w:t>
                </w:r>
                <w:r w:rsidRPr="00DE319E">
                  <w:rPr>
                    <w:rFonts w:ascii="Arial" w:hAnsi="Arial" w:cs="Arial"/>
                    <w:sz w:val="22"/>
                    <w:szCs w:val="22"/>
                  </w:rPr>
                  <w:t>has participated in one of the Council’s quality improvement projects</w:t>
                </w:r>
                <w:r w:rsidR="00DE319E" w:rsidRPr="00DE319E">
                  <w:rPr>
                    <w:rFonts w:ascii="Arial" w:hAnsi="Arial" w:cs="Arial"/>
                    <w:sz w:val="22"/>
                    <w:szCs w:val="22"/>
                  </w:rPr>
                  <w:t xml:space="preserve"> in 2013, 2014, </w:t>
                </w:r>
                <w:r w:rsidR="004E0F33" w:rsidRPr="00DE319E">
                  <w:rPr>
                    <w:rFonts w:ascii="Arial" w:hAnsi="Arial" w:cs="Arial"/>
                    <w:sz w:val="22"/>
                    <w:szCs w:val="22"/>
                  </w:rPr>
                  <w:t>2015</w:t>
                </w:r>
                <w:r w:rsidR="00455D92">
                  <w:rPr>
                    <w:rFonts w:ascii="Arial" w:hAnsi="Arial" w:cs="Arial"/>
                    <w:sz w:val="22"/>
                    <w:szCs w:val="22"/>
                  </w:rPr>
                  <w:t xml:space="preserve"> or 2016</w:t>
                </w:r>
                <w:r w:rsidR="004E0F33" w:rsidRPr="00DE319E">
                  <w:rPr>
                    <w:rFonts w:ascii="Arial" w:hAnsi="Arial" w:cs="Arial"/>
                    <w:sz w:val="22"/>
                    <w:szCs w:val="22"/>
                  </w:rPr>
                  <w:t xml:space="preserve"> and received a high rating in one of their classrooms; has participated in the QualityStarsNY program in 2015 </w:t>
                </w:r>
                <w:r w:rsidR="00455D92">
                  <w:rPr>
                    <w:rFonts w:ascii="Arial" w:hAnsi="Arial" w:cs="Arial"/>
                    <w:sz w:val="22"/>
                    <w:szCs w:val="22"/>
                  </w:rPr>
                  <w:t xml:space="preserve">or 2016 </w:t>
                </w:r>
                <w:r w:rsidR="004E0F33" w:rsidRPr="00DE319E">
                  <w:rPr>
                    <w:rFonts w:ascii="Arial" w:hAnsi="Arial" w:cs="Arial"/>
                    <w:sz w:val="22"/>
                    <w:szCs w:val="22"/>
                  </w:rPr>
                  <w:t xml:space="preserve">and received a high rating; </w:t>
                </w:r>
                <w:r w:rsidRPr="00DE319E">
                  <w:rPr>
                    <w:rFonts w:ascii="Arial" w:hAnsi="Arial" w:cs="Arial"/>
                    <w:sz w:val="22"/>
                    <w:szCs w:val="22"/>
                  </w:rPr>
                  <w:t>or will agree to participate</w:t>
                </w:r>
                <w:r w:rsidR="004E0F33" w:rsidRPr="00DE319E">
                  <w:rPr>
                    <w:rFonts w:ascii="Arial" w:hAnsi="Arial" w:cs="Arial"/>
                    <w:sz w:val="22"/>
                    <w:szCs w:val="22"/>
                  </w:rPr>
                  <w:t xml:space="preserve"> in an Environment Rating Scale program </w:t>
                </w:r>
                <w:r w:rsidR="00DE319E" w:rsidRPr="00DE319E">
                  <w:rPr>
                    <w:rFonts w:ascii="Arial" w:hAnsi="Arial" w:cs="Arial"/>
                    <w:sz w:val="22"/>
                    <w:szCs w:val="22"/>
                  </w:rPr>
                  <w:t xml:space="preserve">with the Council </w:t>
                </w:r>
                <w:r w:rsidR="004E0F33" w:rsidRPr="00DE319E">
                  <w:rPr>
                    <w:rFonts w:ascii="Arial" w:hAnsi="Arial" w:cs="Arial"/>
                    <w:sz w:val="22"/>
                    <w:szCs w:val="22"/>
                  </w:rPr>
                  <w:t>to be completed by July 201</w:t>
                </w:r>
                <w:r w:rsidR="00455D92">
                  <w:rPr>
                    <w:rFonts w:ascii="Arial" w:hAnsi="Arial" w:cs="Arial"/>
                    <w:sz w:val="22"/>
                    <w:szCs w:val="22"/>
                  </w:rPr>
                  <w:t>8</w:t>
                </w:r>
                <w:r w:rsidR="004E1991">
                  <w:rPr>
                    <w:rFonts w:ascii="Arial" w:hAnsi="Arial" w:cs="Arial"/>
                    <w:sz w:val="22"/>
                    <w:szCs w:val="22"/>
                  </w:rPr>
                  <w:t>.</w:t>
                </w:r>
              </w:p>
              <w:p w:rsidR="00E80D25" w:rsidRPr="00DE319E" w:rsidRDefault="00DE319E" w:rsidP="00E80D25">
                <w:pPr>
                  <w:numPr>
                    <w:ilvl w:val="1"/>
                    <w:numId w:val="1"/>
                  </w:numPr>
                  <w:spacing w:before="0" w:after="0"/>
                  <w:rPr>
                    <w:rFonts w:ascii="Arial" w:hAnsi="Arial" w:cs="Arial"/>
                    <w:sz w:val="22"/>
                    <w:szCs w:val="22"/>
                  </w:rPr>
                </w:pPr>
                <w:r w:rsidRPr="00DE319E">
                  <w:rPr>
                    <w:rFonts w:ascii="Arial" w:hAnsi="Arial" w:cs="Arial"/>
                    <w:sz w:val="22"/>
                    <w:szCs w:val="22"/>
                  </w:rPr>
                  <w:t>For information on</w:t>
                </w:r>
                <w:r w:rsidR="004E0F33" w:rsidRPr="00DE319E">
                  <w:rPr>
                    <w:rFonts w:ascii="Arial" w:hAnsi="Arial" w:cs="Arial"/>
                    <w:sz w:val="22"/>
                    <w:szCs w:val="22"/>
                  </w:rPr>
                  <w:t xml:space="preserve"> program</w:t>
                </w:r>
                <w:r w:rsidRPr="00DE319E">
                  <w:rPr>
                    <w:rFonts w:ascii="Arial" w:hAnsi="Arial" w:cs="Arial"/>
                    <w:sz w:val="22"/>
                    <w:szCs w:val="22"/>
                  </w:rPr>
                  <w:t>s</w:t>
                </w:r>
                <w:r w:rsidR="004E0F33" w:rsidRPr="00DE319E">
                  <w:rPr>
                    <w:rFonts w:ascii="Arial" w:hAnsi="Arial" w:cs="Arial"/>
                    <w:sz w:val="22"/>
                    <w:szCs w:val="22"/>
                  </w:rPr>
                  <w:t xml:space="preserve"> that meet this criteria</w:t>
                </w:r>
                <w:r w:rsidR="00E80D25" w:rsidRPr="00DE319E">
                  <w:rPr>
                    <w:rFonts w:ascii="Arial" w:hAnsi="Arial" w:cs="Arial"/>
                    <w:sz w:val="22"/>
                    <w:szCs w:val="22"/>
                  </w:rPr>
                  <w:t>, call 914-761-3456 x 140.</w:t>
                </w:r>
              </w:p>
              <w:p w:rsidR="00E80D25" w:rsidRPr="00DE319E" w:rsidRDefault="00E80D25" w:rsidP="00E80D25">
                <w:pPr>
                  <w:numPr>
                    <w:ilvl w:val="0"/>
                    <w:numId w:val="1"/>
                  </w:numPr>
                  <w:spacing w:before="0" w:after="0"/>
                  <w:rPr>
                    <w:rFonts w:ascii="Arial" w:hAnsi="Arial" w:cs="Arial"/>
                    <w:sz w:val="22"/>
                    <w:szCs w:val="22"/>
                  </w:rPr>
                </w:pPr>
                <w:r w:rsidRPr="00DE319E">
                  <w:rPr>
                    <w:rFonts w:ascii="Arial" w:hAnsi="Arial" w:cs="Arial"/>
                    <w:sz w:val="22"/>
                    <w:szCs w:val="22"/>
                  </w:rPr>
                  <w:t xml:space="preserve">Infants, toddlers and preschoolers must attend care </w:t>
                </w:r>
                <w:r w:rsidRPr="00DE319E">
                  <w:rPr>
                    <w:rFonts w:ascii="Arial" w:hAnsi="Arial" w:cs="Arial"/>
                    <w:sz w:val="22"/>
                    <w:szCs w:val="22"/>
                    <w:u w:val="single"/>
                  </w:rPr>
                  <w:t>on a full time basis</w:t>
                </w:r>
                <w:r w:rsidR="009E4D29" w:rsidRPr="00DE319E">
                  <w:rPr>
                    <w:rFonts w:ascii="Arial" w:hAnsi="Arial" w:cs="Arial"/>
                    <w:sz w:val="22"/>
                    <w:szCs w:val="22"/>
                  </w:rPr>
                  <w:t xml:space="preserve">, minimum of 30 hours/week, </w:t>
                </w:r>
                <w:r w:rsidRPr="00DE319E">
                  <w:rPr>
                    <w:rFonts w:ascii="Arial" w:hAnsi="Arial" w:cs="Arial"/>
                    <w:sz w:val="22"/>
                    <w:szCs w:val="22"/>
                  </w:rPr>
                  <w:t>and the child must be old enough to legally begin child care on July 1, 201</w:t>
                </w:r>
                <w:r w:rsidR="00CD4D16">
                  <w:rPr>
                    <w:rFonts w:ascii="Arial" w:hAnsi="Arial" w:cs="Arial"/>
                    <w:sz w:val="22"/>
                    <w:szCs w:val="22"/>
                  </w:rPr>
                  <w:t>7</w:t>
                </w:r>
                <w:r w:rsidRPr="00DE319E">
                  <w:rPr>
                    <w:rFonts w:ascii="Arial" w:hAnsi="Arial" w:cs="Arial"/>
                    <w:sz w:val="22"/>
                    <w:szCs w:val="22"/>
                  </w:rPr>
                  <w:t>.</w:t>
                </w:r>
              </w:p>
              <w:p w:rsidR="00583CEA" w:rsidRPr="00DE319E" w:rsidRDefault="00E80D25" w:rsidP="00583CEA">
                <w:pPr>
                  <w:numPr>
                    <w:ilvl w:val="0"/>
                    <w:numId w:val="1"/>
                  </w:numPr>
                  <w:spacing w:before="0" w:after="0"/>
                  <w:rPr>
                    <w:rFonts w:ascii="Arial" w:hAnsi="Arial" w:cs="Arial"/>
                    <w:sz w:val="22"/>
                  </w:rPr>
                </w:pPr>
                <w:r w:rsidRPr="00DE319E">
                  <w:rPr>
                    <w:rFonts w:ascii="Arial" w:hAnsi="Arial" w:cs="Arial"/>
                    <w:sz w:val="22"/>
                    <w:szCs w:val="22"/>
                  </w:rPr>
                  <w:t>School age children must attend care on a part time basis</w:t>
                </w:r>
                <w:r w:rsidRPr="00DE319E">
                  <w:t xml:space="preserve"> </w:t>
                </w:r>
                <w:r w:rsidRPr="00DE319E">
                  <w:rPr>
                    <w:rFonts w:ascii="Arial" w:hAnsi="Arial" w:cs="Arial"/>
                    <w:sz w:val="22"/>
                    <w:szCs w:val="22"/>
                    <w:u w:val="single"/>
                  </w:rPr>
                  <w:t>for 5 days a week</w:t>
                </w:r>
                <w:r w:rsidRPr="00DE319E">
                  <w:rPr>
                    <w:rFonts w:ascii="Arial" w:hAnsi="Arial" w:cs="Arial"/>
                    <w:sz w:val="22"/>
                    <w:szCs w:val="22"/>
                  </w:rPr>
                  <w:t>, a minimum of 10 hours a week.</w:t>
                </w:r>
              </w:p>
              <w:p w:rsidR="00583CEA" w:rsidRPr="00DE319E" w:rsidRDefault="006F73E1" w:rsidP="00583CEA">
                <w:pPr>
                  <w:numPr>
                    <w:ilvl w:val="0"/>
                    <w:numId w:val="1"/>
                  </w:numPr>
                  <w:spacing w:before="0" w:after="0"/>
                  <w:rPr>
                    <w:rFonts w:ascii="Arial" w:hAnsi="Arial" w:cs="Arial"/>
                    <w:sz w:val="22"/>
                  </w:rPr>
                </w:pPr>
                <w:r w:rsidRPr="00DE319E">
                  <w:rPr>
                    <w:rFonts w:ascii="Arial" w:hAnsi="Arial" w:cs="Arial"/>
                    <w:sz w:val="22"/>
                  </w:rPr>
                  <w:t>You</w:t>
                </w:r>
                <w:r w:rsidR="00583CEA" w:rsidRPr="00DE319E">
                  <w:rPr>
                    <w:rFonts w:ascii="Arial" w:hAnsi="Arial" w:cs="Arial"/>
                    <w:sz w:val="22"/>
                  </w:rPr>
                  <w:t xml:space="preserve">r household gross annual income </w:t>
                </w:r>
                <w:r w:rsidRPr="00DE319E">
                  <w:rPr>
                    <w:rFonts w:ascii="Arial" w:hAnsi="Arial" w:cs="Arial"/>
                    <w:sz w:val="22"/>
                  </w:rPr>
                  <w:t xml:space="preserve">must be </w:t>
                </w:r>
                <w:r w:rsidR="00583CEA" w:rsidRPr="00DE319E">
                  <w:rPr>
                    <w:rFonts w:ascii="Arial" w:hAnsi="Arial" w:cs="Arial"/>
                    <w:sz w:val="22"/>
                  </w:rPr>
                  <w:t xml:space="preserve">within the </w:t>
                </w:r>
                <w:r w:rsidRPr="00DE319E">
                  <w:rPr>
                    <w:rFonts w:ascii="Arial" w:hAnsi="Arial" w:cs="Arial"/>
                    <w:sz w:val="22"/>
                  </w:rPr>
                  <w:t xml:space="preserve">income eligible </w:t>
                </w:r>
                <w:r w:rsidR="00DE319E" w:rsidRPr="00DE319E">
                  <w:rPr>
                    <w:rFonts w:ascii="Arial" w:hAnsi="Arial" w:cs="Arial"/>
                    <w:sz w:val="22"/>
                  </w:rPr>
                  <w:t>guidelines listed below:</w:t>
                </w:r>
                <w:r w:rsidR="00583CEA" w:rsidRPr="00DE319E">
                  <w:rPr>
                    <w:rFonts w:ascii="Arial" w:hAnsi="Arial" w:cs="Arial"/>
                    <w:sz w:val="22"/>
                  </w:rPr>
                  <w:t xml:space="preserve"> </w:t>
                </w:r>
              </w:p>
              <w:tbl>
                <w:tblPr>
                  <w:tblStyle w:val="TableGrid"/>
                  <w:tblW w:w="0" w:type="auto"/>
                  <w:tblInd w:w="2867" w:type="dxa"/>
                  <w:tblLook w:val="04A0" w:firstRow="1" w:lastRow="0" w:firstColumn="1" w:lastColumn="0" w:noHBand="0" w:noVBand="1"/>
                </w:tblPr>
                <w:tblGrid>
                  <w:gridCol w:w="3240"/>
                  <w:gridCol w:w="4680"/>
                </w:tblGrid>
                <w:tr w:rsidR="00DE319E" w:rsidRPr="00DE319E" w:rsidTr="00974BAC">
                  <w:tc>
                    <w:tcPr>
                      <w:tcW w:w="3240" w:type="dxa"/>
                    </w:tcPr>
                    <w:p w:rsidR="00974BAC" w:rsidRPr="00DE319E" w:rsidRDefault="00974BAC" w:rsidP="00974BAC">
                      <w:pPr>
                        <w:jc w:val="center"/>
                        <w:rPr>
                          <w:rFonts w:ascii="Arial" w:hAnsi="Arial" w:cs="Arial"/>
                          <w:b/>
                          <w:szCs w:val="20"/>
                        </w:rPr>
                      </w:pPr>
                      <w:r w:rsidRPr="00DE319E">
                        <w:rPr>
                          <w:rFonts w:ascii="Arial" w:hAnsi="Arial" w:cs="Arial"/>
                          <w:b/>
                          <w:szCs w:val="20"/>
                        </w:rPr>
                        <w:t>Family Size</w:t>
                      </w:r>
                    </w:p>
                  </w:tc>
                  <w:tc>
                    <w:tcPr>
                      <w:tcW w:w="4680" w:type="dxa"/>
                    </w:tcPr>
                    <w:p w:rsidR="00974BAC" w:rsidRPr="00DE319E" w:rsidRDefault="00974BAC" w:rsidP="00974BAC">
                      <w:pPr>
                        <w:jc w:val="center"/>
                        <w:rPr>
                          <w:rFonts w:ascii="Arial" w:hAnsi="Arial" w:cs="Arial"/>
                          <w:szCs w:val="20"/>
                        </w:rPr>
                      </w:pPr>
                      <w:r w:rsidRPr="00DE319E">
                        <w:rPr>
                          <w:rFonts w:ascii="Arial" w:hAnsi="Arial" w:cs="Arial"/>
                          <w:b/>
                          <w:szCs w:val="20"/>
                        </w:rPr>
                        <w:t>Income Range</w:t>
                      </w:r>
                    </w:p>
                  </w:tc>
                </w:tr>
                <w:tr w:rsidR="00DE319E" w:rsidRPr="00DE319E" w:rsidTr="00974BAC">
                  <w:tc>
                    <w:tcPr>
                      <w:tcW w:w="3240" w:type="dxa"/>
                    </w:tcPr>
                    <w:p w:rsidR="00974BAC" w:rsidRPr="00DE319E" w:rsidRDefault="00974BAC" w:rsidP="00974BAC">
                      <w:pPr>
                        <w:jc w:val="center"/>
                        <w:rPr>
                          <w:rFonts w:ascii="Arial" w:hAnsi="Arial" w:cs="Arial"/>
                          <w:b/>
                          <w:szCs w:val="20"/>
                        </w:rPr>
                      </w:pPr>
                      <w:r w:rsidRPr="00DE319E">
                        <w:rPr>
                          <w:rFonts w:ascii="Arial" w:hAnsi="Arial" w:cs="Arial"/>
                          <w:b/>
                          <w:szCs w:val="20"/>
                        </w:rPr>
                        <w:t>2</w:t>
                      </w:r>
                    </w:p>
                  </w:tc>
                  <w:tc>
                    <w:tcPr>
                      <w:tcW w:w="4680" w:type="dxa"/>
                    </w:tcPr>
                    <w:p w:rsidR="00974BAC" w:rsidRPr="00DE319E" w:rsidRDefault="004E0F33" w:rsidP="00D64A0E">
                      <w:pPr>
                        <w:jc w:val="center"/>
                        <w:rPr>
                          <w:rFonts w:ascii="Arial" w:hAnsi="Arial" w:cs="Arial"/>
                          <w:b/>
                          <w:szCs w:val="20"/>
                        </w:rPr>
                      </w:pPr>
                      <w:r w:rsidRPr="00DE319E">
                        <w:rPr>
                          <w:rFonts w:ascii="Arial" w:hAnsi="Arial" w:cs="Arial"/>
                          <w:szCs w:val="20"/>
                        </w:rPr>
                        <w:t>$</w:t>
                      </w:r>
                      <w:r w:rsidR="0030587E">
                        <w:rPr>
                          <w:rFonts w:ascii="Arial" w:hAnsi="Arial" w:cs="Arial"/>
                          <w:szCs w:val="20"/>
                        </w:rPr>
                        <w:t>32,481</w:t>
                      </w:r>
                      <w:r w:rsidR="00974BAC" w:rsidRPr="00DE319E">
                        <w:rPr>
                          <w:rFonts w:ascii="Arial" w:hAnsi="Arial" w:cs="Arial"/>
                          <w:szCs w:val="20"/>
                        </w:rPr>
                        <w:t xml:space="preserve"> - $</w:t>
                      </w:r>
                      <w:r w:rsidR="00D64A0E">
                        <w:t>53,592</w:t>
                      </w:r>
                    </w:p>
                  </w:tc>
                </w:tr>
                <w:tr w:rsidR="00DE319E" w:rsidRPr="00DE319E" w:rsidTr="00974BAC">
                  <w:tc>
                    <w:tcPr>
                      <w:tcW w:w="3240" w:type="dxa"/>
                    </w:tcPr>
                    <w:p w:rsidR="00974BAC" w:rsidRPr="00DE319E" w:rsidRDefault="00974BAC" w:rsidP="00974BAC">
                      <w:pPr>
                        <w:jc w:val="center"/>
                        <w:rPr>
                          <w:rFonts w:ascii="Arial" w:hAnsi="Arial" w:cs="Arial"/>
                          <w:b/>
                          <w:szCs w:val="20"/>
                        </w:rPr>
                      </w:pPr>
                      <w:r w:rsidRPr="00DE319E">
                        <w:rPr>
                          <w:rFonts w:ascii="Arial" w:hAnsi="Arial" w:cs="Arial"/>
                          <w:b/>
                          <w:szCs w:val="20"/>
                        </w:rPr>
                        <w:t>3</w:t>
                      </w:r>
                    </w:p>
                  </w:tc>
                  <w:tc>
                    <w:tcPr>
                      <w:tcW w:w="4680" w:type="dxa"/>
                    </w:tcPr>
                    <w:p w:rsidR="00974BAC" w:rsidRPr="00DE319E" w:rsidRDefault="00974BAC" w:rsidP="00D64A0E">
                      <w:pPr>
                        <w:jc w:val="center"/>
                        <w:rPr>
                          <w:rFonts w:ascii="Arial" w:hAnsi="Arial" w:cs="Arial"/>
                          <w:b/>
                          <w:szCs w:val="20"/>
                        </w:rPr>
                      </w:pPr>
                      <w:r w:rsidRPr="00DE319E">
                        <w:rPr>
                          <w:rFonts w:ascii="Arial" w:hAnsi="Arial" w:cs="Arial"/>
                          <w:szCs w:val="20"/>
                        </w:rPr>
                        <w:t>$</w:t>
                      </w:r>
                      <w:r w:rsidR="0030587E">
                        <w:rPr>
                          <w:rFonts w:ascii="Arial" w:hAnsi="Arial" w:cs="Arial"/>
                          <w:szCs w:val="20"/>
                        </w:rPr>
                        <w:t>40,841</w:t>
                      </w:r>
                      <w:r w:rsidRPr="00DE319E">
                        <w:rPr>
                          <w:rFonts w:ascii="Arial" w:hAnsi="Arial" w:cs="Arial"/>
                          <w:szCs w:val="20"/>
                        </w:rPr>
                        <w:t>- $</w:t>
                      </w:r>
                      <w:r w:rsidR="00D64A0E">
                        <w:t>62,485</w:t>
                      </w:r>
                    </w:p>
                  </w:tc>
                </w:tr>
                <w:tr w:rsidR="00DE319E" w:rsidRPr="00DE319E" w:rsidTr="00974BAC">
                  <w:tc>
                    <w:tcPr>
                      <w:tcW w:w="3240" w:type="dxa"/>
                    </w:tcPr>
                    <w:p w:rsidR="00974BAC" w:rsidRPr="00DE319E" w:rsidRDefault="00974BAC" w:rsidP="00974BAC">
                      <w:pPr>
                        <w:jc w:val="center"/>
                        <w:rPr>
                          <w:rFonts w:ascii="Arial" w:hAnsi="Arial" w:cs="Arial"/>
                          <w:b/>
                          <w:szCs w:val="20"/>
                        </w:rPr>
                      </w:pPr>
                      <w:r w:rsidRPr="00DE319E">
                        <w:rPr>
                          <w:rFonts w:ascii="Arial" w:hAnsi="Arial" w:cs="Arial"/>
                          <w:b/>
                          <w:szCs w:val="20"/>
                        </w:rPr>
                        <w:t>4</w:t>
                      </w:r>
                    </w:p>
                  </w:tc>
                  <w:tc>
                    <w:tcPr>
                      <w:tcW w:w="4680" w:type="dxa"/>
                    </w:tcPr>
                    <w:p w:rsidR="00974BAC" w:rsidRPr="00DE319E" w:rsidRDefault="00974BAC" w:rsidP="00D64A0E">
                      <w:pPr>
                        <w:jc w:val="center"/>
                        <w:rPr>
                          <w:rFonts w:ascii="Arial" w:hAnsi="Arial" w:cs="Arial"/>
                          <w:b/>
                          <w:szCs w:val="20"/>
                        </w:rPr>
                      </w:pPr>
                      <w:r w:rsidRPr="00DE319E">
                        <w:rPr>
                          <w:rFonts w:ascii="Arial" w:hAnsi="Arial" w:cs="Arial"/>
                          <w:szCs w:val="20"/>
                        </w:rPr>
                        <w:t>$</w:t>
                      </w:r>
                      <w:r w:rsidR="0030587E">
                        <w:rPr>
                          <w:rFonts w:ascii="Arial" w:hAnsi="Arial" w:cs="Arial"/>
                          <w:szCs w:val="20"/>
                        </w:rPr>
                        <w:t>49,201</w:t>
                      </w:r>
                      <w:r w:rsidRPr="00DE319E">
                        <w:rPr>
                          <w:rFonts w:ascii="Arial" w:hAnsi="Arial" w:cs="Arial"/>
                          <w:szCs w:val="20"/>
                        </w:rPr>
                        <w:t xml:space="preserve"> - $</w:t>
                      </w:r>
                      <w:r w:rsidR="00D64A0E">
                        <w:t>66,420</w:t>
                      </w:r>
                    </w:p>
                  </w:tc>
                </w:tr>
                <w:tr w:rsidR="00DE319E" w:rsidRPr="00DE319E" w:rsidTr="00974BAC">
                  <w:tc>
                    <w:tcPr>
                      <w:tcW w:w="3240" w:type="dxa"/>
                    </w:tcPr>
                    <w:p w:rsidR="00974BAC" w:rsidRPr="00DE319E" w:rsidRDefault="00974BAC" w:rsidP="00974BAC">
                      <w:pPr>
                        <w:jc w:val="center"/>
                        <w:rPr>
                          <w:rFonts w:ascii="Arial" w:hAnsi="Arial" w:cs="Arial"/>
                          <w:b/>
                          <w:szCs w:val="20"/>
                        </w:rPr>
                      </w:pPr>
                      <w:r w:rsidRPr="00DE319E">
                        <w:rPr>
                          <w:rFonts w:ascii="Arial" w:hAnsi="Arial" w:cs="Arial"/>
                          <w:b/>
                          <w:szCs w:val="20"/>
                        </w:rPr>
                        <w:t>5</w:t>
                      </w:r>
                    </w:p>
                  </w:tc>
                  <w:tc>
                    <w:tcPr>
                      <w:tcW w:w="4680" w:type="dxa"/>
                    </w:tcPr>
                    <w:p w:rsidR="00974BAC" w:rsidRPr="00DE319E" w:rsidRDefault="00974BAC" w:rsidP="00D64A0E">
                      <w:pPr>
                        <w:jc w:val="center"/>
                        <w:rPr>
                          <w:rFonts w:ascii="Arial" w:hAnsi="Arial" w:cs="Arial"/>
                          <w:b/>
                          <w:szCs w:val="20"/>
                        </w:rPr>
                      </w:pPr>
                      <w:r w:rsidRPr="00DE319E">
                        <w:rPr>
                          <w:rFonts w:ascii="Arial" w:hAnsi="Arial" w:cs="Arial"/>
                          <w:szCs w:val="20"/>
                        </w:rPr>
                        <w:t>$</w:t>
                      </w:r>
                      <w:r w:rsidR="0030587E">
                        <w:rPr>
                          <w:rFonts w:ascii="Arial" w:hAnsi="Arial" w:cs="Arial"/>
                          <w:szCs w:val="20"/>
                        </w:rPr>
                        <w:t>57,561</w:t>
                      </w:r>
                      <w:r w:rsidRPr="00DE319E">
                        <w:rPr>
                          <w:rFonts w:ascii="Arial" w:hAnsi="Arial" w:cs="Arial"/>
                          <w:szCs w:val="20"/>
                        </w:rPr>
                        <w:t>- $</w:t>
                      </w:r>
                      <w:r w:rsidR="0064426F">
                        <w:rPr>
                          <w:rFonts w:ascii="Arial" w:hAnsi="Arial" w:cs="Arial"/>
                          <w:szCs w:val="20"/>
                        </w:rPr>
                        <w:t>7</w:t>
                      </w:r>
                      <w:r w:rsidR="00D64A0E">
                        <w:t>7,706</w:t>
                      </w:r>
                    </w:p>
                  </w:tc>
                </w:tr>
                <w:tr w:rsidR="00DE319E" w:rsidRPr="00DE319E" w:rsidTr="00974BAC">
                  <w:tc>
                    <w:tcPr>
                      <w:tcW w:w="3240" w:type="dxa"/>
                    </w:tcPr>
                    <w:p w:rsidR="00974BAC" w:rsidRPr="00DE319E" w:rsidRDefault="00974BAC" w:rsidP="00974BAC">
                      <w:pPr>
                        <w:jc w:val="center"/>
                        <w:rPr>
                          <w:rFonts w:ascii="Arial" w:hAnsi="Arial" w:cs="Arial"/>
                          <w:b/>
                          <w:szCs w:val="20"/>
                        </w:rPr>
                      </w:pPr>
                      <w:r w:rsidRPr="00DE319E">
                        <w:rPr>
                          <w:rFonts w:ascii="Arial" w:hAnsi="Arial" w:cs="Arial"/>
                          <w:b/>
                          <w:szCs w:val="20"/>
                        </w:rPr>
                        <w:t>6</w:t>
                      </w:r>
                    </w:p>
                  </w:tc>
                  <w:tc>
                    <w:tcPr>
                      <w:tcW w:w="4680" w:type="dxa"/>
                    </w:tcPr>
                    <w:p w:rsidR="00974BAC" w:rsidRPr="00DE319E" w:rsidRDefault="00974BAC" w:rsidP="00D64A0E">
                      <w:pPr>
                        <w:jc w:val="center"/>
                        <w:rPr>
                          <w:rFonts w:ascii="Arial" w:hAnsi="Arial" w:cs="Arial"/>
                          <w:b/>
                          <w:szCs w:val="20"/>
                        </w:rPr>
                      </w:pPr>
                      <w:r w:rsidRPr="00DE319E">
                        <w:rPr>
                          <w:rFonts w:ascii="Arial" w:hAnsi="Arial" w:cs="Arial"/>
                          <w:szCs w:val="20"/>
                        </w:rPr>
                        <w:t>$</w:t>
                      </w:r>
                      <w:r w:rsidR="0064426F">
                        <w:rPr>
                          <w:rFonts w:ascii="Arial" w:hAnsi="Arial" w:cs="Arial"/>
                          <w:szCs w:val="20"/>
                        </w:rPr>
                        <w:t>65,921</w:t>
                      </w:r>
                      <w:r w:rsidRPr="00DE319E">
                        <w:rPr>
                          <w:rFonts w:ascii="Arial" w:hAnsi="Arial" w:cs="Arial"/>
                          <w:szCs w:val="20"/>
                        </w:rPr>
                        <w:t xml:space="preserve"> - $</w:t>
                      </w:r>
                      <w:r w:rsidR="0064426F">
                        <w:rPr>
                          <w:rFonts w:ascii="Arial" w:hAnsi="Arial" w:cs="Arial"/>
                          <w:szCs w:val="20"/>
                        </w:rPr>
                        <w:t>8</w:t>
                      </w:r>
                      <w:r w:rsidR="00D64A0E">
                        <w:t>8,992</w:t>
                      </w:r>
                    </w:p>
                  </w:tc>
                </w:tr>
                <w:tr w:rsidR="00DE319E" w:rsidRPr="00DE319E" w:rsidTr="00C6147F">
                  <w:tc>
                    <w:tcPr>
                      <w:tcW w:w="3240" w:type="dxa"/>
                      <w:tcBorders>
                        <w:bottom w:val="double" w:sz="4" w:space="0" w:color="auto"/>
                      </w:tcBorders>
                    </w:tcPr>
                    <w:p w:rsidR="00974BAC" w:rsidRPr="00DE319E" w:rsidRDefault="00974BAC" w:rsidP="00974BAC">
                      <w:pPr>
                        <w:jc w:val="center"/>
                        <w:rPr>
                          <w:rFonts w:ascii="Arial" w:hAnsi="Arial" w:cs="Arial"/>
                          <w:b/>
                          <w:szCs w:val="20"/>
                        </w:rPr>
                      </w:pPr>
                      <w:r w:rsidRPr="00DE319E">
                        <w:rPr>
                          <w:rFonts w:ascii="Arial" w:hAnsi="Arial" w:cs="Arial"/>
                          <w:b/>
                          <w:szCs w:val="20"/>
                        </w:rPr>
                        <w:t>7</w:t>
                      </w:r>
                    </w:p>
                  </w:tc>
                  <w:tc>
                    <w:tcPr>
                      <w:tcW w:w="4680" w:type="dxa"/>
                      <w:tcBorders>
                        <w:bottom w:val="double" w:sz="4" w:space="0" w:color="auto"/>
                      </w:tcBorders>
                    </w:tcPr>
                    <w:p w:rsidR="00974BAC" w:rsidRPr="00DE319E" w:rsidRDefault="00974BAC" w:rsidP="00D64A0E">
                      <w:pPr>
                        <w:jc w:val="center"/>
                        <w:rPr>
                          <w:rFonts w:ascii="Arial" w:hAnsi="Arial" w:cs="Arial"/>
                          <w:b/>
                          <w:szCs w:val="20"/>
                        </w:rPr>
                      </w:pPr>
                      <w:r w:rsidRPr="00DE319E">
                        <w:rPr>
                          <w:rFonts w:ascii="Arial" w:hAnsi="Arial" w:cs="Arial"/>
                          <w:szCs w:val="20"/>
                        </w:rPr>
                        <w:t>$</w:t>
                      </w:r>
                      <w:r w:rsidR="0064426F">
                        <w:rPr>
                          <w:rFonts w:ascii="Arial" w:hAnsi="Arial" w:cs="Arial"/>
                          <w:szCs w:val="20"/>
                        </w:rPr>
                        <w:t>74,281</w:t>
                      </w:r>
                      <w:r w:rsidR="00BB1DFA">
                        <w:rPr>
                          <w:rFonts w:ascii="Arial" w:hAnsi="Arial" w:cs="Arial"/>
                          <w:szCs w:val="20"/>
                        </w:rPr>
                        <w:t xml:space="preserve"> </w:t>
                      </w:r>
                      <w:r w:rsidRPr="00DE319E">
                        <w:rPr>
                          <w:rFonts w:ascii="Arial" w:hAnsi="Arial" w:cs="Arial"/>
                          <w:szCs w:val="20"/>
                        </w:rPr>
                        <w:t>- $</w:t>
                      </w:r>
                      <w:r w:rsidR="00D64A0E">
                        <w:t>100,278</w:t>
                      </w:r>
                    </w:p>
                  </w:tc>
                </w:tr>
              </w:tbl>
              <w:p w:rsidR="00DE319E" w:rsidRPr="00DE319E" w:rsidRDefault="00DE319E" w:rsidP="00DE319E">
                <w:pPr>
                  <w:jc w:val="center"/>
                  <w:rPr>
                    <w:rFonts w:ascii="Arial Bold" w:hAnsi="Arial Bold"/>
                    <w:sz w:val="28"/>
                    <w:szCs w:val="28"/>
                  </w:rPr>
                </w:pPr>
                <w:r w:rsidRPr="00DE319E">
                  <w:rPr>
                    <w:rFonts w:ascii="Arial Bold" w:hAnsi="Arial Bold"/>
                    <w:sz w:val="28"/>
                    <w:szCs w:val="28"/>
                  </w:rPr>
                  <w:lastRenderedPageBreak/>
                  <w:t xml:space="preserve">Eligibility Requirements </w:t>
                </w:r>
                <w:r>
                  <w:rPr>
                    <w:rFonts w:ascii="Arial Bold" w:hAnsi="Arial Bold"/>
                    <w:sz w:val="28"/>
                    <w:szCs w:val="28"/>
                  </w:rPr>
                  <w:t>- continued</w:t>
                </w:r>
              </w:p>
              <w:p w:rsidR="00E80D25" w:rsidRPr="00DE319E" w:rsidRDefault="00E80D25" w:rsidP="00E80D25">
                <w:pPr>
                  <w:numPr>
                    <w:ilvl w:val="0"/>
                    <w:numId w:val="1"/>
                  </w:numPr>
                  <w:spacing w:before="0" w:after="0"/>
                  <w:rPr>
                    <w:rFonts w:ascii="Arial" w:hAnsi="Arial" w:cs="Arial"/>
                    <w:sz w:val="22"/>
                  </w:rPr>
                </w:pPr>
                <w:r w:rsidRPr="00DE319E">
                  <w:rPr>
                    <w:rFonts w:ascii="Arial" w:hAnsi="Arial" w:cs="Arial"/>
                    <w:sz w:val="22"/>
                    <w:szCs w:val="22"/>
                  </w:rPr>
                  <w:t xml:space="preserve">You may not receive </w:t>
                </w:r>
                <w:r w:rsidR="00DE319E" w:rsidRPr="00DE319E">
                  <w:rPr>
                    <w:rFonts w:ascii="Arial" w:hAnsi="Arial" w:cs="Arial"/>
                    <w:sz w:val="22"/>
                    <w:szCs w:val="22"/>
                  </w:rPr>
                  <w:t xml:space="preserve">or be eligible for </w:t>
                </w:r>
                <w:r w:rsidRPr="00DE319E">
                  <w:rPr>
                    <w:rFonts w:ascii="Arial" w:hAnsi="Arial" w:cs="Arial"/>
                    <w:sz w:val="22"/>
                    <w:szCs w:val="22"/>
                  </w:rPr>
                  <w:t xml:space="preserve">any financial assistance for child care through the Department of Social Services. </w:t>
                </w:r>
              </w:p>
              <w:p w:rsidR="00DE319E" w:rsidRPr="00FD799D" w:rsidRDefault="004E1991" w:rsidP="0064426F">
                <w:pPr>
                  <w:numPr>
                    <w:ilvl w:val="0"/>
                    <w:numId w:val="1"/>
                  </w:numPr>
                  <w:spacing w:before="0" w:after="0"/>
                  <w:rPr>
                    <w:rFonts w:ascii="Arial" w:hAnsi="Arial" w:cs="Arial"/>
                    <w:sz w:val="22"/>
                    <w:szCs w:val="22"/>
                  </w:rPr>
                </w:pPr>
                <w:r>
                  <w:rPr>
                    <w:rFonts w:ascii="Arial" w:hAnsi="Arial" w:cs="Arial"/>
                    <w:sz w:val="22"/>
                  </w:rPr>
                  <w:t>The award can</w:t>
                </w:r>
                <w:r w:rsidR="00DE319E" w:rsidRPr="00DE319E">
                  <w:rPr>
                    <w:rFonts w:ascii="Arial" w:hAnsi="Arial" w:cs="Arial"/>
                    <w:sz w:val="22"/>
                  </w:rPr>
                  <w:t xml:space="preserve"> be used for c</w:t>
                </w:r>
                <w:r w:rsidR="00E80D25" w:rsidRPr="00DE319E">
                  <w:rPr>
                    <w:rFonts w:ascii="Arial" w:hAnsi="Arial" w:cs="Arial"/>
                    <w:sz w:val="22"/>
                  </w:rPr>
                  <w:t xml:space="preserve">are </w:t>
                </w:r>
                <w:r w:rsidR="00DE319E" w:rsidRPr="00DE319E">
                  <w:rPr>
                    <w:rFonts w:ascii="Arial" w:hAnsi="Arial" w:cs="Arial"/>
                    <w:sz w:val="22"/>
                  </w:rPr>
                  <w:t>f</w:t>
                </w:r>
                <w:r w:rsidR="00E80D25" w:rsidRPr="00DE319E">
                  <w:rPr>
                    <w:rFonts w:ascii="Arial" w:hAnsi="Arial" w:cs="Arial"/>
                    <w:sz w:val="22"/>
                  </w:rPr>
                  <w:t>r</w:t>
                </w:r>
                <w:r w:rsidR="00DE319E" w:rsidRPr="00DE319E">
                  <w:rPr>
                    <w:rFonts w:ascii="Arial" w:hAnsi="Arial" w:cs="Arial"/>
                    <w:sz w:val="22"/>
                  </w:rPr>
                  <w:t>om</w:t>
                </w:r>
                <w:r w:rsidR="00E80D25" w:rsidRPr="00DE319E">
                  <w:rPr>
                    <w:rFonts w:ascii="Arial" w:hAnsi="Arial" w:cs="Arial"/>
                    <w:sz w:val="22"/>
                  </w:rPr>
                  <w:t xml:space="preserve"> July 201</w:t>
                </w:r>
                <w:r w:rsidR="0064426F">
                  <w:rPr>
                    <w:rFonts w:ascii="Arial" w:hAnsi="Arial" w:cs="Arial"/>
                    <w:sz w:val="22"/>
                  </w:rPr>
                  <w:t>7</w:t>
                </w:r>
                <w:r w:rsidR="00E80D25" w:rsidRPr="00DE319E">
                  <w:rPr>
                    <w:rFonts w:ascii="Arial" w:hAnsi="Arial" w:cs="Arial"/>
                    <w:sz w:val="22"/>
                  </w:rPr>
                  <w:t xml:space="preserve"> to June 201</w:t>
                </w:r>
                <w:r w:rsidR="0064426F">
                  <w:rPr>
                    <w:rFonts w:ascii="Arial" w:hAnsi="Arial" w:cs="Arial"/>
                    <w:sz w:val="22"/>
                  </w:rPr>
                  <w:t>8</w:t>
                </w:r>
                <w:r w:rsidR="00E80D25" w:rsidRPr="00DE319E">
                  <w:rPr>
                    <w:rFonts w:ascii="Arial" w:hAnsi="Arial" w:cs="Arial"/>
                    <w:sz w:val="22"/>
                  </w:rPr>
                  <w:t xml:space="preserve"> </w:t>
                </w:r>
                <w:r w:rsidR="00E80D25" w:rsidRPr="00DE319E">
                  <w:rPr>
                    <w:rFonts w:ascii="Arial" w:hAnsi="Arial" w:cs="Arial"/>
                    <w:b/>
                    <w:sz w:val="22"/>
                  </w:rPr>
                  <w:t>OR</w:t>
                </w:r>
                <w:r w:rsidR="00E80D25" w:rsidRPr="00DE319E">
                  <w:rPr>
                    <w:rFonts w:ascii="Arial" w:hAnsi="Arial" w:cs="Arial"/>
                    <w:sz w:val="22"/>
                  </w:rPr>
                  <w:t xml:space="preserve"> September 201</w:t>
                </w:r>
                <w:r w:rsidR="0064426F">
                  <w:rPr>
                    <w:rFonts w:ascii="Arial" w:hAnsi="Arial" w:cs="Arial"/>
                    <w:sz w:val="22"/>
                  </w:rPr>
                  <w:t>7</w:t>
                </w:r>
                <w:r w:rsidR="00E80D25" w:rsidRPr="00DE319E">
                  <w:rPr>
                    <w:rFonts w:ascii="Arial" w:hAnsi="Arial" w:cs="Arial"/>
                    <w:sz w:val="22"/>
                  </w:rPr>
                  <w:t xml:space="preserve"> to June 201</w:t>
                </w:r>
                <w:r w:rsidR="0064426F">
                  <w:rPr>
                    <w:rFonts w:ascii="Arial" w:hAnsi="Arial" w:cs="Arial"/>
                    <w:sz w:val="22"/>
                  </w:rPr>
                  <w:t>8</w:t>
                </w:r>
                <w:r w:rsidR="00E80D25" w:rsidRPr="00DE319E">
                  <w:rPr>
                    <w:rFonts w:ascii="Arial" w:hAnsi="Arial" w:cs="Arial"/>
                    <w:sz w:val="22"/>
                  </w:rPr>
                  <w:t xml:space="preserve"> (opt out for July/August). You may not use the scholarship for care only from July – August (the Council has the right to request the funds be returned if the scholarship is only used for the summer.)</w:t>
                </w:r>
              </w:p>
            </w:tc>
          </w:tr>
          <w:tr w:rsidR="008C46C4" w:rsidTr="001918FC">
            <w:trPr>
              <w:trHeight w:val="360"/>
              <w:jc w:val="center"/>
            </w:trPr>
            <w:tc>
              <w:tcPr>
                <w:tcW w:w="5000" w:type="pct"/>
                <w:tcBorders>
                  <w:top w:val="thinThickSmallGap" w:sz="24" w:space="0" w:color="auto"/>
                  <w:left w:val="thinThickSmallGap" w:sz="24" w:space="0" w:color="auto"/>
                  <w:bottom w:val="thickThinSmallGap" w:sz="24" w:space="0" w:color="auto"/>
                  <w:right w:val="thickThinSmallGap" w:sz="24" w:space="0" w:color="auto"/>
                </w:tcBorders>
                <w:vAlign w:val="center"/>
              </w:tcPr>
              <w:p w:rsidR="00DE319E" w:rsidRPr="004E1991" w:rsidRDefault="00E80D25" w:rsidP="00D37934">
                <w:pPr>
                  <w:jc w:val="center"/>
                  <w:rPr>
                    <w:rFonts w:ascii="Arial Bold" w:hAnsi="Arial Bold"/>
                    <w:color w:val="00B050"/>
                    <w:sz w:val="28"/>
                    <w:szCs w:val="28"/>
                  </w:rPr>
                </w:pPr>
                <w:r w:rsidRPr="004E1991">
                  <w:rPr>
                    <w:rFonts w:ascii="Arial Bold" w:hAnsi="Arial Bold"/>
                    <w:color w:val="00B050"/>
                    <w:sz w:val="28"/>
                    <w:szCs w:val="28"/>
                  </w:rPr>
                  <w:lastRenderedPageBreak/>
                  <w:t xml:space="preserve">The following documents </w:t>
                </w:r>
                <w:r w:rsidRPr="004E1991">
                  <w:rPr>
                    <w:rFonts w:ascii="Arial Bold" w:hAnsi="Arial Bold"/>
                    <w:color w:val="00B050"/>
                    <w:sz w:val="28"/>
                    <w:szCs w:val="28"/>
                    <w:u w:val="single"/>
                  </w:rPr>
                  <w:t>must</w:t>
                </w:r>
                <w:r w:rsidRPr="004E1991">
                  <w:rPr>
                    <w:rFonts w:ascii="Arial Bold" w:hAnsi="Arial Bold"/>
                    <w:color w:val="00B050"/>
                    <w:sz w:val="28"/>
                    <w:szCs w:val="28"/>
                  </w:rPr>
                  <w:t xml:space="preserve"> be submitted with application:</w:t>
                </w:r>
              </w:p>
              <w:p w:rsidR="00E80D25" w:rsidRPr="00F55A38" w:rsidRDefault="00E80D25" w:rsidP="00E80D25">
                <w:pPr>
                  <w:numPr>
                    <w:ilvl w:val="0"/>
                    <w:numId w:val="2"/>
                  </w:numPr>
                  <w:tabs>
                    <w:tab w:val="clear" w:pos="360"/>
                    <w:tab w:val="num" w:pos="720"/>
                  </w:tabs>
                  <w:spacing w:before="0" w:after="0"/>
                  <w:ind w:left="720" w:hanging="360"/>
                  <w:rPr>
                    <w:rFonts w:cstheme="minorHAnsi"/>
                    <w:sz w:val="22"/>
                    <w:szCs w:val="22"/>
                  </w:rPr>
                </w:pPr>
                <w:r w:rsidRPr="00F55A38">
                  <w:rPr>
                    <w:rFonts w:cstheme="minorHAnsi"/>
                    <w:b/>
                    <w:sz w:val="22"/>
                    <w:szCs w:val="22"/>
                  </w:rPr>
                  <w:t>Proof of gross income for all employed family members which includes:</w:t>
                </w:r>
              </w:p>
              <w:p w:rsidR="00E80D25" w:rsidRPr="00F55A38" w:rsidRDefault="00E80D25" w:rsidP="00E80D25">
                <w:pPr>
                  <w:numPr>
                    <w:ilvl w:val="0"/>
                    <w:numId w:val="3"/>
                  </w:numPr>
                  <w:spacing w:before="0" w:after="0"/>
                  <w:rPr>
                    <w:rFonts w:cstheme="minorHAnsi"/>
                    <w:sz w:val="22"/>
                    <w:szCs w:val="22"/>
                    <w:u w:val="single"/>
                  </w:rPr>
                </w:pPr>
                <w:r w:rsidRPr="00F55A38">
                  <w:rPr>
                    <w:rFonts w:cstheme="minorHAnsi"/>
                    <w:sz w:val="22"/>
                    <w:szCs w:val="22"/>
                  </w:rPr>
                  <w:t xml:space="preserve">Four (4) </w:t>
                </w:r>
                <w:r w:rsidRPr="00F55A38">
                  <w:rPr>
                    <w:rFonts w:cstheme="minorHAnsi"/>
                    <w:sz w:val="22"/>
                    <w:szCs w:val="22"/>
                    <w:u w:val="single"/>
                  </w:rPr>
                  <w:t>consecutive</w:t>
                </w:r>
                <w:r w:rsidRPr="00F55A38">
                  <w:rPr>
                    <w:rFonts w:cstheme="minorHAnsi"/>
                    <w:sz w:val="22"/>
                    <w:szCs w:val="22"/>
                  </w:rPr>
                  <w:t xml:space="preserve">, </w:t>
                </w:r>
                <w:r w:rsidRPr="00F55A38">
                  <w:rPr>
                    <w:rFonts w:cstheme="minorHAnsi"/>
                    <w:sz w:val="22"/>
                    <w:szCs w:val="22"/>
                    <w:u w:val="single"/>
                  </w:rPr>
                  <w:t>recent</w:t>
                </w:r>
                <w:r w:rsidRPr="00F55A38">
                  <w:rPr>
                    <w:rFonts w:cstheme="minorHAnsi"/>
                    <w:sz w:val="22"/>
                    <w:szCs w:val="22"/>
                  </w:rPr>
                  <w:t xml:space="preserve"> pay stubs if paid weekly</w:t>
                </w:r>
                <w:r w:rsidRPr="00F55A38">
                  <w:rPr>
                    <w:rFonts w:cstheme="minorHAnsi"/>
                    <w:i/>
                    <w:sz w:val="22"/>
                    <w:szCs w:val="22"/>
                  </w:rPr>
                  <w:t xml:space="preserve"> (Including Dates, Name, Employer, Gross Income)</w:t>
                </w:r>
                <w:r w:rsidRPr="00F55A38">
                  <w:rPr>
                    <w:rFonts w:cstheme="minorHAnsi"/>
                    <w:sz w:val="22"/>
                    <w:szCs w:val="22"/>
                  </w:rPr>
                  <w:t xml:space="preserve"> </w:t>
                </w:r>
                <w:r w:rsidRPr="00F55A38">
                  <w:rPr>
                    <w:rFonts w:cstheme="minorHAnsi"/>
                    <w:b/>
                    <w:sz w:val="22"/>
                    <w:szCs w:val="22"/>
                    <w:u w:val="single"/>
                  </w:rPr>
                  <w:t xml:space="preserve"> OR</w:t>
                </w:r>
              </w:p>
              <w:p w:rsidR="00E80D25" w:rsidRPr="00F55A38" w:rsidRDefault="00E80D25" w:rsidP="00E80D25">
                <w:pPr>
                  <w:numPr>
                    <w:ilvl w:val="0"/>
                    <w:numId w:val="3"/>
                  </w:numPr>
                  <w:spacing w:before="0" w:after="0"/>
                  <w:rPr>
                    <w:rFonts w:cstheme="minorHAnsi"/>
                    <w:b/>
                    <w:sz w:val="22"/>
                    <w:szCs w:val="22"/>
                    <w:u w:val="single"/>
                  </w:rPr>
                </w:pPr>
                <w:r w:rsidRPr="00F55A38">
                  <w:rPr>
                    <w:rFonts w:cstheme="minorHAnsi"/>
                    <w:sz w:val="22"/>
                    <w:szCs w:val="22"/>
                  </w:rPr>
                  <w:t xml:space="preserve">Two (2) </w:t>
                </w:r>
                <w:r w:rsidRPr="00F55A38">
                  <w:rPr>
                    <w:rFonts w:cstheme="minorHAnsi"/>
                    <w:sz w:val="22"/>
                    <w:szCs w:val="22"/>
                    <w:u w:val="single"/>
                  </w:rPr>
                  <w:t>consecutive</w:t>
                </w:r>
                <w:r w:rsidRPr="00F55A38">
                  <w:rPr>
                    <w:rFonts w:cstheme="minorHAnsi"/>
                    <w:sz w:val="22"/>
                    <w:szCs w:val="22"/>
                  </w:rPr>
                  <w:t xml:space="preserve">, </w:t>
                </w:r>
                <w:r w:rsidRPr="00F55A38">
                  <w:rPr>
                    <w:rFonts w:cstheme="minorHAnsi"/>
                    <w:sz w:val="22"/>
                    <w:szCs w:val="22"/>
                    <w:u w:val="single"/>
                  </w:rPr>
                  <w:t>recent</w:t>
                </w:r>
                <w:r w:rsidRPr="00F55A38">
                  <w:rPr>
                    <w:rFonts w:cstheme="minorHAnsi"/>
                    <w:sz w:val="22"/>
                    <w:szCs w:val="22"/>
                  </w:rPr>
                  <w:t xml:space="preserve"> pay stubs if paid bi-weekly</w:t>
                </w:r>
                <w:r w:rsidRPr="00F55A38">
                  <w:rPr>
                    <w:rFonts w:cstheme="minorHAnsi"/>
                    <w:i/>
                    <w:sz w:val="22"/>
                    <w:szCs w:val="22"/>
                  </w:rPr>
                  <w:t>(Including Dates, Name, Employer, Gross Income)</w:t>
                </w:r>
                <w:r w:rsidRPr="00F55A38">
                  <w:rPr>
                    <w:rFonts w:cstheme="minorHAnsi"/>
                    <w:sz w:val="22"/>
                    <w:szCs w:val="22"/>
                  </w:rPr>
                  <w:t xml:space="preserve">  </w:t>
                </w:r>
                <w:r w:rsidRPr="00F55A38">
                  <w:rPr>
                    <w:rFonts w:cstheme="minorHAnsi"/>
                    <w:b/>
                    <w:sz w:val="22"/>
                    <w:szCs w:val="22"/>
                    <w:u w:val="single"/>
                  </w:rPr>
                  <w:t>AND</w:t>
                </w:r>
              </w:p>
              <w:p w:rsidR="00E80D25" w:rsidRPr="00F55A38" w:rsidRDefault="00E80D25" w:rsidP="00E80D25">
                <w:pPr>
                  <w:numPr>
                    <w:ilvl w:val="0"/>
                    <w:numId w:val="3"/>
                  </w:numPr>
                  <w:spacing w:before="0" w:after="0"/>
                  <w:rPr>
                    <w:rFonts w:cstheme="minorHAnsi"/>
                    <w:sz w:val="22"/>
                    <w:szCs w:val="22"/>
                  </w:rPr>
                </w:pPr>
                <w:r w:rsidRPr="00F55A38">
                  <w:rPr>
                    <w:rFonts w:cstheme="minorHAnsi"/>
                    <w:sz w:val="22"/>
                    <w:szCs w:val="22"/>
                  </w:rPr>
                  <w:t>Documentation of Any and All Other Income</w:t>
                </w:r>
              </w:p>
              <w:p w:rsidR="00E80D25" w:rsidRPr="00F55A38" w:rsidRDefault="00E80D25" w:rsidP="00E80D25">
                <w:pPr>
                  <w:rPr>
                    <w:rFonts w:cstheme="minorHAnsi"/>
                    <w:sz w:val="22"/>
                    <w:szCs w:val="22"/>
                  </w:rPr>
                </w:pPr>
                <w:r w:rsidRPr="00F55A38">
                  <w:rPr>
                    <w:rFonts w:cstheme="minorHAnsi"/>
                    <w:sz w:val="22"/>
                    <w:szCs w:val="22"/>
                  </w:rPr>
                  <w:t xml:space="preserve">     </w:t>
                </w:r>
              </w:p>
              <w:p w:rsidR="00E80D25" w:rsidRPr="00F55A38" w:rsidRDefault="00E80D25" w:rsidP="00E80D25">
                <w:pPr>
                  <w:numPr>
                    <w:ilvl w:val="0"/>
                    <w:numId w:val="2"/>
                  </w:numPr>
                  <w:tabs>
                    <w:tab w:val="clear" w:pos="360"/>
                    <w:tab w:val="num" w:pos="720"/>
                  </w:tabs>
                  <w:spacing w:before="0" w:after="0"/>
                  <w:ind w:left="720" w:hanging="360"/>
                  <w:rPr>
                    <w:rFonts w:cstheme="minorHAnsi"/>
                    <w:sz w:val="22"/>
                    <w:szCs w:val="22"/>
                  </w:rPr>
                </w:pPr>
                <w:r w:rsidRPr="00F55A38">
                  <w:rPr>
                    <w:rFonts w:cstheme="minorHAnsi"/>
                    <w:b/>
                    <w:sz w:val="22"/>
                    <w:szCs w:val="22"/>
                  </w:rPr>
                  <w:t>Proof of residency,</w:t>
                </w:r>
                <w:r w:rsidRPr="00F55A38">
                  <w:rPr>
                    <w:rFonts w:cstheme="minorHAnsi"/>
                    <w:i/>
                    <w:sz w:val="22"/>
                    <w:szCs w:val="22"/>
                  </w:rPr>
                  <w:t xml:space="preserve"> including Name and Address</w:t>
                </w:r>
                <w:r w:rsidRPr="00F55A38">
                  <w:rPr>
                    <w:rFonts w:cstheme="minorHAnsi"/>
                    <w:sz w:val="22"/>
                    <w:szCs w:val="22"/>
                  </w:rPr>
                  <w:t xml:space="preserve"> (Example:  A copy of a recent electric bill or cable bill)</w:t>
                </w:r>
              </w:p>
              <w:p w:rsidR="00E80D25" w:rsidRPr="00F55A38" w:rsidRDefault="00E80D25" w:rsidP="00E80D25">
                <w:pPr>
                  <w:ind w:left="360" w:firstLine="360"/>
                  <w:rPr>
                    <w:rFonts w:cstheme="minorHAnsi"/>
                    <w:sz w:val="22"/>
                    <w:szCs w:val="22"/>
                  </w:rPr>
                </w:pPr>
              </w:p>
              <w:p w:rsidR="00DE319E" w:rsidRPr="00DE319E" w:rsidRDefault="00E80D25" w:rsidP="00DE319E">
                <w:pPr>
                  <w:numPr>
                    <w:ilvl w:val="0"/>
                    <w:numId w:val="2"/>
                  </w:numPr>
                  <w:tabs>
                    <w:tab w:val="clear" w:pos="360"/>
                    <w:tab w:val="num" w:pos="720"/>
                  </w:tabs>
                  <w:spacing w:before="0" w:after="0"/>
                  <w:ind w:left="720" w:hanging="360"/>
                  <w:rPr>
                    <w:rFonts w:cstheme="minorHAnsi"/>
                    <w:b/>
                    <w:sz w:val="22"/>
                    <w:szCs w:val="22"/>
                  </w:rPr>
                </w:pPr>
                <w:r w:rsidRPr="00DE319E">
                  <w:rPr>
                    <w:rFonts w:cstheme="minorHAnsi"/>
                    <w:b/>
                    <w:sz w:val="22"/>
                    <w:szCs w:val="22"/>
                  </w:rPr>
                  <w:t>Proof of child support</w:t>
                </w:r>
                <w:r w:rsidRPr="00DE319E">
                  <w:rPr>
                    <w:rFonts w:cstheme="minorHAnsi"/>
                    <w:sz w:val="22"/>
                    <w:szCs w:val="22"/>
                  </w:rPr>
                  <w:t xml:space="preserve"> currently being </w:t>
                </w:r>
                <w:r w:rsidRPr="00DE319E">
                  <w:rPr>
                    <w:rFonts w:cstheme="minorHAnsi"/>
                    <w:sz w:val="22"/>
                    <w:szCs w:val="22"/>
                    <w:u w:val="single"/>
                  </w:rPr>
                  <w:t>received</w:t>
                </w:r>
                <w:r w:rsidRPr="00DE319E">
                  <w:rPr>
                    <w:rFonts w:cstheme="minorHAnsi"/>
                    <w:sz w:val="22"/>
                    <w:szCs w:val="22"/>
                  </w:rPr>
                  <w:t xml:space="preserve"> (A recently dated letter from parent providing child support indicating the child(ren) and the total amount being paid for each child and frequency.  If you cannot obtain a letter, you may submit bank statements, copies of deposits, etc. that show the amount of support currently being received.</w:t>
                </w:r>
                <w:r w:rsidR="004E1991">
                  <w:rPr>
                    <w:rFonts w:cstheme="minorHAnsi"/>
                    <w:sz w:val="22"/>
                    <w:szCs w:val="22"/>
                  </w:rPr>
                  <w:t>)</w:t>
                </w:r>
              </w:p>
              <w:p w:rsidR="00DE319E" w:rsidRDefault="00DE319E" w:rsidP="00DE319E">
                <w:pPr>
                  <w:pStyle w:val="ListParagraph"/>
                  <w:rPr>
                    <w:rFonts w:cstheme="minorHAnsi"/>
                    <w:b/>
                    <w:sz w:val="22"/>
                    <w:szCs w:val="22"/>
                  </w:rPr>
                </w:pPr>
              </w:p>
              <w:p w:rsidR="00E80D25" w:rsidRPr="00DE319E" w:rsidRDefault="00E80D25" w:rsidP="00DE319E">
                <w:pPr>
                  <w:numPr>
                    <w:ilvl w:val="0"/>
                    <w:numId w:val="2"/>
                  </w:numPr>
                  <w:tabs>
                    <w:tab w:val="clear" w:pos="360"/>
                    <w:tab w:val="num" w:pos="720"/>
                  </w:tabs>
                  <w:spacing w:before="0" w:after="0"/>
                  <w:ind w:left="720" w:hanging="360"/>
                  <w:rPr>
                    <w:rFonts w:cstheme="minorHAnsi"/>
                    <w:b/>
                    <w:sz w:val="22"/>
                    <w:szCs w:val="22"/>
                  </w:rPr>
                </w:pPr>
                <w:r w:rsidRPr="00DE319E">
                  <w:rPr>
                    <w:rFonts w:cstheme="minorHAnsi"/>
                    <w:b/>
                    <w:sz w:val="22"/>
                    <w:szCs w:val="22"/>
                  </w:rPr>
                  <w:t xml:space="preserve">Proof of Child’s Age: </w:t>
                </w:r>
                <w:r w:rsidRPr="00DE319E">
                  <w:rPr>
                    <w:rFonts w:cstheme="minorHAnsi"/>
                    <w:sz w:val="22"/>
                    <w:szCs w:val="22"/>
                  </w:rPr>
                  <w:t>Birth Certificates for all children applying the scholarships.</w:t>
                </w:r>
                <w:r w:rsidRPr="00DE319E">
                  <w:rPr>
                    <w:rFonts w:cstheme="minorHAnsi"/>
                    <w:b/>
                    <w:sz w:val="22"/>
                    <w:szCs w:val="22"/>
                  </w:rPr>
                  <w:t xml:space="preserve"> </w:t>
                </w:r>
              </w:p>
              <w:p w:rsidR="00E80D25" w:rsidRPr="00F55A38" w:rsidRDefault="00E80D25" w:rsidP="00E80D25">
                <w:pPr>
                  <w:rPr>
                    <w:rFonts w:cstheme="minorHAnsi"/>
                    <w:sz w:val="22"/>
                    <w:szCs w:val="22"/>
                  </w:rPr>
                </w:pPr>
              </w:p>
              <w:p w:rsidR="00E80D25" w:rsidRPr="00F55A38" w:rsidRDefault="00E80D25" w:rsidP="00E80D25">
                <w:pPr>
                  <w:jc w:val="center"/>
                  <w:rPr>
                    <w:rFonts w:cstheme="minorHAnsi"/>
                    <w:sz w:val="22"/>
                    <w:szCs w:val="22"/>
                  </w:rPr>
                </w:pPr>
                <w:r w:rsidRPr="00F55A38">
                  <w:rPr>
                    <w:rFonts w:cstheme="minorHAnsi"/>
                    <w:sz w:val="22"/>
                    <w:szCs w:val="22"/>
                  </w:rPr>
                  <w:t>Incomplete applications will not be considered.</w:t>
                </w:r>
              </w:p>
              <w:p w:rsidR="008C46C4" w:rsidRPr="00D37934" w:rsidRDefault="00FD799D" w:rsidP="00D37934">
                <w:pPr>
                  <w:jc w:val="center"/>
                  <w:rPr>
                    <w:rFonts w:cstheme="minorHAnsi"/>
                    <w:sz w:val="22"/>
                    <w:szCs w:val="22"/>
                  </w:rPr>
                </w:pPr>
                <w:r>
                  <w:rPr>
                    <w:noProof/>
                  </w:rPr>
                  <mc:AlternateContent>
                    <mc:Choice Requires="wps">
                      <w:drawing>
                        <wp:anchor distT="0" distB="0" distL="114300" distR="114300" simplePos="0" relativeHeight="251661312" behindDoc="0" locked="0" layoutInCell="1" allowOverlap="1" wp14:anchorId="2E55DA22" wp14:editId="2E9E162E">
                          <wp:simplePos x="0" y="0"/>
                          <wp:positionH relativeFrom="column">
                            <wp:posOffset>10680065</wp:posOffset>
                          </wp:positionH>
                          <wp:positionV relativeFrom="paragraph">
                            <wp:posOffset>1238885</wp:posOffset>
                          </wp:positionV>
                          <wp:extent cx="3076575" cy="534035"/>
                          <wp:effectExtent l="0" t="0" r="285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4035"/>
                                  </a:xfrm>
                                  <a:prstGeom prst="rect">
                                    <a:avLst/>
                                  </a:prstGeom>
                                  <a:solidFill>
                                    <a:srgbClr val="FFFFFF"/>
                                  </a:solidFill>
                                  <a:ln w="9525">
                                    <a:solidFill>
                                      <a:srgbClr val="000000"/>
                                    </a:solidFill>
                                    <a:miter lim="800000"/>
                                    <a:headEnd/>
                                    <a:tailEnd/>
                                  </a:ln>
                                </wps:spPr>
                                <wps:txbx>
                                  <w:txbxContent>
                                    <w:p w:rsidR="00BC191B" w:rsidRPr="005833F5" w:rsidRDefault="00BC191B" w:rsidP="00E80D25">
                                      <w:pPr>
                                        <w:ind w:left="360"/>
                                        <w:jc w:val="center"/>
                                        <w:rPr>
                                          <w:rFonts w:ascii="Arial" w:hAnsi="Arial"/>
                                          <w:sz w:val="24"/>
                                        </w:rPr>
                                      </w:pPr>
                                      <w:r w:rsidRPr="005833F5">
                                        <w:rPr>
                                          <w:rFonts w:ascii="Arial Bold" w:hAnsi="Arial Bold"/>
                                          <w:sz w:val="24"/>
                                        </w:rPr>
                                        <w:t>Do you have questions?</w:t>
                                      </w:r>
                                    </w:p>
                                    <w:p w:rsidR="00BC191B" w:rsidRDefault="00BC191B" w:rsidP="00E80D25">
                                      <w:pPr>
                                        <w:jc w:val="center"/>
                                      </w:pPr>
                                      <w:r>
                                        <w:rPr>
                                          <w:rFonts w:ascii="Arial" w:hAnsi="Arial"/>
                                          <w:sz w:val="24"/>
                                        </w:rPr>
                                        <w:t xml:space="preserve">Email </w:t>
                                      </w:r>
                                      <w:hyperlink r:id="rId9" w:history="1">
                                        <w:r w:rsidRPr="00CF34B3">
                                          <w:rPr>
                                            <w:rStyle w:val="Hyperlink"/>
                                            <w:rFonts w:ascii="Arial" w:hAnsi="Arial"/>
                                            <w:sz w:val="24"/>
                                          </w:rPr>
                                          <w:t>nicolem@cccwny.org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5DA22" id="_x0000_t202" coordsize="21600,21600" o:spt="202" path="m,l,21600r21600,l21600,xe">
                          <v:stroke joinstyle="miter"/>
                          <v:path gradientshapeok="t" o:connecttype="rect"/>
                        </v:shapetype>
                        <v:shape id="Text Box 2" o:spid="_x0000_s1026" type="#_x0000_t202" style="position:absolute;left:0;text-align:left;margin-left:840.95pt;margin-top:97.55pt;width:242.2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">
                          <v:textbox>
                            <w:txbxContent>
                              <w:p w:rsidR="00BC191B" w:rsidRPr="005833F5" w:rsidRDefault="00BC191B" w:rsidP="00E80D25">
                                <w:pPr>
                                  <w:ind w:left="360"/>
                                  <w:jc w:val="center"/>
                                  <w:rPr>
                                    <w:rFonts w:ascii="Arial" w:hAnsi="Arial"/>
                                    <w:sz w:val="24"/>
                                  </w:rPr>
                                </w:pPr>
                                <w:r w:rsidRPr="005833F5">
                                  <w:rPr>
                                    <w:rFonts w:ascii="Arial Bold" w:hAnsi="Arial Bold"/>
                                    <w:sz w:val="24"/>
                                  </w:rPr>
                                  <w:t>Do you have questions?</w:t>
                                </w:r>
                              </w:p>
                              <w:p w:rsidR="00BC191B" w:rsidRDefault="00BC191B" w:rsidP="00E80D25">
                                <w:pPr>
                                  <w:jc w:val="center"/>
                                </w:pPr>
                                <w:r>
                                  <w:rPr>
                                    <w:rFonts w:ascii="Arial" w:hAnsi="Arial"/>
                                    <w:sz w:val="24"/>
                                  </w:rPr>
                                  <w:t xml:space="preserve">Email </w:t>
                                </w:r>
                                <w:hyperlink r:id="rId10" w:history="1">
                                  <w:r w:rsidRPr="00CF34B3">
                                    <w:rPr>
                                      <w:rStyle w:val="Hyperlink"/>
                                      <w:rFonts w:ascii="Arial" w:hAnsi="Arial"/>
                                      <w:sz w:val="24"/>
                                    </w:rPr>
                                    <w:t>nicolem@cccwny.org</w:t>
                                  </w:r>
                                </w:hyperlink>
                              </w:p>
                            </w:txbxContent>
                          </v:textbox>
                        </v:shape>
                      </w:pict>
                    </mc:Fallback>
                  </mc:AlternateContent>
                </w:r>
                <w:r w:rsidR="00E80D25" w:rsidRPr="00F55A38">
                  <w:rPr>
                    <w:rFonts w:cstheme="minorHAnsi"/>
                    <w:sz w:val="22"/>
                    <w:szCs w:val="22"/>
                  </w:rPr>
                  <w:t>Send photocopies, as documents will not be returned.</w:t>
                </w:r>
              </w:p>
            </w:tc>
          </w:tr>
          <w:tr w:rsidR="008C46C4" w:rsidTr="001918FC">
            <w:trPr>
              <w:trHeight w:val="360"/>
              <w:jc w:val="center"/>
            </w:trPr>
            <w:tc>
              <w:tcPr>
                <w:tcW w:w="5000" w:type="pct"/>
                <w:tcBorders>
                  <w:top w:val="thickThinSmallGap" w:sz="2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7934" w:rsidRDefault="00D37934" w:rsidP="00FD799D">
                <w:pPr>
                  <w:pStyle w:val="Heading1"/>
                  <w:rPr>
                    <w:rFonts w:ascii="Arial" w:hAnsi="Arial"/>
                    <w:sz w:val="28"/>
                    <w:szCs w:val="28"/>
                  </w:rPr>
                </w:pPr>
                <w:r w:rsidRPr="008E36BE">
                  <w:rPr>
                    <w:rFonts w:ascii="Arial" w:hAnsi="Arial"/>
                    <w:sz w:val="28"/>
                    <w:szCs w:val="28"/>
                  </w:rPr>
                  <w:t>This</w:t>
                </w:r>
                <w:r w:rsidR="0045294B">
                  <w:rPr>
                    <w:rFonts w:ascii="Arial" w:hAnsi="Arial"/>
                    <w:sz w:val="28"/>
                    <w:szCs w:val="28"/>
                  </w:rPr>
                  <w:t xml:space="preserve"> application consists of pages 3</w:t>
                </w:r>
                <w:r>
                  <w:rPr>
                    <w:rFonts w:ascii="Arial" w:hAnsi="Arial"/>
                    <w:sz w:val="28"/>
                    <w:szCs w:val="28"/>
                  </w:rPr>
                  <w:t xml:space="preserve"> thru </w:t>
                </w:r>
                <w:r w:rsidR="0045294B">
                  <w:rPr>
                    <w:rFonts w:ascii="Arial" w:hAnsi="Arial"/>
                    <w:sz w:val="28"/>
                    <w:szCs w:val="28"/>
                  </w:rPr>
                  <w:t>9</w:t>
                </w:r>
                <w:r w:rsidRPr="008E36BE">
                  <w:rPr>
                    <w:rFonts w:ascii="Arial" w:hAnsi="Arial"/>
                    <w:sz w:val="28"/>
                    <w:szCs w:val="28"/>
                  </w:rPr>
                  <w:t>.</w:t>
                </w:r>
                <w:r>
                  <w:rPr>
                    <w:rFonts w:ascii="Arial" w:hAnsi="Arial"/>
                    <w:sz w:val="28"/>
                    <w:szCs w:val="28"/>
                  </w:rPr>
                  <w:t xml:space="preserve"> </w:t>
                </w:r>
                <w:r w:rsidRPr="001918FC">
                  <w:rPr>
                    <w:rFonts w:ascii="Arial" w:hAnsi="Arial"/>
                    <w:sz w:val="28"/>
                    <w:szCs w:val="28"/>
                  </w:rPr>
                  <w:t>Be sure to review all</w:t>
                </w:r>
                <w:r w:rsidR="0045294B">
                  <w:rPr>
                    <w:rFonts w:ascii="Arial" w:hAnsi="Arial"/>
                    <w:sz w:val="28"/>
                    <w:szCs w:val="28"/>
                  </w:rPr>
                  <w:t xml:space="preserve"> 7</w:t>
                </w:r>
                <w:r w:rsidRPr="001918FC">
                  <w:rPr>
                    <w:rFonts w:ascii="Arial" w:hAnsi="Arial"/>
                    <w:sz w:val="28"/>
                    <w:szCs w:val="28"/>
                  </w:rPr>
                  <w:t xml:space="preserve"> pages prior to submittin</w:t>
                </w:r>
                <w:r>
                  <w:rPr>
                    <w:rFonts w:ascii="Arial" w:hAnsi="Arial"/>
                    <w:sz w:val="28"/>
                    <w:szCs w:val="28"/>
                  </w:rPr>
                  <w:t>g your a</w:t>
                </w:r>
                <w:r w:rsidRPr="001918FC">
                  <w:rPr>
                    <w:rFonts w:ascii="Arial" w:hAnsi="Arial"/>
                    <w:sz w:val="28"/>
                    <w:szCs w:val="28"/>
                  </w:rPr>
                  <w:t>pplication</w:t>
                </w:r>
                <w:r>
                  <w:rPr>
                    <w:rFonts w:ascii="Arial" w:hAnsi="Arial"/>
                    <w:sz w:val="28"/>
                    <w:szCs w:val="28"/>
                  </w:rPr>
                  <w:t xml:space="preserve"> to verify that you have answered all questions. Also, be sure to submit all required documentation.  </w:t>
                </w:r>
                <w:r w:rsidRPr="001918FC">
                  <w:rPr>
                    <w:rFonts w:ascii="Arial" w:hAnsi="Arial"/>
                    <w:sz w:val="28"/>
                    <w:szCs w:val="28"/>
                  </w:rPr>
                  <w:t xml:space="preserve"> </w:t>
                </w:r>
              </w:p>
              <w:p w:rsidR="00D37934" w:rsidRPr="00D37934" w:rsidRDefault="00D37934" w:rsidP="00D37934">
                <w:pPr>
                  <w:ind w:left="360"/>
                  <w:jc w:val="center"/>
                  <w:rPr>
                    <w:rFonts w:ascii="Arial" w:hAnsi="Arial" w:cs="Arial"/>
                    <w:sz w:val="22"/>
                    <w:szCs w:val="22"/>
                  </w:rPr>
                </w:pPr>
                <w:r w:rsidRPr="00D37934">
                  <w:rPr>
                    <w:rFonts w:ascii="Arial" w:hAnsi="Arial" w:cs="Arial"/>
                    <w:sz w:val="22"/>
                    <w:szCs w:val="22"/>
                  </w:rPr>
                  <w:t>Bring/Mail application and all required documents to:</w:t>
                </w:r>
              </w:p>
              <w:p w:rsidR="00D37934" w:rsidRPr="00D37934" w:rsidRDefault="00D37934" w:rsidP="00D37934">
                <w:pPr>
                  <w:ind w:left="360"/>
                  <w:jc w:val="center"/>
                  <w:rPr>
                    <w:rFonts w:ascii="Arial" w:hAnsi="Arial" w:cs="Arial"/>
                    <w:sz w:val="22"/>
                    <w:szCs w:val="22"/>
                  </w:rPr>
                </w:pPr>
                <w:r w:rsidRPr="00D37934">
                  <w:rPr>
                    <w:rFonts w:ascii="Arial" w:hAnsi="Arial" w:cs="Arial"/>
                    <w:sz w:val="22"/>
                    <w:szCs w:val="22"/>
                  </w:rPr>
                  <w:t>Child Care Council of Westchester, Inc.</w:t>
                </w:r>
              </w:p>
              <w:p w:rsidR="00D37934" w:rsidRPr="00D37934" w:rsidRDefault="00D37934" w:rsidP="00D37934">
                <w:pPr>
                  <w:ind w:left="360"/>
                  <w:jc w:val="center"/>
                  <w:rPr>
                    <w:rFonts w:ascii="Arial" w:hAnsi="Arial" w:cs="Arial"/>
                    <w:sz w:val="22"/>
                    <w:szCs w:val="22"/>
                  </w:rPr>
                </w:pPr>
                <w:r w:rsidRPr="00D37934">
                  <w:rPr>
                    <w:rFonts w:ascii="Arial" w:hAnsi="Arial" w:cs="Arial"/>
                    <w:sz w:val="22"/>
                    <w:szCs w:val="22"/>
                  </w:rPr>
                  <w:t>313 Central Park Avenue, Scarsdale, NY  10583</w:t>
                </w:r>
              </w:p>
              <w:p w:rsidR="00D37934" w:rsidRPr="00D37934" w:rsidRDefault="00D37934" w:rsidP="00D37934">
                <w:pPr>
                  <w:ind w:left="360"/>
                  <w:jc w:val="center"/>
                  <w:rPr>
                    <w:rFonts w:ascii="Arial" w:hAnsi="Arial" w:cs="Arial"/>
                    <w:sz w:val="22"/>
                    <w:szCs w:val="22"/>
                  </w:rPr>
                </w:pPr>
                <w:r w:rsidRPr="00D37934">
                  <w:rPr>
                    <w:rFonts w:ascii="Arial" w:hAnsi="Arial" w:cs="Arial"/>
                    <w:sz w:val="22"/>
                    <w:szCs w:val="22"/>
                  </w:rPr>
                  <w:t xml:space="preserve">Attention:  Nicole Masucci </w:t>
                </w:r>
              </w:p>
              <w:p w:rsidR="00D37934" w:rsidRPr="00D37934" w:rsidRDefault="00D37934" w:rsidP="00D37934">
                <w:pPr>
                  <w:ind w:left="360"/>
                  <w:jc w:val="center"/>
                  <w:rPr>
                    <w:rFonts w:ascii="Arial" w:hAnsi="Arial" w:cs="Arial"/>
                    <w:b/>
                    <w:sz w:val="22"/>
                    <w:szCs w:val="22"/>
                  </w:rPr>
                </w:pPr>
                <w:r w:rsidRPr="00D37934">
                  <w:rPr>
                    <w:rFonts w:ascii="Arial" w:hAnsi="Arial" w:cs="Arial"/>
                    <w:b/>
                    <w:sz w:val="22"/>
                    <w:szCs w:val="22"/>
                  </w:rPr>
                  <w:t xml:space="preserve">Deadline: Application must be received at the Council </w:t>
                </w:r>
              </w:p>
              <w:p w:rsidR="00D37934" w:rsidRPr="00DA247D" w:rsidRDefault="00B23526" w:rsidP="00D37934">
                <w:pPr>
                  <w:ind w:left="360"/>
                  <w:jc w:val="center"/>
                  <w:rPr>
                    <w:rFonts w:ascii="Arial" w:hAnsi="Arial" w:cs="Arial"/>
                    <w:b/>
                    <w:sz w:val="22"/>
                    <w:szCs w:val="22"/>
                  </w:rPr>
                </w:pPr>
                <w:r>
                  <w:rPr>
                    <w:rFonts w:ascii="Arial" w:hAnsi="Arial" w:cs="Arial"/>
                    <w:b/>
                    <w:sz w:val="22"/>
                    <w:szCs w:val="22"/>
                  </w:rPr>
                  <w:t>By 5:00 pm on May 30</w:t>
                </w:r>
                <w:r w:rsidR="00D37934" w:rsidRPr="00D37934">
                  <w:rPr>
                    <w:rFonts w:ascii="Arial" w:hAnsi="Arial" w:cs="Arial"/>
                    <w:b/>
                    <w:sz w:val="22"/>
                    <w:szCs w:val="22"/>
                  </w:rPr>
                  <w:t>, 201</w:t>
                </w:r>
                <w:r w:rsidR="0064426F">
                  <w:rPr>
                    <w:rFonts w:ascii="Arial" w:hAnsi="Arial" w:cs="Arial"/>
                    <w:b/>
                    <w:sz w:val="22"/>
                    <w:szCs w:val="22"/>
                  </w:rPr>
                  <w:t>7</w:t>
                </w:r>
              </w:p>
              <w:p w:rsidR="008C46C4" w:rsidRDefault="008C46C4" w:rsidP="00E80D25">
                <w:pPr>
                  <w:pStyle w:val="NoSpacing"/>
                  <w:jc w:val="center"/>
                  <w:rPr>
                    <w:b/>
                    <w:bCs/>
                  </w:rPr>
                </w:pPr>
              </w:p>
            </w:tc>
          </w:tr>
        </w:tbl>
        <w:p w:rsidR="008C46C4" w:rsidRDefault="0045294B">
          <w:pPr>
            <w:spacing w:before="0" w:after="0"/>
          </w:pPr>
        </w:p>
      </w:sdtContent>
    </w:sdt>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852"/>
        <w:gridCol w:w="6828"/>
      </w:tblGrid>
      <w:tr w:rsidR="00A01B1C" w:rsidTr="00DE319E">
        <w:tc>
          <w:tcPr>
            <w:tcW w:w="6948" w:type="dxa"/>
          </w:tcPr>
          <w:p w:rsidR="00A01B1C" w:rsidRPr="00C921E2" w:rsidRDefault="00DE319E" w:rsidP="009E0A77">
            <w:pPr>
              <w:pStyle w:val="Heading1"/>
              <w:jc w:val="center"/>
              <w:outlineLvl w:val="0"/>
              <w:rPr>
                <w:rFonts w:ascii="Arial Bold" w:hAnsi="Arial Bold"/>
              </w:rPr>
            </w:pPr>
            <w:r>
              <w:rPr>
                <w:b w:val="0"/>
                <w:bCs w:val="0"/>
              </w:rPr>
              <w:lastRenderedPageBreak/>
              <w:br w:type="page"/>
            </w:r>
            <w:r w:rsidR="009E0A77">
              <w:rPr>
                <w:rFonts w:ascii="Arial Bold" w:hAnsi="Arial Bold"/>
              </w:rPr>
              <w:t xml:space="preserve">2017-2018 </w:t>
            </w:r>
            <w:r w:rsidR="00C921E2" w:rsidRPr="00C921E2">
              <w:rPr>
                <w:rFonts w:ascii="Arial Bold" w:hAnsi="Arial Bold"/>
              </w:rPr>
              <w:t xml:space="preserve">APPLICATION </w:t>
            </w:r>
            <w:r w:rsidR="00C921E2" w:rsidRPr="00C921E2">
              <w:rPr>
                <w:rFonts w:ascii="Arial" w:hAnsi="Arial"/>
              </w:rPr>
              <w:t>Child Care Council of Westchester, Inc. Scholarships</w:t>
            </w:r>
          </w:p>
        </w:tc>
        <w:tc>
          <w:tcPr>
            <w:tcW w:w="6948" w:type="dxa"/>
          </w:tcPr>
          <w:p w:rsidR="00204B41" w:rsidRPr="00204B41" w:rsidRDefault="00C921E2" w:rsidP="00C921E2">
            <w:pPr>
              <w:pStyle w:val="Heading2"/>
              <w:outlineLvl w:val="1"/>
              <w:rPr>
                <w:rFonts w:asciiTheme="minorHAnsi" w:hAnsiTheme="minorHAnsi" w:cstheme="minorHAnsi"/>
                <w:b w:val="0"/>
                <w:color w:val="auto"/>
                <w:szCs w:val="22"/>
              </w:rPr>
            </w:pPr>
            <w:r w:rsidRPr="00204B41">
              <w:rPr>
                <w:rFonts w:asciiTheme="minorHAnsi" w:hAnsiTheme="minorHAnsi" w:cstheme="minorHAnsi"/>
                <w:b w:val="0"/>
                <w:color w:val="auto"/>
                <w:szCs w:val="22"/>
              </w:rPr>
              <w:t xml:space="preserve">Deadline for Receipt of Application: </w:t>
            </w:r>
          </w:p>
          <w:p w:rsidR="00C921E2" w:rsidRDefault="00B23526" w:rsidP="00C921E2">
            <w:pPr>
              <w:pStyle w:val="Heading2"/>
              <w:outlineLvl w:val="1"/>
              <w:rPr>
                <w:rFonts w:asciiTheme="minorHAnsi" w:hAnsiTheme="minorHAnsi" w:cstheme="minorHAnsi"/>
                <w:b w:val="0"/>
                <w:color w:val="auto"/>
                <w:szCs w:val="22"/>
              </w:rPr>
            </w:pPr>
            <w:r>
              <w:rPr>
                <w:rFonts w:asciiTheme="minorHAnsi" w:hAnsiTheme="minorHAnsi" w:cstheme="minorHAnsi"/>
                <w:b w:val="0"/>
                <w:color w:val="auto"/>
                <w:szCs w:val="22"/>
              </w:rPr>
              <w:t xml:space="preserve">5:00 P.M. – </w:t>
            </w:r>
            <w:r w:rsidR="008F63D6">
              <w:rPr>
                <w:rFonts w:asciiTheme="minorHAnsi" w:hAnsiTheme="minorHAnsi" w:cstheme="minorHAnsi"/>
                <w:b w:val="0"/>
                <w:color w:val="auto"/>
                <w:szCs w:val="22"/>
              </w:rPr>
              <w:t>Tues</w:t>
            </w:r>
            <w:r w:rsidR="008054B4">
              <w:rPr>
                <w:rFonts w:asciiTheme="minorHAnsi" w:hAnsiTheme="minorHAnsi" w:cstheme="minorHAnsi"/>
                <w:b w:val="0"/>
                <w:color w:val="auto"/>
                <w:szCs w:val="22"/>
              </w:rPr>
              <w:t xml:space="preserve">day, May </w:t>
            </w:r>
            <w:r>
              <w:rPr>
                <w:rFonts w:asciiTheme="minorHAnsi" w:hAnsiTheme="minorHAnsi" w:cstheme="minorHAnsi"/>
                <w:b w:val="0"/>
                <w:color w:val="auto"/>
                <w:szCs w:val="22"/>
              </w:rPr>
              <w:t>30</w:t>
            </w:r>
            <w:r w:rsidR="00C921E2" w:rsidRPr="00204B41">
              <w:rPr>
                <w:rFonts w:asciiTheme="minorHAnsi" w:hAnsiTheme="minorHAnsi" w:cstheme="minorHAnsi"/>
                <w:b w:val="0"/>
                <w:color w:val="auto"/>
                <w:szCs w:val="22"/>
              </w:rPr>
              <w:t>, 201</w:t>
            </w:r>
            <w:r w:rsidR="0064426F">
              <w:rPr>
                <w:rFonts w:asciiTheme="minorHAnsi" w:hAnsiTheme="minorHAnsi" w:cstheme="minorHAnsi"/>
                <w:b w:val="0"/>
                <w:color w:val="auto"/>
                <w:szCs w:val="22"/>
              </w:rPr>
              <w:t>7</w:t>
            </w:r>
          </w:p>
          <w:p w:rsidR="00BF01AA" w:rsidRPr="00BF01AA" w:rsidRDefault="00BF01AA" w:rsidP="00BF01AA">
            <w:pPr>
              <w:rPr>
                <w:b/>
                <w:color w:val="FF0000"/>
              </w:rPr>
            </w:pPr>
            <w:r w:rsidRPr="00BF01AA">
              <w:rPr>
                <w:b/>
                <w:color w:val="FF0000"/>
              </w:rPr>
              <w:t>ALL SECTIONS MUST BE COMPLETED</w:t>
            </w:r>
          </w:p>
          <w:p w:rsidR="00A01B1C" w:rsidRDefault="00A01B1C" w:rsidP="0097298E">
            <w:pPr>
              <w:pStyle w:val="Logo"/>
            </w:pPr>
            <w:r w:rsidRPr="00A01B1C">
              <w:rPr>
                <w:noProof/>
              </w:rPr>
              <w:drawing>
                <wp:inline distT="0" distB="0" distL="0" distR="0" wp14:anchorId="54B78963" wp14:editId="201E7A0D">
                  <wp:extent cx="857250" cy="29686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250" cy="296868"/>
                          </a:xfrm>
                          <a:prstGeom prst="rect">
                            <a:avLst/>
                          </a:prstGeom>
                          <a:noFill/>
                          <a:ln>
                            <a:noFill/>
                          </a:ln>
                        </pic:spPr>
                      </pic:pic>
                    </a:graphicData>
                  </a:graphic>
                </wp:inline>
              </w:drawing>
            </w:r>
          </w:p>
        </w:tc>
      </w:tr>
    </w:tbl>
    <w:p w:rsidR="008D0133" w:rsidRPr="0036244F" w:rsidRDefault="008C46C4" w:rsidP="00855A6B">
      <w:pPr>
        <w:pStyle w:val="Heading2"/>
      </w:pPr>
      <w:r>
        <w:t xml:space="preserve">Applicant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49"/>
        <w:gridCol w:w="9531"/>
      </w:tblGrid>
      <w:tr w:rsidR="00FF6DAA" w:rsidTr="00094818">
        <w:tc>
          <w:tcPr>
            <w:tcW w:w="4205" w:type="dxa"/>
            <w:tcBorders>
              <w:top w:val="single" w:sz="4" w:space="0" w:color="BFBFBF" w:themeColor="background1" w:themeShade="BF"/>
            </w:tcBorders>
          </w:tcPr>
          <w:p w:rsidR="00FF6DAA" w:rsidRPr="00D86DDD" w:rsidRDefault="00FF6DAA" w:rsidP="00652448">
            <w:pPr>
              <w:rPr>
                <w:rFonts w:ascii="Calibri" w:hAnsi="Calibri"/>
                <w:u w:val="single"/>
              </w:rPr>
            </w:pPr>
            <w:r w:rsidRPr="00D86DDD">
              <w:rPr>
                <w:rFonts w:ascii="Calibri" w:hAnsi="Calibri"/>
                <w:u w:val="single"/>
              </w:rPr>
              <w:t>PRINT LEGIBLY!</w:t>
            </w:r>
          </w:p>
        </w:tc>
        <w:tc>
          <w:tcPr>
            <w:tcW w:w="9691" w:type="dxa"/>
            <w:tcBorders>
              <w:top w:val="single" w:sz="4" w:space="0" w:color="BFBFBF" w:themeColor="background1" w:themeShade="BF"/>
            </w:tcBorders>
          </w:tcPr>
          <w:p w:rsidR="00FF6DAA" w:rsidRPr="00FF6DAA" w:rsidRDefault="00FF6DAA" w:rsidP="00652448">
            <w:pPr>
              <w:rPr>
                <w:rFonts w:ascii="Arial" w:hAnsi="Arial" w:cs="Arial"/>
                <w:sz w:val="22"/>
                <w:szCs w:val="22"/>
              </w:rPr>
            </w:pPr>
            <w:r>
              <w:rPr>
                <w:rFonts w:ascii="Arial" w:hAnsi="Arial" w:cs="Arial"/>
                <w:color w:val="FF0000"/>
                <w:sz w:val="22"/>
                <w:szCs w:val="22"/>
              </w:rPr>
              <w:t>Both parents must be listed on the application if they live in the household.</w:t>
            </w:r>
          </w:p>
        </w:tc>
      </w:tr>
      <w:tr w:rsidR="008D0133" w:rsidTr="00094818">
        <w:tc>
          <w:tcPr>
            <w:tcW w:w="4205" w:type="dxa"/>
            <w:tcBorders>
              <w:top w:val="single" w:sz="4" w:space="0" w:color="BFBFBF" w:themeColor="background1" w:themeShade="BF"/>
            </w:tcBorders>
            <w:vAlign w:val="center"/>
          </w:tcPr>
          <w:p w:rsidR="008D0133" w:rsidRPr="00112AFE" w:rsidRDefault="008C46C4" w:rsidP="00A01B1C">
            <w:r>
              <w:t xml:space="preserve">First </w:t>
            </w:r>
            <w:r w:rsidR="008D0133">
              <w:t>Name</w:t>
            </w:r>
            <w:r w:rsidR="00204B41">
              <w:t xml:space="preserve"> (parent #1)</w:t>
            </w:r>
          </w:p>
        </w:tc>
        <w:sdt>
          <w:sdtPr>
            <w:id w:val="770976652"/>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8D0133" w:rsidRDefault="00BC191B" w:rsidP="00BC191B">
                <w:r w:rsidRPr="0058786C">
                  <w:rPr>
                    <w:rStyle w:val="PlaceholderText"/>
                  </w:rPr>
                  <w:t>Click here to enter text.</w:t>
                </w:r>
              </w:p>
            </w:tc>
          </w:sdtContent>
        </w:sdt>
      </w:tr>
      <w:tr w:rsidR="008C46C4" w:rsidTr="00094818">
        <w:tc>
          <w:tcPr>
            <w:tcW w:w="4205" w:type="dxa"/>
            <w:tcBorders>
              <w:top w:val="single" w:sz="4" w:space="0" w:color="BFBFBF" w:themeColor="background1" w:themeShade="BF"/>
            </w:tcBorders>
            <w:vAlign w:val="center"/>
          </w:tcPr>
          <w:p w:rsidR="008C46C4" w:rsidRPr="00112AFE" w:rsidRDefault="008C46C4" w:rsidP="00652448">
            <w:r>
              <w:t>Last Name</w:t>
            </w:r>
            <w:r w:rsidR="00204B41">
              <w:t xml:space="preserve"> (parent #1)</w:t>
            </w:r>
          </w:p>
        </w:tc>
        <w:sdt>
          <w:sdtPr>
            <w:id w:val="314852309"/>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8C46C4" w:rsidRDefault="00BC191B" w:rsidP="00652448">
                <w:r w:rsidRPr="0058786C">
                  <w:rPr>
                    <w:rStyle w:val="PlaceholderText"/>
                  </w:rPr>
                  <w:t>Click here to enter text.</w:t>
                </w:r>
              </w:p>
            </w:tc>
          </w:sdtContent>
        </w:sdt>
      </w:tr>
      <w:tr w:rsidR="00204B41" w:rsidTr="00094818">
        <w:tc>
          <w:tcPr>
            <w:tcW w:w="4205" w:type="dxa"/>
            <w:tcBorders>
              <w:top w:val="single" w:sz="4" w:space="0" w:color="BFBFBF" w:themeColor="background1" w:themeShade="BF"/>
            </w:tcBorders>
            <w:vAlign w:val="center"/>
          </w:tcPr>
          <w:p w:rsidR="00204B41" w:rsidRPr="00112AFE" w:rsidRDefault="00204B41" w:rsidP="00652448">
            <w:r>
              <w:t>First Name (parent #2)</w:t>
            </w:r>
          </w:p>
        </w:tc>
        <w:sdt>
          <w:sdtPr>
            <w:id w:val="-1650207870"/>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204B41" w:rsidRDefault="00BC191B" w:rsidP="00652448">
                <w:r w:rsidRPr="0058786C">
                  <w:rPr>
                    <w:rStyle w:val="PlaceholderText"/>
                  </w:rPr>
                  <w:t>Click here to enter text.</w:t>
                </w:r>
              </w:p>
            </w:tc>
          </w:sdtContent>
        </w:sdt>
      </w:tr>
      <w:tr w:rsidR="00204B41" w:rsidTr="00094818">
        <w:tc>
          <w:tcPr>
            <w:tcW w:w="4205" w:type="dxa"/>
            <w:tcBorders>
              <w:top w:val="single" w:sz="4" w:space="0" w:color="BFBFBF" w:themeColor="background1" w:themeShade="BF"/>
            </w:tcBorders>
            <w:vAlign w:val="center"/>
          </w:tcPr>
          <w:p w:rsidR="00204B41" w:rsidRPr="00112AFE" w:rsidRDefault="00204B41" w:rsidP="00652448">
            <w:r>
              <w:t>Last Name (parent #2)</w:t>
            </w:r>
          </w:p>
        </w:tc>
        <w:sdt>
          <w:sdtPr>
            <w:id w:val="-1979680785"/>
            <w:placeholder>
              <w:docPart w:val="DefaultPlaceholder_1081868574"/>
            </w:placeholder>
            <w:showingPlcHdr/>
            <w:text/>
          </w:sdtPr>
          <w:sdtEndPr/>
          <w:sdtContent>
            <w:tc>
              <w:tcPr>
                <w:tcW w:w="9691" w:type="dxa"/>
                <w:tcBorders>
                  <w:top w:val="single" w:sz="4" w:space="0" w:color="BFBFBF" w:themeColor="background1" w:themeShade="BF"/>
                </w:tcBorders>
                <w:vAlign w:val="center"/>
              </w:tcPr>
              <w:p w:rsidR="00204B41" w:rsidRDefault="00BC191B" w:rsidP="00BC191B">
                <w:r w:rsidRPr="0058786C">
                  <w:rPr>
                    <w:rStyle w:val="PlaceholderText"/>
                  </w:rPr>
                  <w:t>Click here to enter text.</w:t>
                </w:r>
              </w:p>
            </w:tc>
          </w:sdtContent>
        </w:sdt>
      </w:tr>
      <w:tr w:rsidR="008D0133" w:rsidTr="00094818">
        <w:tc>
          <w:tcPr>
            <w:tcW w:w="4205" w:type="dxa"/>
            <w:vAlign w:val="center"/>
          </w:tcPr>
          <w:p w:rsidR="008D0133" w:rsidRPr="00112AFE" w:rsidRDefault="008D0133" w:rsidP="00A01B1C">
            <w:r>
              <w:t xml:space="preserve">Street </w:t>
            </w:r>
            <w:r w:rsidRPr="00112AFE">
              <w:t>Address</w:t>
            </w:r>
          </w:p>
        </w:tc>
        <w:sdt>
          <w:sdtPr>
            <w:id w:val="1773506548"/>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8D0133" w:rsidP="00A01B1C">
            <w:r>
              <w:t>City</w:t>
            </w:r>
            <w:r w:rsidR="008C46C4">
              <w:t>,</w:t>
            </w:r>
            <w:r>
              <w:t xml:space="preserve"> ST ZIP Code</w:t>
            </w:r>
          </w:p>
        </w:tc>
        <w:sdt>
          <w:sdtPr>
            <w:id w:val="-380636072"/>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2E6FD0" w:rsidP="00A01B1C">
            <w:r>
              <w:t>Cell</w:t>
            </w:r>
            <w:r w:rsidR="008D0133">
              <w:t xml:space="preserve"> Phone</w:t>
            </w:r>
          </w:p>
        </w:tc>
        <w:sdt>
          <w:sdtPr>
            <w:id w:val="1318851980"/>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2E6FD0" w:rsidP="00A01B1C">
            <w:r>
              <w:t>Home/Work</w:t>
            </w:r>
            <w:r w:rsidR="008D0133">
              <w:t xml:space="preserve"> </w:t>
            </w:r>
            <w:r w:rsidR="008D0133" w:rsidRPr="00112AFE">
              <w:t>Phone</w:t>
            </w:r>
          </w:p>
        </w:tc>
        <w:sdt>
          <w:sdtPr>
            <w:id w:val="-78679422"/>
            <w:placeholder>
              <w:docPart w:val="DefaultPlaceholder_1081868574"/>
            </w:placeholder>
            <w:showingPlcHdr/>
            <w:text/>
          </w:sdtPr>
          <w:sdtEndPr/>
          <w:sdtContent>
            <w:tc>
              <w:tcPr>
                <w:tcW w:w="9691" w:type="dxa"/>
                <w:vAlign w:val="center"/>
              </w:tcPr>
              <w:p w:rsidR="008D0133" w:rsidRDefault="00BC191B">
                <w:r w:rsidRPr="0058786C">
                  <w:rPr>
                    <w:rStyle w:val="PlaceholderText"/>
                  </w:rPr>
                  <w:t>Click here to enter text.</w:t>
                </w:r>
              </w:p>
            </w:tc>
          </w:sdtContent>
        </w:sdt>
      </w:tr>
      <w:tr w:rsidR="008D0133" w:rsidTr="00094818">
        <w:tc>
          <w:tcPr>
            <w:tcW w:w="4205" w:type="dxa"/>
            <w:vAlign w:val="center"/>
          </w:tcPr>
          <w:p w:rsidR="008D0133" w:rsidRPr="00112AFE" w:rsidRDefault="008D0133" w:rsidP="00A01B1C">
            <w:r w:rsidRPr="00112AFE">
              <w:t>E-</w:t>
            </w:r>
            <w:r>
              <w:t>M</w:t>
            </w:r>
            <w:r w:rsidRPr="00112AFE">
              <w:t>ail</w:t>
            </w:r>
            <w:r>
              <w:t xml:space="preserve"> Address</w:t>
            </w:r>
          </w:p>
        </w:tc>
        <w:sdt>
          <w:sdtPr>
            <w:id w:val="1329795866"/>
            <w:placeholder>
              <w:docPart w:val="DefaultPlaceholder_1081868574"/>
            </w:placeholder>
            <w:showingPlcHdr/>
            <w:text/>
          </w:sdtPr>
          <w:sdtEndPr/>
          <w:sdtContent>
            <w:tc>
              <w:tcPr>
                <w:tcW w:w="9691" w:type="dxa"/>
                <w:vAlign w:val="center"/>
              </w:tcPr>
              <w:p w:rsidR="00BC191B" w:rsidRDefault="00BC191B">
                <w:r w:rsidRPr="0058786C">
                  <w:rPr>
                    <w:rStyle w:val="PlaceholderText"/>
                  </w:rPr>
                  <w:t>Click here to enter text.</w:t>
                </w:r>
              </w:p>
            </w:tc>
          </w:sdtContent>
        </w:sdt>
      </w:tr>
      <w:tr w:rsidR="005B4639" w:rsidTr="00094818">
        <w:tc>
          <w:tcPr>
            <w:tcW w:w="4205" w:type="dxa"/>
            <w:vAlign w:val="center"/>
          </w:tcPr>
          <w:p w:rsidR="005B4639" w:rsidRPr="00112AFE" w:rsidRDefault="005B4639" w:rsidP="00A01B1C">
            <w:r>
              <w:t xml:space="preserve">Mailing Address, if </w:t>
            </w:r>
            <w:r w:rsidR="00AA7790">
              <w:t>different</w:t>
            </w:r>
          </w:p>
        </w:tc>
        <w:sdt>
          <w:sdtPr>
            <w:id w:val="167369933"/>
            <w:placeholder>
              <w:docPart w:val="DefaultPlaceholder_1081868574"/>
            </w:placeholder>
            <w:showingPlcHdr/>
            <w:text/>
          </w:sdtPr>
          <w:sdtEndPr/>
          <w:sdtContent>
            <w:tc>
              <w:tcPr>
                <w:tcW w:w="9691" w:type="dxa"/>
                <w:vAlign w:val="center"/>
              </w:tcPr>
              <w:p w:rsidR="005B4639" w:rsidRDefault="00BC191B">
                <w:r w:rsidRPr="0058786C">
                  <w:rPr>
                    <w:rStyle w:val="PlaceholderText"/>
                  </w:rPr>
                  <w:t>Click here to enter text.</w:t>
                </w:r>
              </w:p>
            </w:tc>
          </w:sdtContent>
        </w:sdt>
      </w:tr>
    </w:tbl>
    <w:p w:rsidR="00CA39B5" w:rsidRDefault="00CA39B5" w:rsidP="00CA39B5">
      <w:pPr>
        <w:pStyle w:val="Heading2"/>
      </w:pPr>
      <w:r>
        <w:t>Marital Status</w:t>
      </w:r>
    </w:p>
    <w:p w:rsidR="00CA39B5" w:rsidRPr="0097298E" w:rsidRDefault="00CA39B5" w:rsidP="00CA39B5">
      <w:pPr>
        <w:pStyle w:val="Heading3"/>
        <w:spacing w:before="20" w:after="0"/>
      </w:pPr>
      <w:r>
        <w:t>Are you</w:t>
      </w:r>
      <w:r w:rsidRPr="00855A6B">
        <w:t>?</w:t>
      </w:r>
    </w:p>
    <w:tbl>
      <w:tblPr>
        <w:tblStyle w:val="TableGrid"/>
        <w:tblW w:w="447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0"/>
        <w:gridCol w:w="3755"/>
        <w:gridCol w:w="4726"/>
      </w:tblGrid>
      <w:tr w:rsidR="00CA39B5" w:rsidTr="00AA7790">
        <w:tc>
          <w:tcPr>
            <w:tcW w:w="1680" w:type="dxa"/>
            <w:tcBorders>
              <w:top w:val="nil"/>
              <w:left w:val="nil"/>
              <w:bottom w:val="nil"/>
              <w:right w:val="nil"/>
            </w:tcBorders>
            <w:vAlign w:val="center"/>
          </w:tcPr>
          <w:p w:rsidR="00CA39B5" w:rsidRPr="00112AFE" w:rsidRDefault="0045294B" w:rsidP="00520AFE">
            <w:pPr>
              <w:spacing w:before="20" w:after="0"/>
              <w:ind w:left="2160"/>
              <w:jc w:val="center"/>
            </w:pPr>
            <w:sdt>
              <w:sdtPr>
                <w:id w:val="229890656"/>
                <w14:checkbox>
                  <w14:checked w14:val="0"/>
                  <w14:checkedState w14:val="2612" w14:font="MS Gothic"/>
                  <w14:uncheckedState w14:val="2610" w14:font="MS Gothic"/>
                </w14:checkbox>
              </w:sdtPr>
              <w:sdtEndPr/>
              <w:sdtContent>
                <w:r w:rsidR="00BC191B">
                  <w:rPr>
                    <w:rFonts w:ascii="MS Gothic" w:eastAsia="MS Gothic" w:hAnsi="MS Gothic" w:hint="eastAsia"/>
                  </w:rPr>
                  <w:t>☐</w:t>
                </w:r>
              </w:sdtContent>
            </w:sdt>
            <w:r w:rsidR="00CA39B5">
              <w:t>Married</w:t>
            </w:r>
          </w:p>
        </w:tc>
        <w:tc>
          <w:tcPr>
            <w:tcW w:w="3050" w:type="dxa"/>
            <w:tcBorders>
              <w:top w:val="nil"/>
              <w:left w:val="nil"/>
              <w:bottom w:val="nil"/>
              <w:right w:val="nil"/>
            </w:tcBorders>
            <w:vAlign w:val="center"/>
          </w:tcPr>
          <w:p w:rsidR="00CA39B5" w:rsidRDefault="0045294B" w:rsidP="00AA7790">
            <w:pPr>
              <w:spacing w:before="20" w:after="0"/>
              <w:jc w:val="center"/>
            </w:pPr>
            <w:sdt>
              <w:sdtPr>
                <w:id w:val="-429661710"/>
                <w14:checkbox>
                  <w14:checked w14:val="0"/>
                  <w14:checkedState w14:val="2612" w14:font="MS Gothic"/>
                  <w14:uncheckedState w14:val="2610" w14:font="MS Gothic"/>
                </w14:checkbox>
              </w:sdtPr>
              <w:sdtEndPr/>
              <w:sdtContent>
                <w:r w:rsidR="00BC191B">
                  <w:rPr>
                    <w:rFonts w:ascii="MS Gothic" w:eastAsia="MS Gothic" w:hAnsi="MS Gothic" w:hint="eastAsia"/>
                  </w:rPr>
                  <w:t>☐</w:t>
                </w:r>
              </w:sdtContent>
            </w:sdt>
            <w:r w:rsidR="00CA39B5">
              <w:t>Single</w:t>
            </w:r>
            <w:r w:rsidR="00AA7790">
              <w:t xml:space="preserve"> or Separated</w:t>
            </w:r>
          </w:p>
        </w:tc>
        <w:tc>
          <w:tcPr>
            <w:tcW w:w="3838" w:type="dxa"/>
            <w:tcBorders>
              <w:top w:val="nil"/>
              <w:left w:val="nil"/>
              <w:bottom w:val="nil"/>
              <w:right w:val="nil"/>
            </w:tcBorders>
            <w:vAlign w:val="center"/>
          </w:tcPr>
          <w:p w:rsidR="00CA39B5" w:rsidRDefault="0045294B" w:rsidP="00AA7790">
            <w:pPr>
              <w:spacing w:before="20" w:after="0"/>
              <w:jc w:val="center"/>
            </w:pPr>
            <w:sdt>
              <w:sdtPr>
                <w:id w:val="1918056270"/>
                <w14:checkbox>
                  <w14:checked w14:val="0"/>
                  <w14:checkedState w14:val="2612" w14:font="MS Gothic"/>
                  <w14:uncheckedState w14:val="2610" w14:font="MS Gothic"/>
                </w14:checkbox>
              </w:sdtPr>
              <w:sdtEndPr/>
              <w:sdtContent>
                <w:r w:rsidR="00BC191B">
                  <w:rPr>
                    <w:rFonts w:ascii="MS Gothic" w:eastAsia="MS Gothic" w:hAnsi="MS Gothic" w:hint="eastAsia"/>
                  </w:rPr>
                  <w:t>☐</w:t>
                </w:r>
              </w:sdtContent>
            </w:sdt>
            <w:r w:rsidR="00AA7790">
              <w:t>Other</w:t>
            </w:r>
          </w:p>
        </w:tc>
      </w:tr>
    </w:tbl>
    <w:p w:rsidR="00A95126" w:rsidRDefault="00A95126" w:rsidP="002E6FD0">
      <w:pPr>
        <w:pStyle w:val="Heading2"/>
      </w:pPr>
    </w:p>
    <w:p w:rsidR="00A95126" w:rsidRDefault="00A95126">
      <w:pPr>
        <w:spacing w:before="0" w:after="0"/>
        <w:rPr>
          <w:rFonts w:asciiTheme="majorHAnsi" w:hAnsiTheme="majorHAnsi" w:cs="Arial"/>
          <w:b/>
          <w:bCs/>
          <w:iCs/>
          <w:color w:val="4F6228" w:themeColor="accent3" w:themeShade="80"/>
          <w:sz w:val="22"/>
          <w:szCs w:val="28"/>
        </w:rPr>
      </w:pPr>
      <w:r>
        <w:br w:type="page"/>
      </w:r>
    </w:p>
    <w:p w:rsidR="002E6FD0" w:rsidRPr="0036244F" w:rsidRDefault="005B4639" w:rsidP="002E6FD0">
      <w:pPr>
        <w:pStyle w:val="Heading2"/>
      </w:pPr>
      <w:r>
        <w:lastRenderedPageBreak/>
        <w:t xml:space="preserve">Household </w:t>
      </w:r>
      <w:r w:rsidR="002E6FD0">
        <w:t>Information</w:t>
      </w:r>
      <w:r w:rsidR="00727A3A">
        <w:t xml:space="preserv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2339"/>
        <w:gridCol w:w="2443"/>
        <w:gridCol w:w="2816"/>
        <w:gridCol w:w="2096"/>
        <w:gridCol w:w="1646"/>
        <w:gridCol w:w="2340"/>
      </w:tblGrid>
      <w:tr w:rsidR="0083186A" w:rsidTr="00881921">
        <w:tc>
          <w:tcPr>
            <w:tcW w:w="13680" w:type="dxa"/>
            <w:gridSpan w:val="6"/>
            <w:tcBorders>
              <w:top w:val="single" w:sz="4" w:space="0" w:color="BFBFBF" w:themeColor="background1" w:themeShade="BF"/>
            </w:tcBorders>
          </w:tcPr>
          <w:p w:rsidR="0083186A" w:rsidRPr="009B3688" w:rsidRDefault="0083186A" w:rsidP="00652448">
            <w:pPr>
              <w:rPr>
                <w:rFonts w:ascii="Arial" w:hAnsi="Arial" w:cs="Arial"/>
                <w:color w:val="FF0000"/>
                <w:sz w:val="22"/>
                <w:szCs w:val="22"/>
                <w:u w:val="single"/>
              </w:rPr>
            </w:pPr>
            <w:r w:rsidRPr="009B3688">
              <w:rPr>
                <w:rFonts w:ascii="Arial" w:hAnsi="Arial" w:cs="Arial"/>
                <w:color w:val="FF0000"/>
                <w:sz w:val="22"/>
                <w:szCs w:val="22"/>
                <w:u w:val="single"/>
              </w:rPr>
              <w:t xml:space="preserve">LIST EVERYBODY WHO LIVES WITH YOU. </w:t>
            </w:r>
          </w:p>
        </w:tc>
      </w:tr>
      <w:tr w:rsidR="0083186A" w:rsidRPr="009B3688" w:rsidTr="00881921">
        <w:tc>
          <w:tcPr>
            <w:tcW w:w="2339" w:type="dxa"/>
            <w:tcBorders>
              <w:top w:val="single" w:sz="4" w:space="0" w:color="BFBFBF" w:themeColor="background1" w:themeShade="BF"/>
              <w:bottom w:val="single" w:sz="4" w:space="0" w:color="BFBFBF" w:themeColor="background1" w:themeShade="BF"/>
            </w:tcBorders>
            <w:vAlign w:val="center"/>
          </w:tcPr>
          <w:p w:rsidR="0083186A" w:rsidRPr="009B3688" w:rsidRDefault="0083186A" w:rsidP="0083186A">
            <w:pPr>
              <w:jc w:val="center"/>
              <w:rPr>
                <w:b/>
              </w:rPr>
            </w:pPr>
            <w:r w:rsidRPr="009B3688">
              <w:rPr>
                <w:b/>
              </w:rPr>
              <w:t>Relationship to you</w:t>
            </w:r>
          </w:p>
        </w:tc>
        <w:tc>
          <w:tcPr>
            <w:tcW w:w="2443"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First Name</w:t>
            </w:r>
          </w:p>
        </w:tc>
        <w:tc>
          <w:tcPr>
            <w:tcW w:w="281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Last Name</w:t>
            </w:r>
          </w:p>
        </w:tc>
        <w:tc>
          <w:tcPr>
            <w:tcW w:w="209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Date of Birth</w:t>
            </w:r>
          </w:p>
        </w:tc>
        <w:tc>
          <w:tcPr>
            <w:tcW w:w="1646" w:type="dxa"/>
            <w:tcBorders>
              <w:top w:val="single" w:sz="4" w:space="0" w:color="BFBFBF" w:themeColor="background1" w:themeShade="BF"/>
            </w:tcBorders>
            <w:vAlign w:val="center"/>
          </w:tcPr>
          <w:p w:rsidR="0083186A" w:rsidRDefault="0083186A" w:rsidP="0083186A">
            <w:pPr>
              <w:jc w:val="center"/>
              <w:rPr>
                <w:b/>
              </w:rPr>
            </w:pPr>
            <w:r w:rsidRPr="009B3688">
              <w:rPr>
                <w:b/>
              </w:rPr>
              <w:t>Sex</w:t>
            </w:r>
          </w:p>
          <w:p w:rsidR="0083186A" w:rsidRPr="009B3688" w:rsidRDefault="0083186A" w:rsidP="0083186A">
            <w:pPr>
              <w:jc w:val="center"/>
              <w:rPr>
                <w:b/>
              </w:rPr>
            </w:pPr>
          </w:p>
        </w:tc>
        <w:tc>
          <w:tcPr>
            <w:tcW w:w="2340" w:type="dxa"/>
            <w:tcBorders>
              <w:top w:val="single" w:sz="4" w:space="0" w:color="BFBFBF" w:themeColor="background1" w:themeShade="BF"/>
            </w:tcBorders>
            <w:vAlign w:val="center"/>
          </w:tcPr>
          <w:p w:rsidR="0083186A" w:rsidRPr="009B3688" w:rsidRDefault="0083186A" w:rsidP="00881921">
            <w:pPr>
              <w:jc w:val="center"/>
              <w:rPr>
                <w:b/>
              </w:rPr>
            </w:pPr>
            <w:r>
              <w:rPr>
                <w:b/>
              </w:rPr>
              <w:t>I would like the scholarship to cover</w:t>
            </w:r>
            <w:r w:rsidR="0025223E">
              <w:rPr>
                <w:b/>
              </w:rPr>
              <w:t xml:space="preserve"> care for</w:t>
            </w:r>
            <w:r>
              <w:rPr>
                <w:b/>
              </w:rPr>
              <w:t xml:space="preserve"> this child?</w:t>
            </w:r>
          </w:p>
        </w:tc>
      </w:tr>
      <w:tr w:rsidR="0083186A" w:rsidTr="00881921">
        <w:tc>
          <w:tcPr>
            <w:tcW w:w="2339" w:type="dxa"/>
            <w:tcBorders>
              <w:top w:val="single" w:sz="4" w:space="0" w:color="BFBFBF" w:themeColor="background1" w:themeShade="BF"/>
            </w:tcBorders>
            <w:shd w:val="clear" w:color="auto" w:fill="D9D9D9" w:themeFill="background1" w:themeFillShade="D9"/>
            <w:vAlign w:val="center"/>
          </w:tcPr>
          <w:p w:rsidR="0083186A" w:rsidRPr="00112AFE" w:rsidRDefault="0083186A" w:rsidP="009B3688">
            <w:pPr>
              <w:jc w:val="center"/>
            </w:pPr>
            <w:r>
              <w:t>Self</w:t>
            </w:r>
          </w:p>
        </w:tc>
        <w:sdt>
          <w:sdtPr>
            <w:id w:val="248240832"/>
            <w:placeholder>
              <w:docPart w:val="DefaultPlaceholder_1081868574"/>
            </w:placeholder>
            <w:showingPlcHdr/>
            <w:text/>
          </w:sdtPr>
          <w:sdtEndPr/>
          <w:sdtContent>
            <w:tc>
              <w:tcPr>
                <w:tcW w:w="2443" w:type="dxa"/>
                <w:tcBorders>
                  <w:top w:val="single" w:sz="4" w:space="0" w:color="BFBFBF" w:themeColor="background1" w:themeShade="BF"/>
                </w:tcBorders>
                <w:vAlign w:val="center"/>
              </w:tcPr>
              <w:p w:rsidR="0083186A" w:rsidRDefault="00BC191B" w:rsidP="00652448">
                <w:r w:rsidRPr="0058786C">
                  <w:rPr>
                    <w:rStyle w:val="PlaceholderText"/>
                  </w:rPr>
                  <w:t>Click here to enter text.</w:t>
                </w:r>
              </w:p>
            </w:tc>
          </w:sdtContent>
        </w:sdt>
        <w:sdt>
          <w:sdtPr>
            <w:id w:val="1331569581"/>
            <w:placeholder>
              <w:docPart w:val="DefaultPlaceholder_1081868574"/>
            </w:placeholder>
            <w:showingPlcHdr/>
            <w:text/>
          </w:sdtPr>
          <w:sdtEndPr/>
          <w:sdtContent>
            <w:tc>
              <w:tcPr>
                <w:tcW w:w="2816" w:type="dxa"/>
                <w:tcBorders>
                  <w:top w:val="single" w:sz="4" w:space="0" w:color="BFBFBF" w:themeColor="background1" w:themeShade="BF"/>
                </w:tcBorders>
              </w:tcPr>
              <w:p w:rsidR="0083186A" w:rsidRDefault="00BC191B" w:rsidP="00652448">
                <w:r w:rsidRPr="0058786C">
                  <w:rPr>
                    <w:rStyle w:val="PlaceholderText"/>
                  </w:rPr>
                  <w:t>Click here to enter text.</w:t>
                </w:r>
              </w:p>
            </w:tc>
          </w:sdtContent>
        </w:sdt>
        <w:sdt>
          <w:sdtPr>
            <w:id w:val="-124769048"/>
            <w:placeholder>
              <w:docPart w:val="DefaultPlaceholder_1081868576"/>
            </w:placeholder>
            <w:showingPlcHdr/>
            <w:date>
              <w:dateFormat w:val="M/d/yyyy"/>
              <w:lid w:val="en-US"/>
              <w:storeMappedDataAs w:val="dateTime"/>
              <w:calendar w:val="gregorian"/>
            </w:date>
          </w:sdtPr>
          <w:sdtEndPr/>
          <w:sdtContent>
            <w:tc>
              <w:tcPr>
                <w:tcW w:w="2096" w:type="dxa"/>
                <w:tcBorders>
                  <w:top w:val="single" w:sz="4" w:space="0" w:color="BFBFBF" w:themeColor="background1" w:themeShade="BF"/>
                </w:tcBorders>
              </w:tcPr>
              <w:p w:rsidR="0083186A" w:rsidRDefault="00BC191B" w:rsidP="00652448">
                <w:r w:rsidRPr="0058786C">
                  <w:rPr>
                    <w:rStyle w:val="PlaceholderText"/>
                  </w:rPr>
                  <w:t>Click here to enter a date.</w:t>
                </w:r>
              </w:p>
            </w:tc>
          </w:sdtContent>
        </w:sdt>
        <w:tc>
          <w:tcPr>
            <w:tcW w:w="1646" w:type="dxa"/>
            <w:tcBorders>
              <w:top w:val="single" w:sz="4" w:space="0" w:color="BFBFBF" w:themeColor="background1" w:themeShade="BF"/>
            </w:tcBorders>
          </w:tcPr>
          <w:p w:rsidR="0083186A" w:rsidRDefault="0045294B" w:rsidP="00652448">
            <w:sdt>
              <w:sdtPr>
                <w:id w:val="-156516896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45294B" w:rsidP="00652448">
            <w:sdt>
              <w:sdtPr>
                <w:id w:val="-1393885779"/>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Borders>
              <w:top w:val="single" w:sz="4" w:space="0" w:color="BFBFBF" w:themeColor="background1" w:themeShade="BF"/>
            </w:tcBorders>
          </w:tcPr>
          <w:p w:rsidR="0083186A" w:rsidRDefault="0045294B" w:rsidP="00881921">
            <w:sdt>
              <w:sdtPr>
                <w:id w:val="-204003665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45294B" w:rsidP="00881921">
            <w:sdt>
              <w:sdtPr>
                <w:id w:val="101519320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3186A" w:rsidTr="00881921">
        <w:sdt>
          <w:sdtPr>
            <w:id w:val="1034541587"/>
            <w:placeholder>
              <w:docPart w:val="DefaultPlaceholder_1081868574"/>
            </w:placeholder>
            <w:showingPlcHdr/>
            <w:text/>
          </w:sdtPr>
          <w:sdtEndPr/>
          <w:sdtContent>
            <w:tc>
              <w:tcPr>
                <w:tcW w:w="2339" w:type="dxa"/>
                <w:vAlign w:val="center"/>
              </w:tcPr>
              <w:p w:rsidR="0083186A" w:rsidRPr="00112AFE" w:rsidRDefault="00BC191B" w:rsidP="00652448">
                <w:r w:rsidRPr="0058786C">
                  <w:rPr>
                    <w:rStyle w:val="PlaceholderText"/>
                  </w:rPr>
                  <w:t>Click here to enter text.</w:t>
                </w:r>
              </w:p>
            </w:tc>
          </w:sdtContent>
        </w:sdt>
        <w:sdt>
          <w:sdtPr>
            <w:id w:val="-2088750285"/>
            <w:placeholder>
              <w:docPart w:val="DefaultPlaceholder_1081868574"/>
            </w:placeholder>
            <w:showingPlcHdr/>
            <w:text/>
          </w:sdtPr>
          <w:sdtEndPr/>
          <w:sdtContent>
            <w:tc>
              <w:tcPr>
                <w:tcW w:w="2443" w:type="dxa"/>
                <w:vAlign w:val="center"/>
              </w:tcPr>
              <w:p w:rsidR="0083186A" w:rsidRDefault="00BC191B" w:rsidP="00652448">
                <w:r w:rsidRPr="0058786C">
                  <w:rPr>
                    <w:rStyle w:val="PlaceholderText"/>
                  </w:rPr>
                  <w:t>Click here to enter text.</w:t>
                </w:r>
              </w:p>
            </w:tc>
          </w:sdtContent>
        </w:sdt>
        <w:sdt>
          <w:sdtPr>
            <w:id w:val="1867864536"/>
            <w:placeholder>
              <w:docPart w:val="DefaultPlaceholder_1081868574"/>
            </w:placeholder>
            <w:showingPlcHdr/>
            <w:text/>
          </w:sdtPr>
          <w:sdtEndPr/>
          <w:sdtContent>
            <w:tc>
              <w:tcPr>
                <w:tcW w:w="2816" w:type="dxa"/>
              </w:tcPr>
              <w:p w:rsidR="0083186A" w:rsidRDefault="00BC191B" w:rsidP="00652448">
                <w:r w:rsidRPr="0058786C">
                  <w:rPr>
                    <w:rStyle w:val="PlaceholderText"/>
                  </w:rPr>
                  <w:t>Click here to enter text.</w:t>
                </w:r>
              </w:p>
            </w:tc>
          </w:sdtContent>
        </w:sdt>
        <w:sdt>
          <w:sdtPr>
            <w:id w:val="132384214"/>
            <w:placeholder>
              <w:docPart w:val="DefaultPlaceholder_1081868576"/>
            </w:placeholder>
            <w:showingPlcHdr/>
            <w:date>
              <w:dateFormat w:val="M/d/yyyy"/>
              <w:lid w:val="en-US"/>
              <w:storeMappedDataAs w:val="dateTime"/>
              <w:calendar w:val="gregorian"/>
            </w:date>
          </w:sdtPr>
          <w:sdtEndPr/>
          <w:sdtContent>
            <w:tc>
              <w:tcPr>
                <w:tcW w:w="2096" w:type="dxa"/>
              </w:tcPr>
              <w:p w:rsidR="0083186A" w:rsidRDefault="00BC191B" w:rsidP="00652448">
                <w:r w:rsidRPr="0058786C">
                  <w:rPr>
                    <w:rStyle w:val="PlaceholderText"/>
                  </w:rPr>
                  <w:t>Click here to enter a date.</w:t>
                </w:r>
              </w:p>
            </w:tc>
          </w:sdtContent>
        </w:sdt>
        <w:tc>
          <w:tcPr>
            <w:tcW w:w="1646" w:type="dxa"/>
          </w:tcPr>
          <w:p w:rsidR="00881921" w:rsidRDefault="0045294B" w:rsidP="00881921">
            <w:sdt>
              <w:sdtPr>
                <w:id w:val="-142873049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3186A" w:rsidRDefault="0045294B" w:rsidP="00881921">
            <w:sdt>
              <w:sdtPr>
                <w:id w:val="189061136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45294B" w:rsidP="00881921">
            <w:sdt>
              <w:sdtPr>
                <w:id w:val="-309783469"/>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3186A" w:rsidRDefault="0045294B" w:rsidP="00881921">
            <w:sdt>
              <w:sdtPr>
                <w:id w:val="31006582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2040002957"/>
            <w:placeholder>
              <w:docPart w:val="4292283A453547E281205ACE20C30BD1"/>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77296439"/>
            <w:placeholder>
              <w:docPart w:val="4292283A453547E281205ACE20C30BD1"/>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1794251470"/>
            <w:placeholder>
              <w:docPart w:val="4292283A453547E281205ACE20C30BD1"/>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1431494330"/>
            <w:placeholder>
              <w:docPart w:val="ACE7A884FF4A44AC97EAC0068D75CEB7"/>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45294B" w:rsidP="00AC13C0">
            <w:sdt>
              <w:sdtPr>
                <w:id w:val="-76661878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45294B" w:rsidP="00AC13C0">
            <w:sdt>
              <w:sdtPr>
                <w:id w:val="173967445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45294B" w:rsidP="00AC13C0">
            <w:sdt>
              <w:sdtPr>
                <w:id w:val="-130469370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45294B" w:rsidP="00AC13C0">
            <w:sdt>
              <w:sdtPr>
                <w:id w:val="3601416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2043362190"/>
            <w:placeholder>
              <w:docPart w:val="44F536FC644544A78FD948991C047068"/>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1652982693"/>
            <w:placeholder>
              <w:docPart w:val="44F536FC644544A78FD948991C047068"/>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70966679"/>
            <w:placeholder>
              <w:docPart w:val="44F536FC644544A78FD948991C047068"/>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1541090446"/>
            <w:placeholder>
              <w:docPart w:val="87070F6AD72240488DA03E25025770BD"/>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45294B" w:rsidP="00AC13C0">
            <w:sdt>
              <w:sdtPr>
                <w:id w:val="-150473643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45294B" w:rsidP="00AC13C0">
            <w:sdt>
              <w:sdtPr>
                <w:id w:val="-197289982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45294B" w:rsidP="00AC13C0">
            <w:sdt>
              <w:sdtPr>
                <w:id w:val="-183459719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45294B" w:rsidP="00AC13C0">
            <w:sdt>
              <w:sdtPr>
                <w:id w:val="-143682892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901910883"/>
            <w:placeholder>
              <w:docPart w:val="F883E02B8534411DB8B335C118F999CF"/>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1627811735"/>
            <w:placeholder>
              <w:docPart w:val="F883E02B8534411DB8B335C118F999CF"/>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1157654450"/>
            <w:placeholder>
              <w:docPart w:val="F883E02B8534411DB8B335C118F999CF"/>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1911969248"/>
            <w:placeholder>
              <w:docPart w:val="9A9A1748F59C454E93B3AA2D542449C8"/>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45294B" w:rsidP="00AC13C0">
            <w:sdt>
              <w:sdtPr>
                <w:id w:val="-114643085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45294B" w:rsidP="00AC13C0">
            <w:sdt>
              <w:sdtPr>
                <w:id w:val="405278681"/>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45294B" w:rsidP="00AC13C0">
            <w:sdt>
              <w:sdtPr>
                <w:id w:val="132393191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45294B" w:rsidP="00AC13C0">
            <w:sdt>
              <w:sdtPr>
                <w:id w:val="-1058857734"/>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717856692"/>
            <w:placeholder>
              <w:docPart w:val="25F7A6CF8F0D4C09A86040E26CBA1FAA"/>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273057866"/>
            <w:placeholder>
              <w:docPart w:val="25F7A6CF8F0D4C09A86040E26CBA1FAA"/>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278260426"/>
            <w:placeholder>
              <w:docPart w:val="25F7A6CF8F0D4C09A86040E26CBA1FAA"/>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299588807"/>
            <w:placeholder>
              <w:docPart w:val="E05D8C1A59A94F5D96A382C44295022C"/>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45294B" w:rsidP="00AC13C0">
            <w:sdt>
              <w:sdtPr>
                <w:id w:val="-163886919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45294B" w:rsidP="00AC13C0">
            <w:sdt>
              <w:sdtPr>
                <w:id w:val="-42835378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45294B" w:rsidP="00AC13C0">
            <w:sdt>
              <w:sdtPr>
                <w:id w:val="-83498387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45294B" w:rsidP="00AC13C0">
            <w:sdt>
              <w:sdtPr>
                <w:id w:val="-1465272244"/>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r w:rsidR="00881921" w:rsidTr="00AC13C0">
        <w:sdt>
          <w:sdtPr>
            <w:id w:val="-2063088741"/>
            <w:placeholder>
              <w:docPart w:val="851EE43D347C48D89A2F90684C1148B4"/>
            </w:placeholder>
            <w:showingPlcHdr/>
            <w:text/>
          </w:sdtPr>
          <w:sdtEndPr/>
          <w:sdtContent>
            <w:tc>
              <w:tcPr>
                <w:tcW w:w="2339" w:type="dxa"/>
                <w:vAlign w:val="center"/>
              </w:tcPr>
              <w:p w:rsidR="00881921" w:rsidRPr="00112AFE" w:rsidRDefault="00881921" w:rsidP="00AC13C0">
                <w:r w:rsidRPr="0058786C">
                  <w:rPr>
                    <w:rStyle w:val="PlaceholderText"/>
                  </w:rPr>
                  <w:t>Click here to enter text.</w:t>
                </w:r>
              </w:p>
            </w:tc>
          </w:sdtContent>
        </w:sdt>
        <w:sdt>
          <w:sdtPr>
            <w:id w:val="-2083048286"/>
            <w:placeholder>
              <w:docPart w:val="851EE43D347C48D89A2F90684C1148B4"/>
            </w:placeholder>
            <w:showingPlcHdr/>
            <w:text/>
          </w:sdtPr>
          <w:sdtEndPr/>
          <w:sdtContent>
            <w:tc>
              <w:tcPr>
                <w:tcW w:w="2443" w:type="dxa"/>
                <w:vAlign w:val="center"/>
              </w:tcPr>
              <w:p w:rsidR="00881921" w:rsidRDefault="00881921" w:rsidP="00AC13C0">
                <w:r w:rsidRPr="0058786C">
                  <w:rPr>
                    <w:rStyle w:val="PlaceholderText"/>
                  </w:rPr>
                  <w:t>Click here to enter text.</w:t>
                </w:r>
              </w:p>
            </w:tc>
          </w:sdtContent>
        </w:sdt>
        <w:sdt>
          <w:sdtPr>
            <w:id w:val="2073534849"/>
            <w:placeholder>
              <w:docPart w:val="851EE43D347C48D89A2F90684C1148B4"/>
            </w:placeholder>
            <w:showingPlcHdr/>
            <w:text/>
          </w:sdtPr>
          <w:sdtEndPr/>
          <w:sdtContent>
            <w:tc>
              <w:tcPr>
                <w:tcW w:w="2816" w:type="dxa"/>
              </w:tcPr>
              <w:p w:rsidR="00881921" w:rsidRDefault="00881921" w:rsidP="00AC13C0">
                <w:r w:rsidRPr="0058786C">
                  <w:rPr>
                    <w:rStyle w:val="PlaceholderText"/>
                  </w:rPr>
                  <w:t>Click here to enter text.</w:t>
                </w:r>
              </w:p>
            </w:tc>
          </w:sdtContent>
        </w:sdt>
        <w:sdt>
          <w:sdtPr>
            <w:id w:val="567548021"/>
            <w:placeholder>
              <w:docPart w:val="7DB15B8D8FD44044A2CBCB85DEF89983"/>
            </w:placeholder>
            <w:showingPlcHdr/>
            <w:date>
              <w:dateFormat w:val="M/d/yyyy"/>
              <w:lid w:val="en-US"/>
              <w:storeMappedDataAs w:val="dateTime"/>
              <w:calendar w:val="gregorian"/>
            </w:date>
          </w:sdtPr>
          <w:sdtEndPr/>
          <w:sdtContent>
            <w:tc>
              <w:tcPr>
                <w:tcW w:w="2096" w:type="dxa"/>
              </w:tcPr>
              <w:p w:rsidR="00881921" w:rsidRDefault="00881921" w:rsidP="00AC13C0">
                <w:r w:rsidRPr="0058786C">
                  <w:rPr>
                    <w:rStyle w:val="PlaceholderText"/>
                  </w:rPr>
                  <w:t>Click here to enter a date.</w:t>
                </w:r>
              </w:p>
            </w:tc>
          </w:sdtContent>
        </w:sdt>
        <w:tc>
          <w:tcPr>
            <w:tcW w:w="1646" w:type="dxa"/>
          </w:tcPr>
          <w:p w:rsidR="00881921" w:rsidRDefault="0045294B" w:rsidP="00AC13C0">
            <w:sdt>
              <w:sdtPr>
                <w:id w:val="-185094071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Male</w:t>
            </w:r>
          </w:p>
          <w:p w:rsidR="00881921" w:rsidRDefault="0045294B" w:rsidP="00AC13C0">
            <w:sdt>
              <w:sdtPr>
                <w:id w:val="-105847737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Female</w:t>
            </w:r>
          </w:p>
        </w:tc>
        <w:tc>
          <w:tcPr>
            <w:tcW w:w="2340" w:type="dxa"/>
          </w:tcPr>
          <w:p w:rsidR="00881921" w:rsidRDefault="0045294B" w:rsidP="00AC13C0">
            <w:sdt>
              <w:sdtPr>
                <w:id w:val="-112784940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p w:rsidR="00881921" w:rsidRDefault="0045294B" w:rsidP="00AC13C0">
            <w:sdt>
              <w:sdtPr>
                <w:id w:val="154494215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p>
        </w:tc>
      </w:tr>
    </w:tbl>
    <w:p w:rsidR="00631869" w:rsidRDefault="00E35EE6" w:rsidP="00631869">
      <w:pPr>
        <w:pStyle w:val="Heading2"/>
      </w:pPr>
      <w:r>
        <w:t xml:space="preserve">Your </w:t>
      </w:r>
      <w:r w:rsidR="00631869">
        <w:t>Income Information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7"/>
        <w:gridCol w:w="9533"/>
      </w:tblGrid>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Your Name:</w:t>
            </w:r>
          </w:p>
        </w:tc>
        <w:sdt>
          <w:sdtPr>
            <w:id w:val="1543641289"/>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881921" w:rsidP="00652448">
                <w:r w:rsidRPr="0058786C">
                  <w:rPr>
                    <w:rStyle w:val="PlaceholderText"/>
                    <w:rFonts w:eastAsiaTheme="minorEastAsia"/>
                  </w:rPr>
                  <w:t>Click here to enter text.</w:t>
                </w:r>
              </w:p>
            </w:tc>
          </w:sdtContent>
        </w:sdt>
      </w:tr>
      <w:tr w:rsidR="00E35EE6"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sdt>
          <w:sdtPr>
            <w:id w:val="796729807"/>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Occupation:</w:t>
            </w:r>
          </w:p>
        </w:tc>
        <w:sdt>
          <w:sdtPr>
            <w:id w:val="1492070530"/>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881921" w:rsidP="00652448">
                <w:r w:rsidRPr="0058786C">
                  <w:rPr>
                    <w:rStyle w:val="PlaceholderText"/>
                    <w:rFonts w:eastAsiaTheme="minorEastAsia"/>
                  </w:rPr>
                  <w:t>Click here to enter text.</w:t>
                </w:r>
              </w:p>
            </w:tc>
          </w:sdtContent>
        </w:sdt>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much are you paid (gross income before taxes)? </w:t>
            </w:r>
          </w:p>
        </w:tc>
        <w:sdt>
          <w:sdtPr>
            <w:id w:val="1061212119"/>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881921" w:rsidP="00652448">
                <w:r w:rsidRPr="0058786C">
                  <w:rPr>
                    <w:rStyle w:val="PlaceholderText"/>
                    <w:rFonts w:eastAsiaTheme="minorEastAsia"/>
                  </w:rPr>
                  <w:t>Click here to enter text.</w:t>
                </w:r>
              </w:p>
            </w:tc>
          </w:sdtContent>
        </w:sdt>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often are you paid? </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45294B" w:rsidP="0004197E">
            <w:sdt>
              <w:sdtPr>
                <w:id w:val="-138848596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042C73" w:rsidRPr="00E419EE">
              <w:t>Week</w:t>
            </w:r>
            <w:r w:rsidR="00042C73">
              <w:t xml:space="preserve">ly  </w:t>
            </w:r>
            <w:sdt>
              <w:sdtPr>
                <w:id w:val="1067467224"/>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04197E">
              <w:t xml:space="preserve">Every other week  </w:t>
            </w:r>
            <w:sdt>
              <w:sdtPr>
                <w:id w:val="1254545831"/>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04197E">
              <w:t xml:space="preserve"> Twice a Month </w:t>
            </w:r>
            <w:sdt>
              <w:sdtPr>
                <w:id w:val="86524990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04197E">
              <w:t xml:space="preserve"> Monthly</w:t>
            </w:r>
          </w:p>
        </w:tc>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197E" w:rsidP="00652448">
            <w:r>
              <w:t>How many hours do you work?</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631869" w:rsidTr="00E35EE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E35EE6" w:rsidP="00652448">
            <w:r>
              <w:t>Do you have any other jobs?</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45294B" w:rsidP="00E35EE6">
            <w:sdt>
              <w:sdtPr>
                <w:id w:val="144033525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t xml:space="preserve">No  </w:t>
            </w:r>
            <w:sdt>
              <w:sdtPr>
                <w:id w:val="-104097455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t>Yes; if yes please provide the same information as above</w:t>
            </w:r>
          </w:p>
          <w:p w:rsidR="00881921" w:rsidRDefault="00881921" w:rsidP="00E35EE6"/>
          <w:p w:rsidR="00881921" w:rsidRDefault="00881921" w:rsidP="00E35EE6"/>
        </w:tc>
      </w:tr>
    </w:tbl>
    <w:p w:rsidR="00A95126" w:rsidRDefault="00A95126">
      <w:pPr>
        <w:spacing w:before="0" w:after="0"/>
        <w:rPr>
          <w:rFonts w:asciiTheme="majorHAnsi" w:hAnsiTheme="majorHAnsi" w:cs="Arial"/>
          <w:b/>
          <w:bCs/>
          <w:iCs/>
          <w:color w:val="4F6228" w:themeColor="accent3" w:themeShade="80"/>
          <w:sz w:val="22"/>
          <w:szCs w:val="28"/>
        </w:rPr>
      </w:pPr>
      <w:r>
        <w:br w:type="page"/>
      </w:r>
    </w:p>
    <w:p w:rsidR="00E35EE6" w:rsidRDefault="00E35EE6" w:rsidP="00652448">
      <w:pPr>
        <w:pStyle w:val="Heading2"/>
      </w:pPr>
      <w:r>
        <w:lastRenderedPageBreak/>
        <w:t>Income Information</w:t>
      </w:r>
      <w:r w:rsidR="00617C5C">
        <w:t xml:space="preserve"> – </w:t>
      </w:r>
      <w:r w:rsidR="00617C5C" w:rsidRPr="008711F2">
        <w:rPr>
          <w:color w:val="FF0000"/>
        </w:rPr>
        <w:t>Spouse or Parent #2</w:t>
      </w:r>
      <w:r w:rsidR="00E51B06">
        <w:rPr>
          <w:color w:val="FF0000"/>
        </w:rPr>
        <w:t>; if</w:t>
      </w:r>
      <w:r w:rsidR="00617C5C" w:rsidRPr="008711F2">
        <w:rPr>
          <w:color w:val="FF0000"/>
        </w:rPr>
        <w:t xml:space="preserve"> living in same household as child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7"/>
        <w:gridCol w:w="9533"/>
      </w:tblGrid>
      <w:tr w:rsidR="008711F2" w:rsidTr="00652448">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1F2" w:rsidRPr="00AC13CF" w:rsidRDefault="0045294B" w:rsidP="00652448">
            <w:pPr>
              <w:rPr>
                <w:b/>
              </w:rPr>
            </w:pPr>
            <w:sdt>
              <w:sdtPr>
                <w:rPr>
                  <w:b/>
                </w:rPr>
                <w:id w:val="1953278424"/>
                <w14:checkbox>
                  <w14:checked w14:val="0"/>
                  <w14:checkedState w14:val="2612" w14:font="MS Gothic"/>
                  <w14:uncheckedState w14:val="2610" w14:font="MS Gothic"/>
                </w14:checkbox>
              </w:sdtPr>
              <w:sdtEndPr/>
              <w:sdtContent>
                <w:r w:rsidR="00881921">
                  <w:rPr>
                    <w:rFonts w:ascii="MS Gothic" w:eastAsia="MS Gothic" w:hAnsi="MS Gothic" w:hint="eastAsia"/>
                    <w:b/>
                  </w:rPr>
                  <w:t>☐</w:t>
                </w:r>
              </w:sdtContent>
            </w:sdt>
            <w:r w:rsidR="008711F2" w:rsidRPr="00AC13CF">
              <w:rPr>
                <w:b/>
              </w:rPr>
              <w:t xml:space="preserve">Check if you do not have a spouse </w:t>
            </w:r>
          </w:p>
          <w:p w:rsidR="008711F2" w:rsidRDefault="0045294B" w:rsidP="008711F2">
            <w:sdt>
              <w:sdtPr>
                <w:rPr>
                  <w:b/>
                </w:rPr>
                <w:id w:val="338051298"/>
                <w14:checkbox>
                  <w14:checked w14:val="0"/>
                  <w14:checkedState w14:val="2612" w14:font="MS Gothic"/>
                  <w14:uncheckedState w14:val="2610" w14:font="MS Gothic"/>
                </w14:checkbox>
              </w:sdtPr>
              <w:sdtEndPr/>
              <w:sdtContent>
                <w:r w:rsidR="00881921">
                  <w:rPr>
                    <w:rFonts w:ascii="MS Gothic" w:eastAsia="MS Gothic" w:hAnsi="MS Gothic" w:hint="eastAsia"/>
                    <w:b/>
                  </w:rPr>
                  <w:t>☐</w:t>
                </w:r>
              </w:sdtContent>
            </w:sdt>
            <w:r w:rsidR="008711F2" w:rsidRPr="00AC13CF">
              <w:rPr>
                <w:b/>
              </w:rPr>
              <w:t>Check if the 2</w:t>
            </w:r>
            <w:r w:rsidR="008711F2" w:rsidRPr="00AC13CF">
              <w:rPr>
                <w:b/>
                <w:vertAlign w:val="superscript"/>
              </w:rPr>
              <w:t>nd</w:t>
            </w:r>
            <w:r w:rsidR="008D6506" w:rsidRPr="00AC13CF">
              <w:rPr>
                <w:b/>
              </w:rPr>
              <w:t xml:space="preserve"> parent does not live in the same household as the child</w:t>
            </w:r>
          </w:p>
        </w:tc>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617C5C" w:rsidP="00652448">
            <w:r>
              <w:t xml:space="preserve">Spouse/Parent #2 </w:t>
            </w:r>
            <w:r w:rsidR="00E35EE6">
              <w:t>Name:</w:t>
            </w:r>
          </w:p>
        </w:tc>
        <w:sdt>
          <w:sdtPr>
            <w:id w:val="2126887395"/>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sdt>
          <w:sdtPr>
            <w:id w:val="-1441594473"/>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52448">
            <w:r>
              <w:t>Occupation:</w:t>
            </w:r>
          </w:p>
        </w:tc>
        <w:sdt>
          <w:sdtPr>
            <w:id w:val="13897168"/>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How much are </w:t>
            </w:r>
            <w:r w:rsidR="00617C5C">
              <w:t>they</w:t>
            </w:r>
            <w:r>
              <w:t xml:space="preserve"> paid (gross income before taxes)? </w:t>
            </w:r>
          </w:p>
        </w:tc>
        <w:sdt>
          <w:sdtPr>
            <w:id w:val="512505913"/>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520AFE">
            <w:r>
              <w:t xml:space="preserve">How often are </w:t>
            </w:r>
            <w:r w:rsidR="00617C5C">
              <w:t>they</w:t>
            </w:r>
            <w:r>
              <w:t xml:space="preserve"> paid?</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0AFE" w:rsidRDefault="00520AFE" w:rsidP="00520AFE"/>
          <w:p w:rsidR="00520AFE" w:rsidRDefault="0045294B" w:rsidP="00520AFE">
            <w:sdt>
              <w:sdtPr>
                <w:id w:val="66767762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rsidRPr="00E419EE">
              <w:t>Week</w:t>
            </w:r>
            <w:r w:rsidR="00E35EE6">
              <w:t xml:space="preserve">ly  </w:t>
            </w:r>
            <w:sdt>
              <w:sdtPr>
                <w:id w:val="-249048211"/>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t xml:space="preserve">Every other week  </w:t>
            </w:r>
            <w:sdt>
              <w:sdtPr>
                <w:id w:val="142453049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t xml:space="preserve"> Twice a Month </w:t>
            </w:r>
            <w:sdt>
              <w:sdtPr>
                <w:id w:val="-203957769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35EE6">
              <w:t xml:space="preserve"> Monthly</w:t>
            </w:r>
          </w:p>
          <w:p w:rsidR="00520AFE" w:rsidRDefault="00520AFE" w:rsidP="00520AFE"/>
        </w:tc>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How many hours do </w:t>
            </w:r>
            <w:r w:rsidR="00617C5C">
              <w:t>they</w:t>
            </w:r>
            <w:r>
              <w:t xml:space="preserve"> work?</w:t>
            </w:r>
          </w:p>
        </w:tc>
        <w:sdt>
          <w:sdtPr>
            <w:id w:val="-665774338"/>
            <w:placeholder>
              <w:docPart w:val="DefaultPlaceholder_1081868574"/>
            </w:placeholder>
            <w:showingPlcHdr/>
            <w:text/>
          </w:sdtPr>
          <w:sdtEndPr/>
          <w:sdtContent>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881921" w:rsidP="00652448">
                <w:r w:rsidRPr="0058786C">
                  <w:rPr>
                    <w:rStyle w:val="PlaceholderText"/>
                    <w:rFonts w:eastAsiaTheme="minorEastAsia"/>
                  </w:rPr>
                  <w:t>Click here to enter text.</w:t>
                </w:r>
              </w:p>
            </w:tc>
          </w:sdtContent>
        </w:sdt>
      </w:tr>
      <w:tr w:rsidR="00E35EE6" w:rsidTr="0065244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Do </w:t>
            </w:r>
            <w:r w:rsidR="00617C5C">
              <w:t>they</w:t>
            </w:r>
            <w:r>
              <w:t xml:space="preserve"> have any other jobs?</w:t>
            </w:r>
          </w:p>
        </w:tc>
        <w:tc>
          <w:tcPr>
            <w:tcW w:w="6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45294B" w:rsidP="00652448">
            <w:sdt>
              <w:sdtPr>
                <w:id w:val="-63502087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No</w:t>
            </w:r>
            <w:r w:rsidR="00E35EE6">
              <w:t xml:space="preserve">  </w:t>
            </w:r>
            <w:sdt>
              <w:sdtPr>
                <w:id w:val="134390099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r w:rsidR="00E35EE6">
              <w:t xml:space="preserve">; </w:t>
            </w:r>
            <w:r w:rsidR="008D6506">
              <w:t>I</w:t>
            </w:r>
            <w:r w:rsidR="00E35EE6">
              <w:t>f yes please provide the same information as above</w:t>
            </w:r>
          </w:p>
          <w:p w:rsidR="00E35EE6" w:rsidRDefault="00E35EE6" w:rsidP="00652448"/>
        </w:tc>
      </w:tr>
    </w:tbl>
    <w:p w:rsidR="00855A6B" w:rsidRDefault="008711F2" w:rsidP="00855A6B">
      <w:pPr>
        <w:pStyle w:val="Heading2"/>
      </w:pPr>
      <w:r>
        <w:t xml:space="preserve">Other </w:t>
      </w:r>
      <w:r w:rsidR="00631869">
        <w:t>Income Information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780"/>
        <w:gridCol w:w="3340"/>
        <w:gridCol w:w="5550"/>
      </w:tblGrid>
      <w:tr w:rsidR="008D6506" w:rsidRPr="00CD5757" w:rsidTr="00AC13CF">
        <w:tc>
          <w:tcPr>
            <w:tcW w:w="3348" w:type="dxa"/>
            <w:vAlign w:val="center"/>
          </w:tcPr>
          <w:p w:rsidR="008D6506" w:rsidRPr="00CD5757" w:rsidRDefault="00CD5757" w:rsidP="00AC13CF">
            <w:pPr>
              <w:jc w:val="center"/>
              <w:rPr>
                <w:b/>
              </w:rPr>
            </w:pPr>
            <w:r w:rsidRPr="00CD5757">
              <w:rPr>
                <w:b/>
              </w:rPr>
              <w:t>Income</w:t>
            </w:r>
          </w:p>
        </w:tc>
        <w:tc>
          <w:tcPr>
            <w:tcW w:w="2340" w:type="dxa"/>
            <w:vAlign w:val="center"/>
          </w:tcPr>
          <w:p w:rsidR="008D6506" w:rsidRPr="00CD5757" w:rsidRDefault="00CD5757" w:rsidP="00AC13CF">
            <w:pPr>
              <w:jc w:val="center"/>
              <w:rPr>
                <w:b/>
              </w:rPr>
            </w:pPr>
            <w:r w:rsidRPr="00CD5757">
              <w:rPr>
                <w:b/>
              </w:rPr>
              <w:t>Yes/No</w:t>
            </w:r>
          </w:p>
        </w:tc>
        <w:tc>
          <w:tcPr>
            <w:tcW w:w="3888" w:type="dxa"/>
            <w:vAlign w:val="center"/>
          </w:tcPr>
          <w:p w:rsidR="008D6506" w:rsidRPr="00CD5757" w:rsidRDefault="008D6506" w:rsidP="00AC13CF">
            <w:pPr>
              <w:jc w:val="center"/>
              <w:rPr>
                <w:b/>
              </w:rPr>
            </w:pPr>
            <w:r w:rsidRPr="00CD5757">
              <w:rPr>
                <w:b/>
              </w:rPr>
              <w:t>If yes, how much</w:t>
            </w:r>
            <w:r w:rsidR="00CD5757">
              <w:rPr>
                <w:b/>
              </w:rPr>
              <w:t xml:space="preserve"> &amp; how often (weekly/monthly)</w:t>
            </w:r>
            <w:r w:rsidRPr="00CD5757">
              <w:rPr>
                <w:b/>
              </w:rPr>
              <w:t>?</w:t>
            </w:r>
            <w:r w:rsidR="00CD5757">
              <w:rPr>
                <w:b/>
              </w:rPr>
              <w:t xml:space="preserve">    Attach Proof</w:t>
            </w:r>
          </w:p>
        </w:tc>
      </w:tr>
      <w:tr w:rsidR="008D6506" w:rsidTr="00E51B06">
        <w:tc>
          <w:tcPr>
            <w:tcW w:w="3348" w:type="dxa"/>
            <w:vAlign w:val="center"/>
          </w:tcPr>
          <w:p w:rsidR="008D6506" w:rsidRPr="00112AFE" w:rsidRDefault="008D6506" w:rsidP="00652448">
            <w:r>
              <w:t>Do you current receive child support</w:t>
            </w:r>
            <w:r w:rsidRPr="00855A6B">
              <w:t>?</w:t>
            </w:r>
          </w:p>
        </w:tc>
        <w:tc>
          <w:tcPr>
            <w:tcW w:w="2340" w:type="dxa"/>
            <w:vAlign w:val="center"/>
          </w:tcPr>
          <w:p w:rsidR="008D6506" w:rsidRDefault="0045294B" w:rsidP="00652448">
            <w:sdt>
              <w:sdtPr>
                <w:id w:val="121215778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D6506">
              <w:t xml:space="preserve">No  </w:t>
            </w:r>
            <w:sdt>
              <w:sdtPr>
                <w:id w:val="162696831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D6506">
              <w:t>Yes</w:t>
            </w:r>
          </w:p>
        </w:tc>
        <w:sdt>
          <w:sdtPr>
            <w:id w:val="218722348"/>
            <w:placeholder>
              <w:docPart w:val="DefaultPlaceholder_1081868574"/>
            </w:placeholder>
            <w:showingPlcHdr/>
            <w:text/>
          </w:sdtPr>
          <w:sdtEndPr/>
          <w:sdtContent>
            <w:tc>
              <w:tcPr>
                <w:tcW w:w="3888" w:type="dxa"/>
              </w:tcPr>
              <w:p w:rsidR="008D6506" w:rsidRPr="00866592" w:rsidRDefault="00881921" w:rsidP="00A01B1C">
                <w:r w:rsidRPr="0058786C">
                  <w:rPr>
                    <w:rStyle w:val="PlaceholderText"/>
                    <w:rFonts w:eastAsiaTheme="minorEastAsia"/>
                  </w:rPr>
                  <w:t>Click here to enter text.</w:t>
                </w:r>
              </w:p>
            </w:tc>
          </w:sdtContent>
        </w:sdt>
      </w:tr>
      <w:tr w:rsidR="0025223E" w:rsidTr="00E51B06">
        <w:tc>
          <w:tcPr>
            <w:tcW w:w="3348" w:type="dxa"/>
            <w:vAlign w:val="center"/>
          </w:tcPr>
          <w:p w:rsidR="0025223E" w:rsidRPr="00112AFE" w:rsidRDefault="0025223E" w:rsidP="0025223E">
            <w:r>
              <w:t>Do you or your children current receive SSI</w:t>
            </w:r>
            <w:r w:rsidRPr="00855A6B">
              <w:t>?</w:t>
            </w:r>
          </w:p>
        </w:tc>
        <w:tc>
          <w:tcPr>
            <w:tcW w:w="2340" w:type="dxa"/>
            <w:vAlign w:val="center"/>
          </w:tcPr>
          <w:p w:rsidR="0025223E" w:rsidRDefault="0045294B" w:rsidP="00652448">
            <w:sdt>
              <w:sdtPr>
                <w:id w:val="539247234"/>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83830862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sdt>
          <w:sdtPr>
            <w:id w:val="-1695065045"/>
            <w:placeholder>
              <w:docPart w:val="DefaultPlaceholder_1081868574"/>
            </w:placeholder>
            <w:showingPlcHdr/>
            <w:text/>
          </w:sdtPr>
          <w:sdtEndPr/>
          <w:sdtContent>
            <w:tc>
              <w:tcPr>
                <w:tcW w:w="3888" w:type="dxa"/>
              </w:tcPr>
              <w:p w:rsidR="0025223E" w:rsidRDefault="00881921" w:rsidP="00A01B1C">
                <w:r w:rsidRPr="0058786C">
                  <w:rPr>
                    <w:rStyle w:val="PlaceholderText"/>
                    <w:rFonts w:eastAsiaTheme="minorEastAsia"/>
                  </w:rPr>
                  <w:t>Click here to enter text.</w:t>
                </w:r>
              </w:p>
            </w:tc>
          </w:sdtContent>
        </w:sdt>
      </w:tr>
      <w:tr w:rsidR="0025223E" w:rsidTr="00E51B06">
        <w:tc>
          <w:tcPr>
            <w:tcW w:w="3348" w:type="dxa"/>
            <w:vAlign w:val="center"/>
          </w:tcPr>
          <w:p w:rsidR="0025223E" w:rsidRPr="00112AFE" w:rsidRDefault="0025223E" w:rsidP="00CD5757">
            <w:r>
              <w:t>Do you have any other income</w:t>
            </w:r>
            <w:r w:rsidRPr="00855A6B">
              <w:t>?</w:t>
            </w:r>
          </w:p>
        </w:tc>
        <w:tc>
          <w:tcPr>
            <w:tcW w:w="2340" w:type="dxa"/>
            <w:vAlign w:val="center"/>
          </w:tcPr>
          <w:p w:rsidR="0025223E" w:rsidRDefault="0045294B" w:rsidP="00652448">
            <w:sdt>
              <w:sdtPr>
                <w:id w:val="58682227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98177070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tc>
          <w:tcPr>
            <w:tcW w:w="3888" w:type="dxa"/>
          </w:tcPr>
          <w:sdt>
            <w:sdtPr>
              <w:id w:val="664055833"/>
              <w:placeholder>
                <w:docPart w:val="DefaultPlaceholder_1081868574"/>
              </w:placeholder>
              <w:showingPlcHdr/>
              <w:text/>
            </w:sdtPr>
            <w:sdtEndPr/>
            <w:sdtContent>
              <w:p w:rsidR="0025223E" w:rsidRDefault="00881921" w:rsidP="00A01B1C">
                <w:r w:rsidRPr="0058786C">
                  <w:rPr>
                    <w:rStyle w:val="PlaceholderText"/>
                    <w:rFonts w:eastAsiaTheme="minorEastAsia"/>
                  </w:rPr>
                  <w:t>Click here to enter text.</w:t>
                </w:r>
              </w:p>
            </w:sdtContent>
          </w:sdt>
          <w:p w:rsidR="0025223E" w:rsidRDefault="0025223E" w:rsidP="00A01B1C"/>
        </w:tc>
      </w:tr>
    </w:tbl>
    <w:p w:rsidR="00D32072" w:rsidRDefault="00D32072" w:rsidP="00D32072">
      <w:pPr>
        <w:pStyle w:val="Heading2"/>
      </w:pPr>
      <w:r>
        <w:t>Department of Social Services assistance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85"/>
        <w:gridCol w:w="3345"/>
        <w:gridCol w:w="5550"/>
      </w:tblGrid>
      <w:tr w:rsidR="000C0BDC" w:rsidRPr="00CD5757" w:rsidTr="00B164C9">
        <w:tc>
          <w:tcPr>
            <w:tcW w:w="4858" w:type="dxa"/>
            <w:tcBorders>
              <w:top w:val="nil"/>
              <w:left w:val="nil"/>
              <w:bottom w:val="single" w:sz="4" w:space="0" w:color="BFBFBF" w:themeColor="background1" w:themeShade="BF"/>
              <w:right w:val="nil"/>
            </w:tcBorders>
            <w:vAlign w:val="center"/>
          </w:tcPr>
          <w:p w:rsidR="00D32072" w:rsidRPr="00CD5757" w:rsidRDefault="00D32072" w:rsidP="00652448">
            <w:pPr>
              <w:rPr>
                <w:b/>
              </w:rPr>
            </w:pPr>
            <w:r w:rsidRPr="00CD5757">
              <w:rPr>
                <w:b/>
              </w:rPr>
              <w:t>Income</w:t>
            </w:r>
          </w:p>
        </w:tc>
        <w:tc>
          <w:tcPr>
            <w:tcW w:w="3396" w:type="dxa"/>
            <w:tcBorders>
              <w:top w:val="nil"/>
              <w:left w:val="nil"/>
              <w:bottom w:val="single" w:sz="4" w:space="0" w:color="BFBFBF" w:themeColor="background1" w:themeShade="BF"/>
              <w:right w:val="nil"/>
            </w:tcBorders>
            <w:vAlign w:val="center"/>
          </w:tcPr>
          <w:p w:rsidR="00D32072" w:rsidRPr="00CD5757" w:rsidRDefault="00D32072" w:rsidP="00652448">
            <w:pPr>
              <w:rPr>
                <w:b/>
              </w:rPr>
            </w:pPr>
            <w:r w:rsidRPr="00CD5757">
              <w:rPr>
                <w:b/>
              </w:rPr>
              <w:t>Yes/No</w:t>
            </w:r>
          </w:p>
        </w:tc>
        <w:tc>
          <w:tcPr>
            <w:tcW w:w="5642" w:type="dxa"/>
            <w:tcBorders>
              <w:top w:val="nil"/>
              <w:left w:val="nil"/>
              <w:bottom w:val="single" w:sz="4" w:space="0" w:color="BFBFBF" w:themeColor="background1" w:themeShade="BF"/>
              <w:right w:val="nil"/>
            </w:tcBorders>
          </w:tcPr>
          <w:p w:rsidR="00D32072" w:rsidRPr="00CD5757" w:rsidRDefault="00D32072" w:rsidP="00652448">
            <w:pPr>
              <w:rPr>
                <w:b/>
              </w:rPr>
            </w:pPr>
          </w:p>
        </w:tc>
      </w:tr>
      <w:tr w:rsidR="00E51B06" w:rsidTr="00B164C9">
        <w:tc>
          <w:tcPr>
            <w:tcW w:w="485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D32072" w:rsidP="00652448">
            <w:r>
              <w:t>Do you currently receive child care subsidy from the Department of Social Services?</w:t>
            </w:r>
          </w:p>
        </w:tc>
        <w:tc>
          <w:tcPr>
            <w:tcW w:w="339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45294B" w:rsidP="00652448">
            <w:sdt>
              <w:sdtPr>
                <w:id w:val="3053675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131846103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tc>
          <w:tcPr>
            <w:tcW w:w="564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32072" w:rsidRDefault="00094818" w:rsidP="00094818">
            <w:r>
              <w:t xml:space="preserve">Comment: </w:t>
            </w:r>
            <w:sdt>
              <w:sdtPr>
                <w:id w:val="623965339"/>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p w:rsidR="00094818" w:rsidRPr="00866592" w:rsidRDefault="00094818" w:rsidP="00094818"/>
        </w:tc>
      </w:tr>
      <w:tr w:rsidR="00E51B06" w:rsidTr="00B164C9">
        <w:tc>
          <w:tcPr>
            <w:tcW w:w="485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D32072" w:rsidP="00D32072">
            <w:r>
              <w:t>Have been denied child care subsidy from the Department of Social Services in the past 3 months?</w:t>
            </w:r>
          </w:p>
        </w:tc>
        <w:tc>
          <w:tcPr>
            <w:tcW w:w="3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45294B" w:rsidP="00652448">
            <w:sdt>
              <w:sdtPr>
                <w:id w:val="-141569504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No  </w:t>
            </w:r>
            <w:sdt>
              <w:sdtPr>
                <w:id w:val="122803279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Yes</w:t>
            </w:r>
          </w:p>
        </w:tc>
        <w:tc>
          <w:tcPr>
            <w:tcW w:w="56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C13CF" w:rsidRDefault="00D32072" w:rsidP="00D32072">
            <w:pPr>
              <w:rPr>
                <w:b/>
              </w:rPr>
            </w:pPr>
            <w:r w:rsidRPr="00CD5757">
              <w:rPr>
                <w:b/>
              </w:rPr>
              <w:t xml:space="preserve">If yes, </w:t>
            </w:r>
            <w:r>
              <w:rPr>
                <w:b/>
              </w:rPr>
              <w:t>when?</w:t>
            </w:r>
            <w:r w:rsidR="00881921">
              <w:rPr>
                <w:b/>
              </w:rPr>
              <w:t xml:space="preserve">   </w:t>
            </w:r>
            <w:sdt>
              <w:sdtPr>
                <w:rPr>
                  <w:b/>
                </w:rPr>
                <w:id w:val="267983877"/>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p w:rsidR="00881921" w:rsidRDefault="00881921" w:rsidP="00D32072">
            <w:pPr>
              <w:rPr>
                <w:b/>
              </w:rPr>
            </w:pPr>
          </w:p>
          <w:p w:rsidR="00D32072" w:rsidRPr="00866592" w:rsidRDefault="00D32072" w:rsidP="00D32072">
            <w:r>
              <w:rPr>
                <w:b/>
              </w:rPr>
              <w:t>Attach denial letter</w:t>
            </w:r>
          </w:p>
        </w:tc>
      </w:tr>
    </w:tbl>
    <w:p w:rsidR="006D460F" w:rsidRDefault="006D460F" w:rsidP="00AC13CF">
      <w:pPr>
        <w:pStyle w:val="Heading2"/>
      </w:pPr>
    </w:p>
    <w:p w:rsidR="006D460F" w:rsidRDefault="006D460F">
      <w:pPr>
        <w:spacing w:before="0" w:after="0"/>
        <w:rPr>
          <w:rFonts w:asciiTheme="majorHAnsi" w:hAnsiTheme="majorHAnsi" w:cs="Arial"/>
          <w:b/>
          <w:bCs/>
          <w:iCs/>
          <w:color w:val="4F6228" w:themeColor="accent3" w:themeShade="80"/>
          <w:sz w:val="22"/>
          <w:szCs w:val="28"/>
        </w:rPr>
      </w:pPr>
      <w:r>
        <w:br w:type="page"/>
      </w:r>
    </w:p>
    <w:p w:rsidR="00AC13CF" w:rsidRDefault="00AC13CF" w:rsidP="00AC13CF">
      <w:pPr>
        <w:pStyle w:val="Heading2"/>
      </w:pPr>
      <w:r>
        <w:lastRenderedPageBreak/>
        <w:t>Child Care Provider/Program</w:t>
      </w:r>
    </w:p>
    <w:tbl>
      <w:tblPr>
        <w:tblStyle w:val="TableGrid"/>
        <w:tblW w:w="499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879"/>
        <w:gridCol w:w="2568"/>
        <w:gridCol w:w="4159"/>
        <w:gridCol w:w="2214"/>
        <w:gridCol w:w="2834"/>
      </w:tblGrid>
      <w:tr w:rsidR="00E70A14" w:rsidRPr="00F115AA" w:rsidTr="00881921">
        <w:trPr>
          <w:trHeight w:val="270"/>
        </w:trPr>
        <w:tc>
          <w:tcPr>
            <w:tcW w:w="13654"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0A14" w:rsidRDefault="00E70A14" w:rsidP="0072473E">
            <w:pPr>
              <w:jc w:val="center"/>
              <w:rPr>
                <w:b/>
              </w:rPr>
            </w:pPr>
            <w:r>
              <w:rPr>
                <w:b/>
              </w:rPr>
              <w:t>Child must be enrolled by Ju</w:t>
            </w:r>
            <w:r w:rsidR="00520AFE">
              <w:rPr>
                <w:b/>
              </w:rPr>
              <w:t>ly 1, 201</w:t>
            </w:r>
            <w:r w:rsidR="0064426F">
              <w:rPr>
                <w:b/>
              </w:rPr>
              <w:t>7</w:t>
            </w:r>
            <w:r w:rsidR="00520AFE">
              <w:rPr>
                <w:b/>
              </w:rPr>
              <w:t xml:space="preserve"> or September 1, 201</w:t>
            </w:r>
            <w:r w:rsidR="0072473E">
              <w:rPr>
                <w:b/>
              </w:rPr>
              <w:t>7</w:t>
            </w:r>
          </w:p>
        </w:tc>
      </w:tr>
      <w:tr w:rsidR="003E5A9D" w:rsidRPr="00F115AA" w:rsidTr="00881921">
        <w:trPr>
          <w:trHeight w:val="270"/>
        </w:trPr>
        <w:tc>
          <w:tcPr>
            <w:tcW w:w="187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sidRPr="00F115AA">
              <w:rPr>
                <w:b/>
              </w:rPr>
              <w:t>Child’s</w:t>
            </w:r>
          </w:p>
          <w:p w:rsidR="003E5A9D" w:rsidRPr="00F115AA" w:rsidRDefault="003E5A9D" w:rsidP="00274A23">
            <w:pPr>
              <w:jc w:val="center"/>
              <w:rPr>
                <w:b/>
              </w:rPr>
            </w:pPr>
            <w:r w:rsidRPr="00F115AA">
              <w:rPr>
                <w:b/>
              </w:rPr>
              <w:t>First Name</w:t>
            </w:r>
          </w:p>
        </w:tc>
        <w:tc>
          <w:tcPr>
            <w:tcW w:w="25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BF617D">
            <w:pPr>
              <w:jc w:val="center"/>
              <w:rPr>
                <w:b/>
              </w:rPr>
            </w:pPr>
            <w:r>
              <w:rPr>
                <w:b/>
              </w:rPr>
              <w:t>Program</w:t>
            </w:r>
            <w:r w:rsidR="00B51849">
              <w:rPr>
                <w:b/>
              </w:rPr>
              <w:t xml:space="preserve">/Provider </w:t>
            </w:r>
            <w:r w:rsidRPr="00F115AA">
              <w:rPr>
                <w:b/>
              </w:rPr>
              <w:t xml:space="preserve"> Name</w:t>
            </w:r>
            <w:r>
              <w:rPr>
                <w:b/>
              </w:rPr>
              <w:t xml:space="preserve"> </w:t>
            </w:r>
          </w:p>
        </w:tc>
        <w:tc>
          <w:tcPr>
            <w:tcW w:w="415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274A23">
            <w:pPr>
              <w:jc w:val="center"/>
              <w:rPr>
                <w:b/>
              </w:rPr>
            </w:pPr>
            <w:r>
              <w:rPr>
                <w:b/>
              </w:rPr>
              <w:t>Program Address</w:t>
            </w:r>
          </w:p>
        </w:tc>
        <w:tc>
          <w:tcPr>
            <w:tcW w:w="221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B51849" w:rsidRDefault="00B51849" w:rsidP="00274A23">
            <w:pPr>
              <w:jc w:val="center"/>
              <w:rPr>
                <w:b/>
              </w:rPr>
            </w:pPr>
            <w:r>
              <w:rPr>
                <w:b/>
              </w:rPr>
              <w:t>License/Registration  #</w:t>
            </w:r>
          </w:p>
          <w:p w:rsidR="003E5A9D" w:rsidRDefault="003E5A9D" w:rsidP="00274A23">
            <w:pPr>
              <w:jc w:val="center"/>
              <w:rPr>
                <w:b/>
              </w:rPr>
            </w:pPr>
          </w:p>
        </w:tc>
        <w:tc>
          <w:tcPr>
            <w:tcW w:w="283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B51849">
            <w:pPr>
              <w:jc w:val="center"/>
              <w:rPr>
                <w:b/>
              </w:rPr>
            </w:pPr>
            <w:r>
              <w:rPr>
                <w:b/>
              </w:rPr>
              <w:t xml:space="preserve">I </w:t>
            </w:r>
            <w:r w:rsidR="00B51849">
              <w:rPr>
                <w:b/>
              </w:rPr>
              <w:t>do not currently have a child care provider/program</w:t>
            </w:r>
            <w:r>
              <w:rPr>
                <w:b/>
              </w:rPr>
              <w:t>:</w:t>
            </w:r>
          </w:p>
        </w:tc>
      </w:tr>
      <w:tr w:rsidR="003E5A9D" w:rsidTr="00881921">
        <w:trPr>
          <w:trHeight w:val="310"/>
        </w:trPr>
        <w:tc>
          <w:tcPr>
            <w:tcW w:w="187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Pr="00112AFE" w:rsidRDefault="003E5A9D" w:rsidP="00652448"/>
        </w:tc>
        <w:tc>
          <w:tcPr>
            <w:tcW w:w="256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415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21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83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A94787"/>
        </w:tc>
      </w:tr>
      <w:tr w:rsidR="003E5A9D" w:rsidTr="00881921">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sdt>
            <w:sdtPr>
              <w:id w:val="859323631"/>
              <w:placeholder>
                <w:docPart w:val="DefaultPlaceholder_1081868574"/>
              </w:placeholder>
              <w:showingPlcHdr/>
              <w:text/>
            </w:sdtPr>
            <w:sdtEndPr/>
            <w:sdtContent>
              <w:p w:rsidR="003E5A9D" w:rsidRDefault="00881921" w:rsidP="00652448">
                <w:r w:rsidRPr="0058786C">
                  <w:rPr>
                    <w:rStyle w:val="PlaceholderText"/>
                    <w:rFonts w:eastAsiaTheme="minorEastAsia"/>
                  </w:rPr>
                  <w:t>Click here to enter text.</w:t>
                </w:r>
              </w:p>
            </w:sdtContent>
          </w:sdt>
          <w:p w:rsidR="003E5A9D" w:rsidRPr="00112AFE" w:rsidRDefault="003E5A9D" w:rsidP="00652448"/>
        </w:tc>
        <w:sdt>
          <w:sdtPr>
            <w:id w:val="-237714971"/>
            <w:placeholder>
              <w:docPart w:val="DefaultPlaceholder_1081868574"/>
            </w:placeholder>
            <w:showingPlcHdr/>
            <w:text/>
          </w:sdtPr>
          <w:sdtEnd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881921" w:rsidP="00652448">
                <w:r w:rsidRPr="0058786C">
                  <w:rPr>
                    <w:rStyle w:val="PlaceholderText"/>
                    <w:rFonts w:eastAsiaTheme="minorEastAsia"/>
                  </w:rPr>
                  <w:t>Click here to enter text.</w:t>
                </w:r>
              </w:p>
            </w:tc>
          </w:sdtContent>
        </w:sd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sdt>
            <w:sdtPr>
              <w:id w:val="-1749955873"/>
              <w:placeholder>
                <w:docPart w:val="DefaultPlaceholder_1081868574"/>
              </w:placeholder>
              <w:showingPlcHdr/>
              <w:text/>
            </w:sdtPr>
            <w:sdtEndPr/>
            <w:sdtContent>
              <w:p w:rsidR="00881921" w:rsidRDefault="00881921" w:rsidP="00652448">
                <w:r w:rsidRPr="0058786C">
                  <w:rPr>
                    <w:rStyle w:val="PlaceholderText"/>
                    <w:rFonts w:eastAsiaTheme="minorEastAsia"/>
                  </w:rPr>
                  <w:t>Click here to enter text.</w:t>
                </w:r>
              </w:p>
            </w:sdtContent>
          </w:sdt>
        </w:tc>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sdt>
            <w:sdtPr>
              <w:id w:val="665825870"/>
              <w:placeholder>
                <w:docPart w:val="DefaultPlaceholder_1081868574"/>
              </w:placeholder>
              <w:showingPlcHdr/>
              <w:text/>
            </w:sdtPr>
            <w:sdtEndPr/>
            <w:sdtContent>
              <w:p w:rsidR="00881921" w:rsidRDefault="00881921" w:rsidP="00652448">
                <w:r w:rsidRPr="0058786C">
                  <w:rPr>
                    <w:rStyle w:val="PlaceholderText"/>
                    <w:rFonts w:eastAsiaTheme="minorEastAsia"/>
                  </w:rPr>
                  <w:t>Click here to enter text.</w:t>
                </w:r>
              </w:p>
            </w:sdtContent>
          </w:sdt>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45294B" w:rsidP="00B51849">
            <w:sdt>
              <w:sdtPr>
                <w:id w:val="-97436485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70A14">
              <w:t xml:space="preserve">I do not have child care </w:t>
            </w:r>
          </w:p>
          <w:p w:rsidR="003E5A9D" w:rsidRDefault="0045294B" w:rsidP="00B51849">
            <w:sdt>
              <w:sdtPr>
                <w:id w:val="2087567719"/>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B51849">
              <w:t>Please contact me to help me find child care</w:t>
            </w:r>
          </w:p>
        </w:tc>
      </w:tr>
      <w:tr w:rsidR="00881921" w:rsidTr="00881921">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sdt>
            <w:sdtPr>
              <w:id w:val="654882733"/>
              <w:placeholder>
                <w:docPart w:val="481B6DA1491A404ABDC94F3D55293CA1"/>
              </w:placeholder>
              <w:showingPlcHdr/>
              <w:text/>
            </w:sdtPr>
            <w:sdtEndPr/>
            <w:sdtContent>
              <w:p w:rsidR="00881921" w:rsidRDefault="00881921" w:rsidP="00AC13C0">
                <w:r w:rsidRPr="0058786C">
                  <w:rPr>
                    <w:rStyle w:val="PlaceholderText"/>
                    <w:rFonts w:eastAsiaTheme="minorEastAsia"/>
                  </w:rPr>
                  <w:t>Click here to enter text.</w:t>
                </w:r>
              </w:p>
            </w:sdtContent>
          </w:sdt>
          <w:p w:rsidR="00881921" w:rsidRPr="00112AFE" w:rsidRDefault="00881921" w:rsidP="00AC13C0"/>
        </w:tc>
        <w:sdt>
          <w:sdtPr>
            <w:id w:val="-703249064"/>
            <w:placeholder>
              <w:docPart w:val="481B6DA1491A404ABDC94F3D55293CA1"/>
            </w:placeholder>
            <w:showingPlcHdr/>
            <w:text/>
          </w:sdtPr>
          <w:sdtEnd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r w:rsidRPr="0058786C">
                  <w:rPr>
                    <w:rStyle w:val="PlaceholderText"/>
                    <w:rFonts w:eastAsiaTheme="minorEastAsia"/>
                  </w:rPr>
                  <w:t>Click here to enter text.</w:t>
                </w:r>
              </w:p>
            </w:tc>
          </w:sdtContent>
        </w:sd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2000725995"/>
              <w:placeholder>
                <w:docPart w:val="481B6DA1491A404ABDC94F3D55293CA1"/>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1984198765"/>
              <w:placeholder>
                <w:docPart w:val="481B6DA1491A404ABDC94F3D55293CA1"/>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45294B" w:rsidP="00AC13C0">
            <w:sdt>
              <w:sdtPr>
                <w:id w:val="1164429071"/>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I do not have child care </w:t>
            </w:r>
          </w:p>
          <w:p w:rsidR="00881921" w:rsidRDefault="0045294B" w:rsidP="00AC13C0">
            <w:sdt>
              <w:sdtPr>
                <w:id w:val="-3874651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Please contact me to help me find child care</w:t>
            </w:r>
          </w:p>
        </w:tc>
      </w:tr>
      <w:tr w:rsidR="00881921" w:rsidTr="00881921">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sdt>
            <w:sdtPr>
              <w:id w:val="-1714725307"/>
              <w:placeholder>
                <w:docPart w:val="16F6053E461E49079475EC41A7523ADD"/>
              </w:placeholder>
              <w:showingPlcHdr/>
              <w:text/>
            </w:sdtPr>
            <w:sdtEndPr/>
            <w:sdtContent>
              <w:p w:rsidR="00881921" w:rsidRDefault="00881921" w:rsidP="00AC13C0">
                <w:r w:rsidRPr="0058786C">
                  <w:rPr>
                    <w:rStyle w:val="PlaceholderText"/>
                    <w:rFonts w:eastAsiaTheme="minorEastAsia"/>
                  </w:rPr>
                  <w:t>Click here to enter text.</w:t>
                </w:r>
              </w:p>
            </w:sdtContent>
          </w:sdt>
          <w:p w:rsidR="00881921" w:rsidRPr="00112AFE" w:rsidRDefault="00881921" w:rsidP="00AC13C0"/>
        </w:tc>
        <w:sdt>
          <w:sdtPr>
            <w:id w:val="-766386147"/>
            <w:placeholder>
              <w:docPart w:val="16F6053E461E49079475EC41A7523ADD"/>
            </w:placeholder>
            <w:showingPlcHdr/>
            <w:text/>
          </w:sdtPr>
          <w:sdtEnd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921" w:rsidRDefault="00881921" w:rsidP="00AC13C0">
                <w:r w:rsidRPr="0058786C">
                  <w:rPr>
                    <w:rStyle w:val="PlaceholderText"/>
                    <w:rFonts w:eastAsiaTheme="minorEastAsia"/>
                  </w:rPr>
                  <w:t>Click here to enter text.</w:t>
                </w:r>
              </w:p>
            </w:tc>
          </w:sdtContent>
        </w:sd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457304642"/>
              <w:placeholder>
                <w:docPart w:val="16F6053E461E49079475EC41A7523ADD"/>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sdt>
            <w:sdtPr>
              <w:id w:val="1358700663"/>
              <w:placeholder>
                <w:docPart w:val="16F6053E461E49079475EC41A7523ADD"/>
              </w:placeholder>
              <w:showingPlcHdr/>
              <w:text/>
            </w:sdtPr>
            <w:sdtEndPr/>
            <w:sdtContent>
              <w:p w:rsidR="00881921" w:rsidRDefault="00881921" w:rsidP="00AC13C0">
                <w:r w:rsidRPr="0058786C">
                  <w:rPr>
                    <w:rStyle w:val="PlaceholderText"/>
                    <w:rFonts w:eastAsiaTheme="minorEastAsia"/>
                  </w:rPr>
                  <w:t>Click here to enter text.</w:t>
                </w:r>
              </w:p>
            </w:sdtContent>
          </w:sdt>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45294B" w:rsidP="00AC13C0">
            <w:sdt>
              <w:sdtPr>
                <w:id w:val="-105384357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I do not have child care </w:t>
            </w:r>
          </w:p>
          <w:p w:rsidR="00881921" w:rsidRDefault="0045294B" w:rsidP="00AC13C0">
            <w:sdt>
              <w:sdtPr>
                <w:id w:val="-1928645447"/>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Please contact me to help me find child care</w:t>
            </w:r>
          </w:p>
        </w:tc>
      </w:tr>
    </w:tbl>
    <w:p w:rsidR="00BF01AA" w:rsidRDefault="00BF01AA" w:rsidP="00BF01AA">
      <w:pPr>
        <w:pStyle w:val="Heading2"/>
      </w:pPr>
      <w:r>
        <w:t xml:space="preserve">Your Child’s Schedule in Care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8"/>
        <w:gridCol w:w="1860"/>
        <w:gridCol w:w="2602"/>
        <w:gridCol w:w="5186"/>
        <w:gridCol w:w="2524"/>
      </w:tblGrid>
      <w:tr w:rsidR="00E9482E" w:rsidRPr="00F115AA" w:rsidTr="00881921">
        <w:trPr>
          <w:trHeight w:val="863"/>
        </w:trPr>
        <w:tc>
          <w:tcPr>
            <w:tcW w:w="149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Default="00E9482E" w:rsidP="00652448">
            <w:pPr>
              <w:jc w:val="center"/>
              <w:rPr>
                <w:b/>
              </w:rPr>
            </w:pPr>
            <w:r w:rsidRPr="00F115AA">
              <w:rPr>
                <w:b/>
              </w:rPr>
              <w:t>Child’s</w:t>
            </w:r>
          </w:p>
          <w:p w:rsidR="00E9482E" w:rsidRPr="00F115AA" w:rsidRDefault="00E9482E" w:rsidP="00652448">
            <w:pPr>
              <w:jc w:val="center"/>
              <w:rPr>
                <w:b/>
              </w:rPr>
            </w:pPr>
            <w:r w:rsidRPr="00F115AA">
              <w:rPr>
                <w:b/>
              </w:rPr>
              <w:t>First Name</w:t>
            </w:r>
          </w:p>
        </w:tc>
        <w:tc>
          <w:tcPr>
            <w:tcW w:w="1860"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Default="00E9482E" w:rsidP="00E9482E">
            <w:pPr>
              <w:jc w:val="center"/>
              <w:rPr>
                <w:b/>
              </w:rPr>
            </w:pPr>
            <w:r>
              <w:rPr>
                <w:b/>
              </w:rPr>
              <w:t>What is the total # of hours in care per week?</w:t>
            </w:r>
          </w:p>
        </w:tc>
        <w:tc>
          <w:tcPr>
            <w:tcW w:w="260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9482E" w:rsidRDefault="00E9482E" w:rsidP="00E9482E">
            <w:pPr>
              <w:rPr>
                <w:b/>
              </w:rPr>
            </w:pPr>
            <w:r>
              <w:rPr>
                <w:b/>
              </w:rPr>
              <w:t>What is the total # of days in care per week?</w:t>
            </w:r>
          </w:p>
        </w:tc>
        <w:tc>
          <w:tcPr>
            <w:tcW w:w="518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Pr="00F115AA" w:rsidRDefault="00E9482E" w:rsidP="00652448">
            <w:pPr>
              <w:jc w:val="center"/>
              <w:rPr>
                <w:b/>
              </w:rPr>
            </w:pPr>
            <w:r>
              <w:rPr>
                <w:b/>
              </w:rPr>
              <w:t>I would like the scholarship to cover:</w:t>
            </w:r>
          </w:p>
        </w:tc>
        <w:tc>
          <w:tcPr>
            <w:tcW w:w="252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9482E" w:rsidRDefault="00E9482E" w:rsidP="00652448">
            <w:pPr>
              <w:jc w:val="center"/>
              <w:rPr>
                <w:b/>
              </w:rPr>
            </w:pPr>
            <w:r>
              <w:rPr>
                <w:b/>
              </w:rPr>
              <w:t xml:space="preserve">How much are you currently paying for child care a </w:t>
            </w:r>
            <w:r w:rsidRPr="00F956E6">
              <w:rPr>
                <w:b/>
                <w:u w:val="single"/>
              </w:rPr>
              <w:t>week</w:t>
            </w:r>
            <w:r>
              <w:rPr>
                <w:b/>
              </w:rPr>
              <w:t>?</w:t>
            </w:r>
          </w:p>
        </w:tc>
      </w:tr>
      <w:tr w:rsidR="00E9482E" w:rsidTr="00881921">
        <w:trPr>
          <w:trHeight w:val="719"/>
        </w:trPr>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778454212"/>
              <w:placeholder>
                <w:docPart w:val="DefaultPlaceholder_1081868574"/>
              </w:placeholder>
              <w:showingPlcHdr/>
              <w:text/>
            </w:sdtPr>
            <w:sdtEndPr/>
            <w:sdtContent>
              <w:p w:rsidR="00E9482E" w:rsidRDefault="00881921" w:rsidP="00652448">
                <w:r w:rsidRPr="0058786C">
                  <w:rPr>
                    <w:rStyle w:val="PlaceholderText"/>
                    <w:rFonts w:eastAsiaTheme="minorEastAsia"/>
                  </w:rPr>
                  <w:t>Click here to enter text.</w:t>
                </w:r>
              </w:p>
            </w:sdtContent>
          </w:sdt>
          <w:p w:rsidR="00E9482E" w:rsidRPr="00112AFE" w:rsidRDefault="00E9482E" w:rsidP="00652448"/>
        </w:tc>
        <w:sdt>
          <w:sdtPr>
            <w:id w:val="-1090227685"/>
            <w:placeholder>
              <w:docPart w:val="DefaultPlaceholder_1081868574"/>
            </w:placeholder>
            <w:showingPlcHdr/>
            <w:text/>
          </w:sdtPr>
          <w:sdtEndPr/>
          <w:sdtContent>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881921" w:rsidP="00652448">
                <w:r w:rsidRPr="0058786C">
                  <w:rPr>
                    <w:rStyle w:val="PlaceholderText"/>
                    <w:rFonts w:eastAsiaTheme="minorEastAsia"/>
                  </w:rPr>
                  <w:t>Click here to enter text.</w:t>
                </w:r>
              </w:p>
            </w:tc>
          </w:sdtContent>
        </w:sdt>
        <w:sdt>
          <w:sdtPr>
            <w:id w:val="-1092780773"/>
            <w:placeholder>
              <w:docPart w:val="DefaultPlaceholder_1081868574"/>
            </w:placeholder>
            <w:showingPlcHdr/>
            <w:text/>
          </w:sdtPr>
          <w:sdtEndPr/>
          <w:sdtContent>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881921" w:rsidP="00652448">
                <w:r w:rsidRPr="0058786C">
                  <w:rPr>
                    <w:rStyle w:val="PlaceholderText"/>
                    <w:rFonts w:eastAsiaTheme="minorEastAsia"/>
                  </w:rPr>
                  <w:t>Click here to enter text.</w:t>
                </w:r>
              </w:p>
            </w:tc>
          </w:sdtContent>
        </w:sdt>
        <w:tc>
          <w:tcPr>
            <w:tcW w:w="5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5294B" w:rsidP="00652448">
            <w:sdt>
              <w:sdtPr>
                <w:id w:val="-697547578"/>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9482E">
              <w:t xml:space="preserve"> July ’1</w:t>
            </w:r>
            <w:r w:rsidR="00B0420D">
              <w:t>7</w:t>
            </w:r>
            <w:r w:rsidR="00E9482E">
              <w:t xml:space="preserve">  to June’1</w:t>
            </w:r>
            <w:r w:rsidR="00B0420D">
              <w:t>8</w:t>
            </w:r>
          </w:p>
          <w:p w:rsidR="00E9482E" w:rsidRDefault="0045294B" w:rsidP="00B0420D">
            <w:sdt>
              <w:sdtPr>
                <w:id w:val="129363033"/>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E9482E">
              <w:t xml:space="preserve"> September ‘ 1</w:t>
            </w:r>
            <w:r w:rsidR="00B0420D">
              <w:t>7</w:t>
            </w:r>
            <w:r w:rsidR="00E9482E">
              <w:t xml:space="preserve"> to June’ 1</w:t>
            </w:r>
            <w:r w:rsidR="00B0420D">
              <w:t>8</w:t>
            </w:r>
            <w:r w:rsidR="00E9482E">
              <w:t xml:space="preserve"> (summer opt-out) </w:t>
            </w:r>
          </w:p>
        </w:tc>
        <w:sdt>
          <w:sdtPr>
            <w:id w:val="-1971121754"/>
            <w:placeholder>
              <w:docPart w:val="DefaultPlaceholder_1081868574"/>
            </w:placeholder>
            <w:showingPlcHdr/>
            <w:text/>
          </w:sdtPr>
          <w:sdtEnd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881921" w:rsidP="00652448">
                <w:r w:rsidRPr="0058786C">
                  <w:rPr>
                    <w:rStyle w:val="PlaceholderText"/>
                    <w:rFonts w:eastAsiaTheme="minorEastAsia"/>
                  </w:rPr>
                  <w:t>Click here to enter text.</w:t>
                </w:r>
              </w:p>
            </w:tc>
          </w:sdtContent>
        </w:sdt>
      </w:tr>
      <w:tr w:rsidR="00881921" w:rsidTr="00881921">
        <w:trPr>
          <w:trHeight w:val="719"/>
        </w:trPr>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071737201"/>
              <w:placeholder>
                <w:docPart w:val="38F5AF6D41E74694963937277ACEA67D"/>
              </w:placeholder>
              <w:showingPlcHdr/>
              <w:text/>
            </w:sdtPr>
            <w:sdtEndPr/>
            <w:sdtContent>
              <w:p w:rsidR="00881921" w:rsidRDefault="00881921" w:rsidP="00AC13C0">
                <w:r w:rsidRPr="0058786C">
                  <w:rPr>
                    <w:rStyle w:val="PlaceholderText"/>
                    <w:rFonts w:eastAsiaTheme="minorEastAsia"/>
                  </w:rPr>
                  <w:t>Click here to enter text.</w:t>
                </w:r>
              </w:p>
            </w:sdtContent>
          </w:sdt>
          <w:p w:rsidR="00881921" w:rsidRPr="00112AFE" w:rsidRDefault="00881921" w:rsidP="00AC13C0"/>
        </w:tc>
        <w:sdt>
          <w:sdtPr>
            <w:id w:val="1301801391"/>
            <w:placeholder>
              <w:docPart w:val="38F5AF6D41E74694963937277ACEA67D"/>
            </w:placeholder>
            <w:showingPlcHdr/>
            <w:text/>
          </w:sdtPr>
          <w:sdtEndPr/>
          <w:sdtContent>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sdt>
          <w:sdtPr>
            <w:id w:val="1553186809"/>
            <w:placeholder>
              <w:docPart w:val="38F5AF6D41E74694963937277ACEA67D"/>
            </w:placeholder>
            <w:showingPlcHdr/>
            <w:text/>
          </w:sdtPr>
          <w:sdtEndPr/>
          <w:sdtContent>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tc>
          <w:tcPr>
            <w:tcW w:w="5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45294B" w:rsidP="00AC13C0">
            <w:sdt>
              <w:sdtPr>
                <w:id w:val="13585631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 July ’17  to June’18</w:t>
            </w:r>
          </w:p>
          <w:p w:rsidR="00881921" w:rsidRDefault="0045294B" w:rsidP="00AC13C0">
            <w:sdt>
              <w:sdtPr>
                <w:id w:val="103623930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 September ‘ 17 to June’ 18 (summer opt-out) </w:t>
            </w:r>
          </w:p>
        </w:tc>
        <w:sdt>
          <w:sdtPr>
            <w:id w:val="758411295"/>
            <w:placeholder>
              <w:docPart w:val="38F5AF6D41E74694963937277ACEA67D"/>
            </w:placeholder>
            <w:showingPlcHdr/>
            <w:text/>
          </w:sdtPr>
          <w:sdtEnd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tr>
      <w:tr w:rsidR="00881921" w:rsidTr="00881921">
        <w:trPr>
          <w:trHeight w:val="719"/>
        </w:trPr>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576712794"/>
              <w:placeholder>
                <w:docPart w:val="49AC01C91E7D45958F8F5ADF54A9A8F4"/>
              </w:placeholder>
              <w:showingPlcHdr/>
              <w:text/>
            </w:sdtPr>
            <w:sdtEndPr/>
            <w:sdtContent>
              <w:p w:rsidR="00881921" w:rsidRDefault="00881921" w:rsidP="00AC13C0">
                <w:r w:rsidRPr="0058786C">
                  <w:rPr>
                    <w:rStyle w:val="PlaceholderText"/>
                    <w:rFonts w:eastAsiaTheme="minorEastAsia"/>
                  </w:rPr>
                  <w:t>Click here to enter text.</w:t>
                </w:r>
              </w:p>
            </w:sdtContent>
          </w:sdt>
          <w:p w:rsidR="00881921" w:rsidRPr="00112AFE" w:rsidRDefault="00881921" w:rsidP="00AC13C0"/>
        </w:tc>
        <w:sdt>
          <w:sdtPr>
            <w:id w:val="591897064"/>
            <w:placeholder>
              <w:docPart w:val="49AC01C91E7D45958F8F5ADF54A9A8F4"/>
            </w:placeholder>
            <w:showingPlcHdr/>
            <w:text/>
          </w:sdtPr>
          <w:sdtEndPr/>
          <w:sdtContent>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sdt>
          <w:sdtPr>
            <w:id w:val="-1676716558"/>
            <w:placeholder>
              <w:docPart w:val="49AC01C91E7D45958F8F5ADF54A9A8F4"/>
            </w:placeholder>
            <w:showingPlcHdr/>
            <w:text/>
          </w:sdtPr>
          <w:sdtEndPr/>
          <w:sdtContent>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tc>
          <w:tcPr>
            <w:tcW w:w="5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45294B" w:rsidP="00AC13C0">
            <w:sdt>
              <w:sdtPr>
                <w:id w:val="-1964637856"/>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 July ’17  to June’18</w:t>
            </w:r>
          </w:p>
          <w:p w:rsidR="00881921" w:rsidRDefault="0045294B" w:rsidP="00AC13C0">
            <w:sdt>
              <w:sdtPr>
                <w:id w:val="46785955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881921">
              <w:t xml:space="preserve"> September ‘ 17 to June’ 18 (summer opt-out) </w:t>
            </w:r>
          </w:p>
        </w:tc>
        <w:sdt>
          <w:sdtPr>
            <w:id w:val="-1348554919"/>
            <w:placeholder>
              <w:docPart w:val="49AC01C91E7D45958F8F5ADF54A9A8F4"/>
            </w:placeholder>
            <w:showingPlcHdr/>
            <w:text/>
          </w:sdtPr>
          <w:sdtEnd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21" w:rsidRDefault="00881921" w:rsidP="00AC13C0">
                <w:r w:rsidRPr="0058786C">
                  <w:rPr>
                    <w:rStyle w:val="PlaceholderText"/>
                    <w:rFonts w:eastAsiaTheme="minorEastAsia"/>
                  </w:rPr>
                  <w:t>Click here to enter text.</w:t>
                </w:r>
              </w:p>
            </w:tc>
          </w:sdtContent>
        </w:sdt>
      </w:tr>
      <w:tr w:rsidR="005B1786" w:rsidTr="00881921">
        <w:tc>
          <w:tcPr>
            <w:tcW w:w="136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1786" w:rsidRDefault="005B1786" w:rsidP="00B0420D">
            <w:r>
              <w:rPr>
                <w:rFonts w:ascii="Arial" w:hAnsi="Arial" w:cs="Arial"/>
                <w:sz w:val="22"/>
              </w:rPr>
              <w:t>*** The Council understands that some families may choose a non-OCFS regulated care for the summer, July &amp; August (such as a day camp). Therefore, you may opt-out of the scholarship for these months and except a prorated scholarship for September 201</w:t>
            </w:r>
            <w:r w:rsidR="00B0420D">
              <w:rPr>
                <w:rFonts w:ascii="Arial" w:hAnsi="Arial" w:cs="Arial"/>
                <w:sz w:val="22"/>
              </w:rPr>
              <w:t>7</w:t>
            </w:r>
            <w:r>
              <w:rPr>
                <w:rFonts w:ascii="Arial" w:hAnsi="Arial" w:cs="Arial"/>
                <w:sz w:val="22"/>
              </w:rPr>
              <w:t xml:space="preserve"> to June 201</w:t>
            </w:r>
            <w:r w:rsidR="00B0420D">
              <w:rPr>
                <w:rFonts w:ascii="Arial" w:hAnsi="Arial" w:cs="Arial"/>
                <w:sz w:val="22"/>
              </w:rPr>
              <w:t>8</w:t>
            </w:r>
            <w:r>
              <w:rPr>
                <w:rFonts w:ascii="Arial" w:hAnsi="Arial" w:cs="Arial"/>
                <w:sz w:val="22"/>
              </w:rPr>
              <w:t>. Also, you may not use the scholarship only for care during July – August. If you accept the scholarship and then end it in September, the Council has the right to request the funds be returned if the scholarship is only used for the summer.</w:t>
            </w:r>
          </w:p>
        </w:tc>
      </w:tr>
    </w:tbl>
    <w:p w:rsidR="00223ED4" w:rsidRDefault="00223ED4" w:rsidP="00223ED4">
      <w:pPr>
        <w:pStyle w:val="Heading2"/>
      </w:pPr>
      <w:r>
        <w:lastRenderedPageBreak/>
        <w:t xml:space="preserve">Other Child Care/Early </w:t>
      </w:r>
      <w:r w:rsidR="00F956E6">
        <w:t xml:space="preserve">Care &amp; </w:t>
      </w:r>
      <w:r>
        <w:t>Education Assistance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850"/>
        <w:gridCol w:w="2281"/>
        <w:gridCol w:w="5549"/>
      </w:tblGrid>
      <w:tr w:rsidR="00223ED4" w:rsidRPr="00CD5757" w:rsidTr="00E67C2F">
        <w:tc>
          <w:tcPr>
            <w:tcW w:w="5850" w:type="dxa"/>
            <w:tcBorders>
              <w:top w:val="nil"/>
              <w:left w:val="nil"/>
              <w:bottom w:val="single" w:sz="4" w:space="0" w:color="BFBFBF" w:themeColor="background1" w:themeShade="BF"/>
              <w:right w:val="nil"/>
            </w:tcBorders>
            <w:vAlign w:val="center"/>
          </w:tcPr>
          <w:p w:rsidR="00223ED4" w:rsidRPr="00CD5757" w:rsidRDefault="00223ED4" w:rsidP="00EA33E1">
            <w:pPr>
              <w:rPr>
                <w:b/>
              </w:rPr>
            </w:pPr>
            <w:r w:rsidRPr="00CD5757">
              <w:rPr>
                <w:b/>
              </w:rPr>
              <w:t>Income</w:t>
            </w:r>
          </w:p>
        </w:tc>
        <w:tc>
          <w:tcPr>
            <w:tcW w:w="2281" w:type="dxa"/>
            <w:tcBorders>
              <w:top w:val="nil"/>
              <w:left w:val="nil"/>
              <w:bottom w:val="single" w:sz="4" w:space="0" w:color="BFBFBF" w:themeColor="background1" w:themeShade="BF"/>
              <w:right w:val="nil"/>
            </w:tcBorders>
            <w:vAlign w:val="center"/>
          </w:tcPr>
          <w:p w:rsidR="00223ED4" w:rsidRPr="00CD5757" w:rsidRDefault="00223ED4" w:rsidP="00E67C2F">
            <w:pPr>
              <w:jc w:val="center"/>
              <w:rPr>
                <w:b/>
              </w:rPr>
            </w:pPr>
            <w:r w:rsidRPr="00CD5757">
              <w:rPr>
                <w:b/>
              </w:rPr>
              <w:t>Yes/No</w:t>
            </w:r>
          </w:p>
        </w:tc>
        <w:tc>
          <w:tcPr>
            <w:tcW w:w="5549" w:type="dxa"/>
            <w:tcBorders>
              <w:top w:val="nil"/>
              <w:left w:val="nil"/>
              <w:bottom w:val="single" w:sz="4" w:space="0" w:color="BFBFBF" w:themeColor="background1" w:themeShade="BF"/>
              <w:right w:val="nil"/>
            </w:tcBorders>
          </w:tcPr>
          <w:p w:rsidR="00223ED4" w:rsidRPr="00CD5757" w:rsidRDefault="00223ED4" w:rsidP="00EA33E1">
            <w:pPr>
              <w:rPr>
                <w:b/>
              </w:rPr>
            </w:pPr>
          </w:p>
        </w:tc>
      </w:tr>
      <w:tr w:rsidR="00223ED4" w:rsidTr="00E67C2F">
        <w:tc>
          <w:tcPr>
            <w:tcW w:w="585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223ED4" w:rsidP="009E0A77">
            <w:r>
              <w:t>Are you applying for any free programs, such as Pre-k or UPK, for the September 201</w:t>
            </w:r>
            <w:r w:rsidR="009E0A77">
              <w:t>7</w:t>
            </w:r>
            <w:r>
              <w:t xml:space="preserve"> school year?</w:t>
            </w:r>
          </w:p>
        </w:tc>
        <w:tc>
          <w:tcPr>
            <w:tcW w:w="228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45294B" w:rsidP="00E67C2F">
            <w:pPr>
              <w:jc w:val="center"/>
            </w:pPr>
            <w:sdt>
              <w:sdtPr>
                <w:id w:val="204610161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 xml:space="preserve">No  </w:t>
            </w:r>
            <w:sdt>
              <w:sdtPr>
                <w:id w:val="33930350"/>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Yes</w:t>
            </w:r>
          </w:p>
        </w:tc>
        <w:tc>
          <w:tcPr>
            <w:tcW w:w="55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23ED4" w:rsidRPr="00866592" w:rsidRDefault="00223ED4" w:rsidP="00881921">
            <w:r w:rsidRPr="00CD5757">
              <w:rPr>
                <w:b/>
              </w:rPr>
              <w:t xml:space="preserve">If yes, </w:t>
            </w:r>
            <w:r>
              <w:rPr>
                <w:b/>
              </w:rPr>
              <w:t xml:space="preserve">explain? </w:t>
            </w:r>
            <w:r w:rsidR="00881921">
              <w:rPr>
                <w:b/>
              </w:rPr>
              <w:t xml:space="preserve"> </w:t>
            </w:r>
            <w:sdt>
              <w:sdtPr>
                <w:rPr>
                  <w:b/>
                </w:rPr>
                <w:id w:val="-1316260211"/>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tc>
      </w:tr>
      <w:tr w:rsidR="00223ED4" w:rsidTr="00E67C2F">
        <w:tc>
          <w:tcPr>
            <w:tcW w:w="585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223ED4" w:rsidP="00EA33E1">
            <w:r>
              <w:t>Are you receiving any financial assistance to help pay for child care (i.e. discounted rate from child care program, another scholarship, family assistance)</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223ED4" w:rsidRDefault="0045294B" w:rsidP="00E67C2F">
            <w:pPr>
              <w:jc w:val="center"/>
            </w:pPr>
            <w:sdt>
              <w:sdtPr>
                <w:id w:val="500636415"/>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 xml:space="preserve">No  </w:t>
            </w:r>
            <w:sdt>
              <w:sdtPr>
                <w:id w:val="-247114112"/>
                <w14:checkbox>
                  <w14:checked w14:val="0"/>
                  <w14:checkedState w14:val="2612" w14:font="MS Gothic"/>
                  <w14:uncheckedState w14:val="2610" w14:font="MS Gothic"/>
                </w14:checkbox>
              </w:sdtPr>
              <w:sdtEndPr/>
              <w:sdtContent>
                <w:r w:rsidR="00881921">
                  <w:rPr>
                    <w:rFonts w:ascii="MS Gothic" w:eastAsia="MS Gothic" w:hAnsi="MS Gothic" w:hint="eastAsia"/>
                  </w:rPr>
                  <w:t>☐</w:t>
                </w:r>
              </w:sdtContent>
            </w:sdt>
            <w:r w:rsidR="00223ED4">
              <w:t>Yes</w:t>
            </w:r>
          </w:p>
        </w:tc>
        <w:tc>
          <w:tcPr>
            <w:tcW w:w="5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23ED4" w:rsidRPr="00881921" w:rsidRDefault="00223ED4" w:rsidP="00881921">
            <w:pPr>
              <w:rPr>
                <w:b/>
              </w:rPr>
            </w:pPr>
            <w:r w:rsidRPr="00CD5757">
              <w:rPr>
                <w:b/>
              </w:rPr>
              <w:t xml:space="preserve">If yes, </w:t>
            </w:r>
            <w:r>
              <w:rPr>
                <w:b/>
              </w:rPr>
              <w:t>explain?</w:t>
            </w:r>
            <w:r w:rsidR="00881921">
              <w:rPr>
                <w:b/>
              </w:rPr>
              <w:t xml:space="preserve">   </w:t>
            </w:r>
            <w:sdt>
              <w:sdtPr>
                <w:rPr>
                  <w:b/>
                </w:rPr>
                <w:id w:val="1474484915"/>
                <w:placeholder>
                  <w:docPart w:val="DefaultPlaceholder_1081868574"/>
                </w:placeholder>
                <w:showingPlcHdr/>
                <w:text/>
              </w:sdtPr>
              <w:sdtEndPr/>
              <w:sdtContent>
                <w:r w:rsidR="00881921" w:rsidRPr="0058786C">
                  <w:rPr>
                    <w:rStyle w:val="PlaceholderText"/>
                    <w:rFonts w:eastAsiaTheme="minorEastAsia"/>
                  </w:rPr>
                  <w:t>Click here to enter text.</w:t>
                </w:r>
              </w:sdtContent>
            </w:sdt>
          </w:p>
        </w:tc>
      </w:tr>
    </w:tbl>
    <w:p w:rsidR="00223ED4" w:rsidRDefault="00223ED4" w:rsidP="00223ED4">
      <w:pPr>
        <w:pStyle w:val="Heading2"/>
      </w:pPr>
      <w:r>
        <w:t xml:space="preserve">Child Care/Early </w:t>
      </w:r>
      <w:r w:rsidR="00F956E6">
        <w:t xml:space="preserve">Care &amp; </w:t>
      </w:r>
      <w:r>
        <w:t>Education Information</w:t>
      </w:r>
    </w:p>
    <w:tbl>
      <w:tblPr>
        <w:tblStyle w:val="TableGrid"/>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5323"/>
        <w:gridCol w:w="2037"/>
        <w:gridCol w:w="2125"/>
        <w:gridCol w:w="1949"/>
        <w:gridCol w:w="2230"/>
      </w:tblGrid>
      <w:tr w:rsidR="006C093A" w:rsidRPr="006C093A" w:rsidTr="00E67C2F">
        <w:tc>
          <w:tcPr>
            <w:tcW w:w="13664" w:type="dxa"/>
            <w:gridSpan w:val="5"/>
            <w:vAlign w:val="center"/>
          </w:tcPr>
          <w:p w:rsidR="006C093A" w:rsidRPr="006C093A" w:rsidRDefault="006C093A" w:rsidP="00D37934">
            <w:pPr>
              <w:rPr>
                <w:b/>
                <w:sz w:val="22"/>
                <w:szCs w:val="22"/>
              </w:rPr>
            </w:pPr>
            <w:r w:rsidRPr="006C093A">
              <w:rPr>
                <w:b/>
                <w:sz w:val="22"/>
                <w:szCs w:val="22"/>
              </w:rPr>
              <w:t xml:space="preserve">What type of child care are you </w:t>
            </w:r>
            <w:r w:rsidRPr="006C093A">
              <w:rPr>
                <w:b/>
                <w:sz w:val="22"/>
                <w:szCs w:val="22"/>
                <w:u w:val="single"/>
              </w:rPr>
              <w:t xml:space="preserve">currently </w:t>
            </w:r>
            <w:r w:rsidRPr="006C093A">
              <w:rPr>
                <w:b/>
                <w:sz w:val="22"/>
                <w:szCs w:val="22"/>
              </w:rPr>
              <w:t xml:space="preserve"> using for the children who </w:t>
            </w:r>
            <w:r w:rsidR="00D37934">
              <w:rPr>
                <w:b/>
                <w:sz w:val="22"/>
                <w:szCs w:val="22"/>
              </w:rPr>
              <w:t>would receive this</w:t>
            </w:r>
            <w:r w:rsidRPr="006C093A">
              <w:rPr>
                <w:b/>
                <w:sz w:val="22"/>
                <w:szCs w:val="22"/>
              </w:rPr>
              <w:t xml:space="preserve"> scholarship</w:t>
            </w:r>
          </w:p>
        </w:tc>
      </w:tr>
      <w:tr w:rsidR="001E0E30" w:rsidRPr="00CD5757" w:rsidTr="00E67C2F">
        <w:tc>
          <w:tcPr>
            <w:tcW w:w="5323" w:type="dxa"/>
            <w:vAlign w:val="center"/>
          </w:tcPr>
          <w:p w:rsidR="001E0E30" w:rsidRPr="006C093A" w:rsidRDefault="006C093A" w:rsidP="001E0E30">
            <w:pPr>
              <w:jc w:val="center"/>
            </w:pPr>
            <w:r w:rsidRPr="006C093A">
              <w:t>(check all that apply)</w:t>
            </w:r>
          </w:p>
        </w:tc>
        <w:tc>
          <w:tcPr>
            <w:tcW w:w="2037" w:type="dxa"/>
            <w:vAlign w:val="center"/>
          </w:tcPr>
          <w:p w:rsidR="001E0E30" w:rsidRPr="00CD5757" w:rsidRDefault="001E0E30" w:rsidP="001E0E30">
            <w:pPr>
              <w:jc w:val="center"/>
              <w:rPr>
                <w:b/>
              </w:rPr>
            </w:pPr>
            <w:r>
              <w:rPr>
                <w:b/>
              </w:rPr>
              <w:t>Child #1</w:t>
            </w:r>
          </w:p>
        </w:tc>
        <w:tc>
          <w:tcPr>
            <w:tcW w:w="2125" w:type="dxa"/>
            <w:vAlign w:val="center"/>
          </w:tcPr>
          <w:p w:rsidR="001E0E30" w:rsidRPr="00CD5757" w:rsidRDefault="001E0E30" w:rsidP="00E67C2F">
            <w:pPr>
              <w:jc w:val="center"/>
              <w:rPr>
                <w:b/>
              </w:rPr>
            </w:pPr>
            <w:r>
              <w:rPr>
                <w:b/>
              </w:rPr>
              <w:t>Child #2</w:t>
            </w:r>
          </w:p>
        </w:tc>
        <w:tc>
          <w:tcPr>
            <w:tcW w:w="1949" w:type="dxa"/>
            <w:vAlign w:val="center"/>
          </w:tcPr>
          <w:p w:rsidR="001E0E30" w:rsidRDefault="001E0E30" w:rsidP="00E67C2F">
            <w:pPr>
              <w:jc w:val="center"/>
              <w:rPr>
                <w:b/>
              </w:rPr>
            </w:pPr>
            <w:r>
              <w:rPr>
                <w:b/>
              </w:rPr>
              <w:t>Child #3</w:t>
            </w:r>
          </w:p>
        </w:tc>
        <w:tc>
          <w:tcPr>
            <w:tcW w:w="2230" w:type="dxa"/>
            <w:vAlign w:val="center"/>
          </w:tcPr>
          <w:p w:rsidR="001E0E30" w:rsidRDefault="001E0E30" w:rsidP="00E67C2F">
            <w:pPr>
              <w:jc w:val="center"/>
              <w:rPr>
                <w:b/>
              </w:rPr>
            </w:pPr>
            <w:r>
              <w:rPr>
                <w:b/>
              </w:rPr>
              <w:t>Child #4</w:t>
            </w:r>
          </w:p>
        </w:tc>
      </w:tr>
      <w:tr w:rsidR="001E0E30" w:rsidTr="00E67C2F">
        <w:tc>
          <w:tcPr>
            <w:tcW w:w="5323" w:type="dxa"/>
            <w:vAlign w:val="center"/>
          </w:tcPr>
          <w:p w:rsidR="001E0E30" w:rsidRDefault="00C97B02" w:rsidP="00EA33E1">
            <w:r>
              <w:t>Licensed child care center</w:t>
            </w:r>
          </w:p>
        </w:tc>
        <w:sdt>
          <w:sdtPr>
            <w:id w:val="-481848194"/>
            <w14:checkbox>
              <w14:checked w14:val="0"/>
              <w14:checkedState w14:val="2612" w14:font="MS Gothic"/>
              <w14:uncheckedState w14:val="2610" w14:font="MS Gothic"/>
            </w14:checkbox>
          </w:sdtPr>
          <w:sdtEndPr/>
          <w:sdtContent>
            <w:tc>
              <w:tcPr>
                <w:tcW w:w="2037" w:type="dxa"/>
                <w:vAlign w:val="center"/>
              </w:tcPr>
              <w:p w:rsidR="001E0E30" w:rsidRDefault="00E67C2F" w:rsidP="00E67C2F">
                <w:pPr>
                  <w:jc w:val="center"/>
                </w:pPr>
                <w:r>
                  <w:rPr>
                    <w:rFonts w:ascii="MS Gothic" w:eastAsia="MS Gothic" w:hAnsi="MS Gothic" w:hint="eastAsia"/>
                  </w:rPr>
                  <w:t>☐</w:t>
                </w:r>
              </w:p>
            </w:tc>
          </w:sdtContent>
        </w:sdt>
        <w:sdt>
          <w:sdtPr>
            <w:id w:val="271597449"/>
            <w14:checkbox>
              <w14:checked w14:val="0"/>
              <w14:checkedState w14:val="2612" w14:font="MS Gothic"/>
              <w14:uncheckedState w14:val="2610" w14:font="MS Gothic"/>
            </w14:checkbox>
          </w:sdtPr>
          <w:sdtEndPr/>
          <w:sdtContent>
            <w:tc>
              <w:tcPr>
                <w:tcW w:w="2125" w:type="dxa"/>
              </w:tcPr>
              <w:p w:rsidR="001E0E30" w:rsidRPr="00866592" w:rsidRDefault="00E67C2F" w:rsidP="00E67C2F">
                <w:pPr>
                  <w:jc w:val="center"/>
                </w:pPr>
                <w:r>
                  <w:rPr>
                    <w:rFonts w:ascii="MS Gothic" w:eastAsia="MS Gothic" w:hAnsi="MS Gothic" w:hint="eastAsia"/>
                  </w:rPr>
                  <w:t>☐</w:t>
                </w:r>
              </w:p>
            </w:tc>
          </w:sdtContent>
        </w:sdt>
        <w:sdt>
          <w:sdtPr>
            <w:id w:val="-919324721"/>
            <w14:checkbox>
              <w14:checked w14:val="0"/>
              <w14:checkedState w14:val="2612" w14:font="MS Gothic"/>
              <w14:uncheckedState w14:val="2610" w14:font="MS Gothic"/>
            </w14:checkbox>
          </w:sdtPr>
          <w:sdtEndPr/>
          <w:sdtContent>
            <w:tc>
              <w:tcPr>
                <w:tcW w:w="1949" w:type="dxa"/>
              </w:tcPr>
              <w:p w:rsidR="001E0E30" w:rsidRPr="00CD5757" w:rsidRDefault="00E67C2F" w:rsidP="00E67C2F">
                <w:pPr>
                  <w:jc w:val="center"/>
                  <w:rPr>
                    <w:b/>
                  </w:rPr>
                </w:pPr>
                <w:r>
                  <w:rPr>
                    <w:rFonts w:ascii="MS Gothic" w:eastAsia="MS Gothic" w:hAnsi="MS Gothic" w:hint="eastAsia"/>
                  </w:rPr>
                  <w:t>☐</w:t>
                </w:r>
              </w:p>
            </w:tc>
          </w:sdtContent>
        </w:sdt>
        <w:sdt>
          <w:sdtPr>
            <w:id w:val="1125199290"/>
            <w14:checkbox>
              <w14:checked w14:val="0"/>
              <w14:checkedState w14:val="2612" w14:font="MS Gothic"/>
              <w14:uncheckedState w14:val="2610" w14:font="MS Gothic"/>
            </w14:checkbox>
          </w:sdtPr>
          <w:sdtEndPr/>
          <w:sdtContent>
            <w:tc>
              <w:tcPr>
                <w:tcW w:w="2230" w:type="dxa"/>
              </w:tcPr>
              <w:p w:rsidR="001E0E30"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Family child care provider (registered or group)</w:t>
            </w:r>
          </w:p>
        </w:tc>
        <w:sdt>
          <w:sdtPr>
            <w:id w:val="-399896906"/>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1586677877"/>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620582807"/>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1722364285"/>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Part day nursery school</w:t>
            </w:r>
          </w:p>
        </w:tc>
        <w:sdt>
          <w:sdtPr>
            <w:id w:val="-1819328267"/>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1089890910"/>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55236389"/>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1550686547"/>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Public school Pre-k</w:t>
            </w:r>
          </w:p>
        </w:tc>
        <w:sdt>
          <w:sdtPr>
            <w:id w:val="-1877544029"/>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515201152"/>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2008364656"/>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159857059"/>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After school/School-age program</w:t>
            </w:r>
          </w:p>
        </w:tc>
        <w:sdt>
          <w:sdtPr>
            <w:id w:val="67926144"/>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879978703"/>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698129297"/>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1526444153"/>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Head Start program</w:t>
            </w:r>
          </w:p>
        </w:tc>
        <w:sdt>
          <w:sdtPr>
            <w:id w:val="-357046431"/>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678822837"/>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1190416075"/>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400094285"/>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Friend or neighbor</w:t>
            </w:r>
          </w:p>
        </w:tc>
        <w:sdt>
          <w:sdtPr>
            <w:id w:val="-1822112292"/>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123937060"/>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188428937"/>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254718771"/>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Family member</w:t>
            </w:r>
          </w:p>
        </w:tc>
        <w:sdt>
          <w:sdtPr>
            <w:id w:val="-523018364"/>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1377226041"/>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1524822337"/>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946692285"/>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In-home child care/nanny</w:t>
            </w:r>
          </w:p>
        </w:tc>
        <w:sdt>
          <w:sdtPr>
            <w:id w:val="-1550057012"/>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639698079"/>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2046207498"/>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2095204494"/>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r w:rsidR="00E67C2F" w:rsidTr="00E67C2F">
        <w:tc>
          <w:tcPr>
            <w:tcW w:w="5323" w:type="dxa"/>
            <w:vAlign w:val="center"/>
          </w:tcPr>
          <w:p w:rsidR="00E67C2F" w:rsidRDefault="00E67C2F" w:rsidP="00E67C2F">
            <w:r>
              <w:t>Babysitter</w:t>
            </w:r>
          </w:p>
        </w:tc>
        <w:sdt>
          <w:sdtPr>
            <w:id w:val="-2077421344"/>
            <w14:checkbox>
              <w14:checked w14:val="0"/>
              <w14:checkedState w14:val="2612" w14:font="MS Gothic"/>
              <w14:uncheckedState w14:val="2610" w14:font="MS Gothic"/>
            </w14:checkbox>
          </w:sdtPr>
          <w:sdtEndPr/>
          <w:sdtContent>
            <w:tc>
              <w:tcPr>
                <w:tcW w:w="2037" w:type="dxa"/>
                <w:vAlign w:val="center"/>
              </w:tcPr>
              <w:p w:rsidR="00E67C2F" w:rsidRDefault="00E67C2F" w:rsidP="00E67C2F">
                <w:pPr>
                  <w:jc w:val="center"/>
                </w:pPr>
                <w:r>
                  <w:rPr>
                    <w:rFonts w:ascii="MS Gothic" w:eastAsia="MS Gothic" w:hAnsi="MS Gothic" w:hint="eastAsia"/>
                  </w:rPr>
                  <w:t>☐</w:t>
                </w:r>
              </w:p>
            </w:tc>
          </w:sdtContent>
        </w:sdt>
        <w:sdt>
          <w:sdtPr>
            <w:id w:val="-1605562332"/>
            <w14:checkbox>
              <w14:checked w14:val="0"/>
              <w14:checkedState w14:val="2612" w14:font="MS Gothic"/>
              <w14:uncheckedState w14:val="2610" w14:font="MS Gothic"/>
            </w14:checkbox>
          </w:sdtPr>
          <w:sdtEndPr/>
          <w:sdtContent>
            <w:tc>
              <w:tcPr>
                <w:tcW w:w="2125" w:type="dxa"/>
              </w:tcPr>
              <w:p w:rsidR="00E67C2F" w:rsidRPr="00866592" w:rsidRDefault="00E67C2F" w:rsidP="00E67C2F">
                <w:pPr>
                  <w:jc w:val="center"/>
                </w:pPr>
                <w:r>
                  <w:rPr>
                    <w:rFonts w:ascii="MS Gothic" w:eastAsia="MS Gothic" w:hAnsi="MS Gothic" w:hint="eastAsia"/>
                  </w:rPr>
                  <w:t>☐</w:t>
                </w:r>
              </w:p>
            </w:tc>
          </w:sdtContent>
        </w:sdt>
        <w:sdt>
          <w:sdtPr>
            <w:id w:val="-1827729724"/>
            <w14:checkbox>
              <w14:checked w14:val="0"/>
              <w14:checkedState w14:val="2612" w14:font="MS Gothic"/>
              <w14:uncheckedState w14:val="2610" w14:font="MS Gothic"/>
            </w14:checkbox>
          </w:sdtPr>
          <w:sdtEndPr/>
          <w:sdtContent>
            <w:tc>
              <w:tcPr>
                <w:tcW w:w="1949" w:type="dxa"/>
              </w:tcPr>
              <w:p w:rsidR="00E67C2F" w:rsidRPr="00CD5757" w:rsidRDefault="00E67C2F" w:rsidP="00E67C2F">
                <w:pPr>
                  <w:jc w:val="center"/>
                  <w:rPr>
                    <w:b/>
                  </w:rPr>
                </w:pPr>
                <w:r>
                  <w:rPr>
                    <w:rFonts w:ascii="MS Gothic" w:eastAsia="MS Gothic" w:hAnsi="MS Gothic" w:hint="eastAsia"/>
                  </w:rPr>
                  <w:t>☐</w:t>
                </w:r>
              </w:p>
            </w:tc>
          </w:sdtContent>
        </w:sdt>
        <w:sdt>
          <w:sdtPr>
            <w:id w:val="-918790734"/>
            <w14:checkbox>
              <w14:checked w14:val="0"/>
              <w14:checkedState w14:val="2612" w14:font="MS Gothic"/>
              <w14:uncheckedState w14:val="2610" w14:font="MS Gothic"/>
            </w14:checkbox>
          </w:sdtPr>
          <w:sdtEndPr/>
          <w:sdtContent>
            <w:tc>
              <w:tcPr>
                <w:tcW w:w="2230" w:type="dxa"/>
              </w:tcPr>
              <w:p w:rsidR="00E67C2F" w:rsidRPr="00CD5757" w:rsidRDefault="00E67C2F" w:rsidP="00E67C2F">
                <w:pPr>
                  <w:jc w:val="center"/>
                  <w:rPr>
                    <w:b/>
                  </w:rPr>
                </w:pPr>
                <w:r>
                  <w:rPr>
                    <w:rFonts w:ascii="MS Gothic" w:eastAsia="MS Gothic" w:hAnsi="MS Gothic" w:hint="eastAsia"/>
                  </w:rPr>
                  <w:t>☐</w:t>
                </w:r>
              </w:p>
            </w:tc>
          </w:sdtContent>
        </w:sdt>
      </w:tr>
    </w:tbl>
    <w:p w:rsidR="00C21F36" w:rsidRDefault="00C21F36" w:rsidP="00C21F36">
      <w:pPr>
        <w:pStyle w:val="Heading2"/>
      </w:pPr>
      <w:r>
        <w:t>Child Care Council Scholarship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90"/>
        <w:gridCol w:w="3341"/>
        <w:gridCol w:w="5549"/>
      </w:tblGrid>
      <w:tr w:rsidR="00C21F36" w:rsidRPr="00CD5757" w:rsidTr="0095381E">
        <w:tc>
          <w:tcPr>
            <w:tcW w:w="4858" w:type="dxa"/>
            <w:tcBorders>
              <w:top w:val="nil"/>
              <w:left w:val="nil"/>
              <w:bottom w:val="single" w:sz="4" w:space="0" w:color="BFBFBF" w:themeColor="background1" w:themeShade="BF"/>
              <w:right w:val="nil"/>
            </w:tcBorders>
            <w:vAlign w:val="center"/>
          </w:tcPr>
          <w:p w:rsidR="00C21F36" w:rsidRPr="00CD5757" w:rsidRDefault="00C21F36" w:rsidP="00D37934">
            <w:pPr>
              <w:rPr>
                <w:b/>
              </w:rPr>
            </w:pPr>
            <w:r>
              <w:rPr>
                <w:b/>
              </w:rPr>
              <w:t xml:space="preserve">Have you previously received a child care scholarship through the </w:t>
            </w:r>
            <w:r w:rsidR="00D37934">
              <w:rPr>
                <w:b/>
              </w:rPr>
              <w:t>C</w:t>
            </w:r>
            <w:r>
              <w:rPr>
                <w:b/>
              </w:rPr>
              <w:t xml:space="preserve">hild </w:t>
            </w:r>
            <w:r w:rsidR="00D37934">
              <w:rPr>
                <w:b/>
              </w:rPr>
              <w:t>C</w:t>
            </w:r>
            <w:r>
              <w:rPr>
                <w:b/>
              </w:rPr>
              <w:t>are Council?</w:t>
            </w:r>
          </w:p>
        </w:tc>
        <w:tc>
          <w:tcPr>
            <w:tcW w:w="3396" w:type="dxa"/>
            <w:tcBorders>
              <w:top w:val="nil"/>
              <w:left w:val="nil"/>
              <w:bottom w:val="single" w:sz="4" w:space="0" w:color="BFBFBF" w:themeColor="background1" w:themeShade="BF"/>
              <w:right w:val="nil"/>
            </w:tcBorders>
            <w:vAlign w:val="center"/>
          </w:tcPr>
          <w:p w:rsidR="00C21F36" w:rsidRDefault="0045294B" w:rsidP="0095381E">
            <w:pPr>
              <w:jc w:val="center"/>
            </w:pPr>
            <w:sdt>
              <w:sdtPr>
                <w:id w:val="-773482953"/>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C21F36">
              <w:t xml:space="preserve">No  </w:t>
            </w:r>
            <w:sdt>
              <w:sdtPr>
                <w:id w:val="255172361"/>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C21F36">
              <w:t>Yes</w:t>
            </w:r>
          </w:p>
        </w:tc>
        <w:tc>
          <w:tcPr>
            <w:tcW w:w="5642" w:type="dxa"/>
            <w:tcBorders>
              <w:top w:val="nil"/>
              <w:left w:val="nil"/>
              <w:bottom w:val="single" w:sz="4" w:space="0" w:color="BFBFBF" w:themeColor="background1" w:themeShade="BF"/>
              <w:right w:val="nil"/>
            </w:tcBorders>
            <w:vAlign w:val="center"/>
          </w:tcPr>
          <w:p w:rsidR="00C21F36" w:rsidRDefault="00C21F36" w:rsidP="00E67C2F">
            <w:pPr>
              <w:rPr>
                <w:b/>
              </w:rPr>
            </w:pPr>
            <w:r w:rsidRPr="00CD5757">
              <w:rPr>
                <w:b/>
              </w:rPr>
              <w:t xml:space="preserve">If yes, </w:t>
            </w:r>
            <w:r>
              <w:rPr>
                <w:b/>
              </w:rPr>
              <w:t xml:space="preserve">when? </w:t>
            </w:r>
            <w:r w:rsidR="00E67C2F">
              <w:rPr>
                <w:b/>
              </w:rPr>
              <w:t xml:space="preserve"> </w:t>
            </w:r>
            <w:sdt>
              <w:sdtPr>
                <w:rPr>
                  <w:b/>
                </w:rPr>
                <w:id w:val="2021663653"/>
                <w:placeholder>
                  <w:docPart w:val="DefaultPlaceholder_1081868574"/>
                </w:placeholder>
                <w:showingPlcHdr/>
                <w:text/>
              </w:sdtPr>
              <w:sdtEndPr/>
              <w:sdtContent>
                <w:r w:rsidR="00E67C2F" w:rsidRPr="0058786C">
                  <w:rPr>
                    <w:rStyle w:val="PlaceholderText"/>
                    <w:rFonts w:eastAsiaTheme="minorEastAsia"/>
                  </w:rPr>
                  <w:t>Click here to enter text.</w:t>
                </w:r>
              </w:sdtContent>
            </w:sdt>
          </w:p>
          <w:p w:rsidR="00C21F36" w:rsidRPr="00866592" w:rsidRDefault="00C21F36" w:rsidP="0095381E">
            <w:pPr>
              <w:jc w:val="center"/>
            </w:pPr>
          </w:p>
        </w:tc>
      </w:tr>
    </w:tbl>
    <w:p w:rsidR="00A95126" w:rsidRDefault="00A95126" w:rsidP="00A95126">
      <w:pPr>
        <w:pStyle w:val="Heading3"/>
        <w:spacing w:before="0" w:after="0"/>
      </w:pPr>
    </w:p>
    <w:p w:rsidR="0097298E" w:rsidRPr="0097298E" w:rsidRDefault="0097298E" w:rsidP="00A95126">
      <w:pPr>
        <w:pStyle w:val="Heading3"/>
        <w:spacing w:before="0" w:after="0"/>
      </w:pPr>
      <w:r>
        <w:t>Tell us</w:t>
      </w:r>
      <w:r w:rsidR="0095381E">
        <w:t xml:space="preserve"> how you heard about the Council’s scholarship program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30"/>
        <w:gridCol w:w="4281"/>
        <w:gridCol w:w="4269"/>
      </w:tblGrid>
      <w:tr w:rsidR="004B5DFE" w:rsidTr="00EA33E1">
        <w:tc>
          <w:tcPr>
            <w:tcW w:w="5220" w:type="dxa"/>
            <w:tcBorders>
              <w:top w:val="nil"/>
              <w:left w:val="nil"/>
              <w:bottom w:val="nil"/>
              <w:right w:val="nil"/>
            </w:tcBorders>
            <w:vAlign w:val="center"/>
          </w:tcPr>
          <w:p w:rsidR="004B5DFE" w:rsidRPr="00112AFE" w:rsidRDefault="0045294B" w:rsidP="00A95126">
            <w:pPr>
              <w:spacing w:before="0" w:after="0"/>
            </w:pPr>
            <w:sdt>
              <w:sdtPr>
                <w:id w:val="-1152067585"/>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Council Email</w:t>
            </w:r>
          </w:p>
        </w:tc>
        <w:tc>
          <w:tcPr>
            <w:tcW w:w="4338" w:type="dxa"/>
            <w:tcBorders>
              <w:top w:val="nil"/>
              <w:left w:val="nil"/>
              <w:bottom w:val="nil"/>
              <w:right w:val="nil"/>
            </w:tcBorders>
            <w:vAlign w:val="center"/>
          </w:tcPr>
          <w:p w:rsidR="004B5DFE" w:rsidRPr="00112AFE" w:rsidRDefault="0045294B" w:rsidP="00A95126">
            <w:pPr>
              <w:spacing w:before="0" w:after="0"/>
            </w:pPr>
            <w:sdt>
              <w:sdtPr>
                <w:id w:val="139397879"/>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 xml:space="preserve"> Child Care Program/Provider</w:t>
            </w:r>
          </w:p>
        </w:tc>
        <w:tc>
          <w:tcPr>
            <w:tcW w:w="4338" w:type="dxa"/>
            <w:tcBorders>
              <w:top w:val="nil"/>
              <w:left w:val="nil"/>
              <w:bottom w:val="nil"/>
              <w:right w:val="nil"/>
            </w:tcBorders>
            <w:vAlign w:val="center"/>
          </w:tcPr>
          <w:p w:rsidR="004B5DFE" w:rsidRPr="00112AFE" w:rsidRDefault="0045294B" w:rsidP="00A95126">
            <w:pPr>
              <w:spacing w:before="0" w:after="0"/>
            </w:pPr>
            <w:sdt>
              <w:sdtPr>
                <w:id w:val="765118258"/>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Pediatrician</w:t>
            </w:r>
          </w:p>
        </w:tc>
      </w:tr>
      <w:tr w:rsidR="004B5DFE" w:rsidTr="00EA33E1">
        <w:tc>
          <w:tcPr>
            <w:tcW w:w="5220" w:type="dxa"/>
            <w:tcBorders>
              <w:top w:val="nil"/>
              <w:left w:val="nil"/>
              <w:bottom w:val="nil"/>
              <w:right w:val="nil"/>
            </w:tcBorders>
            <w:vAlign w:val="center"/>
          </w:tcPr>
          <w:p w:rsidR="004B5DFE" w:rsidRPr="00112AFE" w:rsidRDefault="0045294B" w:rsidP="00A95126">
            <w:pPr>
              <w:spacing w:before="0" w:after="0"/>
            </w:pPr>
            <w:sdt>
              <w:sdtPr>
                <w:id w:val="-1467339957"/>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Council’s Website</w:t>
            </w:r>
          </w:p>
        </w:tc>
        <w:tc>
          <w:tcPr>
            <w:tcW w:w="4338" w:type="dxa"/>
            <w:tcBorders>
              <w:top w:val="nil"/>
              <w:left w:val="nil"/>
              <w:bottom w:val="nil"/>
              <w:right w:val="nil"/>
            </w:tcBorders>
            <w:vAlign w:val="center"/>
          </w:tcPr>
          <w:p w:rsidR="004B5DFE" w:rsidRPr="00112AFE" w:rsidRDefault="0045294B" w:rsidP="00A95126">
            <w:pPr>
              <w:spacing w:before="0" w:after="0"/>
            </w:pPr>
            <w:sdt>
              <w:sdtPr>
                <w:id w:val="-4267757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 xml:space="preserve"> </w:t>
            </w:r>
            <w:r w:rsidR="00DD0C64">
              <w:t>Family/Friend</w:t>
            </w:r>
          </w:p>
        </w:tc>
        <w:tc>
          <w:tcPr>
            <w:tcW w:w="4338" w:type="dxa"/>
            <w:tcBorders>
              <w:top w:val="nil"/>
              <w:left w:val="nil"/>
              <w:bottom w:val="nil"/>
              <w:right w:val="nil"/>
            </w:tcBorders>
            <w:vAlign w:val="center"/>
          </w:tcPr>
          <w:p w:rsidR="004B5DFE" w:rsidRPr="00112AFE" w:rsidRDefault="0045294B" w:rsidP="00A95126">
            <w:pPr>
              <w:spacing w:before="0" w:after="0"/>
            </w:pPr>
            <w:sdt>
              <w:sdtPr>
                <w:id w:val="62249850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D0C64">
              <w:t>Newspaper</w:t>
            </w:r>
          </w:p>
        </w:tc>
      </w:tr>
      <w:tr w:rsidR="004B5DFE" w:rsidTr="004B5DFE">
        <w:trPr>
          <w:trHeight w:val="144"/>
        </w:trPr>
        <w:tc>
          <w:tcPr>
            <w:tcW w:w="5220" w:type="dxa"/>
            <w:tcBorders>
              <w:top w:val="nil"/>
              <w:left w:val="nil"/>
              <w:bottom w:val="nil"/>
              <w:right w:val="nil"/>
            </w:tcBorders>
            <w:vAlign w:val="center"/>
          </w:tcPr>
          <w:p w:rsidR="004B5DFE" w:rsidRPr="00112AFE" w:rsidRDefault="0045294B" w:rsidP="00A95126">
            <w:pPr>
              <w:spacing w:before="0" w:after="0"/>
            </w:pPr>
            <w:sdt>
              <w:sdtPr>
                <w:id w:val="762570798"/>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Council’s Newsletter</w:t>
            </w:r>
          </w:p>
        </w:tc>
        <w:tc>
          <w:tcPr>
            <w:tcW w:w="4338" w:type="dxa"/>
            <w:tcBorders>
              <w:top w:val="nil"/>
              <w:left w:val="nil"/>
              <w:bottom w:val="nil"/>
              <w:right w:val="nil"/>
            </w:tcBorders>
            <w:vAlign w:val="center"/>
          </w:tcPr>
          <w:p w:rsidR="004B5DFE" w:rsidRPr="00112AFE" w:rsidRDefault="0045294B" w:rsidP="00A95126">
            <w:pPr>
              <w:spacing w:before="0" w:after="0"/>
            </w:pPr>
            <w:sdt>
              <w:sdtPr>
                <w:id w:val="1382279289"/>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 xml:space="preserve"> </w:t>
            </w:r>
            <w:r w:rsidR="00DD0C64">
              <w:t>Community Organization</w:t>
            </w:r>
          </w:p>
        </w:tc>
        <w:tc>
          <w:tcPr>
            <w:tcW w:w="4338" w:type="dxa"/>
            <w:tcBorders>
              <w:top w:val="nil"/>
              <w:left w:val="nil"/>
              <w:bottom w:val="nil"/>
              <w:right w:val="nil"/>
            </w:tcBorders>
            <w:vAlign w:val="center"/>
          </w:tcPr>
          <w:p w:rsidR="004B5DFE" w:rsidRPr="00112AFE" w:rsidRDefault="0045294B" w:rsidP="00A95126">
            <w:pPr>
              <w:spacing w:before="0" w:after="0"/>
            </w:pPr>
            <w:sdt>
              <w:sdtPr>
                <w:id w:val="-1280557723"/>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D0C64">
              <w:t>Flyer</w:t>
            </w:r>
          </w:p>
        </w:tc>
      </w:tr>
      <w:tr w:rsidR="004B5DFE" w:rsidTr="004B5DFE">
        <w:tc>
          <w:tcPr>
            <w:tcW w:w="5220" w:type="dxa"/>
            <w:tcBorders>
              <w:top w:val="nil"/>
              <w:left w:val="nil"/>
              <w:bottom w:val="nil"/>
              <w:right w:val="nil"/>
            </w:tcBorders>
            <w:vAlign w:val="center"/>
          </w:tcPr>
          <w:p w:rsidR="004B5DFE" w:rsidRPr="00112AFE" w:rsidRDefault="0045294B" w:rsidP="004B5DFE">
            <w:sdt>
              <w:sdtPr>
                <w:id w:val="-154196537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4B5DFE">
              <w:t>Previous Recipient</w:t>
            </w:r>
          </w:p>
        </w:tc>
        <w:tc>
          <w:tcPr>
            <w:tcW w:w="4338" w:type="dxa"/>
            <w:tcBorders>
              <w:top w:val="nil"/>
              <w:left w:val="nil"/>
              <w:bottom w:val="nil"/>
              <w:right w:val="nil"/>
            </w:tcBorders>
          </w:tcPr>
          <w:p w:rsidR="004B5DFE" w:rsidRDefault="0045294B" w:rsidP="00DD0C64">
            <w:sdt>
              <w:sdtPr>
                <w:id w:val="-951329326"/>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37934">
              <w:t xml:space="preserve"> </w:t>
            </w:r>
            <w:r w:rsidR="00DD0C64">
              <w:t>Public School</w:t>
            </w:r>
          </w:p>
        </w:tc>
        <w:tc>
          <w:tcPr>
            <w:tcW w:w="4338" w:type="dxa"/>
            <w:tcBorders>
              <w:top w:val="nil"/>
              <w:left w:val="nil"/>
              <w:bottom w:val="nil"/>
              <w:right w:val="nil"/>
            </w:tcBorders>
          </w:tcPr>
          <w:p w:rsidR="004B5DFE" w:rsidRDefault="004B5DFE" w:rsidP="00A01B1C"/>
        </w:tc>
      </w:tr>
      <w:tr w:rsidR="004B5DFE" w:rsidTr="004B5DFE">
        <w:tc>
          <w:tcPr>
            <w:tcW w:w="5220" w:type="dxa"/>
            <w:tcBorders>
              <w:top w:val="nil"/>
              <w:left w:val="nil"/>
              <w:bottom w:val="nil"/>
              <w:right w:val="nil"/>
            </w:tcBorders>
            <w:vAlign w:val="center"/>
          </w:tcPr>
          <w:p w:rsidR="004B5DFE" w:rsidRPr="00112AFE" w:rsidRDefault="0045294B" w:rsidP="00DD0C64">
            <w:sdt>
              <w:sdtPr>
                <w:id w:val="-1341157054"/>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D0C64">
              <w:t>Social Media (Facebook, Twitter, etc.)</w:t>
            </w:r>
          </w:p>
        </w:tc>
        <w:tc>
          <w:tcPr>
            <w:tcW w:w="4338" w:type="dxa"/>
            <w:tcBorders>
              <w:top w:val="nil"/>
              <w:left w:val="nil"/>
              <w:bottom w:val="nil"/>
              <w:right w:val="nil"/>
            </w:tcBorders>
          </w:tcPr>
          <w:p w:rsidR="004B5DFE" w:rsidRDefault="0045294B" w:rsidP="00DD0C64">
            <w:sdt>
              <w:sdtPr>
                <w:id w:val="-426811885"/>
                <w14:checkbox>
                  <w14:checked w14:val="0"/>
                  <w14:checkedState w14:val="2612" w14:font="MS Gothic"/>
                  <w14:uncheckedState w14:val="2610" w14:font="MS Gothic"/>
                </w14:checkbox>
              </w:sdtPr>
              <w:sdtEndPr/>
              <w:sdtContent>
                <w:r w:rsidR="00E67C2F">
                  <w:rPr>
                    <w:rFonts w:ascii="MS Gothic" w:eastAsia="MS Gothic" w:hAnsi="MS Gothic" w:hint="eastAsia"/>
                  </w:rPr>
                  <w:t>☐</w:t>
                </w:r>
              </w:sdtContent>
            </w:sdt>
            <w:r w:rsidR="00D37934">
              <w:t xml:space="preserve"> </w:t>
            </w:r>
            <w:r w:rsidR="00DD0C64">
              <w:t>Other</w:t>
            </w:r>
          </w:p>
        </w:tc>
        <w:tc>
          <w:tcPr>
            <w:tcW w:w="4338" w:type="dxa"/>
            <w:tcBorders>
              <w:top w:val="nil"/>
              <w:left w:val="nil"/>
              <w:bottom w:val="nil"/>
              <w:right w:val="nil"/>
            </w:tcBorders>
          </w:tcPr>
          <w:p w:rsidR="004B5DFE" w:rsidRDefault="004B5DFE" w:rsidP="00A01B1C"/>
        </w:tc>
      </w:tr>
    </w:tbl>
    <w:p w:rsidR="008D0133" w:rsidRDefault="00DD0C64">
      <w:pPr>
        <w:pStyle w:val="Heading2"/>
      </w:pPr>
      <w:r>
        <w:lastRenderedPageBreak/>
        <w:t>Tell us why you should receive this scholarship</w:t>
      </w:r>
    </w:p>
    <w:p w:rsidR="00855A6B" w:rsidRPr="00855A6B" w:rsidRDefault="00BE3F8F" w:rsidP="00855A6B">
      <w:pPr>
        <w:pStyle w:val="Heading3"/>
      </w:pPr>
      <w:r>
        <w:t xml:space="preserve">Summarize how the Council’s Early Opportunity Scholarship would help your child and family if you were to receive it. </w:t>
      </w:r>
    </w:p>
    <w:tbl>
      <w:tblPr>
        <w:tblStyle w:val="TableGrid"/>
        <w:tblW w:w="50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27"/>
      </w:tblGrid>
      <w:tr w:rsidR="008D0133" w:rsidTr="00621B65">
        <w:trPr>
          <w:trHeight w:hRule="exact" w:val="3630"/>
        </w:trPr>
        <w:tc>
          <w:tcPr>
            <w:tcW w:w="13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879523277"/>
              <w:placeholder>
                <w:docPart w:val="DefaultPlaceholder_1081868574"/>
              </w:placeholder>
              <w:showingPlcHdr/>
              <w:text/>
            </w:sdtPr>
            <w:sdtEndPr/>
            <w:sdtContent>
              <w:p w:rsidR="008D0133" w:rsidRDefault="00E67C2F">
                <w:r w:rsidRPr="0058786C">
                  <w:rPr>
                    <w:rStyle w:val="PlaceholderText"/>
                    <w:rFonts w:eastAsiaTheme="minorEastAsia"/>
                  </w:rPr>
                  <w:t>Click here to enter text.</w:t>
                </w:r>
              </w:p>
            </w:sdtContent>
          </w:sdt>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Pr="00112AFE" w:rsidRDefault="00621B65"/>
        </w:tc>
      </w:tr>
    </w:tbl>
    <w:p w:rsidR="008D0133" w:rsidRDefault="00BE3F8F">
      <w:pPr>
        <w:pStyle w:val="Heading2"/>
      </w:pPr>
      <w:r>
        <w:t>Checklist of attached required documents:</w:t>
      </w:r>
    </w:p>
    <w:p w:rsidR="00BE3F8F" w:rsidRPr="004E1991" w:rsidRDefault="00BE3F8F" w:rsidP="00BE3F8F">
      <w:pPr>
        <w:pStyle w:val="Heading3"/>
        <w:rPr>
          <w:b/>
          <w:color w:val="FF0000"/>
          <w:sz w:val="28"/>
          <w:szCs w:val="28"/>
        </w:rPr>
      </w:pPr>
      <w:r w:rsidRPr="004E1991">
        <w:rPr>
          <w:b/>
          <w:color w:val="FF0000"/>
          <w:sz w:val="28"/>
          <w:szCs w:val="28"/>
        </w:rPr>
        <w:t>Chec</w:t>
      </w:r>
      <w:r w:rsidR="00D37934" w:rsidRPr="004E1991">
        <w:rPr>
          <w:b/>
          <w:color w:val="FF0000"/>
          <w:sz w:val="28"/>
          <w:szCs w:val="28"/>
        </w:rPr>
        <w:t>k off the items you are submitting</w:t>
      </w:r>
      <w:r w:rsidRPr="004E1991">
        <w:rPr>
          <w:b/>
          <w:color w:val="FF0000"/>
          <w:sz w:val="28"/>
          <w:szCs w:val="28"/>
        </w:rPr>
        <w:t xml:space="preserve"> that are required to complete your application.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068"/>
        <w:gridCol w:w="6612"/>
      </w:tblGrid>
      <w:tr w:rsidR="00D83ECA" w:rsidRPr="00D37934" w:rsidTr="005469A4">
        <w:tc>
          <w:tcPr>
            <w:tcW w:w="7181" w:type="dxa"/>
            <w:tcBorders>
              <w:top w:val="nil"/>
              <w:left w:val="nil"/>
              <w:bottom w:val="nil"/>
              <w:right w:val="nil"/>
            </w:tcBorders>
            <w:vAlign w:val="center"/>
          </w:tcPr>
          <w:p w:rsidR="00D83ECA" w:rsidRDefault="0045294B" w:rsidP="00C41F32">
            <w:pPr>
              <w:rPr>
                <w:rFonts w:asciiTheme="majorHAnsi" w:hAnsiTheme="majorHAnsi" w:cstheme="majorHAnsi"/>
                <w:sz w:val="22"/>
                <w:szCs w:val="22"/>
              </w:rPr>
            </w:pPr>
            <w:sdt>
              <w:sdtPr>
                <w:rPr>
                  <w:rFonts w:asciiTheme="majorHAnsi" w:hAnsiTheme="majorHAnsi" w:cstheme="majorHAnsi"/>
                  <w:sz w:val="22"/>
                  <w:szCs w:val="22"/>
                </w:rPr>
                <w:id w:val="-1896429442"/>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E67C2F">
              <w:rPr>
                <w:rFonts w:asciiTheme="majorHAnsi" w:hAnsiTheme="majorHAnsi" w:cstheme="majorHAnsi"/>
                <w:sz w:val="22"/>
                <w:szCs w:val="22"/>
              </w:rPr>
              <w:t xml:space="preserve">  </w:t>
            </w:r>
            <w:r w:rsidR="00D83ECA" w:rsidRPr="00D37934">
              <w:rPr>
                <w:rFonts w:asciiTheme="majorHAnsi" w:hAnsiTheme="majorHAnsi" w:cstheme="majorHAnsi"/>
                <w:sz w:val="22"/>
                <w:szCs w:val="22"/>
              </w:rPr>
              <w:t xml:space="preserve">I have answered all questions/sections on pages </w:t>
            </w:r>
            <w:r>
              <w:rPr>
                <w:rFonts w:asciiTheme="majorHAnsi" w:hAnsiTheme="majorHAnsi" w:cstheme="majorHAnsi"/>
                <w:sz w:val="22"/>
                <w:szCs w:val="22"/>
              </w:rPr>
              <w:t>3</w:t>
            </w:r>
            <w:r w:rsidR="00D37934" w:rsidRPr="00D37934">
              <w:rPr>
                <w:rFonts w:asciiTheme="majorHAnsi" w:hAnsiTheme="majorHAnsi" w:cstheme="majorHAnsi"/>
                <w:sz w:val="22"/>
                <w:szCs w:val="22"/>
              </w:rPr>
              <w:t xml:space="preserve"> thru </w:t>
            </w:r>
            <w:r>
              <w:rPr>
                <w:rFonts w:asciiTheme="majorHAnsi" w:hAnsiTheme="majorHAnsi" w:cstheme="majorHAnsi"/>
                <w:sz w:val="22"/>
                <w:szCs w:val="22"/>
              </w:rPr>
              <w:t>8</w:t>
            </w:r>
          </w:p>
          <w:p w:rsidR="00C41F32" w:rsidRPr="00D37934" w:rsidRDefault="00C41F32" w:rsidP="00C41F32">
            <w:pPr>
              <w:rPr>
                <w:rFonts w:asciiTheme="majorHAnsi" w:hAnsiTheme="majorHAnsi" w:cstheme="majorHAnsi"/>
                <w:sz w:val="22"/>
                <w:szCs w:val="22"/>
              </w:rPr>
            </w:pPr>
            <w:r>
              <w:rPr>
                <w:rFonts w:asciiTheme="majorHAnsi" w:hAnsiTheme="majorHAnsi" w:cstheme="majorHAnsi"/>
                <w:sz w:val="22"/>
                <w:szCs w:val="22"/>
              </w:rPr>
              <w:t xml:space="preserve">       </w:t>
            </w:r>
            <w:proofErr w:type="gramStart"/>
            <w:r w:rsidR="00FD799D">
              <w:rPr>
                <w:rFonts w:asciiTheme="majorHAnsi" w:hAnsiTheme="majorHAnsi" w:cstheme="majorHAnsi"/>
                <w:sz w:val="22"/>
                <w:szCs w:val="22"/>
              </w:rPr>
              <w:t>and</w:t>
            </w:r>
            <w:proofErr w:type="gramEnd"/>
            <w:r w:rsidR="00FD799D">
              <w:rPr>
                <w:rFonts w:asciiTheme="majorHAnsi" w:hAnsiTheme="majorHAnsi" w:cstheme="majorHAnsi"/>
                <w:sz w:val="22"/>
                <w:szCs w:val="22"/>
              </w:rPr>
              <w:t xml:space="preserve"> sign</w:t>
            </w:r>
            <w:r w:rsidR="004E1991">
              <w:rPr>
                <w:rFonts w:asciiTheme="majorHAnsi" w:hAnsiTheme="majorHAnsi" w:cstheme="majorHAnsi"/>
                <w:sz w:val="22"/>
                <w:szCs w:val="22"/>
              </w:rPr>
              <w:t>ed</w:t>
            </w:r>
            <w:r w:rsidR="00FD799D">
              <w:rPr>
                <w:rFonts w:asciiTheme="majorHAnsi" w:hAnsiTheme="majorHAnsi" w:cstheme="majorHAnsi"/>
                <w:sz w:val="22"/>
                <w:szCs w:val="22"/>
              </w:rPr>
              <w:t xml:space="preserve"> page 8</w:t>
            </w:r>
            <w:r>
              <w:rPr>
                <w:rFonts w:asciiTheme="majorHAnsi" w:hAnsiTheme="majorHAnsi" w:cstheme="majorHAnsi"/>
                <w:sz w:val="22"/>
                <w:szCs w:val="22"/>
              </w:rPr>
              <w:t>.</w:t>
            </w:r>
          </w:p>
        </w:tc>
        <w:tc>
          <w:tcPr>
            <w:tcW w:w="6715" w:type="dxa"/>
            <w:tcBorders>
              <w:top w:val="nil"/>
              <w:left w:val="nil"/>
              <w:bottom w:val="nil"/>
              <w:right w:val="nil"/>
            </w:tcBorders>
            <w:vAlign w:val="center"/>
          </w:tcPr>
          <w:p w:rsidR="00D83ECA" w:rsidRPr="00D37934" w:rsidRDefault="0045294B" w:rsidP="0008239F">
            <w:pPr>
              <w:rPr>
                <w:rFonts w:asciiTheme="majorHAnsi" w:hAnsiTheme="majorHAnsi" w:cstheme="majorHAnsi"/>
                <w:b/>
                <w:i/>
                <w:sz w:val="22"/>
                <w:szCs w:val="22"/>
              </w:rPr>
            </w:pPr>
            <w:sdt>
              <w:sdtPr>
                <w:rPr>
                  <w:rFonts w:asciiTheme="majorHAnsi" w:hAnsiTheme="majorHAnsi" w:cstheme="majorHAnsi"/>
                  <w:sz w:val="22"/>
                  <w:szCs w:val="22"/>
                </w:rPr>
                <w:id w:val="-1585751659"/>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D83ECA" w:rsidRPr="00D37934">
              <w:rPr>
                <w:rFonts w:asciiTheme="majorHAnsi" w:hAnsiTheme="majorHAnsi" w:cstheme="majorHAnsi"/>
                <w:sz w:val="22"/>
                <w:szCs w:val="22"/>
              </w:rPr>
              <w:t xml:space="preserve"> </w:t>
            </w:r>
            <w:r w:rsidR="00E67C2F">
              <w:rPr>
                <w:rFonts w:asciiTheme="majorHAnsi" w:hAnsiTheme="majorHAnsi" w:cstheme="majorHAnsi"/>
                <w:sz w:val="22"/>
                <w:szCs w:val="22"/>
              </w:rPr>
              <w:t xml:space="preserve"> </w:t>
            </w:r>
            <w:r w:rsidR="0008239F" w:rsidRPr="00D37934">
              <w:rPr>
                <w:rFonts w:asciiTheme="majorHAnsi" w:hAnsiTheme="majorHAnsi" w:cstheme="majorHAnsi"/>
                <w:sz w:val="22"/>
                <w:szCs w:val="22"/>
              </w:rPr>
              <w:t xml:space="preserve">I have submitted </w:t>
            </w:r>
            <w:r w:rsidR="0008239F" w:rsidRPr="00D37934">
              <w:rPr>
                <w:rFonts w:asciiTheme="majorHAnsi" w:hAnsiTheme="majorHAnsi" w:cstheme="majorHAnsi"/>
                <w:b/>
                <w:i/>
                <w:sz w:val="22"/>
                <w:szCs w:val="22"/>
              </w:rPr>
              <w:t xml:space="preserve">Proof of Residency </w:t>
            </w:r>
          </w:p>
          <w:p w:rsidR="0008239F" w:rsidRPr="00D37934" w:rsidRDefault="0008239F" w:rsidP="0008239F">
            <w:pPr>
              <w:pStyle w:val="ListParagraph"/>
              <w:numPr>
                <w:ilvl w:val="0"/>
                <w:numId w:val="9"/>
              </w:numPr>
              <w:rPr>
                <w:rFonts w:asciiTheme="majorHAnsi" w:hAnsiTheme="majorHAnsi" w:cstheme="majorHAnsi"/>
                <w:sz w:val="22"/>
                <w:szCs w:val="22"/>
              </w:rPr>
            </w:pPr>
            <w:r w:rsidRPr="00D37934">
              <w:rPr>
                <w:rFonts w:asciiTheme="majorHAnsi" w:hAnsiTheme="majorHAnsi" w:cstheme="majorHAnsi"/>
                <w:sz w:val="22"/>
                <w:szCs w:val="22"/>
              </w:rPr>
              <w:t>Acceptable proof includes an electric bill, cable bill, and/or phone bill which list full address and my name. (driver’s license and passports are not accepted)</w:t>
            </w:r>
          </w:p>
        </w:tc>
      </w:tr>
      <w:tr w:rsidR="00D83ECA" w:rsidRPr="00D37934" w:rsidTr="005469A4">
        <w:tc>
          <w:tcPr>
            <w:tcW w:w="7181" w:type="dxa"/>
            <w:tcBorders>
              <w:top w:val="nil"/>
              <w:left w:val="nil"/>
              <w:bottom w:val="nil"/>
              <w:right w:val="nil"/>
            </w:tcBorders>
            <w:vAlign w:val="center"/>
          </w:tcPr>
          <w:p w:rsidR="00D83ECA" w:rsidRPr="00D37934" w:rsidRDefault="0045294B" w:rsidP="00C53529">
            <w:pPr>
              <w:rPr>
                <w:rFonts w:asciiTheme="majorHAnsi" w:hAnsiTheme="majorHAnsi" w:cstheme="majorHAnsi"/>
                <w:sz w:val="22"/>
                <w:szCs w:val="22"/>
              </w:rPr>
            </w:pPr>
            <w:sdt>
              <w:sdtPr>
                <w:rPr>
                  <w:rFonts w:asciiTheme="majorHAnsi" w:hAnsiTheme="majorHAnsi" w:cstheme="majorHAnsi"/>
                  <w:sz w:val="22"/>
                  <w:szCs w:val="22"/>
                </w:rPr>
                <w:id w:val="23065359"/>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E67C2F">
              <w:rPr>
                <w:rFonts w:asciiTheme="majorHAnsi" w:hAnsiTheme="majorHAnsi" w:cstheme="majorHAnsi"/>
                <w:sz w:val="22"/>
                <w:szCs w:val="22"/>
              </w:rPr>
              <w:t xml:space="preserve">  </w:t>
            </w:r>
            <w:r w:rsidR="00D83ECA" w:rsidRPr="00D37934">
              <w:rPr>
                <w:rFonts w:asciiTheme="majorHAnsi" w:hAnsiTheme="majorHAnsi" w:cstheme="majorHAnsi"/>
                <w:sz w:val="22"/>
                <w:szCs w:val="22"/>
              </w:rPr>
              <w:t>I have read and signed the agreement below</w:t>
            </w:r>
          </w:p>
        </w:tc>
        <w:tc>
          <w:tcPr>
            <w:tcW w:w="6715" w:type="dxa"/>
            <w:tcBorders>
              <w:top w:val="nil"/>
              <w:left w:val="nil"/>
              <w:bottom w:val="nil"/>
              <w:right w:val="nil"/>
            </w:tcBorders>
            <w:vAlign w:val="center"/>
          </w:tcPr>
          <w:p w:rsidR="00D83ECA" w:rsidRPr="00D37934" w:rsidRDefault="0045294B" w:rsidP="005469A4">
            <w:pPr>
              <w:rPr>
                <w:rFonts w:asciiTheme="majorHAnsi" w:hAnsiTheme="majorHAnsi" w:cstheme="majorHAnsi"/>
                <w:sz w:val="22"/>
                <w:szCs w:val="22"/>
              </w:rPr>
            </w:pPr>
            <w:sdt>
              <w:sdtPr>
                <w:rPr>
                  <w:rFonts w:asciiTheme="majorHAnsi" w:hAnsiTheme="majorHAnsi" w:cstheme="majorHAnsi"/>
                  <w:sz w:val="22"/>
                  <w:szCs w:val="22"/>
                </w:rPr>
                <w:id w:val="30076345"/>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D83ECA" w:rsidRPr="00D37934">
              <w:rPr>
                <w:rFonts w:asciiTheme="majorHAnsi" w:hAnsiTheme="majorHAnsi" w:cstheme="majorHAnsi"/>
                <w:sz w:val="22"/>
                <w:szCs w:val="22"/>
              </w:rPr>
              <w:t xml:space="preserve"> </w:t>
            </w:r>
            <w:r w:rsidR="00E67C2F">
              <w:rPr>
                <w:rFonts w:asciiTheme="majorHAnsi" w:hAnsiTheme="majorHAnsi" w:cstheme="majorHAnsi"/>
                <w:sz w:val="22"/>
                <w:szCs w:val="22"/>
              </w:rPr>
              <w:t xml:space="preserve"> </w:t>
            </w:r>
            <w:r w:rsidR="0008239F" w:rsidRPr="00D37934">
              <w:rPr>
                <w:rFonts w:asciiTheme="majorHAnsi" w:hAnsiTheme="majorHAnsi" w:cstheme="majorHAnsi"/>
                <w:sz w:val="22"/>
                <w:szCs w:val="22"/>
              </w:rPr>
              <w:t xml:space="preserve">I have submitted </w:t>
            </w:r>
            <w:r w:rsidR="0008239F" w:rsidRPr="00D37934">
              <w:rPr>
                <w:rFonts w:asciiTheme="majorHAnsi" w:hAnsiTheme="majorHAnsi" w:cstheme="majorHAnsi"/>
                <w:b/>
                <w:i/>
                <w:sz w:val="22"/>
                <w:szCs w:val="22"/>
              </w:rPr>
              <w:t xml:space="preserve">Proof of </w:t>
            </w:r>
            <w:r w:rsidR="005469A4" w:rsidRPr="00D37934">
              <w:rPr>
                <w:rFonts w:asciiTheme="majorHAnsi" w:hAnsiTheme="majorHAnsi" w:cstheme="majorHAnsi"/>
                <w:b/>
                <w:i/>
                <w:sz w:val="22"/>
                <w:szCs w:val="22"/>
              </w:rPr>
              <w:t>Child Support</w:t>
            </w:r>
          </w:p>
        </w:tc>
      </w:tr>
      <w:tr w:rsidR="00D83ECA" w:rsidRPr="00D37934" w:rsidTr="005469A4">
        <w:trPr>
          <w:trHeight w:val="144"/>
        </w:trPr>
        <w:tc>
          <w:tcPr>
            <w:tcW w:w="7181" w:type="dxa"/>
            <w:tcBorders>
              <w:top w:val="nil"/>
              <w:left w:val="nil"/>
              <w:bottom w:val="nil"/>
              <w:right w:val="nil"/>
            </w:tcBorders>
            <w:vAlign w:val="center"/>
          </w:tcPr>
          <w:p w:rsidR="00D83ECA" w:rsidRPr="00D37934" w:rsidRDefault="00D83ECA" w:rsidP="00C53529">
            <w:pPr>
              <w:rPr>
                <w:rFonts w:asciiTheme="majorHAnsi" w:hAnsiTheme="majorHAnsi" w:cstheme="majorHAnsi"/>
                <w:sz w:val="22"/>
                <w:szCs w:val="22"/>
              </w:rPr>
            </w:pPr>
          </w:p>
        </w:tc>
        <w:tc>
          <w:tcPr>
            <w:tcW w:w="6715" w:type="dxa"/>
            <w:tcBorders>
              <w:top w:val="nil"/>
              <w:left w:val="nil"/>
              <w:bottom w:val="nil"/>
              <w:right w:val="nil"/>
            </w:tcBorders>
            <w:vAlign w:val="center"/>
          </w:tcPr>
          <w:p w:rsidR="00D83ECA" w:rsidRPr="00D37934" w:rsidRDefault="0045294B" w:rsidP="005469A4">
            <w:pPr>
              <w:rPr>
                <w:rFonts w:asciiTheme="majorHAnsi" w:hAnsiTheme="majorHAnsi" w:cstheme="majorHAnsi"/>
                <w:b/>
                <w:i/>
                <w:sz w:val="22"/>
                <w:szCs w:val="22"/>
              </w:rPr>
            </w:pPr>
            <w:sdt>
              <w:sdtPr>
                <w:rPr>
                  <w:rFonts w:asciiTheme="majorHAnsi" w:hAnsiTheme="majorHAnsi" w:cstheme="majorHAnsi"/>
                  <w:sz w:val="22"/>
                  <w:szCs w:val="22"/>
                </w:rPr>
                <w:id w:val="1194573550"/>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D83ECA" w:rsidRPr="00D37934">
              <w:rPr>
                <w:rFonts w:asciiTheme="majorHAnsi" w:hAnsiTheme="majorHAnsi" w:cstheme="majorHAnsi"/>
                <w:sz w:val="22"/>
                <w:szCs w:val="22"/>
              </w:rPr>
              <w:t xml:space="preserve"> </w:t>
            </w:r>
            <w:r w:rsidR="00E67C2F">
              <w:rPr>
                <w:rFonts w:asciiTheme="majorHAnsi" w:hAnsiTheme="majorHAnsi" w:cstheme="majorHAnsi"/>
                <w:sz w:val="22"/>
                <w:szCs w:val="22"/>
              </w:rPr>
              <w:t xml:space="preserve"> I</w:t>
            </w:r>
            <w:r w:rsidR="0008239F" w:rsidRPr="00D37934">
              <w:rPr>
                <w:rFonts w:asciiTheme="majorHAnsi" w:hAnsiTheme="majorHAnsi" w:cstheme="majorHAnsi"/>
                <w:sz w:val="22"/>
                <w:szCs w:val="22"/>
              </w:rPr>
              <w:t xml:space="preserve"> have submitted </w:t>
            </w:r>
            <w:r w:rsidR="0008239F" w:rsidRPr="00D37934">
              <w:rPr>
                <w:rFonts w:asciiTheme="majorHAnsi" w:hAnsiTheme="majorHAnsi" w:cstheme="majorHAnsi"/>
                <w:b/>
                <w:i/>
                <w:sz w:val="22"/>
                <w:szCs w:val="22"/>
              </w:rPr>
              <w:t xml:space="preserve">Proof of </w:t>
            </w:r>
            <w:r w:rsidR="005469A4" w:rsidRPr="00D37934">
              <w:rPr>
                <w:rFonts w:asciiTheme="majorHAnsi" w:hAnsiTheme="majorHAnsi" w:cstheme="majorHAnsi"/>
                <w:b/>
                <w:i/>
                <w:sz w:val="22"/>
                <w:szCs w:val="22"/>
              </w:rPr>
              <w:t xml:space="preserve"> Child’s Age</w:t>
            </w:r>
          </w:p>
          <w:p w:rsidR="005469A4" w:rsidRPr="00D37934" w:rsidRDefault="005469A4" w:rsidP="005469A4">
            <w:pPr>
              <w:pStyle w:val="ListParagraph"/>
              <w:numPr>
                <w:ilvl w:val="0"/>
                <w:numId w:val="9"/>
              </w:numPr>
              <w:rPr>
                <w:rFonts w:asciiTheme="majorHAnsi" w:hAnsiTheme="majorHAnsi" w:cstheme="majorHAnsi"/>
                <w:sz w:val="22"/>
                <w:szCs w:val="22"/>
              </w:rPr>
            </w:pPr>
            <w:r w:rsidRPr="00D37934">
              <w:rPr>
                <w:rFonts w:asciiTheme="majorHAnsi" w:hAnsiTheme="majorHAnsi" w:cstheme="majorHAnsi"/>
                <w:sz w:val="22"/>
                <w:szCs w:val="22"/>
              </w:rPr>
              <w:t>Birth Certificates for all children apply</w:t>
            </w:r>
            <w:r w:rsidR="00D37934" w:rsidRPr="00D37934">
              <w:rPr>
                <w:rFonts w:asciiTheme="majorHAnsi" w:hAnsiTheme="majorHAnsi" w:cstheme="majorHAnsi"/>
                <w:sz w:val="22"/>
                <w:szCs w:val="22"/>
              </w:rPr>
              <w:t>ing</w:t>
            </w:r>
            <w:r w:rsidRPr="00D37934">
              <w:rPr>
                <w:rFonts w:asciiTheme="majorHAnsi" w:hAnsiTheme="majorHAnsi" w:cstheme="majorHAnsi"/>
                <w:sz w:val="22"/>
                <w:szCs w:val="22"/>
              </w:rPr>
              <w:t xml:space="preserve"> for scholarship </w:t>
            </w:r>
          </w:p>
          <w:p w:rsidR="005469A4" w:rsidRPr="00D37934" w:rsidRDefault="005469A4" w:rsidP="005469A4">
            <w:pPr>
              <w:ind w:left="360"/>
              <w:rPr>
                <w:rFonts w:asciiTheme="majorHAnsi" w:hAnsiTheme="majorHAnsi" w:cstheme="majorHAnsi"/>
                <w:sz w:val="22"/>
                <w:szCs w:val="22"/>
              </w:rPr>
            </w:pPr>
          </w:p>
        </w:tc>
      </w:tr>
      <w:tr w:rsidR="00D83ECA" w:rsidRPr="00D37934" w:rsidTr="005469A4">
        <w:tc>
          <w:tcPr>
            <w:tcW w:w="7181" w:type="dxa"/>
            <w:tcBorders>
              <w:top w:val="nil"/>
              <w:left w:val="nil"/>
              <w:bottom w:val="nil"/>
              <w:right w:val="nil"/>
            </w:tcBorders>
            <w:vAlign w:val="center"/>
          </w:tcPr>
          <w:p w:rsidR="00D83ECA" w:rsidRPr="00D37934" w:rsidRDefault="0045294B" w:rsidP="00C53529">
            <w:pPr>
              <w:rPr>
                <w:rFonts w:asciiTheme="majorHAnsi" w:hAnsiTheme="majorHAnsi" w:cstheme="majorHAnsi"/>
                <w:sz w:val="22"/>
                <w:szCs w:val="22"/>
              </w:rPr>
            </w:pPr>
            <w:sdt>
              <w:sdtPr>
                <w:rPr>
                  <w:rFonts w:asciiTheme="majorHAnsi" w:hAnsiTheme="majorHAnsi" w:cstheme="majorHAnsi"/>
                  <w:sz w:val="22"/>
                  <w:szCs w:val="22"/>
                </w:rPr>
                <w:id w:val="-90706894"/>
                <w14:checkbox>
                  <w14:checked w14:val="0"/>
                  <w14:checkedState w14:val="2612" w14:font="MS Gothic"/>
                  <w14:uncheckedState w14:val="2610" w14:font="MS Gothic"/>
                </w14:checkbox>
              </w:sdtPr>
              <w:sdtEndPr/>
              <w:sdtContent>
                <w:r w:rsidR="00E67C2F">
                  <w:rPr>
                    <w:rFonts w:ascii="MS Gothic" w:eastAsia="MS Gothic" w:hAnsi="MS Gothic" w:cstheme="majorHAnsi" w:hint="eastAsia"/>
                    <w:sz w:val="22"/>
                    <w:szCs w:val="22"/>
                  </w:rPr>
                  <w:t>☐</w:t>
                </w:r>
              </w:sdtContent>
            </w:sdt>
            <w:r w:rsidR="00E67C2F">
              <w:rPr>
                <w:rFonts w:asciiTheme="majorHAnsi" w:hAnsiTheme="majorHAnsi" w:cstheme="majorHAnsi"/>
                <w:sz w:val="22"/>
                <w:szCs w:val="22"/>
              </w:rPr>
              <w:t xml:space="preserve">  </w:t>
            </w:r>
            <w:r w:rsidR="00D83ECA" w:rsidRPr="00D37934">
              <w:rPr>
                <w:rFonts w:asciiTheme="majorHAnsi" w:hAnsiTheme="majorHAnsi" w:cstheme="majorHAnsi"/>
                <w:sz w:val="22"/>
                <w:szCs w:val="22"/>
              </w:rPr>
              <w:t xml:space="preserve">I have submitted a </w:t>
            </w:r>
            <w:r w:rsidR="00D83ECA" w:rsidRPr="00D37934">
              <w:rPr>
                <w:rFonts w:asciiTheme="majorHAnsi" w:hAnsiTheme="majorHAnsi" w:cstheme="majorHAnsi"/>
                <w:b/>
                <w:i/>
                <w:sz w:val="22"/>
                <w:szCs w:val="22"/>
              </w:rPr>
              <w:t>Proof of Income</w:t>
            </w:r>
            <w:r w:rsidR="00D83ECA" w:rsidRPr="00D37934">
              <w:rPr>
                <w:rFonts w:asciiTheme="majorHAnsi" w:hAnsiTheme="majorHAnsi" w:cstheme="majorHAnsi"/>
                <w:sz w:val="22"/>
                <w:szCs w:val="22"/>
              </w:rPr>
              <w:t xml:space="preserve"> for myself and if applicable, for my </w:t>
            </w:r>
            <w:r w:rsidR="0008239F" w:rsidRPr="00D37934">
              <w:rPr>
                <w:rFonts w:asciiTheme="majorHAnsi" w:hAnsiTheme="majorHAnsi" w:cstheme="majorHAnsi"/>
                <w:sz w:val="22"/>
                <w:szCs w:val="22"/>
              </w:rPr>
              <w:t>spouse and/or parent #2.</w:t>
            </w:r>
          </w:p>
          <w:p w:rsidR="00D83ECA" w:rsidRPr="00D37934" w:rsidRDefault="00D83ECA" w:rsidP="00D83ECA">
            <w:pPr>
              <w:rPr>
                <w:rFonts w:asciiTheme="majorHAnsi" w:hAnsiTheme="majorHAnsi" w:cstheme="majorHAnsi"/>
                <w:sz w:val="22"/>
                <w:szCs w:val="22"/>
              </w:rPr>
            </w:pPr>
            <w:r w:rsidRPr="00D37934">
              <w:rPr>
                <w:rFonts w:asciiTheme="majorHAnsi" w:hAnsiTheme="majorHAnsi" w:cstheme="majorHAnsi"/>
                <w:sz w:val="22"/>
                <w:szCs w:val="22"/>
              </w:rPr>
              <w:t>A month’s worth of income that could include:</w:t>
            </w:r>
          </w:p>
          <w:p w:rsidR="00D83ECA" w:rsidRPr="00D37934" w:rsidRDefault="00D83ECA" w:rsidP="00D83ECA">
            <w:pPr>
              <w:pStyle w:val="ListParagraph"/>
              <w:numPr>
                <w:ilvl w:val="0"/>
                <w:numId w:val="8"/>
              </w:numPr>
              <w:rPr>
                <w:rFonts w:asciiTheme="majorHAnsi" w:hAnsiTheme="majorHAnsi" w:cstheme="majorHAnsi"/>
                <w:sz w:val="22"/>
                <w:szCs w:val="22"/>
              </w:rPr>
            </w:pPr>
            <w:r w:rsidRPr="00D37934">
              <w:rPr>
                <w:rFonts w:asciiTheme="majorHAnsi" w:hAnsiTheme="majorHAnsi" w:cstheme="majorHAnsi"/>
                <w:sz w:val="22"/>
                <w:szCs w:val="22"/>
              </w:rPr>
              <w:t>4 consecutive, recent paystubs if paid weekly</w:t>
            </w:r>
          </w:p>
          <w:p w:rsidR="00D83ECA" w:rsidRPr="00D37934" w:rsidRDefault="00D83ECA" w:rsidP="00D83ECA">
            <w:pPr>
              <w:pStyle w:val="ListParagraph"/>
              <w:numPr>
                <w:ilvl w:val="0"/>
                <w:numId w:val="8"/>
              </w:numPr>
              <w:rPr>
                <w:rFonts w:asciiTheme="majorHAnsi" w:hAnsiTheme="majorHAnsi" w:cstheme="majorHAnsi"/>
                <w:sz w:val="22"/>
                <w:szCs w:val="22"/>
              </w:rPr>
            </w:pPr>
            <w:r w:rsidRPr="00D37934">
              <w:rPr>
                <w:rFonts w:asciiTheme="majorHAnsi" w:hAnsiTheme="majorHAnsi" w:cstheme="majorHAnsi"/>
                <w:sz w:val="22"/>
                <w:szCs w:val="22"/>
              </w:rPr>
              <w:t>2 consecutive, recent paystubs if paid bi-weekly</w:t>
            </w:r>
          </w:p>
          <w:p w:rsidR="00D83ECA" w:rsidRPr="00D37934" w:rsidRDefault="00D83ECA" w:rsidP="00E67C2F">
            <w:pPr>
              <w:pStyle w:val="ListParagraph"/>
              <w:numPr>
                <w:ilvl w:val="0"/>
                <w:numId w:val="8"/>
              </w:numPr>
              <w:rPr>
                <w:rFonts w:asciiTheme="majorHAnsi" w:hAnsiTheme="majorHAnsi" w:cstheme="majorHAnsi"/>
                <w:sz w:val="22"/>
                <w:szCs w:val="22"/>
              </w:rPr>
            </w:pPr>
            <w:r w:rsidRPr="00D37934">
              <w:rPr>
                <w:rFonts w:asciiTheme="majorHAnsi" w:hAnsiTheme="majorHAnsi" w:cstheme="majorHAnsi"/>
                <w:sz w:val="22"/>
                <w:szCs w:val="22"/>
              </w:rPr>
              <w:t>Documentation of ANY &amp; ALL income</w:t>
            </w:r>
          </w:p>
        </w:tc>
        <w:tc>
          <w:tcPr>
            <w:tcW w:w="6715" w:type="dxa"/>
            <w:tcBorders>
              <w:top w:val="nil"/>
              <w:left w:val="nil"/>
              <w:bottom w:val="nil"/>
              <w:right w:val="nil"/>
            </w:tcBorders>
          </w:tcPr>
          <w:p w:rsidR="00D83ECA" w:rsidRPr="00D37934" w:rsidRDefault="00D83ECA" w:rsidP="00EA33E1">
            <w:pPr>
              <w:rPr>
                <w:rFonts w:asciiTheme="majorHAnsi" w:hAnsiTheme="majorHAnsi" w:cstheme="majorHAnsi"/>
                <w:sz w:val="22"/>
                <w:szCs w:val="22"/>
              </w:rPr>
            </w:pPr>
          </w:p>
        </w:tc>
      </w:tr>
    </w:tbl>
    <w:p w:rsidR="008D0133" w:rsidRDefault="00855A6B" w:rsidP="00D37934">
      <w:pPr>
        <w:spacing w:before="0" w:after="0"/>
      </w:pPr>
      <w:r>
        <w:lastRenderedPageBreak/>
        <w:t>Agreement and Signature</w:t>
      </w:r>
    </w:p>
    <w:p w:rsidR="00341E30" w:rsidRPr="007E23D4" w:rsidRDefault="00341E30" w:rsidP="00EA33E1">
      <w:pPr>
        <w:ind w:left="360"/>
        <w:rPr>
          <w:rFonts w:ascii="Arial" w:hAnsi="Arial" w:cs="Arial"/>
          <w:sz w:val="22"/>
          <w:szCs w:val="22"/>
        </w:rPr>
      </w:pPr>
      <w:r w:rsidRPr="007E23D4">
        <w:rPr>
          <w:rFonts w:ascii="Arial" w:hAnsi="Arial" w:cs="Arial"/>
          <w:sz w:val="22"/>
          <w:szCs w:val="22"/>
        </w:rPr>
        <w:t>I certify that I have read the 201</w:t>
      </w:r>
      <w:r w:rsidR="00B0420D">
        <w:rPr>
          <w:rFonts w:ascii="Arial" w:hAnsi="Arial" w:cs="Arial"/>
          <w:sz w:val="22"/>
          <w:szCs w:val="22"/>
        </w:rPr>
        <w:t>7</w:t>
      </w:r>
      <w:r w:rsidRPr="007E23D4">
        <w:rPr>
          <w:rFonts w:ascii="Arial" w:hAnsi="Arial" w:cs="Arial"/>
          <w:sz w:val="22"/>
          <w:szCs w:val="22"/>
        </w:rPr>
        <w:t xml:space="preserve"> </w:t>
      </w:r>
      <w:r w:rsidR="00621B65">
        <w:rPr>
          <w:rFonts w:ascii="Arial" w:hAnsi="Arial" w:cs="Arial"/>
          <w:sz w:val="22"/>
          <w:szCs w:val="22"/>
        </w:rPr>
        <w:t xml:space="preserve">Early Opportunity </w:t>
      </w:r>
      <w:r w:rsidRPr="007E23D4">
        <w:rPr>
          <w:rFonts w:ascii="Arial" w:hAnsi="Arial" w:cs="Arial"/>
          <w:sz w:val="22"/>
          <w:szCs w:val="22"/>
        </w:rPr>
        <w:t xml:space="preserve">Scholarship application and Frequently Asked Questions that provide information on eligibility, length of scholarship and how the scholarship works.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certify that all of the information I have provided is true and correct to the best of my knowledge.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understand if my income, residency, or child care provider changes, I must notify the Council immediately.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understand that if my child care cost is less than the scholarship monthly rate, the scholarship will not be provided. </w:t>
      </w:r>
    </w:p>
    <w:p w:rsidR="00341E30" w:rsidRPr="00C6147F" w:rsidRDefault="00341E30" w:rsidP="00EA33E1">
      <w:pPr>
        <w:ind w:left="360"/>
        <w:rPr>
          <w:rFonts w:ascii="Arial" w:hAnsi="Arial" w:cs="Arial"/>
          <w:sz w:val="16"/>
          <w:szCs w:val="16"/>
        </w:rPr>
      </w:pPr>
    </w:p>
    <w:p w:rsidR="00341E30" w:rsidRDefault="00341E30" w:rsidP="00EA33E1">
      <w:pPr>
        <w:ind w:left="360"/>
        <w:rPr>
          <w:rFonts w:ascii="Arial" w:hAnsi="Arial" w:cs="Arial"/>
          <w:sz w:val="22"/>
          <w:szCs w:val="22"/>
        </w:rPr>
      </w:pPr>
      <w:r w:rsidRPr="007E23D4">
        <w:rPr>
          <w:rFonts w:ascii="Arial" w:hAnsi="Arial" w:cs="Arial"/>
          <w:sz w:val="22"/>
          <w:szCs w:val="22"/>
        </w:rPr>
        <w:t xml:space="preserve">I understand that the Child Care Council of Westchester may request any additional information to verify or provide clarity mentioned above. </w:t>
      </w:r>
    </w:p>
    <w:p w:rsidR="00C6147F" w:rsidRPr="00C6147F" w:rsidRDefault="00C6147F" w:rsidP="00EA33E1">
      <w:pPr>
        <w:ind w:left="360"/>
        <w:rPr>
          <w:rFonts w:ascii="Arial" w:hAnsi="Arial" w:cs="Arial"/>
          <w:sz w:val="16"/>
          <w:szCs w:val="16"/>
        </w:rPr>
      </w:pPr>
    </w:p>
    <w:p w:rsidR="00C6147F" w:rsidRPr="00D37934" w:rsidRDefault="00C6147F" w:rsidP="00EA33E1">
      <w:pPr>
        <w:ind w:left="360"/>
        <w:rPr>
          <w:rFonts w:ascii="Arial" w:hAnsi="Arial" w:cs="Arial"/>
          <w:sz w:val="22"/>
          <w:szCs w:val="22"/>
        </w:rPr>
      </w:pPr>
      <w:r w:rsidRPr="00D37934">
        <w:rPr>
          <w:rFonts w:ascii="Arial" w:hAnsi="Arial" w:cs="Arial"/>
          <w:sz w:val="22"/>
          <w:szCs w:val="22"/>
        </w:rPr>
        <w:t xml:space="preserve">I understand that if my program does not fulfill their requirements they may be required to return the scholarship paid.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certify that I have provided truthful and accurate information to the child care program/provider that I have chosen to care for my child(ren). </w:t>
      </w:r>
    </w:p>
    <w:p w:rsidR="00341E30" w:rsidRPr="00C6147F" w:rsidRDefault="00341E30" w:rsidP="00EA33E1">
      <w:pPr>
        <w:ind w:left="360"/>
        <w:rPr>
          <w:rFonts w:ascii="Arial" w:hAnsi="Arial" w:cs="Arial"/>
          <w:sz w:val="16"/>
          <w:szCs w:val="16"/>
        </w:rPr>
      </w:pPr>
    </w:p>
    <w:p w:rsidR="00341E30" w:rsidRPr="007E23D4" w:rsidRDefault="00341E30" w:rsidP="00341E30">
      <w:pPr>
        <w:ind w:left="360"/>
        <w:rPr>
          <w:rFonts w:ascii="Arial" w:hAnsi="Arial" w:cs="Arial"/>
          <w:sz w:val="22"/>
          <w:szCs w:val="22"/>
        </w:rPr>
      </w:pPr>
      <w:r w:rsidRPr="007E23D4">
        <w:rPr>
          <w:rFonts w:ascii="Arial" w:hAnsi="Arial" w:cs="Arial"/>
          <w:sz w:val="22"/>
          <w:szCs w:val="22"/>
        </w:rPr>
        <w:t>Falsification of the information shall result in termination of the scholarship.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01"/>
        <w:gridCol w:w="9769"/>
      </w:tblGrid>
      <w:tr w:rsidR="008D0133"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r w:rsidR="00341E30">
              <w:t xml:space="preserve"> of  Parent #1</w:t>
            </w:r>
          </w:p>
        </w:tc>
        <w:sdt>
          <w:sdtPr>
            <w:id w:val="476114072"/>
            <w:placeholder>
              <w:docPart w:val="DefaultPlaceholder_1081868574"/>
            </w:placeholder>
            <w:showingPlcHdr/>
            <w:text/>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E67C2F">
                <w:r w:rsidRPr="0058786C">
                  <w:rPr>
                    <w:rStyle w:val="PlaceholderText"/>
                    <w:rFonts w:eastAsiaTheme="minorEastAsia"/>
                  </w:rPr>
                  <w:t>Click here to enter text.</w:t>
                </w:r>
              </w:p>
            </w:tc>
          </w:sdtContent>
        </w:sdt>
      </w:tr>
      <w:tr w:rsidR="008D0133"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r w:rsidR="00341E30">
              <w:t xml:space="preserve"> of  Parent #1</w:t>
            </w:r>
          </w:p>
        </w:tc>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r w:rsidR="00341E30">
              <w:t xml:space="preserve"> of  Parent #1</w:t>
            </w:r>
          </w:p>
        </w:tc>
        <w:sdt>
          <w:sdtPr>
            <w:id w:val="25224555"/>
            <w:placeholder>
              <w:docPart w:val="DefaultPlaceholder_1081868576"/>
            </w:placeholder>
            <w:showingPlcHdr/>
            <w:date>
              <w:dateFormat w:val="M/d/yyyy"/>
              <w:lid w:val="en-US"/>
              <w:storeMappedDataAs w:val="dateTime"/>
              <w:calendar w:val="gregorian"/>
            </w:date>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E67C2F">
                <w:r w:rsidRPr="0058786C">
                  <w:rPr>
                    <w:rStyle w:val="PlaceholderText"/>
                    <w:rFonts w:eastAsiaTheme="minorEastAsia"/>
                  </w:rPr>
                  <w:t>Click here to enter a date.</w:t>
                </w:r>
              </w:p>
            </w:tc>
          </w:sdtContent>
        </w:sdt>
      </w:tr>
      <w:tr w:rsidR="00341E30"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Pr="00112AFE" w:rsidRDefault="00341E30" w:rsidP="00EA33E1">
            <w:r>
              <w:t>Name (printed) of  Parent #2</w:t>
            </w:r>
          </w:p>
        </w:tc>
        <w:sdt>
          <w:sdtPr>
            <w:id w:val="-1821727436"/>
            <w:placeholder>
              <w:docPart w:val="DefaultPlaceholder_1081868574"/>
            </w:placeholder>
            <w:showingPlcHdr/>
            <w:text/>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Default="00E67C2F">
                <w:r w:rsidRPr="0058786C">
                  <w:rPr>
                    <w:rStyle w:val="PlaceholderText"/>
                    <w:rFonts w:eastAsiaTheme="minorEastAsia"/>
                  </w:rPr>
                  <w:t>Click here to enter text.</w:t>
                </w:r>
              </w:p>
            </w:tc>
          </w:sdtContent>
        </w:sdt>
      </w:tr>
      <w:tr w:rsidR="00341E30"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Pr="00112AFE" w:rsidRDefault="00341E30" w:rsidP="00EA33E1">
            <w:r>
              <w:t>Signature of  Parent #2</w:t>
            </w:r>
          </w:p>
        </w:tc>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Default="00341E30"/>
        </w:tc>
      </w:tr>
      <w:tr w:rsidR="00341E30" w:rsidTr="000B40F2">
        <w:tc>
          <w:tcPr>
            <w:tcW w:w="3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Pr="00112AFE" w:rsidRDefault="00341E30" w:rsidP="00EA33E1">
            <w:r>
              <w:t>Date of  Parent #2</w:t>
            </w:r>
          </w:p>
        </w:tc>
        <w:sdt>
          <w:sdtPr>
            <w:id w:val="356399865"/>
            <w:placeholder>
              <w:docPart w:val="DefaultPlaceholder_1081868576"/>
            </w:placeholder>
            <w:showingPlcHdr/>
            <w:date>
              <w:dateFormat w:val="M/d/yyyy"/>
              <w:lid w:val="en-US"/>
              <w:storeMappedDataAs w:val="dateTime"/>
              <w:calendar w:val="gregorian"/>
            </w:date>
          </w:sdtPr>
          <w:sdtEndPr/>
          <w:sdtContent>
            <w:tc>
              <w:tcPr>
                <w:tcW w:w="9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1E30" w:rsidRDefault="00E67C2F">
                <w:r w:rsidRPr="0058786C">
                  <w:rPr>
                    <w:rStyle w:val="PlaceholderText"/>
                    <w:rFonts w:eastAsiaTheme="minorEastAsia"/>
                  </w:rPr>
                  <w:t>Click here to enter a date.</w:t>
                </w:r>
              </w:p>
            </w:tc>
          </w:sdtContent>
        </w:sdt>
      </w:tr>
    </w:tbl>
    <w:p w:rsidR="00DE319E" w:rsidRPr="00FD799D" w:rsidRDefault="000B40F2" w:rsidP="00FD799D">
      <w:pPr>
        <w:pStyle w:val="Heading2"/>
      </w:pPr>
      <w:r>
        <w:rPr>
          <w:rFonts w:ascii="Arial" w:hAnsi="Arial"/>
          <w:noProof/>
          <w:szCs w:val="20"/>
        </w:rPr>
        <mc:AlternateContent>
          <mc:Choice Requires="wps">
            <w:drawing>
              <wp:anchor distT="0" distB="0" distL="114300" distR="114300" simplePos="0" relativeHeight="251663360" behindDoc="0" locked="0" layoutInCell="1" allowOverlap="1" wp14:anchorId="06E0E26D" wp14:editId="7C5B2505">
                <wp:simplePos x="0" y="0"/>
                <wp:positionH relativeFrom="column">
                  <wp:posOffset>3248025</wp:posOffset>
                </wp:positionH>
                <wp:positionV relativeFrom="paragraph">
                  <wp:posOffset>790575</wp:posOffset>
                </wp:positionV>
                <wp:extent cx="1870075" cy="451485"/>
                <wp:effectExtent l="0" t="0" r="158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51485"/>
                        </a:xfrm>
                        <a:prstGeom prst="rect">
                          <a:avLst/>
                        </a:prstGeom>
                        <a:solidFill>
                          <a:srgbClr val="FFFFFF"/>
                        </a:solidFill>
                        <a:ln w="9525">
                          <a:solidFill>
                            <a:srgbClr val="000000"/>
                          </a:solidFill>
                          <a:miter lim="800000"/>
                          <a:headEnd/>
                          <a:tailEnd/>
                        </a:ln>
                      </wps:spPr>
                      <wps:txbx>
                        <w:txbxContent>
                          <w:p w:rsidR="00BC191B" w:rsidRPr="000B40F2" w:rsidRDefault="00BC191B" w:rsidP="000B40F2">
                            <w:pPr>
                              <w:jc w:val="center"/>
                              <w:rPr>
                                <w:b/>
                                <w:color w:val="FF0000"/>
                              </w:rPr>
                            </w:pPr>
                            <w:r w:rsidRPr="000B40F2">
                              <w:rPr>
                                <w:b/>
                                <w:color w:val="FF0000"/>
                              </w:rPr>
                              <w:t>Emails and Faxes</w:t>
                            </w:r>
                          </w:p>
                          <w:p w:rsidR="00BC191B" w:rsidRPr="000B40F2" w:rsidRDefault="00BC191B" w:rsidP="000B40F2">
                            <w:pPr>
                              <w:jc w:val="center"/>
                              <w:rPr>
                                <w:b/>
                                <w:color w:val="FF0000"/>
                              </w:rPr>
                            </w:pPr>
                            <w:r w:rsidRPr="000B40F2">
                              <w:rPr>
                                <w:b/>
                                <w:color w:val="FF0000"/>
                              </w:rPr>
                              <w:t>ARE NOT ACCEPTED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E0E26D" id="Text Box 6" o:spid="_x0000_s1027" type="#_x0000_t202" style="position:absolute;margin-left:255.75pt;margin-top:62.25pt;width:147.2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">
                <v:textbox style="mso-fit-shape-to-text:t">
                  <w:txbxContent>
                    <w:p w:rsidR="00BC191B" w:rsidRPr="000B40F2" w:rsidRDefault="00BC191B" w:rsidP="000B40F2">
                      <w:pPr>
                        <w:jc w:val="center"/>
                        <w:rPr>
                          <w:b/>
                          <w:color w:val="FF0000"/>
                        </w:rPr>
                      </w:pPr>
                      <w:r w:rsidRPr="000B40F2">
                        <w:rPr>
                          <w:b/>
                          <w:color w:val="FF0000"/>
                        </w:rPr>
                        <w:t>Emails and Faxes</w:t>
                      </w:r>
                    </w:p>
                    <w:p w:rsidR="00BC191B" w:rsidRPr="000B40F2" w:rsidRDefault="00BC191B" w:rsidP="000B40F2">
                      <w:pPr>
                        <w:jc w:val="center"/>
                        <w:rPr>
                          <w:b/>
                          <w:color w:val="FF0000"/>
                        </w:rPr>
                      </w:pPr>
                      <w:r w:rsidRPr="000B40F2">
                        <w:rPr>
                          <w:b/>
                          <w:color w:val="FF0000"/>
                        </w:rPr>
                        <w:t>ARE NOT ACCEPTED</w:t>
                      </w:r>
                    </w:p>
                  </w:txbxContent>
                </v:textbox>
              </v:shape>
            </w:pict>
          </mc:Fallback>
        </mc:AlternateContent>
      </w:r>
      <w:r w:rsidR="00DE319E">
        <w:br w:type="page"/>
      </w:r>
      <w:r w:rsidR="00DE319E">
        <w:lastRenderedPageBreak/>
        <w:t xml:space="preserve">What happens after my application is submitted? </w:t>
      </w:r>
    </w:p>
    <w:p w:rsidR="00DE319E" w:rsidRPr="00DE319E" w:rsidRDefault="00DE319E" w:rsidP="00DE319E">
      <w:pPr>
        <w:numPr>
          <w:ilvl w:val="0"/>
          <w:numId w:val="4"/>
        </w:numPr>
        <w:spacing w:before="0" w:after="0"/>
        <w:ind w:hanging="360"/>
        <w:rPr>
          <w:rFonts w:ascii="Arial" w:hAnsi="Arial"/>
          <w:szCs w:val="20"/>
        </w:rPr>
      </w:pPr>
      <w:r w:rsidRPr="00DE319E">
        <w:rPr>
          <w:rFonts w:ascii="Arial" w:hAnsi="Arial"/>
          <w:szCs w:val="20"/>
        </w:rPr>
        <w:t>Deadline for receipt of application at the Child Care C</w:t>
      </w:r>
      <w:r w:rsidR="00B23526">
        <w:rPr>
          <w:rFonts w:ascii="Arial" w:hAnsi="Arial"/>
          <w:szCs w:val="20"/>
        </w:rPr>
        <w:t xml:space="preserve">ouncil of Westchester: 5:00 pm </w:t>
      </w:r>
      <w:r w:rsidR="008F63D6">
        <w:rPr>
          <w:rFonts w:ascii="Arial" w:hAnsi="Arial"/>
          <w:szCs w:val="20"/>
        </w:rPr>
        <w:t>Tues</w:t>
      </w:r>
      <w:r w:rsidRPr="00DE319E">
        <w:rPr>
          <w:rFonts w:ascii="Arial" w:hAnsi="Arial"/>
          <w:szCs w:val="20"/>
        </w:rPr>
        <w:t xml:space="preserve">day, May </w:t>
      </w:r>
      <w:r w:rsidR="00B23526">
        <w:rPr>
          <w:rFonts w:ascii="Arial" w:hAnsi="Arial"/>
          <w:szCs w:val="20"/>
        </w:rPr>
        <w:t>30</w:t>
      </w:r>
      <w:r>
        <w:rPr>
          <w:rFonts w:ascii="Arial" w:hAnsi="Arial"/>
          <w:szCs w:val="20"/>
        </w:rPr>
        <w:t>, 201</w:t>
      </w:r>
      <w:r w:rsidR="00B0420D">
        <w:rPr>
          <w:rFonts w:ascii="Arial" w:hAnsi="Arial"/>
          <w:szCs w:val="20"/>
        </w:rPr>
        <w:t>7</w:t>
      </w:r>
    </w:p>
    <w:p w:rsidR="00DE319E" w:rsidRPr="00DE319E" w:rsidRDefault="00DE319E" w:rsidP="00DE319E">
      <w:pPr>
        <w:rPr>
          <w:rFonts w:ascii="Arial" w:hAnsi="Arial"/>
          <w:szCs w:val="20"/>
        </w:rPr>
      </w:pPr>
    </w:p>
    <w:p w:rsidR="00DE319E" w:rsidRPr="00DE319E" w:rsidRDefault="00DE319E" w:rsidP="00DE319E">
      <w:pPr>
        <w:numPr>
          <w:ilvl w:val="0"/>
          <w:numId w:val="4"/>
        </w:numPr>
        <w:spacing w:before="0" w:after="0"/>
        <w:ind w:hanging="360"/>
        <w:rPr>
          <w:rFonts w:ascii="Arial" w:hAnsi="Arial"/>
          <w:szCs w:val="20"/>
        </w:rPr>
      </w:pPr>
      <w:r w:rsidRPr="00DE319E">
        <w:rPr>
          <w:rFonts w:ascii="Arial" w:hAnsi="Arial"/>
          <w:szCs w:val="20"/>
        </w:rPr>
        <w:t xml:space="preserve">Review of applications by June </w:t>
      </w:r>
      <w:r w:rsidR="0072473E">
        <w:rPr>
          <w:rFonts w:ascii="Arial" w:hAnsi="Arial"/>
          <w:szCs w:val="20"/>
        </w:rPr>
        <w:t>23</w:t>
      </w:r>
      <w:r w:rsidRPr="00DE319E">
        <w:rPr>
          <w:rFonts w:ascii="Arial" w:hAnsi="Arial"/>
          <w:szCs w:val="20"/>
        </w:rPr>
        <w:t>, 201</w:t>
      </w:r>
      <w:r w:rsidR="00B0420D">
        <w:rPr>
          <w:rFonts w:ascii="Arial" w:hAnsi="Arial"/>
          <w:szCs w:val="20"/>
        </w:rPr>
        <w:t>7</w:t>
      </w:r>
    </w:p>
    <w:p w:rsidR="00DE319E" w:rsidRPr="00DE319E" w:rsidRDefault="00DE319E" w:rsidP="00DE319E">
      <w:pPr>
        <w:pStyle w:val="ListParagraph"/>
        <w:ind w:left="360"/>
        <w:rPr>
          <w:rFonts w:ascii="Arial" w:hAnsi="Arial"/>
          <w:color w:val="auto"/>
          <w:szCs w:val="20"/>
        </w:rPr>
      </w:pPr>
    </w:p>
    <w:p w:rsidR="00DE319E" w:rsidRPr="00DE319E" w:rsidRDefault="00DE319E" w:rsidP="00DE319E">
      <w:pPr>
        <w:numPr>
          <w:ilvl w:val="0"/>
          <w:numId w:val="4"/>
        </w:numPr>
        <w:spacing w:before="0" w:after="0"/>
        <w:ind w:hanging="360"/>
        <w:rPr>
          <w:rFonts w:ascii="Arial" w:hAnsi="Arial"/>
          <w:szCs w:val="20"/>
        </w:rPr>
      </w:pPr>
      <w:r w:rsidRPr="00DE319E">
        <w:rPr>
          <w:rFonts w:ascii="Arial" w:hAnsi="Arial"/>
          <w:szCs w:val="20"/>
        </w:rPr>
        <w:t xml:space="preserve"> Notification to applicants by mail week of June 2</w:t>
      </w:r>
      <w:r w:rsidR="0072473E">
        <w:rPr>
          <w:rFonts w:ascii="Arial" w:hAnsi="Arial"/>
          <w:szCs w:val="20"/>
        </w:rPr>
        <w:t>6</w:t>
      </w:r>
      <w:r w:rsidRPr="00DE319E">
        <w:rPr>
          <w:rFonts w:ascii="Arial" w:hAnsi="Arial"/>
          <w:szCs w:val="20"/>
        </w:rPr>
        <w:t>, 201</w:t>
      </w:r>
      <w:r w:rsidR="00B0420D">
        <w:rPr>
          <w:rFonts w:ascii="Arial" w:hAnsi="Arial"/>
          <w:szCs w:val="20"/>
        </w:rPr>
        <w:t>7</w:t>
      </w:r>
      <w:r w:rsidRPr="00DE319E">
        <w:rPr>
          <w:rFonts w:ascii="Arial" w:hAnsi="Arial"/>
          <w:szCs w:val="20"/>
        </w:rPr>
        <w:t xml:space="preserve"> regarding application status</w:t>
      </w:r>
    </w:p>
    <w:p w:rsidR="00DE319E" w:rsidRPr="00DE319E" w:rsidRDefault="00DE319E" w:rsidP="00DE319E">
      <w:pPr>
        <w:rPr>
          <w:rFonts w:ascii="Arial" w:hAnsi="Arial"/>
          <w:i/>
          <w:szCs w:val="20"/>
        </w:rPr>
      </w:pPr>
    </w:p>
    <w:p w:rsidR="00DE319E" w:rsidRPr="00DE319E" w:rsidRDefault="00DE319E" w:rsidP="00DE319E">
      <w:pPr>
        <w:numPr>
          <w:ilvl w:val="0"/>
          <w:numId w:val="5"/>
        </w:numPr>
        <w:spacing w:before="0" w:after="0"/>
        <w:rPr>
          <w:rFonts w:ascii="Arial" w:hAnsi="Arial"/>
          <w:szCs w:val="20"/>
        </w:rPr>
      </w:pPr>
      <w:r w:rsidRPr="00DE319E">
        <w:rPr>
          <w:rFonts w:ascii="Arial" w:hAnsi="Arial"/>
          <w:szCs w:val="20"/>
        </w:rPr>
        <w:t xml:space="preserve">Award recipients and participating programs </w:t>
      </w:r>
      <w:r w:rsidRPr="00DE319E">
        <w:rPr>
          <w:rFonts w:ascii="Arial" w:hAnsi="Arial"/>
          <w:b/>
          <w:szCs w:val="20"/>
          <w:u w:val="single"/>
        </w:rPr>
        <w:t xml:space="preserve">must </w:t>
      </w:r>
      <w:r w:rsidRPr="00DE319E">
        <w:rPr>
          <w:rFonts w:ascii="Arial" w:hAnsi="Arial"/>
          <w:szCs w:val="20"/>
        </w:rPr>
        <w:t>return the signed Parent/Program Scholarship Responsibility Agreement to Child Care Council by July 1</w:t>
      </w:r>
      <w:r w:rsidR="0072473E">
        <w:rPr>
          <w:rFonts w:ascii="Arial" w:hAnsi="Arial"/>
          <w:szCs w:val="20"/>
        </w:rPr>
        <w:t>4</w:t>
      </w:r>
      <w:r w:rsidRPr="00DE319E">
        <w:rPr>
          <w:rFonts w:ascii="Arial" w:hAnsi="Arial"/>
          <w:szCs w:val="20"/>
        </w:rPr>
        <w:t>, 201</w:t>
      </w:r>
      <w:r w:rsidR="00B0420D">
        <w:rPr>
          <w:rFonts w:ascii="Arial" w:hAnsi="Arial"/>
          <w:szCs w:val="20"/>
        </w:rPr>
        <w:t>7</w:t>
      </w:r>
      <w:r w:rsidRPr="00DE319E">
        <w:rPr>
          <w:rFonts w:ascii="Arial" w:hAnsi="Arial"/>
          <w:szCs w:val="20"/>
        </w:rPr>
        <w:t xml:space="preserve"> to confirm acceptance of scholarship</w:t>
      </w:r>
    </w:p>
    <w:p w:rsidR="008D0133" w:rsidRDefault="008613A9">
      <w:pPr>
        <w:pStyle w:val="Heading2"/>
      </w:pPr>
      <w:r>
        <w:t xml:space="preserve">The Top 7 Tips for a Successful Application </w:t>
      </w:r>
    </w:p>
    <w:p w:rsidR="00341E30" w:rsidRPr="008613A9" w:rsidRDefault="00341E30" w:rsidP="00341E30">
      <w:pPr>
        <w:numPr>
          <w:ilvl w:val="0"/>
          <w:numId w:val="6"/>
        </w:numPr>
        <w:spacing w:before="0" w:after="0"/>
        <w:ind w:hanging="540"/>
        <w:rPr>
          <w:rFonts w:ascii="Arial" w:hAnsi="Arial" w:cs="Arial"/>
          <w:b/>
          <w:szCs w:val="20"/>
          <w:u w:val="single"/>
        </w:rPr>
      </w:pPr>
      <w:r w:rsidRPr="008613A9">
        <w:rPr>
          <w:rFonts w:ascii="Arial" w:hAnsi="Arial" w:cs="Arial"/>
          <w:b/>
          <w:szCs w:val="20"/>
        </w:rPr>
        <w:t xml:space="preserve">Read the Frequently Asked Questions </w:t>
      </w:r>
      <w:r w:rsidRPr="008613A9">
        <w:rPr>
          <w:rFonts w:ascii="Arial" w:hAnsi="Arial" w:cs="Arial"/>
          <w:b/>
          <w:szCs w:val="20"/>
          <w:u w:val="single"/>
        </w:rPr>
        <w:t>(FAQs)</w:t>
      </w:r>
    </w:p>
    <w:p w:rsidR="00341E30" w:rsidRPr="008613A9" w:rsidRDefault="00341E30" w:rsidP="00341E30">
      <w:pPr>
        <w:ind w:left="1080"/>
        <w:rPr>
          <w:rFonts w:ascii="Arial" w:hAnsi="Arial" w:cs="Arial"/>
          <w:szCs w:val="20"/>
        </w:rPr>
      </w:pPr>
      <w:r w:rsidRPr="008613A9">
        <w:rPr>
          <w:rFonts w:ascii="Arial" w:hAnsi="Arial" w:cs="Arial"/>
          <w:szCs w:val="20"/>
        </w:rPr>
        <w:t xml:space="preserve">The FAQs provide important information regarding eligibility, length of the scholarships and how the scholarships work. </w:t>
      </w:r>
    </w:p>
    <w:p w:rsidR="00341E30" w:rsidRPr="008613A9" w:rsidRDefault="00341E30" w:rsidP="00341E30">
      <w:pPr>
        <w:ind w:left="1080"/>
        <w:rPr>
          <w:rFonts w:ascii="Arial" w:hAnsi="Arial" w:cs="Arial"/>
          <w:szCs w:val="20"/>
        </w:rPr>
      </w:pPr>
    </w:p>
    <w:p w:rsidR="00341E30" w:rsidRPr="008613A9" w:rsidRDefault="00341E30" w:rsidP="00341E30">
      <w:pPr>
        <w:numPr>
          <w:ilvl w:val="0"/>
          <w:numId w:val="6"/>
        </w:numPr>
        <w:spacing w:before="0" w:after="0"/>
        <w:ind w:hanging="540"/>
        <w:rPr>
          <w:rFonts w:ascii="Arial" w:hAnsi="Arial" w:cs="Arial"/>
          <w:b/>
          <w:szCs w:val="20"/>
        </w:rPr>
      </w:pPr>
      <w:r w:rsidRPr="008613A9">
        <w:rPr>
          <w:rFonts w:ascii="Arial" w:hAnsi="Arial" w:cs="Arial"/>
          <w:b/>
          <w:szCs w:val="20"/>
        </w:rPr>
        <w:t>Follow the directions</w:t>
      </w:r>
    </w:p>
    <w:p w:rsidR="00341E30" w:rsidRPr="008613A9" w:rsidRDefault="00341E30" w:rsidP="00341E30">
      <w:pPr>
        <w:ind w:left="1080"/>
        <w:rPr>
          <w:rFonts w:ascii="Arial" w:hAnsi="Arial" w:cs="Arial"/>
          <w:szCs w:val="20"/>
        </w:rPr>
      </w:pPr>
      <w:r w:rsidRPr="008613A9">
        <w:rPr>
          <w:rFonts w:ascii="Arial" w:hAnsi="Arial" w:cs="Arial"/>
          <w:szCs w:val="20"/>
        </w:rPr>
        <w:t xml:space="preserve">Make sure you answer </w:t>
      </w:r>
      <w:r w:rsidRPr="008613A9">
        <w:rPr>
          <w:rFonts w:ascii="Arial" w:hAnsi="Arial" w:cs="Arial"/>
          <w:szCs w:val="20"/>
          <w:u w:val="single"/>
        </w:rPr>
        <w:t>all</w:t>
      </w:r>
      <w:r w:rsidRPr="008613A9">
        <w:rPr>
          <w:rFonts w:ascii="Arial" w:hAnsi="Arial" w:cs="Arial"/>
          <w:szCs w:val="20"/>
        </w:rPr>
        <w:t xml:space="preserve"> the questions on the application accurately and attach the required documentation. When you think you are finished answering all the questions, check it one more time.</w:t>
      </w:r>
    </w:p>
    <w:p w:rsidR="00A71236" w:rsidRPr="008613A9" w:rsidRDefault="00A71236" w:rsidP="00341E30">
      <w:pPr>
        <w:ind w:left="1080"/>
        <w:rPr>
          <w:rFonts w:ascii="Arial" w:hAnsi="Arial" w:cs="Arial"/>
          <w:szCs w:val="20"/>
        </w:rPr>
      </w:pPr>
    </w:p>
    <w:p w:rsidR="00341E30" w:rsidRPr="008613A9" w:rsidRDefault="00341E30" w:rsidP="00341E30">
      <w:pPr>
        <w:numPr>
          <w:ilvl w:val="0"/>
          <w:numId w:val="6"/>
        </w:numPr>
        <w:spacing w:before="0" w:after="0"/>
        <w:ind w:hanging="540"/>
        <w:rPr>
          <w:rFonts w:ascii="Arial" w:hAnsi="Arial" w:cs="Arial"/>
          <w:b/>
          <w:szCs w:val="20"/>
        </w:rPr>
      </w:pPr>
      <w:r w:rsidRPr="008613A9">
        <w:rPr>
          <w:rFonts w:ascii="Arial" w:hAnsi="Arial" w:cs="Arial"/>
          <w:b/>
          <w:szCs w:val="20"/>
        </w:rPr>
        <w:t>Neatness counts!</w:t>
      </w:r>
    </w:p>
    <w:p w:rsidR="00341E30" w:rsidRPr="008613A9" w:rsidRDefault="00341E30" w:rsidP="00341E30">
      <w:pPr>
        <w:ind w:left="1080"/>
        <w:rPr>
          <w:rFonts w:ascii="Arial" w:hAnsi="Arial" w:cs="Arial"/>
          <w:szCs w:val="20"/>
        </w:rPr>
      </w:pPr>
      <w:r w:rsidRPr="008613A9">
        <w:rPr>
          <w:rFonts w:ascii="Arial" w:hAnsi="Arial" w:cs="Arial"/>
          <w:szCs w:val="20"/>
        </w:rPr>
        <w:t>You don’t need to complete the application using a computer or typewriter, but a neatly written and legible application assists us when analyzing your information.</w:t>
      </w:r>
    </w:p>
    <w:p w:rsidR="00341E30" w:rsidRPr="008613A9" w:rsidRDefault="00341E30" w:rsidP="00341E30">
      <w:pPr>
        <w:rPr>
          <w:rFonts w:ascii="Arial" w:hAnsi="Arial" w:cs="Arial"/>
          <w:szCs w:val="20"/>
        </w:rPr>
      </w:pPr>
    </w:p>
    <w:p w:rsidR="00341E30" w:rsidRPr="008613A9" w:rsidRDefault="00341E30" w:rsidP="00341E30">
      <w:pPr>
        <w:numPr>
          <w:ilvl w:val="0"/>
          <w:numId w:val="6"/>
        </w:numPr>
        <w:spacing w:before="0" w:after="0"/>
        <w:ind w:hanging="540"/>
        <w:rPr>
          <w:rFonts w:ascii="Arial" w:hAnsi="Arial" w:cs="Arial"/>
          <w:b/>
          <w:szCs w:val="20"/>
        </w:rPr>
      </w:pPr>
      <w:r w:rsidRPr="008613A9">
        <w:rPr>
          <w:rFonts w:ascii="Arial" w:hAnsi="Arial" w:cs="Arial"/>
          <w:b/>
          <w:szCs w:val="20"/>
        </w:rPr>
        <w:t>Send in everything at the same time</w:t>
      </w:r>
    </w:p>
    <w:p w:rsidR="00341E30" w:rsidRPr="008613A9" w:rsidRDefault="00341E30" w:rsidP="00341E30">
      <w:pPr>
        <w:ind w:left="1080"/>
        <w:rPr>
          <w:rFonts w:ascii="Arial" w:hAnsi="Arial" w:cs="Arial"/>
          <w:szCs w:val="20"/>
        </w:rPr>
      </w:pPr>
      <w:r w:rsidRPr="008613A9">
        <w:rPr>
          <w:rFonts w:ascii="Arial" w:hAnsi="Arial" w:cs="Arial"/>
          <w:szCs w:val="20"/>
        </w:rPr>
        <w:t xml:space="preserve">Be sure to include </w:t>
      </w:r>
      <w:r w:rsidRPr="008613A9">
        <w:rPr>
          <w:rFonts w:ascii="Arial" w:hAnsi="Arial" w:cs="Arial"/>
          <w:szCs w:val="20"/>
          <w:u w:val="single"/>
        </w:rPr>
        <w:t>all</w:t>
      </w:r>
      <w:r w:rsidRPr="008613A9">
        <w:rPr>
          <w:rFonts w:ascii="Arial" w:hAnsi="Arial" w:cs="Arial"/>
          <w:szCs w:val="20"/>
        </w:rPr>
        <w:t xml:space="preserve"> required documentation with your application. Submit a </w:t>
      </w:r>
      <w:r w:rsidRPr="008613A9">
        <w:rPr>
          <w:rFonts w:ascii="Arial" w:hAnsi="Arial" w:cs="Arial"/>
          <w:szCs w:val="20"/>
          <w:u w:val="single"/>
        </w:rPr>
        <w:t>complete, original</w:t>
      </w:r>
      <w:r w:rsidRPr="008613A9">
        <w:rPr>
          <w:rFonts w:ascii="Arial" w:hAnsi="Arial" w:cs="Arial"/>
          <w:szCs w:val="20"/>
        </w:rPr>
        <w:t xml:space="preserve"> application by mail or in person. </w:t>
      </w:r>
    </w:p>
    <w:p w:rsidR="00341E30" w:rsidRPr="008613A9" w:rsidRDefault="00341E30" w:rsidP="00341E30">
      <w:pPr>
        <w:ind w:left="1080"/>
        <w:rPr>
          <w:rFonts w:ascii="Arial" w:hAnsi="Arial" w:cs="Arial"/>
          <w:szCs w:val="20"/>
        </w:rPr>
      </w:pPr>
    </w:p>
    <w:p w:rsidR="00341E30" w:rsidRPr="008613A9" w:rsidRDefault="00341E30" w:rsidP="00341E30">
      <w:pPr>
        <w:numPr>
          <w:ilvl w:val="0"/>
          <w:numId w:val="6"/>
        </w:numPr>
        <w:spacing w:before="0" w:after="0"/>
        <w:ind w:hanging="540"/>
        <w:rPr>
          <w:rFonts w:ascii="Arial" w:hAnsi="Arial" w:cs="Arial"/>
          <w:b/>
          <w:szCs w:val="20"/>
        </w:rPr>
      </w:pPr>
      <w:r w:rsidRPr="008613A9">
        <w:rPr>
          <w:rFonts w:ascii="Arial" w:hAnsi="Arial" w:cs="Arial"/>
          <w:b/>
          <w:szCs w:val="20"/>
        </w:rPr>
        <w:t>Leave enough time to complete the application and submit it by the deadline</w:t>
      </w:r>
    </w:p>
    <w:p w:rsidR="00341E30" w:rsidRPr="008613A9" w:rsidRDefault="00341E30" w:rsidP="00D5643F">
      <w:pPr>
        <w:ind w:left="1080"/>
        <w:rPr>
          <w:rFonts w:ascii="Arial" w:hAnsi="Arial" w:cs="Arial"/>
          <w:szCs w:val="20"/>
          <w:u w:val="single"/>
        </w:rPr>
      </w:pPr>
      <w:r w:rsidRPr="008613A9">
        <w:rPr>
          <w:rFonts w:ascii="Arial" w:hAnsi="Arial" w:cs="Arial"/>
          <w:szCs w:val="20"/>
        </w:rPr>
        <w:t xml:space="preserve">Prepare for the unexpected, such as your car can run out of gas, you have to work late, you didn’t get to the Post Office.  Don’t leave everything for the last minute.  If the deadline is 5:00 pm and the application arrives at our office at 5:02, the application is late. </w:t>
      </w:r>
      <w:r w:rsidRPr="008613A9">
        <w:rPr>
          <w:rFonts w:ascii="Arial" w:hAnsi="Arial" w:cs="Arial"/>
          <w:szCs w:val="20"/>
          <w:u w:val="single"/>
        </w:rPr>
        <w:t>Make sure you leave enough time to mail or drop off the original application by the deadline o</w:t>
      </w:r>
      <w:r w:rsidR="00D5643F">
        <w:rPr>
          <w:rFonts w:ascii="Arial" w:hAnsi="Arial" w:cs="Arial"/>
          <w:szCs w:val="20"/>
          <w:u w:val="single"/>
        </w:rPr>
        <w:t xml:space="preserve">f 5:00 pm </w:t>
      </w:r>
      <w:r w:rsidR="008F63D6">
        <w:rPr>
          <w:rFonts w:ascii="Arial" w:hAnsi="Arial" w:cs="Arial"/>
          <w:szCs w:val="20"/>
          <w:u w:val="single"/>
        </w:rPr>
        <w:t>Tues</w:t>
      </w:r>
      <w:r w:rsidR="00B23526">
        <w:rPr>
          <w:rFonts w:ascii="Arial" w:hAnsi="Arial" w:cs="Arial"/>
          <w:szCs w:val="20"/>
          <w:u w:val="single"/>
        </w:rPr>
        <w:t>day</w:t>
      </w:r>
      <w:r w:rsidR="00D5643F">
        <w:rPr>
          <w:rFonts w:ascii="Arial" w:hAnsi="Arial" w:cs="Arial"/>
          <w:szCs w:val="20"/>
          <w:u w:val="single"/>
        </w:rPr>
        <w:t xml:space="preserve"> May </w:t>
      </w:r>
      <w:r w:rsidR="00B23526">
        <w:rPr>
          <w:rFonts w:ascii="Arial" w:hAnsi="Arial" w:cs="Arial"/>
          <w:szCs w:val="20"/>
          <w:u w:val="single"/>
        </w:rPr>
        <w:t>30</w:t>
      </w:r>
      <w:r w:rsidR="00D5643F">
        <w:rPr>
          <w:rFonts w:ascii="Arial" w:hAnsi="Arial" w:cs="Arial"/>
          <w:szCs w:val="20"/>
          <w:u w:val="single"/>
        </w:rPr>
        <w:t>, 201</w:t>
      </w:r>
      <w:r w:rsidR="00B0420D">
        <w:rPr>
          <w:rFonts w:ascii="Arial" w:hAnsi="Arial" w:cs="Arial"/>
          <w:szCs w:val="20"/>
          <w:u w:val="single"/>
        </w:rPr>
        <w:t>7</w:t>
      </w:r>
      <w:r w:rsidR="00D5643F">
        <w:rPr>
          <w:rFonts w:ascii="Arial" w:hAnsi="Arial" w:cs="Arial"/>
          <w:szCs w:val="20"/>
          <w:u w:val="single"/>
        </w:rPr>
        <w:t>.</w:t>
      </w:r>
    </w:p>
    <w:p w:rsidR="00341E30" w:rsidRPr="008613A9" w:rsidRDefault="00341E30" w:rsidP="00341E30">
      <w:pPr>
        <w:ind w:left="1080"/>
        <w:rPr>
          <w:rFonts w:ascii="Arial" w:hAnsi="Arial" w:cs="Arial"/>
          <w:szCs w:val="20"/>
          <w:u w:val="single"/>
        </w:rPr>
      </w:pPr>
    </w:p>
    <w:p w:rsidR="00341E30" w:rsidRPr="008613A9" w:rsidRDefault="00341E30" w:rsidP="00341E30">
      <w:pPr>
        <w:numPr>
          <w:ilvl w:val="0"/>
          <w:numId w:val="6"/>
        </w:numPr>
        <w:spacing w:before="0" w:after="0"/>
        <w:ind w:hanging="540"/>
        <w:rPr>
          <w:rFonts w:ascii="Arial" w:hAnsi="Arial" w:cs="Arial"/>
          <w:b/>
          <w:szCs w:val="20"/>
        </w:rPr>
      </w:pPr>
      <w:r w:rsidRPr="008613A9">
        <w:rPr>
          <w:rFonts w:ascii="Arial" w:hAnsi="Arial" w:cs="Arial"/>
          <w:b/>
          <w:szCs w:val="20"/>
        </w:rPr>
        <w:t>Check it, and check it again</w:t>
      </w:r>
    </w:p>
    <w:p w:rsidR="00341E30" w:rsidRPr="008613A9" w:rsidRDefault="00341E30" w:rsidP="00341E30">
      <w:pPr>
        <w:ind w:left="1080"/>
        <w:rPr>
          <w:rFonts w:ascii="Arial" w:hAnsi="Arial" w:cs="Arial"/>
          <w:szCs w:val="20"/>
        </w:rPr>
      </w:pPr>
      <w:r w:rsidRPr="008613A9">
        <w:rPr>
          <w:rFonts w:ascii="Arial" w:hAnsi="Arial" w:cs="Arial"/>
          <w:szCs w:val="20"/>
        </w:rPr>
        <w:t xml:space="preserve">Make sure you have the correct number of paystubs, and all other documentation.  </w:t>
      </w:r>
      <w:r w:rsidRPr="008613A9">
        <w:rPr>
          <w:rFonts w:ascii="Arial" w:hAnsi="Arial" w:cs="Arial"/>
          <w:szCs w:val="20"/>
          <w:u w:val="single"/>
        </w:rPr>
        <w:t>Ensure</w:t>
      </w:r>
      <w:r w:rsidRPr="008613A9">
        <w:rPr>
          <w:rFonts w:ascii="Arial" w:hAnsi="Arial" w:cs="Arial"/>
          <w:szCs w:val="20"/>
        </w:rPr>
        <w:t xml:space="preserve"> you have identified an OCFS regulated child care program for your child/ren to attend.  </w:t>
      </w:r>
    </w:p>
    <w:p w:rsidR="00341E30" w:rsidRPr="008613A9" w:rsidRDefault="00341E30" w:rsidP="00341E30">
      <w:pPr>
        <w:ind w:left="1080"/>
        <w:rPr>
          <w:rFonts w:ascii="Arial" w:hAnsi="Arial" w:cs="Arial"/>
          <w:szCs w:val="20"/>
        </w:rPr>
      </w:pPr>
    </w:p>
    <w:p w:rsidR="00341E30" w:rsidRPr="008613A9" w:rsidRDefault="00341E30" w:rsidP="00341E30">
      <w:pPr>
        <w:ind w:left="1080"/>
        <w:rPr>
          <w:rFonts w:ascii="Arial" w:hAnsi="Arial" w:cs="Arial"/>
          <w:szCs w:val="20"/>
        </w:rPr>
      </w:pPr>
      <w:r w:rsidRPr="008613A9">
        <w:rPr>
          <w:rFonts w:ascii="Arial" w:hAnsi="Arial" w:cs="Arial"/>
          <w:szCs w:val="20"/>
          <w:u w:val="single"/>
        </w:rPr>
        <w:t>If you need assistance locating an OCFS regulated infant, toddler, pre-school program or school age program, call our Referral Department at 914-761-3456 x 140.</w:t>
      </w:r>
      <w:r w:rsidRPr="008613A9">
        <w:rPr>
          <w:rFonts w:ascii="Arial" w:hAnsi="Arial" w:cs="Arial"/>
          <w:szCs w:val="20"/>
        </w:rPr>
        <w:t xml:space="preserve"> Mention you are a scholarship applicant. It’s ok to apply if your child is not </w:t>
      </w:r>
      <w:r w:rsidRPr="008613A9">
        <w:rPr>
          <w:rFonts w:ascii="Arial" w:hAnsi="Arial" w:cs="Arial"/>
          <w:szCs w:val="20"/>
          <w:u w:val="single"/>
        </w:rPr>
        <w:t>currently</w:t>
      </w:r>
      <w:r w:rsidRPr="008613A9">
        <w:rPr>
          <w:rFonts w:ascii="Arial" w:hAnsi="Arial" w:cs="Arial"/>
          <w:szCs w:val="20"/>
        </w:rPr>
        <w:t xml:space="preserve"> in regulated care; just know you </w:t>
      </w:r>
      <w:r w:rsidRPr="008613A9">
        <w:rPr>
          <w:rFonts w:ascii="Arial" w:hAnsi="Arial" w:cs="Arial"/>
          <w:b/>
          <w:szCs w:val="20"/>
        </w:rPr>
        <w:t>will have to place your child</w:t>
      </w:r>
      <w:r w:rsidRPr="008613A9">
        <w:rPr>
          <w:rFonts w:ascii="Arial" w:hAnsi="Arial" w:cs="Arial"/>
          <w:szCs w:val="20"/>
        </w:rPr>
        <w:t xml:space="preserve"> in a </w:t>
      </w:r>
      <w:r w:rsidRPr="008613A9">
        <w:rPr>
          <w:rFonts w:ascii="Arial" w:hAnsi="Arial" w:cs="Arial"/>
          <w:b/>
          <w:szCs w:val="20"/>
        </w:rPr>
        <w:t>regulated program that is nationally accredited or is/has participated in a Council quality improvement program</w:t>
      </w:r>
      <w:r w:rsidRPr="008613A9">
        <w:rPr>
          <w:rFonts w:ascii="Arial" w:hAnsi="Arial" w:cs="Arial"/>
          <w:szCs w:val="20"/>
        </w:rPr>
        <w:t xml:space="preserve"> by July 1, 201</w:t>
      </w:r>
      <w:r w:rsidR="00B0420D">
        <w:rPr>
          <w:rFonts w:ascii="Arial" w:hAnsi="Arial" w:cs="Arial"/>
          <w:szCs w:val="20"/>
        </w:rPr>
        <w:t>7</w:t>
      </w:r>
      <w:r w:rsidRPr="008613A9">
        <w:rPr>
          <w:rFonts w:ascii="Arial" w:hAnsi="Arial" w:cs="Arial"/>
          <w:szCs w:val="20"/>
        </w:rPr>
        <w:t xml:space="preserve"> if you are awarded a scholarship. Make sure the application is filled out completely and signed. </w:t>
      </w:r>
    </w:p>
    <w:p w:rsidR="00341E30" w:rsidRPr="008613A9" w:rsidRDefault="00341E30" w:rsidP="00341E30">
      <w:pPr>
        <w:ind w:left="1080"/>
        <w:rPr>
          <w:rFonts w:ascii="Arial" w:hAnsi="Arial" w:cs="Arial"/>
          <w:szCs w:val="20"/>
        </w:rPr>
      </w:pPr>
    </w:p>
    <w:p w:rsidR="00341E30" w:rsidRPr="008613A9" w:rsidRDefault="00341E30" w:rsidP="00341E30">
      <w:pPr>
        <w:numPr>
          <w:ilvl w:val="0"/>
          <w:numId w:val="6"/>
        </w:numPr>
        <w:spacing w:before="0" w:after="0"/>
        <w:ind w:hanging="540"/>
        <w:rPr>
          <w:rFonts w:ascii="Arial" w:hAnsi="Arial" w:cs="Arial"/>
          <w:b/>
          <w:szCs w:val="20"/>
        </w:rPr>
      </w:pPr>
      <w:r w:rsidRPr="008613A9">
        <w:rPr>
          <w:rFonts w:ascii="Arial" w:hAnsi="Arial" w:cs="Arial"/>
          <w:b/>
          <w:szCs w:val="20"/>
        </w:rPr>
        <w:t xml:space="preserve">Have questions? </w:t>
      </w:r>
    </w:p>
    <w:p w:rsidR="00341E30" w:rsidRPr="008613A9" w:rsidRDefault="00341E30" w:rsidP="00341E30">
      <w:pPr>
        <w:ind w:left="1080"/>
        <w:rPr>
          <w:rFonts w:ascii="Arial" w:hAnsi="Arial" w:cs="Arial"/>
          <w:szCs w:val="20"/>
        </w:rPr>
      </w:pPr>
      <w:r w:rsidRPr="008613A9">
        <w:rPr>
          <w:rFonts w:ascii="Arial" w:hAnsi="Arial" w:cs="Arial"/>
          <w:szCs w:val="20"/>
        </w:rPr>
        <w:t xml:space="preserve">Don’t be afraid to email us at </w:t>
      </w:r>
      <w:hyperlink r:id="rId12" w:history="1">
        <w:r w:rsidRPr="008613A9">
          <w:rPr>
            <w:rStyle w:val="Hyperlink1"/>
            <w:rFonts w:ascii="Arial" w:hAnsi="Arial" w:cs="Arial"/>
            <w:szCs w:val="20"/>
          </w:rPr>
          <w:t>nicolem@cccwny.org</w:t>
        </w:r>
      </w:hyperlink>
      <w:r w:rsidRPr="008613A9">
        <w:rPr>
          <w:rFonts w:ascii="Arial" w:hAnsi="Arial" w:cs="Arial"/>
          <w:szCs w:val="20"/>
        </w:rPr>
        <w:t xml:space="preserve"> or pick up the phone if you have a question. Call us at 914-761-3456 x 139 Monday through Friday between 9 am and 5 pm.</w:t>
      </w:r>
    </w:p>
    <w:p w:rsidR="008E36BE" w:rsidRDefault="008E36BE" w:rsidP="008E36BE">
      <w:pPr>
        <w:pStyle w:val="Heading2"/>
      </w:pPr>
      <w:r>
        <w:t>Frequently Asked Questions (FAQs)</w:t>
      </w:r>
    </w:p>
    <w:p w:rsidR="00C24815" w:rsidRPr="004A6A0C" w:rsidRDefault="00C24815" w:rsidP="00C24815">
      <w:pPr>
        <w:rPr>
          <w:rFonts w:ascii="Arial" w:hAnsi="Arial" w:cs="Arial"/>
          <w:b/>
          <w:szCs w:val="20"/>
        </w:rPr>
      </w:pPr>
    </w:p>
    <w:p w:rsidR="00C24815" w:rsidRPr="004A6A0C" w:rsidRDefault="00C24815" w:rsidP="00C24815">
      <w:pPr>
        <w:rPr>
          <w:rFonts w:ascii="Arial" w:hAnsi="Arial" w:cs="Arial"/>
          <w:b/>
          <w:szCs w:val="20"/>
        </w:rPr>
      </w:pPr>
      <w:r w:rsidRPr="004A6A0C">
        <w:rPr>
          <w:rFonts w:ascii="Arial" w:hAnsi="Arial" w:cs="Arial"/>
          <w:b/>
          <w:szCs w:val="20"/>
        </w:rPr>
        <w:t xml:space="preserve">What is the </w:t>
      </w:r>
      <w:r w:rsidR="004F1EFF">
        <w:rPr>
          <w:rFonts w:ascii="Arial" w:hAnsi="Arial" w:cs="Arial"/>
          <w:b/>
          <w:szCs w:val="20"/>
        </w:rPr>
        <w:t>Early Opportunity Scholarship (EOS)</w:t>
      </w:r>
      <w:r w:rsidR="00066ED2">
        <w:rPr>
          <w:rFonts w:ascii="Arial" w:hAnsi="Arial" w:cs="Arial"/>
          <w:b/>
          <w:szCs w:val="20"/>
        </w:rPr>
        <w:t xml:space="preserve">? </w:t>
      </w:r>
    </w:p>
    <w:p w:rsidR="00D37934" w:rsidRDefault="00C24815" w:rsidP="00D37934">
      <w:pPr>
        <w:widowControl w:val="0"/>
        <w:autoSpaceDE w:val="0"/>
        <w:autoSpaceDN w:val="0"/>
        <w:adjustRightInd w:val="0"/>
        <w:ind w:left="720"/>
        <w:rPr>
          <w:rFonts w:ascii="Arial" w:hAnsi="Arial" w:cs="Arial"/>
          <w:szCs w:val="20"/>
        </w:rPr>
      </w:pPr>
      <w:r w:rsidRPr="00D37934">
        <w:rPr>
          <w:rFonts w:ascii="Arial" w:hAnsi="Arial" w:cs="Arial"/>
          <w:szCs w:val="20"/>
        </w:rPr>
        <w:t xml:space="preserve">This scholarship helps cover the costs for </w:t>
      </w:r>
      <w:r w:rsidR="002574A7" w:rsidRPr="00D37934">
        <w:rPr>
          <w:rFonts w:ascii="Arial" w:hAnsi="Arial" w:cs="Arial"/>
          <w:szCs w:val="20"/>
        </w:rPr>
        <w:t>10 to 1</w:t>
      </w:r>
      <w:r w:rsidRPr="00D37934">
        <w:rPr>
          <w:rFonts w:ascii="Arial" w:hAnsi="Arial" w:cs="Arial"/>
          <w:szCs w:val="20"/>
        </w:rPr>
        <w:t>2 months (July 1, 201</w:t>
      </w:r>
      <w:r w:rsidR="00B0420D">
        <w:rPr>
          <w:rFonts w:ascii="Arial" w:hAnsi="Arial" w:cs="Arial"/>
          <w:szCs w:val="20"/>
        </w:rPr>
        <w:t>7</w:t>
      </w:r>
      <w:r w:rsidRPr="00D37934">
        <w:rPr>
          <w:rFonts w:ascii="Arial" w:hAnsi="Arial" w:cs="Arial"/>
          <w:szCs w:val="20"/>
        </w:rPr>
        <w:t xml:space="preserve"> – June 30, 201</w:t>
      </w:r>
      <w:r w:rsidR="00B0420D">
        <w:rPr>
          <w:rFonts w:ascii="Arial" w:hAnsi="Arial" w:cs="Arial"/>
          <w:szCs w:val="20"/>
        </w:rPr>
        <w:t>8</w:t>
      </w:r>
      <w:r w:rsidRPr="00D37934">
        <w:rPr>
          <w:rFonts w:ascii="Arial" w:hAnsi="Arial" w:cs="Arial"/>
          <w:szCs w:val="20"/>
        </w:rPr>
        <w:t xml:space="preserve">) of </w:t>
      </w:r>
      <w:r w:rsidRPr="00D37934">
        <w:rPr>
          <w:rFonts w:ascii="Arial" w:hAnsi="Arial" w:cs="Arial"/>
          <w:b/>
          <w:szCs w:val="20"/>
        </w:rPr>
        <w:t>full time</w:t>
      </w:r>
      <w:r w:rsidRPr="00D37934">
        <w:rPr>
          <w:rFonts w:ascii="Arial" w:hAnsi="Arial" w:cs="Arial"/>
          <w:szCs w:val="20"/>
        </w:rPr>
        <w:t xml:space="preserve"> infant, toddler, pre-school and </w:t>
      </w:r>
      <w:r w:rsidR="002574A7" w:rsidRPr="00D37934">
        <w:rPr>
          <w:rFonts w:ascii="Arial" w:hAnsi="Arial" w:cs="Arial"/>
          <w:szCs w:val="20"/>
        </w:rPr>
        <w:t xml:space="preserve">part time </w:t>
      </w:r>
      <w:r w:rsidRPr="00D37934">
        <w:rPr>
          <w:rFonts w:ascii="Arial" w:hAnsi="Arial" w:cs="Arial"/>
          <w:szCs w:val="20"/>
        </w:rPr>
        <w:t>school age child care.</w:t>
      </w:r>
      <w:r w:rsidR="002574A7" w:rsidRPr="00D37934">
        <w:rPr>
          <w:rFonts w:ascii="Arial" w:hAnsi="Arial" w:cs="Arial"/>
          <w:szCs w:val="20"/>
        </w:rPr>
        <w:t xml:space="preserve"> </w:t>
      </w:r>
      <w:r w:rsidRPr="00D37934">
        <w:rPr>
          <w:rFonts w:ascii="Arial" w:hAnsi="Arial" w:cs="Arial"/>
          <w:szCs w:val="20"/>
        </w:rPr>
        <w:t xml:space="preserve"> </w:t>
      </w:r>
    </w:p>
    <w:p w:rsidR="00D37934" w:rsidRDefault="00D37934" w:rsidP="00D37934">
      <w:pPr>
        <w:widowControl w:val="0"/>
        <w:autoSpaceDE w:val="0"/>
        <w:autoSpaceDN w:val="0"/>
        <w:adjustRightInd w:val="0"/>
        <w:ind w:left="720"/>
        <w:rPr>
          <w:rFonts w:ascii="Arial" w:hAnsi="Arial" w:cs="Arial"/>
          <w:b/>
          <w:szCs w:val="20"/>
        </w:rPr>
      </w:pPr>
    </w:p>
    <w:p w:rsidR="00D37934" w:rsidRPr="00D37934" w:rsidRDefault="00D37934" w:rsidP="00D37934">
      <w:pPr>
        <w:widowControl w:val="0"/>
        <w:autoSpaceDE w:val="0"/>
        <w:autoSpaceDN w:val="0"/>
        <w:adjustRightInd w:val="0"/>
        <w:ind w:left="720"/>
        <w:rPr>
          <w:rFonts w:ascii="Arial" w:hAnsi="Arial" w:cs="Arial"/>
          <w:szCs w:val="20"/>
        </w:rPr>
      </w:pPr>
      <w:r w:rsidRPr="00D37934">
        <w:rPr>
          <w:rFonts w:ascii="Arial" w:hAnsi="Arial" w:cs="Arial"/>
          <w:szCs w:val="20"/>
        </w:rPr>
        <w:t>The families with infants and toddlers (under the age of 3 years old) will receive priority for the scholarship.</w:t>
      </w:r>
    </w:p>
    <w:p w:rsidR="00D37934" w:rsidRDefault="00D37934" w:rsidP="00D37934">
      <w:pPr>
        <w:ind w:left="720"/>
        <w:rPr>
          <w:rFonts w:ascii="Arial" w:hAnsi="Arial" w:cs="Arial"/>
          <w:szCs w:val="20"/>
        </w:rPr>
      </w:pPr>
      <w:r w:rsidRPr="00D37934">
        <w:rPr>
          <w:rFonts w:ascii="Arial" w:hAnsi="Arial" w:cs="Arial"/>
          <w:szCs w:val="20"/>
        </w:rPr>
        <w:t xml:space="preserve">If funds are available, families with preschool age children (3- 4 years old who are not yet in elementary school) will be considered next. </w:t>
      </w:r>
    </w:p>
    <w:p w:rsidR="00C24815" w:rsidRPr="00D37934" w:rsidRDefault="00D37934" w:rsidP="00D37934">
      <w:pPr>
        <w:ind w:left="720"/>
        <w:rPr>
          <w:rFonts w:ascii="Arial" w:hAnsi="Arial" w:cs="Arial"/>
          <w:szCs w:val="20"/>
        </w:rPr>
      </w:pPr>
      <w:r w:rsidRPr="00D37934">
        <w:rPr>
          <w:rFonts w:ascii="Arial" w:hAnsi="Arial" w:cs="Arial"/>
          <w:szCs w:val="20"/>
        </w:rPr>
        <w:t>If there are still funds available, families with school age children (5 – 12 years old) will be considered.</w:t>
      </w:r>
    </w:p>
    <w:p w:rsidR="00C24815" w:rsidRPr="00D37934" w:rsidRDefault="00C24815" w:rsidP="00C24815">
      <w:pPr>
        <w:ind w:left="720"/>
        <w:rPr>
          <w:rFonts w:ascii="Arial" w:hAnsi="Arial" w:cs="Arial"/>
          <w:szCs w:val="20"/>
        </w:rPr>
      </w:pPr>
    </w:p>
    <w:p w:rsidR="00750FA7" w:rsidRPr="00750FA7" w:rsidRDefault="00C24815" w:rsidP="00750FA7">
      <w:pPr>
        <w:ind w:left="720"/>
        <w:rPr>
          <w:rFonts w:ascii="Arial" w:hAnsi="Arial" w:cs="Arial"/>
          <w:szCs w:val="20"/>
        </w:rPr>
      </w:pPr>
      <w:r w:rsidRPr="00750FA7">
        <w:rPr>
          <w:rFonts w:ascii="Arial" w:hAnsi="Arial" w:cs="Arial"/>
          <w:szCs w:val="20"/>
        </w:rPr>
        <w:t xml:space="preserve">The </w:t>
      </w:r>
      <w:r w:rsidR="002574A7" w:rsidRPr="00750FA7">
        <w:rPr>
          <w:rFonts w:ascii="Arial" w:hAnsi="Arial" w:cs="Arial"/>
          <w:szCs w:val="20"/>
        </w:rPr>
        <w:t>EOS</w:t>
      </w:r>
      <w:r w:rsidRPr="00750FA7">
        <w:rPr>
          <w:rFonts w:ascii="Arial" w:hAnsi="Arial" w:cs="Arial"/>
          <w:szCs w:val="20"/>
        </w:rPr>
        <w:t xml:space="preserve"> Award can </w:t>
      </w:r>
      <w:r w:rsidR="002574A7" w:rsidRPr="00750FA7">
        <w:rPr>
          <w:rFonts w:ascii="Arial" w:hAnsi="Arial" w:cs="Arial"/>
          <w:szCs w:val="20"/>
        </w:rPr>
        <w:t xml:space="preserve">only </w:t>
      </w:r>
      <w:r w:rsidRPr="00750FA7">
        <w:rPr>
          <w:rFonts w:ascii="Arial" w:hAnsi="Arial" w:cs="Arial"/>
          <w:szCs w:val="20"/>
        </w:rPr>
        <w:t xml:space="preserve">be used at </w:t>
      </w:r>
      <w:r w:rsidR="00750FA7" w:rsidRPr="00750FA7">
        <w:rPr>
          <w:rFonts w:ascii="Arial" w:hAnsi="Arial" w:cs="Arial"/>
          <w:szCs w:val="20"/>
        </w:rPr>
        <w:t>an OCFS regulated child care program that is nationally accredited; has participated in one of the Council’s quality improvement projects in 2013, 2014, 2015</w:t>
      </w:r>
      <w:r w:rsidR="00B0420D">
        <w:rPr>
          <w:rFonts w:ascii="Arial" w:hAnsi="Arial" w:cs="Arial"/>
          <w:szCs w:val="20"/>
        </w:rPr>
        <w:t xml:space="preserve"> or 2016</w:t>
      </w:r>
      <w:r w:rsidR="0072473E">
        <w:rPr>
          <w:rFonts w:ascii="Arial" w:hAnsi="Arial" w:cs="Arial"/>
          <w:szCs w:val="20"/>
        </w:rPr>
        <w:t xml:space="preserve"> </w:t>
      </w:r>
      <w:r w:rsidR="00750FA7" w:rsidRPr="00750FA7">
        <w:rPr>
          <w:rFonts w:ascii="Arial" w:hAnsi="Arial" w:cs="Arial"/>
          <w:szCs w:val="20"/>
        </w:rPr>
        <w:t>and received a high rating in one of their classrooms; has participated in the QualityStarsNY program in 2015</w:t>
      </w:r>
      <w:r w:rsidR="00B0420D">
        <w:rPr>
          <w:rFonts w:ascii="Arial" w:hAnsi="Arial" w:cs="Arial"/>
          <w:szCs w:val="20"/>
        </w:rPr>
        <w:t xml:space="preserve"> or 2016</w:t>
      </w:r>
      <w:r w:rsidR="00750FA7" w:rsidRPr="00750FA7">
        <w:rPr>
          <w:rFonts w:ascii="Arial" w:hAnsi="Arial" w:cs="Arial"/>
          <w:szCs w:val="20"/>
        </w:rPr>
        <w:t xml:space="preserve"> and received a high rating; or will agree to participate in an Environment Rating Scale program with the Council to be completed by July 201</w:t>
      </w:r>
      <w:r w:rsidR="00B0420D">
        <w:rPr>
          <w:rFonts w:ascii="Arial" w:hAnsi="Arial" w:cs="Arial"/>
          <w:szCs w:val="20"/>
        </w:rPr>
        <w:t>8</w:t>
      </w:r>
      <w:r w:rsidR="00750FA7" w:rsidRPr="00750FA7">
        <w:rPr>
          <w:rFonts w:ascii="Arial" w:hAnsi="Arial" w:cs="Arial"/>
          <w:szCs w:val="20"/>
        </w:rPr>
        <w:t xml:space="preserve">.  </w:t>
      </w:r>
    </w:p>
    <w:p w:rsidR="00C24815" w:rsidRPr="004A6A0C" w:rsidRDefault="00C24815" w:rsidP="00C24815">
      <w:pPr>
        <w:widowControl w:val="0"/>
        <w:autoSpaceDE w:val="0"/>
        <w:autoSpaceDN w:val="0"/>
        <w:adjustRightInd w:val="0"/>
        <w:ind w:left="720"/>
        <w:rPr>
          <w:rFonts w:ascii="Arial" w:hAnsi="Arial" w:cs="Arial"/>
          <w:szCs w:val="20"/>
          <w:u w:val="single"/>
        </w:rPr>
      </w:pPr>
    </w:p>
    <w:p w:rsidR="00C24815" w:rsidRPr="004A6A0C" w:rsidRDefault="00C24815" w:rsidP="00C24815">
      <w:pPr>
        <w:widowControl w:val="0"/>
        <w:autoSpaceDE w:val="0"/>
        <w:autoSpaceDN w:val="0"/>
        <w:adjustRightInd w:val="0"/>
        <w:ind w:left="1440"/>
        <w:rPr>
          <w:rFonts w:ascii="Arial" w:hAnsi="Arial" w:cs="Arial"/>
          <w:szCs w:val="20"/>
        </w:rPr>
      </w:pPr>
      <w:r w:rsidRPr="004A6A0C">
        <w:rPr>
          <w:rFonts w:ascii="Arial" w:hAnsi="Arial" w:cs="Arial"/>
          <w:szCs w:val="20"/>
          <w:u w:val="single"/>
        </w:rPr>
        <w:t>Full time care is defined as:</w:t>
      </w:r>
      <w:r w:rsidRPr="004A6A0C">
        <w:rPr>
          <w:rFonts w:ascii="Arial" w:hAnsi="Arial" w:cs="Arial"/>
          <w:szCs w:val="20"/>
        </w:rPr>
        <w:t xml:space="preserve"> A </w:t>
      </w:r>
      <w:r w:rsidRPr="004A6A0C">
        <w:rPr>
          <w:rFonts w:ascii="Arial" w:hAnsi="Arial" w:cs="Arial"/>
          <w:b/>
          <w:szCs w:val="20"/>
        </w:rPr>
        <w:t xml:space="preserve">minimum </w:t>
      </w:r>
      <w:r w:rsidRPr="004A6A0C">
        <w:rPr>
          <w:rFonts w:ascii="Arial" w:hAnsi="Arial" w:cs="Arial"/>
          <w:szCs w:val="20"/>
        </w:rPr>
        <w:t xml:space="preserve">of </w:t>
      </w:r>
      <w:r w:rsidRPr="004A6A0C">
        <w:rPr>
          <w:rFonts w:ascii="Arial" w:hAnsi="Arial" w:cs="Arial"/>
          <w:b/>
          <w:szCs w:val="20"/>
        </w:rPr>
        <w:t>30</w:t>
      </w:r>
      <w:r w:rsidRPr="004A6A0C">
        <w:rPr>
          <w:rFonts w:ascii="Arial" w:hAnsi="Arial" w:cs="Arial"/>
          <w:szCs w:val="20"/>
        </w:rPr>
        <w:t xml:space="preserve"> hours per week for care in an OCFS regulated child care program. </w:t>
      </w:r>
    </w:p>
    <w:p w:rsidR="00C24815" w:rsidRPr="004A6A0C" w:rsidRDefault="00C24815" w:rsidP="00C24815">
      <w:pPr>
        <w:widowControl w:val="0"/>
        <w:autoSpaceDE w:val="0"/>
        <w:autoSpaceDN w:val="0"/>
        <w:adjustRightInd w:val="0"/>
        <w:ind w:left="1440"/>
        <w:rPr>
          <w:rFonts w:ascii="Arial" w:hAnsi="Arial" w:cs="Arial"/>
          <w:szCs w:val="20"/>
        </w:rPr>
      </w:pPr>
      <w:r w:rsidRPr="004A6A0C">
        <w:rPr>
          <w:rFonts w:ascii="Arial" w:hAnsi="Arial" w:cs="Arial"/>
          <w:szCs w:val="20"/>
          <w:u w:val="single"/>
        </w:rPr>
        <w:t>Part-time care is defined as:</w:t>
      </w:r>
      <w:r w:rsidRPr="004A6A0C">
        <w:rPr>
          <w:rFonts w:ascii="Arial" w:hAnsi="Arial" w:cs="Arial"/>
          <w:szCs w:val="20"/>
        </w:rPr>
        <w:t xml:space="preserve"> A </w:t>
      </w:r>
      <w:r w:rsidRPr="004A6A0C">
        <w:rPr>
          <w:rFonts w:ascii="Arial" w:hAnsi="Arial" w:cs="Arial"/>
          <w:b/>
          <w:szCs w:val="20"/>
        </w:rPr>
        <w:t>minimum</w:t>
      </w:r>
      <w:r w:rsidRPr="004A6A0C">
        <w:rPr>
          <w:rFonts w:ascii="Arial" w:hAnsi="Arial" w:cs="Arial"/>
          <w:szCs w:val="20"/>
        </w:rPr>
        <w:t xml:space="preserve"> of </w:t>
      </w:r>
      <w:r w:rsidRPr="004A6A0C">
        <w:rPr>
          <w:rFonts w:ascii="Arial" w:hAnsi="Arial" w:cs="Arial"/>
          <w:b/>
          <w:szCs w:val="20"/>
        </w:rPr>
        <w:t>10</w:t>
      </w:r>
      <w:r w:rsidRPr="004A6A0C">
        <w:rPr>
          <w:rFonts w:ascii="Arial" w:hAnsi="Arial" w:cs="Arial"/>
          <w:szCs w:val="20"/>
        </w:rPr>
        <w:t xml:space="preserve"> hours per week for care in a school age child care program (Only applicable for school age children during school year.) </w:t>
      </w:r>
    </w:p>
    <w:p w:rsidR="00094818" w:rsidRDefault="00094818" w:rsidP="00C24815">
      <w:pPr>
        <w:widowControl w:val="0"/>
        <w:autoSpaceDE w:val="0"/>
        <w:autoSpaceDN w:val="0"/>
        <w:adjustRightInd w:val="0"/>
        <w:rPr>
          <w:rFonts w:ascii="Arial" w:hAnsi="Arial" w:cs="Arial"/>
          <w:b/>
          <w:szCs w:val="20"/>
        </w:rPr>
      </w:pPr>
    </w:p>
    <w:p w:rsidR="00C24815" w:rsidRPr="004A6A0C" w:rsidRDefault="00066ED2" w:rsidP="00C24815">
      <w:pPr>
        <w:widowControl w:val="0"/>
        <w:autoSpaceDE w:val="0"/>
        <w:autoSpaceDN w:val="0"/>
        <w:adjustRightInd w:val="0"/>
        <w:rPr>
          <w:rFonts w:ascii="Arial" w:hAnsi="Arial" w:cs="Arial"/>
          <w:b/>
          <w:szCs w:val="20"/>
        </w:rPr>
      </w:pPr>
      <w:r>
        <w:rPr>
          <w:rFonts w:ascii="Arial" w:hAnsi="Arial" w:cs="Arial"/>
          <w:b/>
          <w:szCs w:val="20"/>
        </w:rPr>
        <w:t>What is the e</w:t>
      </w:r>
      <w:r w:rsidR="00C24815" w:rsidRPr="004A6A0C">
        <w:rPr>
          <w:rFonts w:ascii="Arial" w:hAnsi="Arial" w:cs="Arial"/>
          <w:b/>
          <w:szCs w:val="20"/>
        </w:rPr>
        <w:t>ligibility</w:t>
      </w:r>
      <w:r>
        <w:rPr>
          <w:rFonts w:ascii="Arial" w:hAnsi="Arial" w:cs="Arial"/>
          <w:b/>
          <w:szCs w:val="20"/>
        </w:rPr>
        <w:t xml:space="preserve"> of the Early Opportunity Scholarship (EOS)?</w:t>
      </w:r>
    </w:p>
    <w:p w:rsidR="00C24815" w:rsidRPr="004A6A0C" w:rsidRDefault="00C24815" w:rsidP="00C24815">
      <w:pPr>
        <w:widowControl w:val="0"/>
        <w:autoSpaceDE w:val="0"/>
        <w:autoSpaceDN w:val="0"/>
        <w:adjustRightInd w:val="0"/>
        <w:ind w:left="720"/>
        <w:rPr>
          <w:rFonts w:ascii="Arial" w:hAnsi="Arial" w:cs="Arial"/>
          <w:szCs w:val="20"/>
        </w:rPr>
      </w:pPr>
      <w:r w:rsidRPr="004A6A0C">
        <w:rPr>
          <w:rFonts w:ascii="Arial" w:hAnsi="Arial" w:cs="Arial"/>
          <w:szCs w:val="20"/>
        </w:rPr>
        <w:t>To be eligible, all parents in the household must be employed full time (</w:t>
      </w:r>
      <w:r w:rsidRPr="004A6A0C">
        <w:rPr>
          <w:rFonts w:ascii="Arial" w:hAnsi="Arial" w:cs="Arial"/>
          <w:b/>
          <w:szCs w:val="20"/>
        </w:rPr>
        <w:t>full time is defined as a minimum of 30 hours per week)</w:t>
      </w:r>
      <w:r w:rsidRPr="004A6A0C">
        <w:rPr>
          <w:rFonts w:ascii="Arial" w:hAnsi="Arial" w:cs="Arial"/>
          <w:szCs w:val="20"/>
        </w:rPr>
        <w:t xml:space="preserve">, reside in Westchester County, and have their child/ren (infant, toddler or preschooler) enrolled full time or school age child/ren enrolled part time in a child care program regulated by the Office of Children and </w:t>
      </w:r>
      <w:hyperlink r:id="rId13" w:history="1">
        <w:r w:rsidRPr="004A6A0C">
          <w:rPr>
            <w:rFonts w:ascii="Arial" w:hAnsi="Arial" w:cs="Arial"/>
            <w:szCs w:val="20"/>
          </w:rPr>
          <w:t>Family</w:t>
        </w:r>
      </w:hyperlink>
      <w:r w:rsidRPr="004A6A0C">
        <w:rPr>
          <w:rFonts w:ascii="Arial" w:hAnsi="Arial" w:cs="Arial"/>
          <w:szCs w:val="20"/>
        </w:rPr>
        <w:t xml:space="preserve"> Services (OCFS) </w:t>
      </w:r>
      <w:r w:rsidRPr="004A6A0C">
        <w:rPr>
          <w:rFonts w:ascii="Arial" w:hAnsi="Arial" w:cs="Arial"/>
          <w:b/>
          <w:szCs w:val="20"/>
        </w:rPr>
        <w:t>and</w:t>
      </w:r>
      <w:r w:rsidRPr="004A6A0C">
        <w:rPr>
          <w:rFonts w:ascii="Arial" w:hAnsi="Arial" w:cs="Arial"/>
          <w:szCs w:val="20"/>
        </w:rPr>
        <w:t xml:space="preserve"> either nationally accredited </w:t>
      </w:r>
      <w:r w:rsidRPr="004A6A0C">
        <w:rPr>
          <w:rFonts w:ascii="Arial" w:hAnsi="Arial" w:cs="Arial"/>
          <w:b/>
          <w:szCs w:val="20"/>
        </w:rPr>
        <w:t>or</w:t>
      </w:r>
      <w:r w:rsidRPr="004A6A0C">
        <w:rPr>
          <w:rFonts w:ascii="Arial" w:hAnsi="Arial" w:cs="Arial"/>
          <w:szCs w:val="20"/>
        </w:rPr>
        <w:t xml:space="preserve"> has participated, or will agree to participate  in a Child Care Council of Westchester quality improvement program. The program </w:t>
      </w:r>
      <w:r w:rsidRPr="004A6A0C">
        <w:rPr>
          <w:rFonts w:ascii="Arial" w:hAnsi="Arial" w:cs="Arial"/>
          <w:szCs w:val="20"/>
          <w:u w:val="single"/>
        </w:rPr>
        <w:t>must</w:t>
      </w:r>
      <w:r w:rsidRPr="004A6A0C">
        <w:rPr>
          <w:rFonts w:ascii="Arial" w:hAnsi="Arial" w:cs="Arial"/>
          <w:szCs w:val="20"/>
        </w:rPr>
        <w:t xml:space="preserve"> be located in Westchester County. </w:t>
      </w:r>
    </w:p>
    <w:p w:rsidR="00C24815" w:rsidRPr="004A6A0C" w:rsidRDefault="00C24815" w:rsidP="00C24815">
      <w:pPr>
        <w:widowControl w:val="0"/>
        <w:autoSpaceDE w:val="0"/>
        <w:autoSpaceDN w:val="0"/>
        <w:adjustRightInd w:val="0"/>
        <w:rPr>
          <w:rFonts w:ascii="Arial" w:hAnsi="Arial" w:cs="Arial"/>
          <w:szCs w:val="20"/>
        </w:rPr>
      </w:pPr>
    </w:p>
    <w:p w:rsidR="00C24815" w:rsidRPr="004A6A0C" w:rsidRDefault="00C24815" w:rsidP="00C24815">
      <w:pPr>
        <w:widowControl w:val="0"/>
        <w:autoSpaceDE w:val="0"/>
        <w:autoSpaceDN w:val="0"/>
        <w:adjustRightInd w:val="0"/>
        <w:ind w:left="720"/>
        <w:rPr>
          <w:rFonts w:ascii="Arial" w:hAnsi="Arial" w:cs="Arial"/>
          <w:szCs w:val="20"/>
        </w:rPr>
      </w:pPr>
      <w:r w:rsidRPr="00750FA7">
        <w:rPr>
          <w:rFonts w:ascii="Arial" w:hAnsi="Arial" w:cs="Arial"/>
          <w:szCs w:val="20"/>
        </w:rPr>
        <w:t xml:space="preserve">The </w:t>
      </w:r>
      <w:r w:rsidR="004F1EFF" w:rsidRPr="00750FA7">
        <w:rPr>
          <w:rFonts w:ascii="Arial" w:hAnsi="Arial" w:cs="Arial"/>
          <w:szCs w:val="20"/>
        </w:rPr>
        <w:t>Early Opportunity Scholarship</w:t>
      </w:r>
      <w:r w:rsidRPr="00750FA7">
        <w:rPr>
          <w:rFonts w:ascii="Arial" w:hAnsi="Arial" w:cs="Arial"/>
          <w:szCs w:val="20"/>
        </w:rPr>
        <w:t xml:space="preserve"> is administered by the Child Care Council of Westchester. Awards are based on </w:t>
      </w:r>
      <w:r w:rsidR="0051427A" w:rsidRPr="00750FA7">
        <w:rPr>
          <w:rFonts w:ascii="Arial" w:hAnsi="Arial" w:cs="Arial"/>
          <w:szCs w:val="20"/>
        </w:rPr>
        <w:t xml:space="preserve">child’s age, </w:t>
      </w:r>
      <w:r w:rsidRPr="00750FA7">
        <w:rPr>
          <w:rFonts w:ascii="Arial" w:hAnsi="Arial" w:cs="Arial"/>
          <w:szCs w:val="20"/>
        </w:rPr>
        <w:t>household size, family income, and type of care being used.</w:t>
      </w:r>
      <w:r w:rsidRPr="004A6A0C">
        <w:rPr>
          <w:rFonts w:ascii="Arial" w:hAnsi="Arial" w:cs="Arial"/>
          <w:szCs w:val="20"/>
        </w:rPr>
        <w:t> </w:t>
      </w:r>
    </w:p>
    <w:p w:rsidR="00C24815" w:rsidRPr="004A6A0C" w:rsidRDefault="00C24815" w:rsidP="00C24815">
      <w:pPr>
        <w:widowControl w:val="0"/>
        <w:autoSpaceDE w:val="0"/>
        <w:autoSpaceDN w:val="0"/>
        <w:adjustRightInd w:val="0"/>
        <w:ind w:left="720"/>
        <w:rPr>
          <w:rFonts w:ascii="Arial" w:hAnsi="Arial" w:cs="Arial"/>
          <w:szCs w:val="20"/>
        </w:rPr>
      </w:pPr>
    </w:p>
    <w:p w:rsidR="00066ED2" w:rsidRDefault="00C6147F" w:rsidP="00750FA7">
      <w:pPr>
        <w:spacing w:before="0" w:after="0"/>
        <w:rPr>
          <w:rFonts w:ascii="Arial" w:hAnsi="Arial" w:cs="Arial"/>
          <w:b/>
          <w:szCs w:val="20"/>
        </w:rPr>
      </w:pPr>
      <w:r>
        <w:rPr>
          <w:rFonts w:ascii="Arial" w:hAnsi="Arial" w:cs="Arial"/>
          <w:b/>
          <w:szCs w:val="20"/>
        </w:rPr>
        <w:br w:type="page"/>
      </w:r>
    </w:p>
    <w:p w:rsidR="00066ED2" w:rsidRDefault="00066ED2" w:rsidP="00066ED2">
      <w:pPr>
        <w:widowControl w:val="0"/>
        <w:autoSpaceDE w:val="0"/>
        <w:autoSpaceDN w:val="0"/>
        <w:adjustRightInd w:val="0"/>
        <w:ind w:right="1710"/>
        <w:rPr>
          <w:rFonts w:ascii="Arial" w:hAnsi="Arial" w:cs="Arial"/>
          <w:b/>
          <w:szCs w:val="20"/>
        </w:rPr>
      </w:pPr>
    </w:p>
    <w:p w:rsidR="00066ED2" w:rsidRPr="004A6A0C" w:rsidRDefault="00066ED2" w:rsidP="00066ED2">
      <w:pPr>
        <w:widowControl w:val="0"/>
        <w:autoSpaceDE w:val="0"/>
        <w:autoSpaceDN w:val="0"/>
        <w:adjustRightInd w:val="0"/>
        <w:ind w:right="1710"/>
        <w:rPr>
          <w:rFonts w:ascii="Arial" w:hAnsi="Arial" w:cs="Arial"/>
          <w:b/>
          <w:szCs w:val="20"/>
        </w:rPr>
      </w:pPr>
      <w:r w:rsidRPr="004A6A0C">
        <w:rPr>
          <w:rFonts w:ascii="Arial" w:hAnsi="Arial" w:cs="Arial"/>
          <w:b/>
          <w:szCs w:val="20"/>
        </w:rPr>
        <w:t xml:space="preserve">What is the length of the </w:t>
      </w:r>
      <w:r>
        <w:rPr>
          <w:rFonts w:ascii="Arial" w:hAnsi="Arial" w:cs="Arial"/>
          <w:b/>
          <w:szCs w:val="20"/>
        </w:rPr>
        <w:t>Early Opportunity Scholarship (EOS)</w:t>
      </w:r>
      <w:r w:rsidRPr="004A6A0C">
        <w:rPr>
          <w:rFonts w:ascii="Arial" w:hAnsi="Arial" w:cs="Arial"/>
          <w:b/>
          <w:szCs w:val="20"/>
        </w:rPr>
        <w:t>?</w:t>
      </w:r>
    </w:p>
    <w:p w:rsidR="00066ED2" w:rsidRPr="00B040B3" w:rsidRDefault="00066ED2" w:rsidP="00066ED2">
      <w:pPr>
        <w:widowControl w:val="0"/>
        <w:tabs>
          <w:tab w:val="left" w:pos="10800"/>
        </w:tabs>
        <w:autoSpaceDE w:val="0"/>
        <w:autoSpaceDN w:val="0"/>
        <w:adjustRightInd w:val="0"/>
        <w:ind w:left="720"/>
        <w:rPr>
          <w:rFonts w:ascii="Arial" w:hAnsi="Arial" w:cs="Arial"/>
          <w:color w:val="00B050"/>
          <w:szCs w:val="20"/>
        </w:rPr>
      </w:pPr>
      <w:r w:rsidRPr="004A6A0C">
        <w:rPr>
          <w:rFonts w:ascii="Arial" w:hAnsi="Arial" w:cs="Arial"/>
          <w:szCs w:val="20"/>
        </w:rPr>
        <w:t>This round of scholarships will be applied to you</w:t>
      </w:r>
      <w:r>
        <w:rPr>
          <w:rFonts w:ascii="Arial" w:hAnsi="Arial" w:cs="Arial"/>
          <w:szCs w:val="20"/>
        </w:rPr>
        <w:t>r child’s care from July 1, 201</w:t>
      </w:r>
      <w:r w:rsidR="00B0420D">
        <w:rPr>
          <w:rFonts w:ascii="Arial" w:hAnsi="Arial" w:cs="Arial"/>
          <w:szCs w:val="20"/>
        </w:rPr>
        <w:t>7</w:t>
      </w:r>
      <w:r>
        <w:rPr>
          <w:rFonts w:ascii="Arial" w:hAnsi="Arial" w:cs="Arial"/>
          <w:szCs w:val="20"/>
        </w:rPr>
        <w:t xml:space="preserve"> – June 30, 201</w:t>
      </w:r>
      <w:r w:rsidR="00B0420D">
        <w:rPr>
          <w:rFonts w:ascii="Arial" w:hAnsi="Arial" w:cs="Arial"/>
          <w:szCs w:val="20"/>
        </w:rPr>
        <w:t>8</w:t>
      </w:r>
      <w:r w:rsidRPr="004A6A0C">
        <w:rPr>
          <w:rFonts w:ascii="Arial" w:hAnsi="Arial" w:cs="Arial"/>
          <w:szCs w:val="20"/>
        </w:rPr>
        <w:t xml:space="preserve">, as long as your child remains enrolled full time in a program that meets the requirements and </w:t>
      </w:r>
      <w:r>
        <w:rPr>
          <w:rFonts w:ascii="Arial" w:hAnsi="Arial" w:cs="Arial"/>
          <w:szCs w:val="20"/>
        </w:rPr>
        <w:t xml:space="preserve">the family continues meets all the eligibility requirements. </w:t>
      </w:r>
      <w:r w:rsidRPr="004A6A0C">
        <w:rPr>
          <w:rFonts w:ascii="Arial" w:hAnsi="Arial" w:cs="Arial"/>
          <w:szCs w:val="20"/>
        </w:rPr>
        <w:t xml:space="preserve"> </w:t>
      </w:r>
    </w:p>
    <w:p w:rsidR="00066ED2" w:rsidRDefault="00066ED2" w:rsidP="00750FA7">
      <w:pPr>
        <w:spacing w:before="0" w:after="0"/>
        <w:rPr>
          <w:rFonts w:ascii="Arial" w:hAnsi="Arial" w:cs="Arial"/>
          <w:b/>
          <w:szCs w:val="20"/>
        </w:rPr>
      </w:pPr>
    </w:p>
    <w:p w:rsidR="00C24815" w:rsidRPr="004A6A0C" w:rsidRDefault="00C24815" w:rsidP="00750FA7">
      <w:pPr>
        <w:spacing w:before="0" w:after="0"/>
        <w:rPr>
          <w:rFonts w:ascii="Arial" w:hAnsi="Arial" w:cs="Arial"/>
          <w:szCs w:val="20"/>
        </w:rPr>
      </w:pPr>
      <w:r w:rsidRPr="004A6A0C">
        <w:rPr>
          <w:rFonts w:ascii="Arial" w:hAnsi="Arial" w:cs="Arial"/>
          <w:b/>
          <w:szCs w:val="20"/>
        </w:rPr>
        <w:t xml:space="preserve">How much assistance can I get through the </w:t>
      </w:r>
      <w:r w:rsidR="004F1EFF">
        <w:rPr>
          <w:rFonts w:ascii="Arial" w:hAnsi="Arial" w:cs="Arial"/>
          <w:b/>
          <w:szCs w:val="20"/>
        </w:rPr>
        <w:t>Early Opportunity Scholarship (EOS)</w:t>
      </w:r>
      <w:r w:rsidRPr="004A6A0C">
        <w:rPr>
          <w:rFonts w:ascii="Arial" w:hAnsi="Arial" w:cs="Arial"/>
          <w:b/>
          <w:szCs w:val="20"/>
        </w:rPr>
        <w:t xml:space="preserve"> from July 1, 201</w:t>
      </w:r>
      <w:r w:rsidR="00B0420D">
        <w:rPr>
          <w:rFonts w:ascii="Arial" w:hAnsi="Arial" w:cs="Arial"/>
          <w:b/>
          <w:szCs w:val="20"/>
        </w:rPr>
        <w:t>7</w:t>
      </w:r>
      <w:r w:rsidRPr="004A6A0C">
        <w:rPr>
          <w:rFonts w:ascii="Arial" w:hAnsi="Arial" w:cs="Arial"/>
          <w:b/>
          <w:szCs w:val="20"/>
        </w:rPr>
        <w:t xml:space="preserve"> – June 30, 201</w:t>
      </w:r>
      <w:r w:rsidR="00B0420D">
        <w:rPr>
          <w:rFonts w:ascii="Arial" w:hAnsi="Arial" w:cs="Arial"/>
          <w:b/>
          <w:szCs w:val="20"/>
        </w:rPr>
        <w:t>8</w:t>
      </w:r>
      <w:r w:rsidRPr="004A6A0C">
        <w:rPr>
          <w:rFonts w:ascii="Arial" w:hAnsi="Arial" w:cs="Arial"/>
          <w:b/>
          <w:szCs w:val="20"/>
        </w:rPr>
        <w:t>?</w:t>
      </w:r>
      <w:r w:rsidRPr="004A6A0C">
        <w:rPr>
          <w:rFonts w:ascii="Arial" w:hAnsi="Arial" w:cs="Arial"/>
          <w:szCs w:val="20"/>
        </w:rPr>
        <w:t xml:space="preserve"> </w:t>
      </w:r>
    </w:p>
    <w:p w:rsidR="00C24815" w:rsidRPr="004A6A0C" w:rsidRDefault="00C24815" w:rsidP="00C24815">
      <w:pPr>
        <w:widowControl w:val="0"/>
        <w:autoSpaceDE w:val="0"/>
        <w:autoSpaceDN w:val="0"/>
        <w:adjustRightInd w:val="0"/>
        <w:ind w:left="720"/>
        <w:rPr>
          <w:rFonts w:ascii="Arial" w:hAnsi="Arial" w:cs="Arial"/>
          <w:szCs w:val="20"/>
        </w:rPr>
      </w:pPr>
      <w:r w:rsidRPr="004A6A0C">
        <w:rPr>
          <w:rFonts w:ascii="Arial" w:hAnsi="Arial" w:cs="Arial"/>
          <w:szCs w:val="20"/>
        </w:rPr>
        <w:t>Scholarships are based o</w:t>
      </w:r>
      <w:r w:rsidR="00C6147F">
        <w:rPr>
          <w:rFonts w:ascii="Arial" w:hAnsi="Arial" w:cs="Arial"/>
          <w:szCs w:val="20"/>
        </w:rPr>
        <w:t>n child’s age as of July 1, 201</w:t>
      </w:r>
      <w:r w:rsidR="00B0420D">
        <w:rPr>
          <w:rFonts w:ascii="Arial" w:hAnsi="Arial" w:cs="Arial"/>
          <w:szCs w:val="20"/>
        </w:rPr>
        <w:t>7</w:t>
      </w:r>
      <w:r w:rsidRPr="004A6A0C">
        <w:rPr>
          <w:rFonts w:ascii="Arial" w:hAnsi="Arial" w:cs="Arial"/>
          <w:szCs w:val="20"/>
        </w:rPr>
        <w:t>; school age chi</w:t>
      </w:r>
      <w:r w:rsidR="00C6147F">
        <w:rPr>
          <w:rFonts w:ascii="Arial" w:hAnsi="Arial" w:cs="Arial"/>
          <w:szCs w:val="20"/>
        </w:rPr>
        <w:t>ldren’s age by September 1, 201</w:t>
      </w:r>
      <w:r w:rsidR="00B0420D">
        <w:rPr>
          <w:rFonts w:ascii="Arial" w:hAnsi="Arial" w:cs="Arial"/>
          <w:szCs w:val="20"/>
        </w:rPr>
        <w:t>7</w:t>
      </w:r>
      <w:r w:rsidRPr="004A6A0C">
        <w:rPr>
          <w:rFonts w:ascii="Arial" w:hAnsi="Arial" w:cs="Arial"/>
          <w:szCs w:val="20"/>
        </w:rPr>
        <w:t>. The award amounts are $2,000</w:t>
      </w:r>
      <w:r w:rsidR="00C6147F">
        <w:rPr>
          <w:rFonts w:ascii="Arial" w:hAnsi="Arial" w:cs="Arial"/>
          <w:szCs w:val="20"/>
        </w:rPr>
        <w:t xml:space="preserve"> to $5</w:t>
      </w:r>
      <w:r w:rsidRPr="004A6A0C">
        <w:rPr>
          <w:rFonts w:ascii="Arial" w:hAnsi="Arial" w:cs="Arial"/>
          <w:szCs w:val="20"/>
        </w:rPr>
        <w:t>,</w:t>
      </w:r>
      <w:r w:rsidR="00C6147F">
        <w:rPr>
          <w:rFonts w:ascii="Arial" w:hAnsi="Arial" w:cs="Arial"/>
          <w:szCs w:val="20"/>
        </w:rPr>
        <w:t>1</w:t>
      </w:r>
      <w:r w:rsidRPr="004A6A0C">
        <w:rPr>
          <w:rFonts w:ascii="Arial" w:hAnsi="Arial" w:cs="Arial"/>
          <w:szCs w:val="20"/>
        </w:rPr>
        <w:t>00 for 12 months or $1,500 to $</w:t>
      </w:r>
      <w:r w:rsidR="00C6147F">
        <w:rPr>
          <w:rFonts w:ascii="Arial" w:hAnsi="Arial" w:cs="Arial"/>
          <w:szCs w:val="20"/>
        </w:rPr>
        <w:t>4,250</w:t>
      </w:r>
      <w:r w:rsidRPr="004A6A0C">
        <w:rPr>
          <w:rFonts w:ascii="Arial" w:hAnsi="Arial" w:cs="Arial"/>
          <w:szCs w:val="20"/>
        </w:rPr>
        <w:t xml:space="preserve"> for </w:t>
      </w:r>
      <w:r w:rsidR="00C6147F">
        <w:rPr>
          <w:rFonts w:ascii="Arial" w:hAnsi="Arial" w:cs="Arial"/>
          <w:szCs w:val="20"/>
        </w:rPr>
        <w:t>10</w:t>
      </w:r>
      <w:r w:rsidRPr="004A6A0C">
        <w:rPr>
          <w:rFonts w:ascii="Arial" w:hAnsi="Arial" w:cs="Arial"/>
          <w:szCs w:val="20"/>
        </w:rPr>
        <w:t xml:space="preserve"> months. See chart below for specific rates per child’s age. Payments are made directly to the OCFS regulated program.  If the total monthly program fees are less than the award amount, your scholarship will not be more than the amount charged by the program. </w:t>
      </w:r>
    </w:p>
    <w:p w:rsidR="00C24815" w:rsidRPr="004A6A0C" w:rsidRDefault="00C24815" w:rsidP="00C24815">
      <w:pPr>
        <w:widowControl w:val="0"/>
        <w:autoSpaceDE w:val="0"/>
        <w:autoSpaceDN w:val="0"/>
        <w:adjustRightInd w:val="0"/>
        <w:rPr>
          <w:rFonts w:ascii="Arial" w:hAnsi="Arial" w:cs="Arial"/>
          <w:szCs w:val="20"/>
        </w:rPr>
      </w:pPr>
    </w:p>
    <w:tbl>
      <w:tblPr>
        <w:tblW w:w="10340" w:type="dxa"/>
        <w:tblInd w:w="93" w:type="dxa"/>
        <w:tblLook w:val="04A0" w:firstRow="1" w:lastRow="0" w:firstColumn="1" w:lastColumn="0" w:noHBand="0" w:noVBand="1"/>
      </w:tblPr>
      <w:tblGrid>
        <w:gridCol w:w="3420"/>
        <w:gridCol w:w="1344"/>
        <w:gridCol w:w="1101"/>
        <w:gridCol w:w="2160"/>
        <w:gridCol w:w="2315"/>
      </w:tblGrid>
      <w:tr w:rsidR="00C24815" w:rsidRPr="00C6147F" w:rsidTr="00EA33E1">
        <w:trPr>
          <w:trHeight w:val="700"/>
        </w:trPr>
        <w:tc>
          <w:tcPr>
            <w:tcW w:w="3420" w:type="dxa"/>
            <w:tcBorders>
              <w:top w:val="single" w:sz="4" w:space="0" w:color="auto"/>
              <w:left w:val="single" w:sz="4" w:space="0" w:color="auto"/>
              <w:bottom w:val="nil"/>
              <w:right w:val="single" w:sz="8" w:space="0" w:color="auto"/>
            </w:tcBorders>
            <w:shd w:val="clear" w:color="auto" w:fill="auto"/>
            <w:vAlign w:val="center"/>
            <w:hideMark/>
          </w:tcPr>
          <w:p w:rsidR="00C6147F" w:rsidRPr="00C6147F" w:rsidRDefault="00C24815" w:rsidP="00C6147F">
            <w:pPr>
              <w:jc w:val="center"/>
              <w:rPr>
                <w:rFonts w:ascii="Arial" w:hAnsi="Arial" w:cs="Arial"/>
                <w:b/>
                <w:bCs/>
                <w:color w:val="000000"/>
                <w:szCs w:val="20"/>
              </w:rPr>
            </w:pPr>
            <w:bookmarkStart w:id="0" w:name="RANGE!A1:E14"/>
            <w:r w:rsidRPr="00C6147F">
              <w:rPr>
                <w:rFonts w:ascii="Arial" w:hAnsi="Arial" w:cs="Arial"/>
                <w:b/>
                <w:bCs/>
                <w:color w:val="000000"/>
                <w:szCs w:val="20"/>
              </w:rPr>
              <w:t xml:space="preserve">Rate Chart for </w:t>
            </w:r>
          </w:p>
          <w:p w:rsidR="00C24815" w:rsidRPr="00C6147F" w:rsidRDefault="00C24815" w:rsidP="00B0420D">
            <w:pPr>
              <w:jc w:val="center"/>
              <w:rPr>
                <w:rFonts w:ascii="Arial" w:hAnsi="Arial" w:cs="Arial"/>
                <w:b/>
                <w:bCs/>
                <w:color w:val="000000"/>
                <w:szCs w:val="20"/>
              </w:rPr>
            </w:pPr>
            <w:r w:rsidRPr="00C6147F">
              <w:rPr>
                <w:rFonts w:ascii="Arial" w:hAnsi="Arial" w:cs="Arial"/>
                <w:b/>
                <w:bCs/>
                <w:color w:val="000000"/>
                <w:szCs w:val="20"/>
              </w:rPr>
              <w:t>July 201</w:t>
            </w:r>
            <w:r w:rsidR="00B0420D">
              <w:rPr>
                <w:rFonts w:ascii="Arial" w:hAnsi="Arial" w:cs="Arial"/>
                <w:b/>
                <w:bCs/>
                <w:color w:val="000000"/>
                <w:szCs w:val="20"/>
              </w:rPr>
              <w:t>7</w:t>
            </w:r>
            <w:r w:rsidRPr="00C6147F">
              <w:rPr>
                <w:rFonts w:ascii="Arial" w:hAnsi="Arial" w:cs="Arial"/>
                <w:b/>
                <w:bCs/>
                <w:color w:val="000000"/>
                <w:szCs w:val="20"/>
              </w:rPr>
              <w:t xml:space="preserve"> to June 201</w:t>
            </w:r>
            <w:bookmarkEnd w:id="0"/>
            <w:r w:rsidR="00B0420D">
              <w:rPr>
                <w:rFonts w:ascii="Arial" w:hAnsi="Arial" w:cs="Arial"/>
                <w:b/>
                <w:bCs/>
                <w:color w:val="000000"/>
                <w:szCs w:val="20"/>
              </w:rPr>
              <w:t>8</w:t>
            </w:r>
          </w:p>
        </w:tc>
        <w:tc>
          <w:tcPr>
            <w:tcW w:w="1344" w:type="dxa"/>
            <w:tcBorders>
              <w:top w:val="single" w:sz="4" w:space="0" w:color="auto"/>
              <w:left w:val="nil"/>
              <w:bottom w:val="nil"/>
              <w:right w:val="single" w:sz="8" w:space="0" w:color="auto"/>
            </w:tcBorders>
            <w:shd w:val="clear" w:color="auto" w:fill="auto"/>
            <w:vAlign w:val="center"/>
            <w:hideMark/>
          </w:tcPr>
          <w:p w:rsidR="00C24815" w:rsidRPr="00C6147F" w:rsidRDefault="00C24815" w:rsidP="00EA33E1">
            <w:pPr>
              <w:jc w:val="center"/>
              <w:rPr>
                <w:rFonts w:ascii="Arial" w:hAnsi="Arial" w:cs="Arial"/>
                <w:b/>
                <w:bCs/>
                <w:color w:val="000000"/>
                <w:szCs w:val="20"/>
              </w:rPr>
            </w:pPr>
            <w:r w:rsidRPr="00C6147F">
              <w:rPr>
                <w:rFonts w:ascii="Arial" w:hAnsi="Arial" w:cs="Arial"/>
                <w:b/>
                <w:bCs/>
                <w:color w:val="000000"/>
                <w:szCs w:val="20"/>
              </w:rPr>
              <w:t>Monthly Rate</w:t>
            </w:r>
          </w:p>
        </w:tc>
        <w:tc>
          <w:tcPr>
            <w:tcW w:w="1101" w:type="dxa"/>
            <w:tcBorders>
              <w:top w:val="single" w:sz="4" w:space="0" w:color="auto"/>
              <w:left w:val="nil"/>
              <w:bottom w:val="nil"/>
              <w:right w:val="single" w:sz="8" w:space="0" w:color="auto"/>
            </w:tcBorders>
            <w:shd w:val="clear" w:color="auto" w:fill="auto"/>
            <w:vAlign w:val="center"/>
            <w:hideMark/>
          </w:tcPr>
          <w:p w:rsidR="00C24815" w:rsidRPr="00C6147F" w:rsidRDefault="00C24815" w:rsidP="00EA33E1">
            <w:pPr>
              <w:jc w:val="center"/>
              <w:rPr>
                <w:rFonts w:ascii="Arial" w:hAnsi="Arial" w:cs="Arial"/>
                <w:b/>
                <w:bCs/>
                <w:color w:val="000000"/>
                <w:szCs w:val="20"/>
              </w:rPr>
            </w:pPr>
            <w:r w:rsidRPr="00C6147F">
              <w:rPr>
                <w:rFonts w:ascii="Arial" w:hAnsi="Arial" w:cs="Arial"/>
                <w:b/>
                <w:bCs/>
                <w:color w:val="000000"/>
                <w:szCs w:val="20"/>
              </w:rPr>
              <w:t>Daily Rate*</w:t>
            </w:r>
          </w:p>
        </w:tc>
        <w:tc>
          <w:tcPr>
            <w:tcW w:w="2160" w:type="dxa"/>
            <w:tcBorders>
              <w:top w:val="single" w:sz="4" w:space="0" w:color="auto"/>
              <w:left w:val="nil"/>
              <w:bottom w:val="nil"/>
              <w:right w:val="single" w:sz="8" w:space="0" w:color="auto"/>
            </w:tcBorders>
            <w:shd w:val="clear" w:color="auto" w:fill="auto"/>
            <w:vAlign w:val="bottom"/>
            <w:hideMark/>
          </w:tcPr>
          <w:p w:rsidR="00C24815" w:rsidRPr="00C6147F" w:rsidRDefault="00C24815" w:rsidP="00EA33E1">
            <w:pPr>
              <w:jc w:val="center"/>
              <w:rPr>
                <w:rFonts w:ascii="Arial" w:hAnsi="Arial" w:cs="Arial"/>
                <w:b/>
                <w:bCs/>
                <w:color w:val="000000"/>
                <w:szCs w:val="20"/>
              </w:rPr>
            </w:pPr>
            <w:r w:rsidRPr="00C6147F">
              <w:rPr>
                <w:rFonts w:ascii="Arial" w:hAnsi="Arial" w:cs="Arial"/>
                <w:b/>
                <w:bCs/>
                <w:color w:val="000000"/>
                <w:szCs w:val="20"/>
              </w:rPr>
              <w:t>Total Annual Award for 12 Months</w:t>
            </w:r>
          </w:p>
        </w:tc>
        <w:tc>
          <w:tcPr>
            <w:tcW w:w="2315" w:type="dxa"/>
            <w:tcBorders>
              <w:top w:val="single" w:sz="4" w:space="0" w:color="auto"/>
              <w:left w:val="nil"/>
              <w:bottom w:val="nil"/>
              <w:right w:val="single" w:sz="4" w:space="0" w:color="auto"/>
            </w:tcBorders>
            <w:shd w:val="clear" w:color="auto" w:fill="auto"/>
            <w:vAlign w:val="bottom"/>
            <w:hideMark/>
          </w:tcPr>
          <w:p w:rsidR="00C24815" w:rsidRPr="00C6147F" w:rsidRDefault="00C24815" w:rsidP="00C6147F">
            <w:pPr>
              <w:jc w:val="center"/>
              <w:rPr>
                <w:rFonts w:ascii="Arial" w:hAnsi="Arial" w:cs="Arial"/>
                <w:b/>
                <w:bCs/>
                <w:color w:val="000000"/>
                <w:szCs w:val="20"/>
              </w:rPr>
            </w:pPr>
            <w:r w:rsidRPr="00C6147F">
              <w:rPr>
                <w:rFonts w:ascii="Arial" w:hAnsi="Arial" w:cs="Arial"/>
                <w:b/>
                <w:bCs/>
                <w:color w:val="000000"/>
                <w:szCs w:val="20"/>
              </w:rPr>
              <w:t xml:space="preserve">Total Annual Award for </w:t>
            </w:r>
            <w:r w:rsidR="00C6147F" w:rsidRPr="00C6147F">
              <w:rPr>
                <w:rFonts w:ascii="Arial" w:hAnsi="Arial" w:cs="Arial"/>
                <w:b/>
                <w:bCs/>
                <w:color w:val="000000"/>
                <w:szCs w:val="20"/>
              </w:rPr>
              <w:t>10</w:t>
            </w:r>
            <w:r w:rsidRPr="00C6147F">
              <w:rPr>
                <w:rFonts w:ascii="Arial" w:hAnsi="Arial" w:cs="Arial"/>
                <w:b/>
                <w:bCs/>
                <w:color w:val="000000"/>
                <w:szCs w:val="20"/>
              </w:rPr>
              <w:t xml:space="preserve"> Months (opted  out summer care).</w:t>
            </w:r>
          </w:p>
        </w:tc>
      </w:tr>
      <w:tr w:rsidR="00C24815" w:rsidRPr="00C6147F" w:rsidTr="00EA33E1">
        <w:trPr>
          <w:trHeight w:val="232"/>
        </w:trPr>
        <w:tc>
          <w:tcPr>
            <w:tcW w:w="10340" w:type="dxa"/>
            <w:gridSpan w:val="5"/>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24815" w:rsidRPr="00C6147F" w:rsidRDefault="00C24815" w:rsidP="0072473E">
            <w:pPr>
              <w:rPr>
                <w:rFonts w:ascii="Arial" w:hAnsi="Arial" w:cs="Arial"/>
                <w:b/>
                <w:bCs/>
                <w:color w:val="000000"/>
                <w:szCs w:val="20"/>
              </w:rPr>
            </w:pPr>
            <w:r w:rsidRPr="00C6147F">
              <w:rPr>
                <w:rFonts w:ascii="Arial" w:hAnsi="Arial" w:cs="Arial"/>
                <w:b/>
                <w:bCs/>
                <w:color w:val="000000"/>
                <w:szCs w:val="20"/>
              </w:rPr>
              <w:t>Infants (Children under 2 years old (as of July 201</w:t>
            </w:r>
            <w:r w:rsidR="0072473E">
              <w:rPr>
                <w:rFonts w:ascii="Arial" w:hAnsi="Arial" w:cs="Arial"/>
                <w:b/>
                <w:bCs/>
                <w:color w:val="000000"/>
                <w:szCs w:val="20"/>
              </w:rPr>
              <w:t>7</w:t>
            </w:r>
            <w:r w:rsidRPr="00C6147F">
              <w:rPr>
                <w:rFonts w:ascii="Arial" w:hAnsi="Arial" w:cs="Arial"/>
                <w:b/>
                <w:bCs/>
                <w:color w:val="000000"/>
                <w:szCs w:val="20"/>
              </w:rPr>
              <w:t>)</w:t>
            </w:r>
          </w:p>
        </w:tc>
      </w:tr>
      <w:tr w:rsidR="00C24815" w:rsidRPr="00C6147F" w:rsidTr="00EA33E1">
        <w:trPr>
          <w:trHeight w:val="525"/>
        </w:trPr>
        <w:tc>
          <w:tcPr>
            <w:tcW w:w="3420" w:type="dxa"/>
            <w:tcBorders>
              <w:top w:val="nil"/>
              <w:left w:val="single" w:sz="4" w:space="0" w:color="auto"/>
              <w:bottom w:val="single" w:sz="8" w:space="0" w:color="auto"/>
              <w:right w:val="single" w:sz="8" w:space="0" w:color="auto"/>
            </w:tcBorders>
            <w:shd w:val="clear" w:color="auto" w:fill="auto"/>
            <w:vAlign w:val="center"/>
            <w:hideMark/>
          </w:tcPr>
          <w:p w:rsidR="00C24815" w:rsidRPr="00C6147F" w:rsidRDefault="00C24815" w:rsidP="00EA33E1">
            <w:pPr>
              <w:rPr>
                <w:rFonts w:ascii="Arial" w:hAnsi="Arial" w:cs="Arial"/>
                <w:color w:val="000000"/>
                <w:szCs w:val="20"/>
              </w:rPr>
            </w:pPr>
            <w:r w:rsidRPr="00C6147F">
              <w:rPr>
                <w:rFonts w:ascii="Arial" w:hAnsi="Arial" w:cs="Arial"/>
                <w:color w:val="000000"/>
                <w:szCs w:val="20"/>
              </w:rPr>
              <w:t>Center Based Care &amp; Family Home Based Care (FCC/GFCC)</w:t>
            </w:r>
          </w:p>
        </w:tc>
        <w:tc>
          <w:tcPr>
            <w:tcW w:w="1344" w:type="dxa"/>
            <w:tcBorders>
              <w:top w:val="nil"/>
              <w:left w:val="nil"/>
              <w:bottom w:val="single" w:sz="8" w:space="0" w:color="auto"/>
              <w:right w:val="single" w:sz="8" w:space="0" w:color="auto"/>
            </w:tcBorders>
            <w:shd w:val="clear" w:color="auto" w:fill="auto"/>
            <w:noWrap/>
            <w:vAlign w:val="center"/>
            <w:hideMark/>
          </w:tcPr>
          <w:p w:rsidR="00C24815" w:rsidRPr="00C6147F" w:rsidRDefault="00C24815" w:rsidP="00C6147F">
            <w:pPr>
              <w:jc w:val="center"/>
              <w:rPr>
                <w:rFonts w:ascii="Arial" w:hAnsi="Arial" w:cs="Arial"/>
                <w:color w:val="000000"/>
                <w:szCs w:val="20"/>
              </w:rPr>
            </w:pPr>
            <w:r w:rsidRPr="00C6147F">
              <w:rPr>
                <w:rFonts w:ascii="Arial" w:hAnsi="Arial" w:cs="Arial"/>
                <w:color w:val="000000"/>
                <w:szCs w:val="20"/>
              </w:rPr>
              <w:t>$</w:t>
            </w:r>
            <w:r w:rsidR="00C6147F" w:rsidRPr="00C6147F">
              <w:rPr>
                <w:rFonts w:ascii="Arial" w:hAnsi="Arial" w:cs="Arial"/>
                <w:color w:val="000000"/>
                <w:szCs w:val="20"/>
              </w:rPr>
              <w:t>425</w:t>
            </w:r>
            <w:r w:rsidRPr="00C6147F">
              <w:rPr>
                <w:rFonts w:ascii="Arial" w:hAnsi="Arial" w:cs="Arial"/>
                <w:color w:val="000000"/>
                <w:szCs w:val="20"/>
              </w:rPr>
              <w:t xml:space="preserve">.00 </w:t>
            </w:r>
          </w:p>
        </w:tc>
        <w:tc>
          <w:tcPr>
            <w:tcW w:w="1101" w:type="dxa"/>
            <w:tcBorders>
              <w:top w:val="nil"/>
              <w:left w:val="nil"/>
              <w:bottom w:val="single" w:sz="8" w:space="0" w:color="auto"/>
              <w:right w:val="nil"/>
            </w:tcBorders>
            <w:shd w:val="clear" w:color="auto" w:fill="auto"/>
            <w:noWrap/>
            <w:vAlign w:val="center"/>
            <w:hideMark/>
          </w:tcPr>
          <w:p w:rsidR="00C24815" w:rsidRPr="00C6147F" w:rsidRDefault="00C24815" w:rsidP="00C6147F">
            <w:pPr>
              <w:jc w:val="center"/>
              <w:rPr>
                <w:rFonts w:ascii="Arial" w:hAnsi="Arial" w:cs="Arial"/>
                <w:color w:val="000000"/>
                <w:szCs w:val="20"/>
              </w:rPr>
            </w:pPr>
            <w:r w:rsidRPr="00C6147F">
              <w:rPr>
                <w:rFonts w:ascii="Arial" w:hAnsi="Arial" w:cs="Arial"/>
                <w:color w:val="000000"/>
                <w:szCs w:val="20"/>
              </w:rPr>
              <w:t>$1</w:t>
            </w:r>
            <w:r w:rsidR="00C6147F" w:rsidRPr="00C6147F">
              <w:rPr>
                <w:rFonts w:ascii="Arial" w:hAnsi="Arial" w:cs="Arial"/>
                <w:color w:val="000000"/>
                <w:szCs w:val="20"/>
              </w:rPr>
              <w:t>9.32</w:t>
            </w:r>
            <w:r w:rsidRPr="00C6147F">
              <w:rPr>
                <w:rFonts w:ascii="Arial" w:hAnsi="Arial" w:cs="Arial"/>
                <w:color w:val="000000"/>
                <w:szCs w:val="20"/>
              </w:rPr>
              <w:t xml:space="preserve"> </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C24815" w:rsidRPr="00C6147F" w:rsidRDefault="00C6147F" w:rsidP="00C6147F">
            <w:pPr>
              <w:jc w:val="center"/>
              <w:rPr>
                <w:rFonts w:ascii="Arial" w:hAnsi="Arial" w:cs="Arial"/>
                <w:color w:val="000000"/>
                <w:szCs w:val="20"/>
              </w:rPr>
            </w:pPr>
            <w:r w:rsidRPr="00C6147F">
              <w:rPr>
                <w:rFonts w:ascii="Arial" w:hAnsi="Arial" w:cs="Arial"/>
                <w:color w:val="000000"/>
                <w:szCs w:val="20"/>
              </w:rPr>
              <w:t>$5</w:t>
            </w:r>
            <w:r w:rsidR="00C24815" w:rsidRPr="00C6147F">
              <w:rPr>
                <w:rFonts w:ascii="Arial" w:hAnsi="Arial" w:cs="Arial"/>
                <w:color w:val="000000"/>
                <w:szCs w:val="20"/>
              </w:rPr>
              <w:t>,</w:t>
            </w:r>
            <w:r w:rsidRPr="00C6147F">
              <w:rPr>
                <w:rFonts w:ascii="Arial" w:hAnsi="Arial" w:cs="Arial"/>
                <w:color w:val="000000"/>
                <w:szCs w:val="20"/>
              </w:rPr>
              <w:t>100</w:t>
            </w:r>
            <w:r w:rsidR="00C24815" w:rsidRPr="00C6147F">
              <w:rPr>
                <w:rFonts w:ascii="Arial" w:hAnsi="Arial" w:cs="Arial"/>
                <w:color w:val="000000"/>
                <w:szCs w:val="20"/>
              </w:rPr>
              <w:t>.00</w:t>
            </w:r>
          </w:p>
        </w:tc>
        <w:tc>
          <w:tcPr>
            <w:tcW w:w="2315" w:type="dxa"/>
            <w:tcBorders>
              <w:top w:val="nil"/>
              <w:left w:val="nil"/>
              <w:bottom w:val="single" w:sz="8" w:space="0" w:color="auto"/>
              <w:right w:val="single" w:sz="4" w:space="0" w:color="auto"/>
            </w:tcBorders>
            <w:shd w:val="clear" w:color="auto" w:fill="auto"/>
            <w:noWrap/>
            <w:vAlign w:val="center"/>
            <w:hideMark/>
          </w:tcPr>
          <w:p w:rsidR="00C24815" w:rsidRPr="00C6147F" w:rsidRDefault="00C24815" w:rsidP="00C6147F">
            <w:pPr>
              <w:jc w:val="center"/>
              <w:rPr>
                <w:rFonts w:ascii="Arial" w:hAnsi="Arial" w:cs="Arial"/>
                <w:color w:val="000000"/>
                <w:szCs w:val="20"/>
              </w:rPr>
            </w:pPr>
            <w:r w:rsidRPr="00C6147F">
              <w:rPr>
                <w:rFonts w:ascii="Arial" w:hAnsi="Arial" w:cs="Arial"/>
                <w:color w:val="000000"/>
                <w:szCs w:val="20"/>
              </w:rPr>
              <w:t>$</w:t>
            </w:r>
            <w:r w:rsidR="00C6147F" w:rsidRPr="00C6147F">
              <w:rPr>
                <w:rFonts w:ascii="Arial" w:hAnsi="Arial" w:cs="Arial"/>
                <w:color w:val="000000"/>
                <w:szCs w:val="20"/>
              </w:rPr>
              <w:t>4</w:t>
            </w:r>
            <w:r w:rsidRPr="00C6147F">
              <w:rPr>
                <w:rFonts w:ascii="Arial" w:hAnsi="Arial" w:cs="Arial"/>
                <w:color w:val="000000"/>
                <w:szCs w:val="20"/>
              </w:rPr>
              <w:t>,</w:t>
            </w:r>
            <w:r w:rsidR="00C6147F" w:rsidRPr="00C6147F">
              <w:rPr>
                <w:rFonts w:ascii="Arial" w:hAnsi="Arial" w:cs="Arial"/>
                <w:color w:val="000000"/>
                <w:szCs w:val="20"/>
              </w:rPr>
              <w:t>250</w:t>
            </w:r>
            <w:r w:rsidRPr="00C6147F">
              <w:rPr>
                <w:rFonts w:ascii="Arial" w:hAnsi="Arial" w:cs="Arial"/>
                <w:color w:val="000000"/>
                <w:szCs w:val="20"/>
              </w:rPr>
              <w:t>.00</w:t>
            </w:r>
          </w:p>
        </w:tc>
      </w:tr>
      <w:tr w:rsidR="00C24815" w:rsidRPr="00C6147F" w:rsidTr="00EA33E1">
        <w:trPr>
          <w:trHeight w:val="232"/>
        </w:trPr>
        <w:tc>
          <w:tcPr>
            <w:tcW w:w="10340" w:type="dxa"/>
            <w:gridSpan w:val="5"/>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24815" w:rsidRPr="00C6147F" w:rsidRDefault="00C24815" w:rsidP="0072473E">
            <w:pPr>
              <w:rPr>
                <w:rFonts w:ascii="Arial" w:hAnsi="Arial" w:cs="Arial"/>
                <w:b/>
                <w:bCs/>
                <w:color w:val="000000"/>
                <w:szCs w:val="20"/>
              </w:rPr>
            </w:pPr>
            <w:r w:rsidRPr="00C6147F">
              <w:rPr>
                <w:rFonts w:ascii="Arial" w:hAnsi="Arial" w:cs="Arial"/>
                <w:b/>
                <w:bCs/>
                <w:color w:val="000000"/>
                <w:szCs w:val="20"/>
              </w:rPr>
              <w:t>Toddlers (Chil</w:t>
            </w:r>
            <w:r w:rsidR="00D5643F">
              <w:rPr>
                <w:rFonts w:ascii="Arial" w:hAnsi="Arial" w:cs="Arial"/>
                <w:b/>
                <w:bCs/>
                <w:color w:val="000000"/>
                <w:szCs w:val="20"/>
              </w:rPr>
              <w:t>dren 2 years old as of July 201</w:t>
            </w:r>
            <w:r w:rsidR="0072473E">
              <w:rPr>
                <w:rFonts w:ascii="Arial" w:hAnsi="Arial" w:cs="Arial"/>
                <w:b/>
                <w:bCs/>
                <w:color w:val="000000"/>
                <w:szCs w:val="20"/>
              </w:rPr>
              <w:t>7</w:t>
            </w:r>
            <w:r w:rsidRPr="00C6147F">
              <w:rPr>
                <w:rFonts w:ascii="Arial" w:hAnsi="Arial" w:cs="Arial"/>
                <w:b/>
                <w:bCs/>
                <w:color w:val="000000"/>
                <w:szCs w:val="20"/>
              </w:rPr>
              <w:t>)</w:t>
            </w:r>
            <w:r w:rsidRPr="00C6147F">
              <w:rPr>
                <w:rFonts w:ascii="Arial" w:hAnsi="Arial" w:cs="Arial"/>
                <w:color w:val="000000"/>
                <w:szCs w:val="20"/>
              </w:rPr>
              <w:t> </w:t>
            </w:r>
          </w:p>
        </w:tc>
      </w:tr>
      <w:tr w:rsidR="00C24815" w:rsidRPr="00C6147F" w:rsidTr="00EA33E1">
        <w:trPr>
          <w:trHeight w:val="525"/>
        </w:trPr>
        <w:tc>
          <w:tcPr>
            <w:tcW w:w="3420" w:type="dxa"/>
            <w:tcBorders>
              <w:top w:val="nil"/>
              <w:left w:val="single" w:sz="4" w:space="0" w:color="auto"/>
              <w:bottom w:val="single" w:sz="8" w:space="0" w:color="auto"/>
              <w:right w:val="single" w:sz="8" w:space="0" w:color="auto"/>
            </w:tcBorders>
            <w:shd w:val="clear" w:color="auto" w:fill="auto"/>
            <w:vAlign w:val="center"/>
            <w:hideMark/>
          </w:tcPr>
          <w:p w:rsidR="00C24815" w:rsidRPr="00C6147F" w:rsidRDefault="00C24815" w:rsidP="00EA33E1">
            <w:pPr>
              <w:rPr>
                <w:rFonts w:ascii="Arial" w:hAnsi="Arial" w:cs="Arial"/>
                <w:color w:val="000000"/>
                <w:szCs w:val="20"/>
              </w:rPr>
            </w:pPr>
            <w:r w:rsidRPr="00C6147F">
              <w:rPr>
                <w:rFonts w:ascii="Arial" w:hAnsi="Arial" w:cs="Arial"/>
                <w:color w:val="000000"/>
                <w:szCs w:val="20"/>
              </w:rPr>
              <w:t>Center Based Care &amp; Family Home Based Care (FCC/GFCC)</w:t>
            </w:r>
          </w:p>
        </w:tc>
        <w:tc>
          <w:tcPr>
            <w:tcW w:w="1344" w:type="dxa"/>
            <w:tcBorders>
              <w:top w:val="nil"/>
              <w:left w:val="nil"/>
              <w:bottom w:val="single" w:sz="8" w:space="0" w:color="auto"/>
              <w:right w:val="single" w:sz="8" w:space="0" w:color="auto"/>
            </w:tcBorders>
            <w:shd w:val="clear" w:color="auto" w:fill="auto"/>
            <w:noWrap/>
            <w:vAlign w:val="center"/>
            <w:hideMark/>
          </w:tcPr>
          <w:p w:rsidR="00C24815" w:rsidRPr="00C6147F" w:rsidRDefault="00C24815" w:rsidP="00C6147F">
            <w:pPr>
              <w:jc w:val="center"/>
              <w:rPr>
                <w:rFonts w:ascii="Arial" w:hAnsi="Arial" w:cs="Arial"/>
                <w:color w:val="000000"/>
                <w:szCs w:val="20"/>
              </w:rPr>
            </w:pPr>
            <w:r w:rsidRPr="00C6147F">
              <w:rPr>
                <w:rFonts w:ascii="Arial" w:hAnsi="Arial" w:cs="Arial"/>
                <w:color w:val="000000"/>
                <w:szCs w:val="20"/>
              </w:rPr>
              <w:t>$</w:t>
            </w:r>
            <w:r w:rsidR="00C6147F" w:rsidRPr="00C6147F">
              <w:rPr>
                <w:rFonts w:ascii="Arial" w:hAnsi="Arial" w:cs="Arial"/>
                <w:color w:val="000000"/>
                <w:szCs w:val="20"/>
              </w:rPr>
              <w:t>425</w:t>
            </w:r>
            <w:r w:rsidRPr="00C6147F">
              <w:rPr>
                <w:rFonts w:ascii="Arial" w:hAnsi="Arial" w:cs="Arial"/>
                <w:color w:val="000000"/>
                <w:szCs w:val="20"/>
              </w:rPr>
              <w:t xml:space="preserve">.00 </w:t>
            </w:r>
          </w:p>
        </w:tc>
        <w:tc>
          <w:tcPr>
            <w:tcW w:w="1101" w:type="dxa"/>
            <w:tcBorders>
              <w:top w:val="nil"/>
              <w:left w:val="nil"/>
              <w:bottom w:val="single" w:sz="8" w:space="0" w:color="auto"/>
              <w:right w:val="nil"/>
            </w:tcBorders>
            <w:shd w:val="clear" w:color="auto" w:fill="auto"/>
            <w:noWrap/>
            <w:vAlign w:val="center"/>
            <w:hideMark/>
          </w:tcPr>
          <w:p w:rsidR="00C24815" w:rsidRPr="00C6147F" w:rsidRDefault="00C24815" w:rsidP="00C6147F">
            <w:pPr>
              <w:jc w:val="center"/>
              <w:rPr>
                <w:rFonts w:ascii="Arial" w:hAnsi="Arial" w:cs="Arial"/>
                <w:color w:val="000000"/>
                <w:szCs w:val="20"/>
              </w:rPr>
            </w:pPr>
            <w:r w:rsidRPr="00C6147F">
              <w:rPr>
                <w:rFonts w:ascii="Arial" w:hAnsi="Arial" w:cs="Arial"/>
                <w:color w:val="000000"/>
                <w:szCs w:val="20"/>
              </w:rPr>
              <w:t>$1</w:t>
            </w:r>
            <w:r w:rsidR="00C6147F" w:rsidRPr="00C6147F">
              <w:rPr>
                <w:rFonts w:ascii="Arial" w:hAnsi="Arial" w:cs="Arial"/>
                <w:color w:val="000000"/>
                <w:szCs w:val="20"/>
              </w:rPr>
              <w:t>9</w:t>
            </w:r>
            <w:r w:rsidRPr="00C6147F">
              <w:rPr>
                <w:rFonts w:ascii="Arial" w:hAnsi="Arial" w:cs="Arial"/>
                <w:color w:val="000000"/>
                <w:szCs w:val="20"/>
              </w:rPr>
              <w:t>.</w:t>
            </w:r>
            <w:r w:rsidR="00C6147F" w:rsidRPr="00C6147F">
              <w:rPr>
                <w:rFonts w:ascii="Arial" w:hAnsi="Arial" w:cs="Arial"/>
                <w:color w:val="000000"/>
                <w:szCs w:val="20"/>
              </w:rPr>
              <w:t>32</w:t>
            </w:r>
            <w:r w:rsidRPr="00C6147F">
              <w:rPr>
                <w:rFonts w:ascii="Arial" w:hAnsi="Arial" w:cs="Arial"/>
                <w:color w:val="000000"/>
                <w:szCs w:val="20"/>
              </w:rPr>
              <w:t xml:space="preserve"> </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C24815" w:rsidRPr="00C6147F" w:rsidRDefault="00C6147F" w:rsidP="00C6147F">
            <w:pPr>
              <w:jc w:val="center"/>
              <w:rPr>
                <w:rFonts w:ascii="Arial" w:hAnsi="Arial" w:cs="Arial"/>
                <w:color w:val="000000"/>
                <w:szCs w:val="20"/>
              </w:rPr>
            </w:pPr>
            <w:r w:rsidRPr="00C6147F">
              <w:rPr>
                <w:rFonts w:ascii="Arial" w:hAnsi="Arial" w:cs="Arial"/>
                <w:color w:val="000000"/>
                <w:szCs w:val="20"/>
              </w:rPr>
              <w:t>$5,</w:t>
            </w:r>
            <w:r>
              <w:rPr>
                <w:rFonts w:ascii="Arial" w:hAnsi="Arial" w:cs="Arial"/>
                <w:color w:val="000000"/>
                <w:szCs w:val="20"/>
              </w:rPr>
              <w:t>1</w:t>
            </w:r>
            <w:r w:rsidRPr="00C6147F">
              <w:rPr>
                <w:rFonts w:ascii="Arial" w:hAnsi="Arial" w:cs="Arial"/>
                <w:color w:val="000000"/>
                <w:szCs w:val="20"/>
              </w:rPr>
              <w:t>0</w:t>
            </w:r>
            <w:r>
              <w:rPr>
                <w:rFonts w:ascii="Arial" w:hAnsi="Arial" w:cs="Arial"/>
                <w:color w:val="000000"/>
                <w:szCs w:val="20"/>
              </w:rPr>
              <w:t>0</w:t>
            </w:r>
            <w:r w:rsidR="00C24815" w:rsidRPr="00C6147F">
              <w:rPr>
                <w:rFonts w:ascii="Arial" w:hAnsi="Arial" w:cs="Arial"/>
                <w:color w:val="000000"/>
                <w:szCs w:val="20"/>
              </w:rPr>
              <w:t>.00</w:t>
            </w:r>
          </w:p>
        </w:tc>
        <w:tc>
          <w:tcPr>
            <w:tcW w:w="2315" w:type="dxa"/>
            <w:tcBorders>
              <w:top w:val="nil"/>
              <w:left w:val="nil"/>
              <w:bottom w:val="single" w:sz="8" w:space="0" w:color="auto"/>
              <w:right w:val="single" w:sz="4" w:space="0" w:color="auto"/>
            </w:tcBorders>
            <w:shd w:val="clear" w:color="auto" w:fill="auto"/>
            <w:noWrap/>
            <w:vAlign w:val="center"/>
            <w:hideMark/>
          </w:tcPr>
          <w:p w:rsidR="00C24815" w:rsidRPr="00C6147F" w:rsidRDefault="00C24815" w:rsidP="00C6147F">
            <w:pPr>
              <w:jc w:val="center"/>
              <w:rPr>
                <w:rFonts w:ascii="Arial" w:hAnsi="Arial" w:cs="Arial"/>
                <w:color w:val="000000"/>
                <w:szCs w:val="20"/>
              </w:rPr>
            </w:pPr>
            <w:r w:rsidRPr="00C6147F">
              <w:rPr>
                <w:rFonts w:ascii="Arial" w:hAnsi="Arial" w:cs="Arial"/>
                <w:color w:val="000000"/>
                <w:szCs w:val="20"/>
              </w:rPr>
              <w:t>$</w:t>
            </w:r>
            <w:r w:rsidR="00C6147F" w:rsidRPr="00C6147F">
              <w:rPr>
                <w:rFonts w:ascii="Arial" w:hAnsi="Arial" w:cs="Arial"/>
                <w:color w:val="000000"/>
                <w:szCs w:val="20"/>
              </w:rPr>
              <w:t>4</w:t>
            </w:r>
            <w:r w:rsidRPr="00C6147F">
              <w:rPr>
                <w:rFonts w:ascii="Arial" w:hAnsi="Arial" w:cs="Arial"/>
                <w:color w:val="000000"/>
                <w:szCs w:val="20"/>
              </w:rPr>
              <w:t>,</w:t>
            </w:r>
            <w:r w:rsidR="00C6147F" w:rsidRPr="00C6147F">
              <w:rPr>
                <w:rFonts w:ascii="Arial" w:hAnsi="Arial" w:cs="Arial"/>
                <w:color w:val="000000"/>
                <w:szCs w:val="20"/>
              </w:rPr>
              <w:t>250</w:t>
            </w:r>
            <w:r w:rsidRPr="00C6147F">
              <w:rPr>
                <w:rFonts w:ascii="Arial" w:hAnsi="Arial" w:cs="Arial"/>
                <w:color w:val="000000"/>
                <w:szCs w:val="20"/>
              </w:rPr>
              <w:t>.00</w:t>
            </w:r>
          </w:p>
        </w:tc>
      </w:tr>
      <w:tr w:rsidR="00C24815" w:rsidRPr="00C6147F" w:rsidTr="00EA33E1">
        <w:trPr>
          <w:trHeight w:val="232"/>
        </w:trPr>
        <w:tc>
          <w:tcPr>
            <w:tcW w:w="10340"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24815" w:rsidRPr="00C6147F" w:rsidRDefault="00C24815" w:rsidP="0072473E">
            <w:pPr>
              <w:rPr>
                <w:rFonts w:ascii="Arial" w:hAnsi="Arial" w:cs="Arial"/>
                <w:b/>
                <w:bCs/>
                <w:color w:val="000000"/>
                <w:szCs w:val="20"/>
              </w:rPr>
            </w:pPr>
            <w:r w:rsidRPr="00C6147F">
              <w:rPr>
                <w:rFonts w:ascii="Arial" w:hAnsi="Arial" w:cs="Arial"/>
                <w:b/>
                <w:bCs/>
                <w:color w:val="000000"/>
                <w:szCs w:val="20"/>
              </w:rPr>
              <w:t xml:space="preserve">Preschoolers (Children </w:t>
            </w:r>
            <w:r w:rsidR="00C6147F" w:rsidRPr="00C6147F">
              <w:rPr>
                <w:rFonts w:ascii="Arial" w:hAnsi="Arial" w:cs="Arial"/>
                <w:b/>
                <w:bCs/>
                <w:color w:val="000000"/>
                <w:szCs w:val="20"/>
              </w:rPr>
              <w:t>3  &amp; 4 years old as of July 201</w:t>
            </w:r>
            <w:r w:rsidR="0072473E">
              <w:rPr>
                <w:rFonts w:ascii="Arial" w:hAnsi="Arial" w:cs="Arial"/>
                <w:b/>
                <w:bCs/>
                <w:color w:val="000000"/>
                <w:szCs w:val="20"/>
              </w:rPr>
              <w:t>7</w:t>
            </w:r>
            <w:r w:rsidRPr="00C6147F">
              <w:rPr>
                <w:rFonts w:ascii="Arial" w:hAnsi="Arial" w:cs="Arial"/>
                <w:b/>
                <w:bCs/>
                <w:color w:val="000000"/>
                <w:szCs w:val="20"/>
              </w:rPr>
              <w:t>)</w:t>
            </w:r>
          </w:p>
        </w:tc>
      </w:tr>
      <w:tr w:rsidR="00C24815" w:rsidRPr="00C6147F" w:rsidTr="00EA33E1">
        <w:trPr>
          <w:trHeight w:val="525"/>
        </w:trPr>
        <w:tc>
          <w:tcPr>
            <w:tcW w:w="34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24815" w:rsidRPr="00C6147F" w:rsidRDefault="00C24815" w:rsidP="00EA33E1">
            <w:pPr>
              <w:rPr>
                <w:rFonts w:ascii="Arial" w:hAnsi="Arial" w:cs="Arial"/>
                <w:color w:val="000000"/>
                <w:szCs w:val="20"/>
              </w:rPr>
            </w:pPr>
            <w:r w:rsidRPr="00C6147F">
              <w:rPr>
                <w:rFonts w:ascii="Arial" w:hAnsi="Arial" w:cs="Arial"/>
                <w:color w:val="000000"/>
                <w:szCs w:val="20"/>
              </w:rPr>
              <w:t>Center Based Care &amp; Family Home Based Care (FCC/GFCC)</w:t>
            </w:r>
          </w:p>
        </w:tc>
        <w:tc>
          <w:tcPr>
            <w:tcW w:w="1344" w:type="dxa"/>
            <w:tcBorders>
              <w:top w:val="single" w:sz="4" w:space="0" w:color="auto"/>
              <w:left w:val="nil"/>
              <w:bottom w:val="single" w:sz="4" w:space="0" w:color="auto"/>
              <w:right w:val="single" w:sz="8" w:space="0" w:color="auto"/>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$250.00</w:t>
            </w:r>
          </w:p>
        </w:tc>
        <w:tc>
          <w:tcPr>
            <w:tcW w:w="1101" w:type="dxa"/>
            <w:tcBorders>
              <w:top w:val="single" w:sz="4" w:space="0" w:color="auto"/>
              <w:left w:val="nil"/>
              <w:bottom w:val="single" w:sz="4" w:space="0" w:color="auto"/>
              <w:right w:val="nil"/>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$11.36</w:t>
            </w:r>
          </w:p>
        </w:tc>
        <w:tc>
          <w:tcPr>
            <w:tcW w:w="21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$3,000.00</w:t>
            </w:r>
          </w:p>
        </w:tc>
        <w:tc>
          <w:tcPr>
            <w:tcW w:w="2315" w:type="dxa"/>
            <w:tcBorders>
              <w:top w:val="single" w:sz="4" w:space="0" w:color="auto"/>
              <w:left w:val="nil"/>
              <w:bottom w:val="single" w:sz="4" w:space="0" w:color="auto"/>
              <w:right w:val="single" w:sz="4" w:space="0" w:color="auto"/>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$2,250.00</w:t>
            </w:r>
          </w:p>
        </w:tc>
      </w:tr>
    </w:tbl>
    <w:p w:rsidR="00C24815" w:rsidRPr="00C6147F" w:rsidRDefault="00C24815" w:rsidP="00C24815">
      <w:pPr>
        <w:rPr>
          <w:rFonts w:ascii="Arial" w:hAnsi="Arial" w:cs="Arial"/>
          <w:szCs w:val="20"/>
        </w:rPr>
      </w:pPr>
    </w:p>
    <w:tbl>
      <w:tblPr>
        <w:tblW w:w="10340" w:type="dxa"/>
        <w:tblInd w:w="93" w:type="dxa"/>
        <w:tblLook w:val="04A0" w:firstRow="1" w:lastRow="0" w:firstColumn="1" w:lastColumn="0" w:noHBand="0" w:noVBand="1"/>
      </w:tblPr>
      <w:tblGrid>
        <w:gridCol w:w="3420"/>
        <w:gridCol w:w="1344"/>
        <w:gridCol w:w="1101"/>
        <w:gridCol w:w="2160"/>
        <w:gridCol w:w="2315"/>
      </w:tblGrid>
      <w:tr w:rsidR="00C24815" w:rsidRPr="00C6147F" w:rsidTr="00EA33E1">
        <w:trPr>
          <w:trHeight w:val="315"/>
        </w:trPr>
        <w:tc>
          <w:tcPr>
            <w:tcW w:w="10340"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24815" w:rsidRPr="00C6147F" w:rsidRDefault="00C24815" w:rsidP="0072473E">
            <w:pPr>
              <w:rPr>
                <w:rFonts w:ascii="Arial" w:hAnsi="Arial" w:cs="Arial"/>
                <w:b/>
                <w:bCs/>
                <w:color w:val="000000"/>
                <w:szCs w:val="20"/>
              </w:rPr>
            </w:pPr>
            <w:r w:rsidRPr="00C6147F">
              <w:rPr>
                <w:rFonts w:ascii="Arial" w:hAnsi="Arial" w:cs="Arial"/>
                <w:szCs w:val="20"/>
              </w:rPr>
              <w:br w:type="page"/>
            </w:r>
            <w:r w:rsidRPr="00C6147F">
              <w:rPr>
                <w:rFonts w:ascii="Arial" w:hAnsi="Arial" w:cs="Arial"/>
                <w:b/>
                <w:bCs/>
                <w:color w:val="000000"/>
                <w:szCs w:val="20"/>
              </w:rPr>
              <w:t>School Age (Children entering into Kindergarten to 12 years old as of September 201</w:t>
            </w:r>
            <w:r w:rsidR="0072473E">
              <w:rPr>
                <w:rFonts w:ascii="Arial" w:hAnsi="Arial" w:cs="Arial"/>
                <w:b/>
                <w:bCs/>
                <w:color w:val="000000"/>
                <w:szCs w:val="20"/>
              </w:rPr>
              <w:t>7</w:t>
            </w:r>
            <w:r w:rsidRPr="00C6147F">
              <w:rPr>
                <w:rFonts w:ascii="Arial" w:hAnsi="Arial" w:cs="Arial"/>
                <w:b/>
                <w:bCs/>
                <w:color w:val="000000"/>
                <w:szCs w:val="20"/>
              </w:rPr>
              <w:t>)</w:t>
            </w:r>
          </w:p>
        </w:tc>
      </w:tr>
      <w:tr w:rsidR="00C24815" w:rsidRPr="00C6147F" w:rsidTr="00EA33E1">
        <w:trPr>
          <w:trHeight w:val="525"/>
        </w:trPr>
        <w:tc>
          <w:tcPr>
            <w:tcW w:w="3420" w:type="dxa"/>
            <w:tcBorders>
              <w:top w:val="nil"/>
              <w:left w:val="single" w:sz="4" w:space="0" w:color="auto"/>
              <w:bottom w:val="single" w:sz="8" w:space="0" w:color="auto"/>
              <w:right w:val="single" w:sz="8" w:space="0" w:color="auto"/>
            </w:tcBorders>
            <w:shd w:val="clear" w:color="auto" w:fill="auto"/>
            <w:vAlign w:val="center"/>
            <w:hideMark/>
          </w:tcPr>
          <w:p w:rsidR="00C24815" w:rsidRPr="00C6147F" w:rsidRDefault="00C24815" w:rsidP="00EA33E1">
            <w:pPr>
              <w:rPr>
                <w:rFonts w:ascii="Arial" w:hAnsi="Arial" w:cs="Arial"/>
                <w:color w:val="000000"/>
                <w:szCs w:val="20"/>
              </w:rPr>
            </w:pPr>
            <w:r w:rsidRPr="00C6147F">
              <w:rPr>
                <w:rFonts w:ascii="Arial" w:hAnsi="Arial" w:cs="Arial"/>
                <w:color w:val="000000"/>
                <w:szCs w:val="20"/>
              </w:rPr>
              <w:t>Center, School Age Programs &amp; Family Home Based Care (FCC/GFCC)</w:t>
            </w:r>
          </w:p>
        </w:tc>
        <w:tc>
          <w:tcPr>
            <w:tcW w:w="1344" w:type="dxa"/>
            <w:tcBorders>
              <w:top w:val="nil"/>
              <w:left w:val="nil"/>
              <w:bottom w:val="single" w:sz="8" w:space="0" w:color="auto"/>
              <w:right w:val="single" w:sz="8" w:space="0" w:color="auto"/>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 xml:space="preserve">$167.00 </w:t>
            </w:r>
          </w:p>
        </w:tc>
        <w:tc>
          <w:tcPr>
            <w:tcW w:w="1101" w:type="dxa"/>
            <w:tcBorders>
              <w:top w:val="nil"/>
              <w:left w:val="nil"/>
              <w:bottom w:val="single" w:sz="8" w:space="0" w:color="auto"/>
              <w:right w:val="nil"/>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 xml:space="preserve">$7.59 </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$2,004.00</w:t>
            </w:r>
          </w:p>
        </w:tc>
        <w:tc>
          <w:tcPr>
            <w:tcW w:w="2315" w:type="dxa"/>
            <w:tcBorders>
              <w:top w:val="nil"/>
              <w:left w:val="nil"/>
              <w:bottom w:val="single" w:sz="8" w:space="0" w:color="auto"/>
              <w:right w:val="single" w:sz="4" w:space="0" w:color="auto"/>
            </w:tcBorders>
            <w:shd w:val="clear" w:color="auto" w:fill="auto"/>
            <w:noWrap/>
            <w:vAlign w:val="center"/>
            <w:hideMark/>
          </w:tcPr>
          <w:p w:rsidR="00C24815" w:rsidRPr="00C6147F" w:rsidRDefault="00C24815" w:rsidP="00EA33E1">
            <w:pPr>
              <w:jc w:val="center"/>
              <w:rPr>
                <w:rFonts w:ascii="Arial" w:hAnsi="Arial" w:cs="Arial"/>
                <w:color w:val="000000"/>
                <w:szCs w:val="20"/>
              </w:rPr>
            </w:pPr>
            <w:r w:rsidRPr="00C6147F">
              <w:rPr>
                <w:rFonts w:ascii="Arial" w:hAnsi="Arial" w:cs="Arial"/>
                <w:color w:val="000000"/>
                <w:szCs w:val="20"/>
              </w:rPr>
              <w:t>$1,503.00</w:t>
            </w:r>
          </w:p>
        </w:tc>
      </w:tr>
      <w:tr w:rsidR="00C24815" w:rsidRPr="004A6A0C" w:rsidTr="00EA33E1">
        <w:trPr>
          <w:trHeight w:val="547"/>
        </w:trPr>
        <w:tc>
          <w:tcPr>
            <w:tcW w:w="10340" w:type="dxa"/>
            <w:gridSpan w:val="5"/>
            <w:tcBorders>
              <w:top w:val="single" w:sz="8" w:space="0" w:color="auto"/>
              <w:left w:val="single" w:sz="4" w:space="0" w:color="auto"/>
              <w:bottom w:val="single" w:sz="4" w:space="0" w:color="auto"/>
              <w:right w:val="single" w:sz="4" w:space="0" w:color="auto"/>
            </w:tcBorders>
            <w:shd w:val="clear" w:color="auto" w:fill="auto"/>
            <w:hideMark/>
          </w:tcPr>
          <w:p w:rsidR="00C24815" w:rsidRPr="00C6147F" w:rsidRDefault="00C24815" w:rsidP="00EA33E1">
            <w:pPr>
              <w:rPr>
                <w:rFonts w:ascii="Arial" w:hAnsi="Arial" w:cs="Arial"/>
                <w:color w:val="000000"/>
                <w:szCs w:val="20"/>
              </w:rPr>
            </w:pPr>
            <w:r w:rsidRPr="00C6147F">
              <w:rPr>
                <w:rFonts w:ascii="Arial" w:hAnsi="Arial" w:cs="Arial"/>
                <w:color w:val="000000"/>
                <w:szCs w:val="20"/>
              </w:rPr>
              <w:t xml:space="preserve">*If child care program/provider does not charge parents for absences, daily rate will be changed for days child attended, even if only absent for 2 days. </w:t>
            </w:r>
          </w:p>
        </w:tc>
      </w:tr>
    </w:tbl>
    <w:p w:rsidR="00C24815" w:rsidRPr="004A6A0C" w:rsidRDefault="00C24815" w:rsidP="00C24815">
      <w:pPr>
        <w:widowControl w:val="0"/>
        <w:autoSpaceDE w:val="0"/>
        <w:autoSpaceDN w:val="0"/>
        <w:adjustRightInd w:val="0"/>
        <w:ind w:right="1710"/>
        <w:rPr>
          <w:rFonts w:ascii="Arial" w:hAnsi="Arial" w:cs="Arial"/>
          <w:szCs w:val="20"/>
        </w:rPr>
      </w:pPr>
    </w:p>
    <w:p w:rsidR="00C24815" w:rsidRPr="004A6A0C" w:rsidRDefault="00C24815" w:rsidP="00C24815">
      <w:pPr>
        <w:widowControl w:val="0"/>
        <w:tabs>
          <w:tab w:val="left" w:pos="10800"/>
        </w:tabs>
        <w:autoSpaceDE w:val="0"/>
        <w:autoSpaceDN w:val="0"/>
        <w:adjustRightInd w:val="0"/>
        <w:rPr>
          <w:rFonts w:ascii="Arial" w:hAnsi="Arial" w:cs="Arial"/>
          <w:b/>
          <w:szCs w:val="20"/>
        </w:rPr>
      </w:pPr>
      <w:r w:rsidRPr="004A6A0C">
        <w:rPr>
          <w:rFonts w:ascii="Arial" w:hAnsi="Arial" w:cs="Arial"/>
          <w:b/>
          <w:szCs w:val="20"/>
        </w:rPr>
        <w:t xml:space="preserve">How does the </w:t>
      </w:r>
      <w:r w:rsidR="004F1EFF">
        <w:rPr>
          <w:rFonts w:ascii="Arial" w:hAnsi="Arial" w:cs="Arial"/>
          <w:b/>
          <w:szCs w:val="20"/>
        </w:rPr>
        <w:t>Early Opportunity Scholarship (EOS)</w:t>
      </w:r>
      <w:r w:rsidRPr="004A6A0C">
        <w:rPr>
          <w:rFonts w:ascii="Arial" w:hAnsi="Arial" w:cs="Arial"/>
          <w:b/>
          <w:szCs w:val="20"/>
        </w:rPr>
        <w:t xml:space="preserve"> </w:t>
      </w:r>
      <w:r w:rsidR="00066ED2">
        <w:rPr>
          <w:rFonts w:ascii="Arial" w:hAnsi="Arial" w:cs="Arial"/>
          <w:b/>
          <w:szCs w:val="20"/>
        </w:rPr>
        <w:t xml:space="preserve">payments </w:t>
      </w:r>
      <w:r w:rsidRPr="004A6A0C">
        <w:rPr>
          <w:rFonts w:ascii="Arial" w:hAnsi="Arial" w:cs="Arial"/>
          <w:b/>
          <w:szCs w:val="20"/>
        </w:rPr>
        <w:t>work?</w:t>
      </w:r>
    </w:p>
    <w:p w:rsidR="00C24815" w:rsidRPr="004A6A0C" w:rsidRDefault="00C24815" w:rsidP="00C24815">
      <w:pPr>
        <w:widowControl w:val="0"/>
        <w:tabs>
          <w:tab w:val="left" w:pos="10800"/>
        </w:tabs>
        <w:autoSpaceDE w:val="0"/>
        <w:autoSpaceDN w:val="0"/>
        <w:adjustRightInd w:val="0"/>
        <w:ind w:left="720"/>
        <w:rPr>
          <w:rFonts w:ascii="Arial" w:hAnsi="Arial" w:cs="Arial"/>
          <w:szCs w:val="20"/>
        </w:rPr>
      </w:pPr>
      <w:r w:rsidRPr="004A6A0C">
        <w:rPr>
          <w:rFonts w:ascii="Arial" w:hAnsi="Arial" w:cs="Arial"/>
          <w:szCs w:val="20"/>
        </w:rPr>
        <w:t xml:space="preserve">Monthly payments are made directly to the eligible child care program that your child attends. Parents are responsible to pay the remainder of tuition not covered by the scholarship. </w:t>
      </w:r>
    </w:p>
    <w:p w:rsidR="00C24815" w:rsidRPr="004A6A0C" w:rsidRDefault="00C24815" w:rsidP="00C24815">
      <w:pPr>
        <w:widowControl w:val="0"/>
        <w:tabs>
          <w:tab w:val="left" w:pos="10800"/>
        </w:tabs>
        <w:autoSpaceDE w:val="0"/>
        <w:autoSpaceDN w:val="0"/>
        <w:adjustRightInd w:val="0"/>
        <w:ind w:left="720"/>
        <w:rPr>
          <w:rFonts w:ascii="Arial" w:hAnsi="Arial" w:cs="Arial"/>
          <w:szCs w:val="20"/>
        </w:rPr>
      </w:pPr>
    </w:p>
    <w:p w:rsidR="00066ED2" w:rsidRDefault="00066ED2" w:rsidP="00066ED2">
      <w:pPr>
        <w:widowControl w:val="0"/>
        <w:tabs>
          <w:tab w:val="left" w:pos="10800"/>
        </w:tabs>
        <w:autoSpaceDE w:val="0"/>
        <w:autoSpaceDN w:val="0"/>
        <w:adjustRightInd w:val="0"/>
        <w:rPr>
          <w:rFonts w:ascii="Arial" w:hAnsi="Arial" w:cs="Arial"/>
          <w:b/>
          <w:szCs w:val="20"/>
        </w:rPr>
      </w:pPr>
    </w:p>
    <w:p w:rsidR="00066ED2" w:rsidRPr="004A6A0C" w:rsidRDefault="00066ED2" w:rsidP="00066ED2">
      <w:pPr>
        <w:widowControl w:val="0"/>
        <w:tabs>
          <w:tab w:val="left" w:pos="10800"/>
        </w:tabs>
        <w:autoSpaceDE w:val="0"/>
        <w:autoSpaceDN w:val="0"/>
        <w:adjustRightInd w:val="0"/>
        <w:rPr>
          <w:rFonts w:ascii="Arial" w:hAnsi="Arial" w:cs="Arial"/>
          <w:b/>
          <w:szCs w:val="20"/>
        </w:rPr>
      </w:pPr>
      <w:r>
        <w:rPr>
          <w:rFonts w:ascii="Arial" w:hAnsi="Arial" w:cs="Arial"/>
          <w:b/>
          <w:szCs w:val="20"/>
        </w:rPr>
        <w:lastRenderedPageBreak/>
        <w:t>What programs can I use for the Early Opportunity Scholarship (EOS)</w:t>
      </w:r>
      <w:r w:rsidRPr="004A6A0C">
        <w:rPr>
          <w:rFonts w:ascii="Arial" w:hAnsi="Arial" w:cs="Arial"/>
          <w:b/>
          <w:szCs w:val="20"/>
        </w:rPr>
        <w:t>?</w:t>
      </w:r>
    </w:p>
    <w:p w:rsidR="00066ED2" w:rsidRPr="00066ED2" w:rsidRDefault="00066ED2" w:rsidP="00066ED2">
      <w:pPr>
        <w:spacing w:before="0" w:after="0"/>
        <w:ind w:left="720"/>
        <w:rPr>
          <w:rFonts w:ascii="Arial" w:hAnsi="Arial" w:cs="Arial"/>
          <w:sz w:val="22"/>
          <w:szCs w:val="22"/>
        </w:rPr>
      </w:pPr>
      <w:r w:rsidRPr="00066ED2">
        <w:rPr>
          <w:rFonts w:ascii="Arial" w:hAnsi="Arial" w:cs="Arial"/>
          <w:szCs w:val="20"/>
        </w:rPr>
        <w:t xml:space="preserve">Your </w:t>
      </w:r>
      <w:r w:rsidRPr="00066ED2">
        <w:rPr>
          <w:rFonts w:ascii="Arial" w:hAnsi="Arial" w:cs="Arial"/>
          <w:b/>
          <w:szCs w:val="20"/>
        </w:rPr>
        <w:t>infant, toddler, preschooler or school ager</w:t>
      </w:r>
      <w:r w:rsidRPr="00066ED2">
        <w:rPr>
          <w:rFonts w:ascii="Arial" w:hAnsi="Arial" w:cs="Arial"/>
          <w:szCs w:val="20"/>
        </w:rPr>
        <w:t xml:space="preserve"> must be enrolled in an </w:t>
      </w:r>
      <w:r w:rsidRPr="00066ED2">
        <w:rPr>
          <w:rFonts w:ascii="Arial" w:hAnsi="Arial" w:cs="Arial"/>
          <w:sz w:val="22"/>
          <w:szCs w:val="22"/>
        </w:rPr>
        <w:t>OCFS regulated child care program that is nationally accredited; has participated in one of the Council’s quality improvement projects in 2013, 2014</w:t>
      </w:r>
      <w:r w:rsidR="00B0420D" w:rsidRPr="00066ED2">
        <w:rPr>
          <w:rFonts w:ascii="Arial" w:hAnsi="Arial" w:cs="Arial"/>
          <w:sz w:val="22"/>
          <w:szCs w:val="22"/>
        </w:rPr>
        <w:t>, 2015</w:t>
      </w:r>
      <w:r w:rsidR="00B0420D">
        <w:rPr>
          <w:rFonts w:ascii="Arial" w:hAnsi="Arial" w:cs="Arial"/>
          <w:sz w:val="22"/>
          <w:szCs w:val="22"/>
        </w:rPr>
        <w:t xml:space="preserve"> or 2016</w:t>
      </w:r>
      <w:r w:rsidRPr="00066ED2">
        <w:rPr>
          <w:rFonts w:ascii="Arial" w:hAnsi="Arial" w:cs="Arial"/>
          <w:sz w:val="22"/>
          <w:szCs w:val="22"/>
        </w:rPr>
        <w:t xml:space="preserve"> and received a high rating in one of their classrooms; has participated in the QualityStarsNY program in 2015</w:t>
      </w:r>
      <w:r w:rsidR="00B0420D">
        <w:rPr>
          <w:rFonts w:ascii="Arial" w:hAnsi="Arial" w:cs="Arial"/>
          <w:sz w:val="22"/>
          <w:szCs w:val="22"/>
        </w:rPr>
        <w:t xml:space="preserve"> or 2016</w:t>
      </w:r>
      <w:r w:rsidRPr="00066ED2">
        <w:rPr>
          <w:rFonts w:ascii="Arial" w:hAnsi="Arial" w:cs="Arial"/>
          <w:sz w:val="22"/>
          <w:szCs w:val="22"/>
        </w:rPr>
        <w:t xml:space="preserve"> and received a high rating; or will agree to participate in an Environment Rating Scale program with the Council to be completed by July 201</w:t>
      </w:r>
      <w:r w:rsidR="0072473E">
        <w:rPr>
          <w:rFonts w:ascii="Arial" w:hAnsi="Arial" w:cs="Arial"/>
          <w:sz w:val="22"/>
          <w:szCs w:val="22"/>
        </w:rPr>
        <w:t>8</w:t>
      </w:r>
      <w:r w:rsidRPr="00066ED2">
        <w:rPr>
          <w:rFonts w:ascii="Arial" w:hAnsi="Arial" w:cs="Arial"/>
          <w:sz w:val="22"/>
          <w:szCs w:val="22"/>
        </w:rPr>
        <w:t xml:space="preserve">.  </w:t>
      </w:r>
    </w:p>
    <w:p w:rsidR="00066ED2" w:rsidRPr="00066ED2" w:rsidRDefault="00066ED2" w:rsidP="00066ED2">
      <w:pPr>
        <w:widowControl w:val="0"/>
        <w:tabs>
          <w:tab w:val="left" w:pos="10800"/>
        </w:tabs>
        <w:autoSpaceDE w:val="0"/>
        <w:autoSpaceDN w:val="0"/>
        <w:adjustRightInd w:val="0"/>
        <w:ind w:left="720"/>
        <w:rPr>
          <w:rFonts w:ascii="Arial" w:hAnsi="Arial" w:cs="Arial"/>
          <w:szCs w:val="20"/>
        </w:rPr>
      </w:pPr>
    </w:p>
    <w:p w:rsidR="00066ED2" w:rsidRDefault="00066ED2" w:rsidP="00066ED2">
      <w:pPr>
        <w:widowControl w:val="0"/>
        <w:tabs>
          <w:tab w:val="left" w:pos="10800"/>
        </w:tabs>
        <w:autoSpaceDE w:val="0"/>
        <w:autoSpaceDN w:val="0"/>
        <w:adjustRightInd w:val="0"/>
        <w:ind w:left="720"/>
        <w:rPr>
          <w:rFonts w:ascii="Arial" w:hAnsi="Arial" w:cs="Arial"/>
          <w:sz w:val="22"/>
          <w:szCs w:val="22"/>
        </w:rPr>
      </w:pPr>
      <w:r w:rsidRPr="00DE319E">
        <w:rPr>
          <w:rFonts w:ascii="Arial" w:hAnsi="Arial" w:cs="Arial"/>
          <w:sz w:val="22"/>
          <w:szCs w:val="22"/>
        </w:rPr>
        <w:t>For information on programs that meet this criteria, call 914-761-3456 x 140.</w:t>
      </w:r>
    </w:p>
    <w:p w:rsidR="00066ED2" w:rsidRDefault="00066ED2" w:rsidP="00066ED2">
      <w:pPr>
        <w:widowControl w:val="0"/>
        <w:tabs>
          <w:tab w:val="left" w:pos="10800"/>
        </w:tabs>
        <w:autoSpaceDE w:val="0"/>
        <w:autoSpaceDN w:val="0"/>
        <w:adjustRightInd w:val="0"/>
        <w:ind w:left="720"/>
        <w:rPr>
          <w:rFonts w:ascii="Arial" w:hAnsi="Arial" w:cs="Arial"/>
          <w:szCs w:val="20"/>
        </w:rPr>
      </w:pPr>
    </w:p>
    <w:p w:rsidR="00066ED2" w:rsidRPr="004A6A0C" w:rsidRDefault="00066ED2" w:rsidP="00066ED2">
      <w:pPr>
        <w:widowControl w:val="0"/>
        <w:tabs>
          <w:tab w:val="left" w:pos="10800"/>
        </w:tabs>
        <w:autoSpaceDE w:val="0"/>
        <w:autoSpaceDN w:val="0"/>
        <w:adjustRightInd w:val="0"/>
        <w:ind w:left="720"/>
        <w:rPr>
          <w:rFonts w:ascii="Arial" w:hAnsi="Arial" w:cs="Arial"/>
          <w:b/>
          <w:szCs w:val="20"/>
        </w:rPr>
      </w:pPr>
    </w:p>
    <w:p w:rsidR="00066ED2" w:rsidRPr="004A6A0C" w:rsidRDefault="00066ED2" w:rsidP="00066ED2">
      <w:pPr>
        <w:widowControl w:val="0"/>
        <w:tabs>
          <w:tab w:val="left" w:pos="10800"/>
        </w:tabs>
        <w:autoSpaceDE w:val="0"/>
        <w:autoSpaceDN w:val="0"/>
        <w:adjustRightInd w:val="0"/>
        <w:rPr>
          <w:rFonts w:ascii="Arial" w:hAnsi="Arial" w:cs="Arial"/>
          <w:b/>
          <w:szCs w:val="20"/>
        </w:rPr>
      </w:pPr>
      <w:r>
        <w:rPr>
          <w:rFonts w:ascii="Arial" w:hAnsi="Arial" w:cs="Arial"/>
          <w:b/>
          <w:szCs w:val="20"/>
        </w:rPr>
        <w:t>How Many of my Children can receive the Early Opportunity Scholarship (EOS)</w:t>
      </w:r>
    </w:p>
    <w:p w:rsidR="00066ED2" w:rsidRPr="00EB7A33" w:rsidRDefault="00066ED2" w:rsidP="00066ED2">
      <w:pPr>
        <w:widowControl w:val="0"/>
        <w:tabs>
          <w:tab w:val="left" w:pos="10800"/>
        </w:tabs>
        <w:autoSpaceDE w:val="0"/>
        <w:autoSpaceDN w:val="0"/>
        <w:adjustRightInd w:val="0"/>
        <w:ind w:left="720"/>
        <w:rPr>
          <w:rFonts w:ascii="Arial" w:hAnsi="Arial" w:cs="Arial"/>
          <w:szCs w:val="20"/>
        </w:rPr>
      </w:pPr>
      <w:r w:rsidRPr="00EB7A33">
        <w:rPr>
          <w:rFonts w:ascii="Arial" w:hAnsi="Arial" w:cs="Arial"/>
          <w:szCs w:val="20"/>
        </w:rPr>
        <w:t xml:space="preserve">You can receive an Early Opportunity Scholarship (EOS) for up to three (3) children. </w:t>
      </w:r>
    </w:p>
    <w:p w:rsidR="00066ED2" w:rsidRPr="004A6A0C" w:rsidRDefault="00066ED2" w:rsidP="00C24815">
      <w:pPr>
        <w:widowControl w:val="0"/>
        <w:tabs>
          <w:tab w:val="left" w:pos="10800"/>
        </w:tabs>
        <w:autoSpaceDE w:val="0"/>
        <w:autoSpaceDN w:val="0"/>
        <w:adjustRightInd w:val="0"/>
        <w:ind w:left="720"/>
        <w:rPr>
          <w:rFonts w:ascii="Arial" w:hAnsi="Arial" w:cs="Arial"/>
          <w:b/>
          <w:szCs w:val="20"/>
        </w:rPr>
      </w:pPr>
    </w:p>
    <w:p w:rsidR="00C24815" w:rsidRPr="00AC2E4D" w:rsidRDefault="00C24815" w:rsidP="00C24815">
      <w:pPr>
        <w:widowControl w:val="0"/>
        <w:tabs>
          <w:tab w:val="left" w:pos="10800"/>
        </w:tabs>
        <w:autoSpaceDE w:val="0"/>
        <w:autoSpaceDN w:val="0"/>
        <w:adjustRightInd w:val="0"/>
        <w:rPr>
          <w:rFonts w:ascii="Arial" w:hAnsi="Arial" w:cs="Arial"/>
          <w:b/>
          <w:szCs w:val="20"/>
        </w:rPr>
      </w:pPr>
      <w:r w:rsidRPr="00AC2E4D">
        <w:rPr>
          <w:rFonts w:ascii="Arial" w:hAnsi="Arial" w:cs="Arial"/>
          <w:b/>
          <w:szCs w:val="20"/>
        </w:rPr>
        <w:t xml:space="preserve">What if my child is not currently attending a registered or licensed child care program that </w:t>
      </w:r>
      <w:r w:rsidR="00AC2E4D" w:rsidRPr="00AC2E4D">
        <w:rPr>
          <w:rFonts w:ascii="Arial" w:hAnsi="Arial" w:cs="Arial"/>
          <w:b/>
          <w:szCs w:val="20"/>
        </w:rPr>
        <w:t>meets the Early Opportunity Scholarship (EOS) requirements</w:t>
      </w:r>
      <w:r w:rsidRPr="00AC2E4D">
        <w:rPr>
          <w:rFonts w:ascii="Arial" w:hAnsi="Arial" w:cs="Arial"/>
          <w:b/>
          <w:szCs w:val="20"/>
        </w:rPr>
        <w:t>?</w:t>
      </w:r>
    </w:p>
    <w:p w:rsidR="00C24815" w:rsidRPr="004A6A0C" w:rsidRDefault="00C24815" w:rsidP="00C24815">
      <w:pPr>
        <w:widowControl w:val="0"/>
        <w:tabs>
          <w:tab w:val="left" w:pos="10800"/>
        </w:tabs>
        <w:autoSpaceDE w:val="0"/>
        <w:autoSpaceDN w:val="0"/>
        <w:adjustRightInd w:val="0"/>
        <w:ind w:left="720"/>
        <w:rPr>
          <w:rFonts w:ascii="Arial" w:hAnsi="Arial" w:cs="Arial"/>
          <w:szCs w:val="20"/>
        </w:rPr>
      </w:pPr>
      <w:r w:rsidRPr="00AC2E4D">
        <w:rPr>
          <w:rFonts w:ascii="Arial" w:hAnsi="Arial" w:cs="Arial"/>
          <w:szCs w:val="20"/>
        </w:rPr>
        <w:t xml:space="preserve">We would like to see all children in quality child care. Consequently, the Scholarship committee has decided that only programs that have or will agree to participate in a Child Care Council of Westchester, Inc. quality improvement project, </w:t>
      </w:r>
      <w:r w:rsidR="00AC2E4D" w:rsidRPr="00AC2E4D">
        <w:rPr>
          <w:rFonts w:ascii="Arial" w:hAnsi="Arial" w:cs="Arial"/>
          <w:szCs w:val="20"/>
        </w:rPr>
        <w:t xml:space="preserve">participated in QualityStarsNY, or </w:t>
      </w:r>
      <w:r w:rsidRPr="00AC2E4D">
        <w:rPr>
          <w:rFonts w:ascii="Arial" w:hAnsi="Arial" w:cs="Arial"/>
          <w:szCs w:val="20"/>
        </w:rPr>
        <w:t>are nationally accredited are eligible for the scholarships</w:t>
      </w:r>
      <w:r w:rsidR="00AC2E4D" w:rsidRPr="00AC2E4D">
        <w:rPr>
          <w:rFonts w:ascii="Arial" w:hAnsi="Arial" w:cs="Arial"/>
          <w:szCs w:val="20"/>
        </w:rPr>
        <w:t xml:space="preserve"> (see above for more details)</w:t>
      </w:r>
      <w:r w:rsidRPr="00AC2E4D">
        <w:rPr>
          <w:rFonts w:ascii="Arial" w:hAnsi="Arial" w:cs="Arial"/>
          <w:szCs w:val="20"/>
        </w:rPr>
        <w:t xml:space="preserve">.  Therefore, if you meet the other eligibility requirements, we encourage you to apply with the understanding that your child must be enrolled in a program that meets the requirements of the </w:t>
      </w:r>
      <w:r w:rsidR="004F1EFF" w:rsidRPr="00AC2E4D">
        <w:rPr>
          <w:rFonts w:ascii="Arial" w:hAnsi="Arial" w:cs="Arial"/>
          <w:szCs w:val="20"/>
        </w:rPr>
        <w:t>Early Opportunity Scholarship (EOS)</w:t>
      </w:r>
      <w:r w:rsidRPr="00AC2E4D">
        <w:rPr>
          <w:rFonts w:ascii="Arial" w:hAnsi="Arial" w:cs="Arial"/>
          <w:szCs w:val="20"/>
        </w:rPr>
        <w:t xml:space="preserve"> in order for you to receive the scholarship.  You can contact the Council’s Referral Department to help you find new child care options that you may not have been aware of. Call 914-761-3456 x 140 to reach the Council’s Referral Department. Your current program may also contact the Council to discuss how to participate in a quality improvement program in order to be qualified for the scholarship. Please contact Nicole Masucci </w:t>
      </w:r>
      <w:hyperlink r:id="rId14" w:history="1">
        <w:r w:rsidRPr="00AC2E4D">
          <w:rPr>
            <w:rStyle w:val="Hyperlink"/>
            <w:rFonts w:ascii="Arial" w:hAnsi="Arial" w:cs="Arial"/>
            <w:szCs w:val="20"/>
          </w:rPr>
          <w:t>nicolem@cccwny.org</w:t>
        </w:r>
      </w:hyperlink>
      <w:r w:rsidRPr="00AC2E4D">
        <w:rPr>
          <w:rFonts w:ascii="Arial" w:hAnsi="Arial" w:cs="Arial"/>
          <w:szCs w:val="20"/>
        </w:rPr>
        <w:t xml:space="preserve"> or 914-761-3456 ext. 139 for more details.</w:t>
      </w:r>
      <w:r w:rsidRPr="004A6A0C">
        <w:rPr>
          <w:rFonts w:ascii="Arial" w:hAnsi="Arial" w:cs="Arial"/>
          <w:szCs w:val="20"/>
        </w:rPr>
        <w:t xml:space="preserve"> </w:t>
      </w:r>
    </w:p>
    <w:p w:rsidR="00C24815" w:rsidRPr="004A6A0C" w:rsidRDefault="00C24815" w:rsidP="00C24815">
      <w:pPr>
        <w:widowControl w:val="0"/>
        <w:tabs>
          <w:tab w:val="left" w:pos="10800"/>
        </w:tabs>
        <w:autoSpaceDE w:val="0"/>
        <w:autoSpaceDN w:val="0"/>
        <w:adjustRightInd w:val="0"/>
        <w:spacing w:after="100"/>
        <w:rPr>
          <w:rFonts w:ascii="Arial" w:hAnsi="Arial" w:cs="Arial"/>
          <w:b/>
          <w:szCs w:val="20"/>
        </w:rPr>
      </w:pPr>
    </w:p>
    <w:p w:rsidR="00C24815" w:rsidRPr="004A6A0C" w:rsidRDefault="00C24815" w:rsidP="00C24815">
      <w:pPr>
        <w:widowControl w:val="0"/>
        <w:tabs>
          <w:tab w:val="left" w:pos="10800"/>
        </w:tabs>
        <w:autoSpaceDE w:val="0"/>
        <w:autoSpaceDN w:val="0"/>
        <w:adjustRightInd w:val="0"/>
        <w:rPr>
          <w:rFonts w:ascii="Arial" w:hAnsi="Arial" w:cs="Arial"/>
          <w:b/>
          <w:szCs w:val="20"/>
        </w:rPr>
      </w:pPr>
    </w:p>
    <w:p w:rsidR="00C24815" w:rsidRPr="004A6A0C" w:rsidRDefault="00C24815" w:rsidP="00C24815">
      <w:pPr>
        <w:widowControl w:val="0"/>
        <w:tabs>
          <w:tab w:val="left" w:pos="10800"/>
        </w:tabs>
        <w:autoSpaceDE w:val="0"/>
        <w:autoSpaceDN w:val="0"/>
        <w:adjustRightInd w:val="0"/>
        <w:rPr>
          <w:rFonts w:ascii="Arial" w:hAnsi="Arial" w:cs="Arial"/>
          <w:b/>
          <w:szCs w:val="20"/>
        </w:rPr>
      </w:pPr>
      <w:r w:rsidRPr="004A6A0C">
        <w:rPr>
          <w:rFonts w:ascii="Arial" w:hAnsi="Arial" w:cs="Arial"/>
          <w:b/>
          <w:szCs w:val="20"/>
        </w:rPr>
        <w:t xml:space="preserve">Do both parents have to work to qualify for </w:t>
      </w:r>
      <w:r w:rsidR="00A71236" w:rsidRPr="004A6A0C">
        <w:rPr>
          <w:rFonts w:ascii="Arial" w:hAnsi="Arial" w:cs="Arial"/>
          <w:b/>
          <w:szCs w:val="20"/>
        </w:rPr>
        <w:t>an</w:t>
      </w:r>
      <w:r w:rsidRPr="004A6A0C">
        <w:rPr>
          <w:rFonts w:ascii="Arial" w:hAnsi="Arial" w:cs="Arial"/>
          <w:b/>
          <w:szCs w:val="20"/>
        </w:rPr>
        <w:t xml:space="preserve"> </w:t>
      </w:r>
      <w:r w:rsidR="004F1EFF">
        <w:rPr>
          <w:rFonts w:ascii="Arial" w:hAnsi="Arial" w:cs="Arial"/>
          <w:b/>
          <w:szCs w:val="20"/>
        </w:rPr>
        <w:t>Early Opportunity Scholarship (EOS)</w:t>
      </w:r>
      <w:r w:rsidRPr="004A6A0C">
        <w:rPr>
          <w:rFonts w:ascii="Arial" w:hAnsi="Arial" w:cs="Arial"/>
          <w:b/>
          <w:szCs w:val="20"/>
        </w:rPr>
        <w:t>?</w:t>
      </w:r>
    </w:p>
    <w:p w:rsidR="00C24815" w:rsidRPr="004A6A0C" w:rsidRDefault="00C24815" w:rsidP="00C24815">
      <w:pPr>
        <w:widowControl w:val="0"/>
        <w:tabs>
          <w:tab w:val="left" w:pos="10800"/>
        </w:tabs>
        <w:autoSpaceDE w:val="0"/>
        <w:autoSpaceDN w:val="0"/>
        <w:adjustRightInd w:val="0"/>
        <w:ind w:left="720"/>
        <w:rPr>
          <w:rFonts w:ascii="Arial" w:hAnsi="Arial" w:cs="Arial"/>
          <w:szCs w:val="20"/>
        </w:rPr>
      </w:pPr>
      <w:r w:rsidRPr="004A6A0C">
        <w:rPr>
          <w:rFonts w:ascii="Arial" w:hAnsi="Arial" w:cs="Arial"/>
          <w:szCs w:val="20"/>
        </w:rPr>
        <w:t>Yes.  If there are two parents in a household, both parents must work full time.  If there is one parent in the household, s/he must work full time. Full time work is at least thirty (30) hours per week. Consideration is given to households where one parent is disabled and full time child care makes it possible for a second parent to work full-time.</w:t>
      </w:r>
    </w:p>
    <w:p w:rsidR="00C24815" w:rsidRPr="004A6A0C" w:rsidRDefault="00C24815" w:rsidP="00C24815">
      <w:pPr>
        <w:widowControl w:val="0"/>
        <w:tabs>
          <w:tab w:val="left" w:pos="10800"/>
        </w:tabs>
        <w:autoSpaceDE w:val="0"/>
        <w:autoSpaceDN w:val="0"/>
        <w:adjustRightInd w:val="0"/>
        <w:spacing w:before="240"/>
        <w:rPr>
          <w:rFonts w:ascii="Arial" w:hAnsi="Arial" w:cs="Arial"/>
          <w:szCs w:val="20"/>
        </w:rPr>
      </w:pPr>
    </w:p>
    <w:p w:rsidR="00C24815" w:rsidRPr="004A6A0C" w:rsidRDefault="00C24815" w:rsidP="00C24815">
      <w:pPr>
        <w:widowControl w:val="0"/>
        <w:tabs>
          <w:tab w:val="left" w:pos="10800"/>
        </w:tabs>
        <w:autoSpaceDE w:val="0"/>
        <w:autoSpaceDN w:val="0"/>
        <w:adjustRightInd w:val="0"/>
        <w:rPr>
          <w:rFonts w:ascii="Arial" w:hAnsi="Arial" w:cs="Arial"/>
          <w:szCs w:val="20"/>
        </w:rPr>
      </w:pPr>
      <w:r w:rsidRPr="004A6A0C">
        <w:rPr>
          <w:rFonts w:ascii="Arial" w:hAnsi="Arial" w:cs="Arial"/>
          <w:b/>
          <w:szCs w:val="20"/>
        </w:rPr>
        <w:t xml:space="preserve">What determines who will receive </w:t>
      </w:r>
      <w:r w:rsidR="00A71236" w:rsidRPr="004A6A0C">
        <w:rPr>
          <w:rFonts w:ascii="Arial" w:hAnsi="Arial" w:cs="Arial"/>
          <w:b/>
          <w:szCs w:val="20"/>
        </w:rPr>
        <w:t>an</w:t>
      </w:r>
      <w:r w:rsidRPr="004A6A0C">
        <w:rPr>
          <w:rFonts w:ascii="Arial" w:hAnsi="Arial" w:cs="Arial"/>
          <w:b/>
          <w:szCs w:val="20"/>
        </w:rPr>
        <w:t xml:space="preserve"> </w:t>
      </w:r>
      <w:r w:rsidR="004F1EFF">
        <w:rPr>
          <w:rFonts w:ascii="Arial" w:hAnsi="Arial" w:cs="Arial"/>
          <w:b/>
          <w:szCs w:val="20"/>
        </w:rPr>
        <w:t>Early Opportunity Scholarship (EOS)</w:t>
      </w:r>
    </w:p>
    <w:p w:rsidR="00EB7A33" w:rsidRDefault="00C24815" w:rsidP="00C24815">
      <w:pPr>
        <w:widowControl w:val="0"/>
        <w:tabs>
          <w:tab w:val="left" w:pos="10800"/>
        </w:tabs>
        <w:autoSpaceDE w:val="0"/>
        <w:autoSpaceDN w:val="0"/>
        <w:adjustRightInd w:val="0"/>
        <w:spacing w:after="100"/>
        <w:ind w:left="720"/>
        <w:rPr>
          <w:rFonts w:ascii="Arial" w:hAnsi="Arial" w:cs="Arial"/>
          <w:szCs w:val="20"/>
        </w:rPr>
      </w:pPr>
      <w:r w:rsidRPr="00D5643F">
        <w:rPr>
          <w:rFonts w:ascii="Arial" w:hAnsi="Arial" w:cs="Arial"/>
          <w:szCs w:val="20"/>
        </w:rPr>
        <w:t>The most important factors are family income</w:t>
      </w:r>
      <w:r w:rsidR="00EB7A33">
        <w:rPr>
          <w:rFonts w:ascii="Arial" w:hAnsi="Arial" w:cs="Arial"/>
          <w:szCs w:val="20"/>
        </w:rPr>
        <w:t xml:space="preserve">, </w:t>
      </w:r>
      <w:r w:rsidRPr="00D5643F">
        <w:rPr>
          <w:rFonts w:ascii="Arial" w:hAnsi="Arial" w:cs="Arial"/>
          <w:szCs w:val="20"/>
        </w:rPr>
        <w:t>family size</w:t>
      </w:r>
      <w:r w:rsidR="00EB7A33">
        <w:rPr>
          <w:rFonts w:ascii="Arial" w:hAnsi="Arial" w:cs="Arial"/>
          <w:szCs w:val="20"/>
        </w:rPr>
        <w:t xml:space="preserve"> and child’s age</w:t>
      </w:r>
      <w:r w:rsidRPr="00D5643F">
        <w:rPr>
          <w:rFonts w:ascii="Arial" w:hAnsi="Arial" w:cs="Arial"/>
          <w:szCs w:val="20"/>
        </w:rPr>
        <w:t xml:space="preserve">. </w:t>
      </w:r>
    </w:p>
    <w:p w:rsidR="00EB7A33" w:rsidRDefault="00C24815" w:rsidP="00EB7A33">
      <w:pPr>
        <w:widowControl w:val="0"/>
        <w:tabs>
          <w:tab w:val="left" w:pos="10800"/>
        </w:tabs>
        <w:autoSpaceDE w:val="0"/>
        <w:autoSpaceDN w:val="0"/>
        <w:adjustRightInd w:val="0"/>
        <w:spacing w:after="100"/>
        <w:ind w:left="720"/>
        <w:rPr>
          <w:rFonts w:ascii="Arial" w:hAnsi="Arial" w:cs="Arial"/>
          <w:szCs w:val="20"/>
        </w:rPr>
      </w:pPr>
      <w:r w:rsidRPr="00D5643F">
        <w:rPr>
          <w:rFonts w:ascii="Arial" w:hAnsi="Arial" w:cs="Arial"/>
          <w:szCs w:val="20"/>
        </w:rPr>
        <w:t>Awards are made based on</w:t>
      </w:r>
      <w:r w:rsidR="00B040B3" w:rsidRPr="00D5643F">
        <w:rPr>
          <w:rFonts w:ascii="Arial" w:hAnsi="Arial" w:cs="Arial"/>
          <w:szCs w:val="20"/>
        </w:rPr>
        <w:t xml:space="preserve"> age of child,</w:t>
      </w:r>
      <w:r w:rsidRPr="00D5643F">
        <w:rPr>
          <w:rFonts w:ascii="Arial" w:hAnsi="Arial" w:cs="Arial"/>
          <w:szCs w:val="20"/>
        </w:rPr>
        <w:t xml:space="preserve"> financial need</w:t>
      </w:r>
      <w:r w:rsidR="00B040B3" w:rsidRPr="00D5643F">
        <w:rPr>
          <w:rFonts w:ascii="Arial" w:hAnsi="Arial" w:cs="Arial"/>
          <w:szCs w:val="20"/>
        </w:rPr>
        <w:t>, and program requirements</w:t>
      </w:r>
      <w:r w:rsidRPr="00D5643F">
        <w:rPr>
          <w:rFonts w:ascii="Arial" w:hAnsi="Arial" w:cs="Arial"/>
          <w:szCs w:val="20"/>
        </w:rPr>
        <w:t xml:space="preserve">.  </w:t>
      </w:r>
    </w:p>
    <w:p w:rsidR="00EB7A33" w:rsidRDefault="00EB7A33" w:rsidP="00EB7A33">
      <w:pPr>
        <w:widowControl w:val="0"/>
        <w:tabs>
          <w:tab w:val="left" w:pos="10800"/>
        </w:tabs>
        <w:autoSpaceDE w:val="0"/>
        <w:autoSpaceDN w:val="0"/>
        <w:adjustRightInd w:val="0"/>
        <w:spacing w:after="100"/>
        <w:ind w:left="720"/>
        <w:rPr>
          <w:rFonts w:ascii="Arial" w:hAnsi="Arial" w:cs="Arial"/>
          <w:szCs w:val="20"/>
        </w:rPr>
      </w:pPr>
      <w:r w:rsidRPr="00D37934">
        <w:rPr>
          <w:rFonts w:ascii="Arial" w:hAnsi="Arial" w:cs="Arial"/>
          <w:szCs w:val="20"/>
        </w:rPr>
        <w:t>The families with infants and toddlers (under the age of 3 years old) will receive priority for the scholarship.</w:t>
      </w:r>
    </w:p>
    <w:p w:rsidR="00EB7A33" w:rsidRDefault="00EB7A33" w:rsidP="00EB7A33">
      <w:pPr>
        <w:widowControl w:val="0"/>
        <w:tabs>
          <w:tab w:val="left" w:pos="10800"/>
        </w:tabs>
        <w:autoSpaceDE w:val="0"/>
        <w:autoSpaceDN w:val="0"/>
        <w:adjustRightInd w:val="0"/>
        <w:spacing w:after="100"/>
        <w:ind w:left="720"/>
        <w:rPr>
          <w:rFonts w:ascii="Arial" w:hAnsi="Arial" w:cs="Arial"/>
          <w:szCs w:val="20"/>
        </w:rPr>
      </w:pPr>
      <w:r w:rsidRPr="00D37934">
        <w:rPr>
          <w:rFonts w:ascii="Arial" w:hAnsi="Arial" w:cs="Arial"/>
          <w:szCs w:val="20"/>
        </w:rPr>
        <w:t xml:space="preserve">If funds are available, families with preschool age children (3- 4 years old who are not yet in elementary school) will be considered next. </w:t>
      </w:r>
    </w:p>
    <w:p w:rsidR="00EB7A33" w:rsidRPr="00D37934" w:rsidRDefault="00EB7A33" w:rsidP="00EB7A33">
      <w:pPr>
        <w:ind w:left="720"/>
        <w:rPr>
          <w:rFonts w:ascii="Arial" w:hAnsi="Arial" w:cs="Arial"/>
          <w:szCs w:val="20"/>
        </w:rPr>
      </w:pPr>
      <w:r w:rsidRPr="00D37934">
        <w:rPr>
          <w:rFonts w:ascii="Arial" w:hAnsi="Arial" w:cs="Arial"/>
          <w:szCs w:val="20"/>
        </w:rPr>
        <w:t>If there are still funds available, families with school age children (5 – 12 years old) will be considered.</w:t>
      </w:r>
    </w:p>
    <w:p w:rsidR="007C50E7" w:rsidRDefault="007C50E7" w:rsidP="00C24815">
      <w:pPr>
        <w:widowControl w:val="0"/>
        <w:tabs>
          <w:tab w:val="left" w:pos="10800"/>
        </w:tabs>
        <w:autoSpaceDE w:val="0"/>
        <w:autoSpaceDN w:val="0"/>
        <w:adjustRightInd w:val="0"/>
        <w:spacing w:after="100"/>
        <w:rPr>
          <w:rFonts w:ascii="Arial" w:hAnsi="Arial" w:cs="Arial"/>
          <w:b/>
          <w:szCs w:val="20"/>
        </w:rPr>
      </w:pPr>
    </w:p>
    <w:p w:rsidR="00EB7A33" w:rsidRDefault="00EB7A33" w:rsidP="00C24815">
      <w:pPr>
        <w:widowControl w:val="0"/>
        <w:tabs>
          <w:tab w:val="left" w:pos="10800"/>
        </w:tabs>
        <w:autoSpaceDE w:val="0"/>
        <w:autoSpaceDN w:val="0"/>
        <w:adjustRightInd w:val="0"/>
        <w:spacing w:after="100"/>
        <w:rPr>
          <w:rFonts w:ascii="Arial" w:hAnsi="Arial" w:cs="Arial"/>
          <w:b/>
          <w:szCs w:val="20"/>
        </w:rPr>
      </w:pPr>
    </w:p>
    <w:p w:rsidR="00C24815" w:rsidRPr="004A6A0C" w:rsidRDefault="00C24815" w:rsidP="00C24815">
      <w:pPr>
        <w:widowControl w:val="0"/>
        <w:tabs>
          <w:tab w:val="left" w:pos="10800"/>
        </w:tabs>
        <w:autoSpaceDE w:val="0"/>
        <w:autoSpaceDN w:val="0"/>
        <w:adjustRightInd w:val="0"/>
        <w:spacing w:after="100"/>
        <w:rPr>
          <w:rFonts w:ascii="Arial" w:hAnsi="Arial" w:cs="Arial"/>
          <w:szCs w:val="20"/>
        </w:rPr>
      </w:pPr>
      <w:r w:rsidRPr="004A6A0C">
        <w:rPr>
          <w:rFonts w:ascii="Arial" w:hAnsi="Arial" w:cs="Arial"/>
          <w:b/>
          <w:szCs w:val="20"/>
        </w:rPr>
        <w:t>How is household/family size defined?</w:t>
      </w: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068"/>
      </w:tblGrid>
      <w:tr w:rsidR="00C24815" w:rsidRPr="004A6A0C" w:rsidTr="00EA33E1">
        <w:tc>
          <w:tcPr>
            <w:tcW w:w="4068" w:type="dxa"/>
          </w:tcPr>
          <w:p w:rsidR="00C24815" w:rsidRPr="004A6A0C" w:rsidRDefault="00C24815" w:rsidP="00EA33E1">
            <w:pPr>
              <w:widowControl w:val="0"/>
              <w:tabs>
                <w:tab w:val="left" w:pos="10800"/>
              </w:tabs>
              <w:autoSpaceDE w:val="0"/>
              <w:autoSpaceDN w:val="0"/>
              <w:adjustRightInd w:val="0"/>
              <w:jc w:val="center"/>
              <w:rPr>
                <w:rFonts w:ascii="Arial" w:hAnsi="Arial" w:cs="Arial"/>
                <w:b/>
                <w:szCs w:val="20"/>
              </w:rPr>
            </w:pPr>
            <w:r w:rsidRPr="004A6A0C">
              <w:rPr>
                <w:rFonts w:ascii="Arial" w:hAnsi="Arial" w:cs="Arial"/>
                <w:b/>
                <w:szCs w:val="20"/>
              </w:rPr>
              <w:t>Situation</w:t>
            </w:r>
          </w:p>
        </w:tc>
        <w:tc>
          <w:tcPr>
            <w:tcW w:w="4068" w:type="dxa"/>
          </w:tcPr>
          <w:p w:rsidR="00C24815" w:rsidRPr="004A6A0C" w:rsidRDefault="00C24815" w:rsidP="00EA33E1">
            <w:pPr>
              <w:widowControl w:val="0"/>
              <w:tabs>
                <w:tab w:val="left" w:pos="10800"/>
              </w:tabs>
              <w:autoSpaceDE w:val="0"/>
              <w:autoSpaceDN w:val="0"/>
              <w:adjustRightInd w:val="0"/>
              <w:jc w:val="center"/>
              <w:rPr>
                <w:rFonts w:ascii="Arial" w:hAnsi="Arial" w:cs="Arial"/>
                <w:b/>
                <w:szCs w:val="20"/>
              </w:rPr>
            </w:pPr>
            <w:r w:rsidRPr="004A6A0C">
              <w:rPr>
                <w:rFonts w:ascii="Arial" w:hAnsi="Arial" w:cs="Arial"/>
                <w:b/>
                <w:szCs w:val="20"/>
              </w:rPr>
              <w:t>Included in Family Unit</w:t>
            </w:r>
          </w:p>
        </w:tc>
      </w:tr>
      <w:tr w:rsidR="00C24815" w:rsidRPr="004A6A0C" w:rsidTr="00EA33E1">
        <w:tc>
          <w:tcPr>
            <w:tcW w:w="4068" w:type="dxa"/>
          </w:tcPr>
          <w:p w:rsidR="00C24815" w:rsidRPr="004A6A0C" w:rsidRDefault="00C24815" w:rsidP="00EA33E1">
            <w:pPr>
              <w:widowControl w:val="0"/>
              <w:tabs>
                <w:tab w:val="left" w:pos="10800"/>
              </w:tabs>
              <w:autoSpaceDE w:val="0"/>
              <w:autoSpaceDN w:val="0"/>
              <w:adjustRightInd w:val="0"/>
              <w:rPr>
                <w:rFonts w:ascii="Arial" w:hAnsi="Arial" w:cs="Arial"/>
                <w:szCs w:val="20"/>
              </w:rPr>
            </w:pPr>
            <w:r w:rsidRPr="004A6A0C">
              <w:rPr>
                <w:rFonts w:ascii="Arial" w:hAnsi="Arial" w:cs="Arial"/>
                <w:szCs w:val="20"/>
              </w:rPr>
              <w:t xml:space="preserve">An unmarried individual residing together with his/her own children </w:t>
            </w:r>
          </w:p>
        </w:tc>
        <w:tc>
          <w:tcPr>
            <w:tcW w:w="4068" w:type="dxa"/>
          </w:tcPr>
          <w:p w:rsidR="00C24815" w:rsidRPr="004A6A0C" w:rsidRDefault="00C24815" w:rsidP="00EA33E1">
            <w:pPr>
              <w:widowControl w:val="0"/>
              <w:tabs>
                <w:tab w:val="left" w:pos="10800"/>
              </w:tabs>
              <w:autoSpaceDE w:val="0"/>
              <w:autoSpaceDN w:val="0"/>
              <w:adjustRightInd w:val="0"/>
              <w:rPr>
                <w:rFonts w:ascii="Arial" w:hAnsi="Arial" w:cs="Arial"/>
                <w:szCs w:val="20"/>
              </w:rPr>
            </w:pPr>
            <w:r w:rsidRPr="004A6A0C">
              <w:rPr>
                <w:rFonts w:ascii="Arial" w:hAnsi="Arial" w:cs="Arial"/>
                <w:szCs w:val="20"/>
              </w:rPr>
              <w:t>All individuals are part of the unit</w:t>
            </w:r>
          </w:p>
        </w:tc>
      </w:tr>
      <w:tr w:rsidR="00C24815" w:rsidRPr="004A6A0C" w:rsidTr="00EA33E1">
        <w:tc>
          <w:tcPr>
            <w:tcW w:w="4068" w:type="dxa"/>
          </w:tcPr>
          <w:p w:rsidR="00C24815" w:rsidRPr="004A6A0C" w:rsidRDefault="00C24815" w:rsidP="00EA33E1">
            <w:pPr>
              <w:widowControl w:val="0"/>
              <w:tabs>
                <w:tab w:val="left" w:pos="10800"/>
              </w:tabs>
              <w:autoSpaceDE w:val="0"/>
              <w:autoSpaceDN w:val="0"/>
              <w:adjustRightInd w:val="0"/>
              <w:rPr>
                <w:rFonts w:ascii="Arial" w:hAnsi="Arial" w:cs="Arial"/>
                <w:szCs w:val="20"/>
              </w:rPr>
            </w:pPr>
            <w:r w:rsidRPr="004A6A0C">
              <w:rPr>
                <w:rFonts w:ascii="Arial" w:hAnsi="Arial" w:cs="Arial"/>
                <w:szCs w:val="20"/>
              </w:rPr>
              <w:t>Unmarried individuals residing together with his/her own children and/or children in common</w:t>
            </w:r>
          </w:p>
        </w:tc>
        <w:tc>
          <w:tcPr>
            <w:tcW w:w="4068" w:type="dxa"/>
          </w:tcPr>
          <w:p w:rsidR="00C24815" w:rsidRPr="004A6A0C" w:rsidRDefault="00C24815" w:rsidP="00EA33E1">
            <w:pPr>
              <w:widowControl w:val="0"/>
              <w:tabs>
                <w:tab w:val="left" w:pos="3680"/>
                <w:tab w:val="left" w:pos="10800"/>
              </w:tabs>
              <w:autoSpaceDE w:val="0"/>
              <w:autoSpaceDN w:val="0"/>
              <w:adjustRightInd w:val="0"/>
              <w:rPr>
                <w:rFonts w:ascii="Arial" w:hAnsi="Arial" w:cs="Arial"/>
                <w:szCs w:val="20"/>
              </w:rPr>
            </w:pPr>
            <w:r w:rsidRPr="004A6A0C">
              <w:rPr>
                <w:rFonts w:ascii="Arial" w:hAnsi="Arial" w:cs="Arial"/>
                <w:szCs w:val="20"/>
              </w:rPr>
              <w:t>All individuals are part of the family unit</w:t>
            </w:r>
          </w:p>
        </w:tc>
      </w:tr>
      <w:tr w:rsidR="00C24815" w:rsidRPr="004A6A0C" w:rsidTr="00EA33E1">
        <w:tc>
          <w:tcPr>
            <w:tcW w:w="4068" w:type="dxa"/>
          </w:tcPr>
          <w:p w:rsidR="00C24815" w:rsidRPr="004A6A0C" w:rsidRDefault="00C24815" w:rsidP="00EA33E1">
            <w:pPr>
              <w:widowControl w:val="0"/>
              <w:tabs>
                <w:tab w:val="left" w:pos="10800"/>
              </w:tabs>
              <w:autoSpaceDE w:val="0"/>
              <w:autoSpaceDN w:val="0"/>
              <w:adjustRightInd w:val="0"/>
              <w:rPr>
                <w:rFonts w:ascii="Arial" w:hAnsi="Arial" w:cs="Arial"/>
                <w:szCs w:val="20"/>
              </w:rPr>
            </w:pPr>
            <w:r w:rsidRPr="004A6A0C">
              <w:rPr>
                <w:rFonts w:ascii="Arial" w:hAnsi="Arial" w:cs="Arial"/>
                <w:szCs w:val="20"/>
              </w:rPr>
              <w:t>Parent under age 21 residing with his/her parents</w:t>
            </w:r>
          </w:p>
        </w:tc>
        <w:tc>
          <w:tcPr>
            <w:tcW w:w="4068" w:type="dxa"/>
          </w:tcPr>
          <w:p w:rsidR="00C24815" w:rsidRPr="004A6A0C" w:rsidRDefault="00C24815" w:rsidP="00EA33E1">
            <w:pPr>
              <w:widowControl w:val="0"/>
              <w:tabs>
                <w:tab w:val="left" w:pos="3680"/>
                <w:tab w:val="left" w:pos="10800"/>
              </w:tabs>
              <w:autoSpaceDE w:val="0"/>
              <w:autoSpaceDN w:val="0"/>
              <w:adjustRightInd w:val="0"/>
              <w:rPr>
                <w:rFonts w:ascii="Arial" w:hAnsi="Arial" w:cs="Arial"/>
                <w:szCs w:val="20"/>
              </w:rPr>
            </w:pPr>
            <w:r w:rsidRPr="004A6A0C">
              <w:rPr>
                <w:rFonts w:ascii="Arial" w:hAnsi="Arial" w:cs="Arial"/>
                <w:szCs w:val="20"/>
              </w:rPr>
              <w:t>Parent and child are the family unit, not the grandparents</w:t>
            </w:r>
          </w:p>
        </w:tc>
      </w:tr>
      <w:tr w:rsidR="00C24815" w:rsidRPr="004A6A0C" w:rsidTr="00EA33E1">
        <w:tc>
          <w:tcPr>
            <w:tcW w:w="4068" w:type="dxa"/>
          </w:tcPr>
          <w:p w:rsidR="00C24815" w:rsidRPr="004A6A0C" w:rsidRDefault="00C24815" w:rsidP="00EA33E1">
            <w:pPr>
              <w:widowControl w:val="0"/>
              <w:tabs>
                <w:tab w:val="left" w:pos="3608"/>
                <w:tab w:val="left" w:pos="10800"/>
              </w:tabs>
              <w:autoSpaceDE w:val="0"/>
              <w:autoSpaceDN w:val="0"/>
              <w:adjustRightInd w:val="0"/>
              <w:rPr>
                <w:rFonts w:ascii="Arial" w:hAnsi="Arial" w:cs="Arial"/>
                <w:szCs w:val="20"/>
              </w:rPr>
            </w:pPr>
            <w:r w:rsidRPr="004A6A0C">
              <w:rPr>
                <w:rFonts w:ascii="Arial" w:hAnsi="Arial" w:cs="Arial"/>
                <w:szCs w:val="20"/>
              </w:rPr>
              <w:t>Unmarried individuals residing together and no children in common</w:t>
            </w:r>
          </w:p>
        </w:tc>
        <w:tc>
          <w:tcPr>
            <w:tcW w:w="4068" w:type="dxa"/>
          </w:tcPr>
          <w:p w:rsidR="00C24815" w:rsidRPr="004A6A0C" w:rsidRDefault="00C24815" w:rsidP="00EA33E1">
            <w:pPr>
              <w:widowControl w:val="0"/>
              <w:tabs>
                <w:tab w:val="left" w:pos="3680"/>
                <w:tab w:val="left" w:pos="10800"/>
              </w:tabs>
              <w:autoSpaceDE w:val="0"/>
              <w:autoSpaceDN w:val="0"/>
              <w:adjustRightInd w:val="0"/>
              <w:rPr>
                <w:rFonts w:ascii="Arial" w:hAnsi="Arial" w:cs="Arial"/>
                <w:szCs w:val="20"/>
              </w:rPr>
            </w:pPr>
            <w:r w:rsidRPr="004A6A0C">
              <w:rPr>
                <w:rFonts w:ascii="Arial" w:hAnsi="Arial" w:cs="Arial"/>
                <w:szCs w:val="20"/>
              </w:rPr>
              <w:t>Each parent/caretaker is considered a separate family unit with his/her own children</w:t>
            </w:r>
          </w:p>
        </w:tc>
      </w:tr>
    </w:tbl>
    <w:p w:rsidR="00C24815" w:rsidRPr="004A6A0C" w:rsidRDefault="00C24815" w:rsidP="00C24815">
      <w:pPr>
        <w:widowControl w:val="0"/>
        <w:tabs>
          <w:tab w:val="left" w:pos="10800"/>
        </w:tabs>
        <w:autoSpaceDE w:val="0"/>
        <w:autoSpaceDN w:val="0"/>
        <w:adjustRightInd w:val="0"/>
        <w:rPr>
          <w:rFonts w:ascii="Arial" w:hAnsi="Arial" w:cs="Arial"/>
          <w:szCs w:val="20"/>
        </w:rPr>
      </w:pPr>
    </w:p>
    <w:p w:rsidR="00C24815" w:rsidRPr="004A6A0C" w:rsidRDefault="00C24815" w:rsidP="00C24815">
      <w:pPr>
        <w:widowControl w:val="0"/>
        <w:tabs>
          <w:tab w:val="left" w:pos="10800"/>
        </w:tabs>
        <w:autoSpaceDE w:val="0"/>
        <w:autoSpaceDN w:val="0"/>
        <w:adjustRightInd w:val="0"/>
        <w:ind w:left="720"/>
        <w:rPr>
          <w:rFonts w:ascii="Arial" w:hAnsi="Arial" w:cs="Arial"/>
          <w:szCs w:val="20"/>
        </w:rPr>
      </w:pPr>
      <w:r w:rsidRPr="004A6A0C">
        <w:rPr>
          <w:rFonts w:ascii="Arial" w:hAnsi="Arial" w:cs="Arial"/>
          <w:szCs w:val="20"/>
        </w:rPr>
        <w:t xml:space="preserve">An adult is considered to be any person 18 years of age or older unless the individual meets the definition of a child with special needs.  Adult children over the age of 21, living in the household, are not included in determination of family size.  If one or both parents are disabled, proof of disability is required.  </w:t>
      </w:r>
    </w:p>
    <w:p w:rsidR="00C24815" w:rsidRPr="004A6A0C" w:rsidRDefault="00C24815" w:rsidP="00C24815">
      <w:pPr>
        <w:widowControl w:val="0"/>
        <w:tabs>
          <w:tab w:val="left" w:pos="10800"/>
        </w:tabs>
        <w:autoSpaceDE w:val="0"/>
        <w:autoSpaceDN w:val="0"/>
        <w:adjustRightInd w:val="0"/>
        <w:rPr>
          <w:rFonts w:ascii="Arial" w:hAnsi="Arial" w:cs="Arial"/>
          <w:szCs w:val="20"/>
        </w:rPr>
      </w:pPr>
    </w:p>
    <w:p w:rsidR="00C24815" w:rsidRPr="004A6A0C" w:rsidRDefault="00C24815" w:rsidP="00C24815">
      <w:pPr>
        <w:widowControl w:val="0"/>
        <w:tabs>
          <w:tab w:val="left" w:pos="10800"/>
        </w:tabs>
        <w:autoSpaceDE w:val="0"/>
        <w:autoSpaceDN w:val="0"/>
        <w:adjustRightInd w:val="0"/>
        <w:rPr>
          <w:rFonts w:ascii="Arial" w:hAnsi="Arial" w:cs="Arial"/>
          <w:szCs w:val="20"/>
        </w:rPr>
      </w:pPr>
    </w:p>
    <w:p w:rsidR="00C24815" w:rsidRPr="004A6A0C" w:rsidRDefault="00C24815" w:rsidP="00C24815">
      <w:pPr>
        <w:widowControl w:val="0"/>
        <w:tabs>
          <w:tab w:val="left" w:pos="10800"/>
        </w:tabs>
        <w:autoSpaceDE w:val="0"/>
        <w:autoSpaceDN w:val="0"/>
        <w:adjustRightInd w:val="0"/>
        <w:rPr>
          <w:rFonts w:ascii="Arial" w:hAnsi="Arial" w:cs="Arial"/>
          <w:szCs w:val="20"/>
        </w:rPr>
      </w:pPr>
      <w:r w:rsidRPr="004A6A0C">
        <w:rPr>
          <w:rFonts w:ascii="Arial" w:hAnsi="Arial" w:cs="Arial"/>
          <w:b/>
          <w:szCs w:val="20"/>
        </w:rPr>
        <w:t>What happens if my child starts at one child care program and transfers to another provider?</w:t>
      </w:r>
    </w:p>
    <w:p w:rsidR="00C24815" w:rsidRPr="004A6A0C" w:rsidRDefault="00C24815" w:rsidP="00C24815">
      <w:pPr>
        <w:widowControl w:val="0"/>
        <w:tabs>
          <w:tab w:val="left" w:pos="10800"/>
        </w:tabs>
        <w:autoSpaceDE w:val="0"/>
        <w:autoSpaceDN w:val="0"/>
        <w:adjustRightInd w:val="0"/>
        <w:ind w:left="720"/>
        <w:rPr>
          <w:rFonts w:ascii="Arial" w:hAnsi="Arial" w:cs="Arial"/>
          <w:szCs w:val="20"/>
        </w:rPr>
      </w:pPr>
      <w:r w:rsidRPr="004A6A0C">
        <w:rPr>
          <w:rFonts w:ascii="Arial" w:hAnsi="Arial" w:cs="Arial"/>
          <w:szCs w:val="20"/>
        </w:rPr>
        <w:t>No problem.  Just ensure the new child care program meets the requirements for the</w:t>
      </w:r>
      <w:r w:rsidRPr="004A6A0C">
        <w:rPr>
          <w:rFonts w:ascii="Arial" w:hAnsi="Arial" w:cs="Arial"/>
          <w:b/>
          <w:szCs w:val="20"/>
        </w:rPr>
        <w:t xml:space="preserve"> </w:t>
      </w:r>
      <w:r w:rsidRPr="004A6A0C">
        <w:rPr>
          <w:rFonts w:ascii="Arial" w:hAnsi="Arial" w:cs="Arial"/>
          <w:szCs w:val="20"/>
        </w:rPr>
        <w:t xml:space="preserve">scholarships. </w:t>
      </w:r>
      <w:r w:rsidRPr="004A6A0C">
        <w:rPr>
          <w:rFonts w:ascii="Arial" w:hAnsi="Arial" w:cs="Arial"/>
          <w:b/>
          <w:szCs w:val="20"/>
        </w:rPr>
        <w:t xml:space="preserve"> Immediately notify the Child Care Council in writing.</w:t>
      </w:r>
      <w:r w:rsidRPr="004A6A0C">
        <w:rPr>
          <w:rFonts w:ascii="Arial" w:hAnsi="Arial" w:cs="Arial"/>
          <w:szCs w:val="20"/>
        </w:rPr>
        <w:t xml:space="preserve">  The scholarship will be transferred to the new child care program.</w:t>
      </w:r>
    </w:p>
    <w:p w:rsidR="00C24815" w:rsidRPr="004A6A0C" w:rsidRDefault="00C24815" w:rsidP="00C24815">
      <w:pPr>
        <w:widowControl w:val="0"/>
        <w:tabs>
          <w:tab w:val="left" w:pos="10800"/>
        </w:tabs>
        <w:autoSpaceDE w:val="0"/>
        <w:autoSpaceDN w:val="0"/>
        <w:adjustRightInd w:val="0"/>
        <w:rPr>
          <w:rFonts w:ascii="Arial" w:hAnsi="Arial" w:cs="Arial"/>
          <w:szCs w:val="20"/>
        </w:rPr>
      </w:pPr>
    </w:p>
    <w:p w:rsidR="00C24815" w:rsidRPr="004A6A0C" w:rsidRDefault="00C24815" w:rsidP="00C24815">
      <w:pPr>
        <w:widowControl w:val="0"/>
        <w:tabs>
          <w:tab w:val="left" w:pos="10800"/>
        </w:tabs>
        <w:autoSpaceDE w:val="0"/>
        <w:autoSpaceDN w:val="0"/>
        <w:adjustRightInd w:val="0"/>
        <w:rPr>
          <w:rFonts w:ascii="Arial" w:hAnsi="Arial" w:cs="Arial"/>
          <w:b/>
          <w:szCs w:val="20"/>
        </w:rPr>
      </w:pPr>
      <w:r w:rsidRPr="004A6A0C">
        <w:rPr>
          <w:rFonts w:ascii="Arial" w:hAnsi="Arial" w:cs="Arial"/>
          <w:b/>
          <w:szCs w:val="20"/>
        </w:rPr>
        <w:t>Does child support count towards gross income?</w:t>
      </w:r>
    </w:p>
    <w:p w:rsidR="00C24815" w:rsidRPr="004A6A0C" w:rsidRDefault="00C24815" w:rsidP="00C24815">
      <w:pPr>
        <w:widowControl w:val="0"/>
        <w:tabs>
          <w:tab w:val="left" w:pos="10800"/>
        </w:tabs>
        <w:autoSpaceDE w:val="0"/>
        <w:autoSpaceDN w:val="0"/>
        <w:adjustRightInd w:val="0"/>
        <w:ind w:left="720"/>
        <w:rPr>
          <w:rFonts w:ascii="Arial" w:hAnsi="Arial" w:cs="Arial"/>
          <w:szCs w:val="20"/>
        </w:rPr>
      </w:pPr>
      <w:r w:rsidRPr="004A6A0C">
        <w:rPr>
          <w:rFonts w:ascii="Arial" w:hAnsi="Arial" w:cs="Arial"/>
          <w:szCs w:val="20"/>
        </w:rPr>
        <w:t xml:space="preserve">Yes.  Child support received is included in family income. Proof of </w:t>
      </w:r>
      <w:r w:rsidRPr="004A6A0C">
        <w:rPr>
          <w:rFonts w:ascii="Arial" w:hAnsi="Arial" w:cs="Arial"/>
          <w:b/>
          <w:szCs w:val="20"/>
        </w:rPr>
        <w:t>receipt</w:t>
      </w:r>
      <w:r w:rsidRPr="004A6A0C">
        <w:rPr>
          <w:rFonts w:ascii="Arial" w:hAnsi="Arial" w:cs="Arial"/>
          <w:szCs w:val="20"/>
        </w:rPr>
        <w:t xml:space="preserve"> of child support monies is required.  </w:t>
      </w:r>
    </w:p>
    <w:p w:rsidR="00C24815" w:rsidRPr="004A6A0C" w:rsidRDefault="00C24815" w:rsidP="00C24815">
      <w:pPr>
        <w:widowControl w:val="0"/>
        <w:tabs>
          <w:tab w:val="left" w:pos="10800"/>
        </w:tabs>
        <w:autoSpaceDE w:val="0"/>
        <w:autoSpaceDN w:val="0"/>
        <w:adjustRightInd w:val="0"/>
        <w:rPr>
          <w:rFonts w:ascii="Arial" w:hAnsi="Arial" w:cs="Arial"/>
          <w:szCs w:val="20"/>
        </w:rPr>
      </w:pPr>
    </w:p>
    <w:p w:rsidR="00C24815" w:rsidRPr="004A6A0C" w:rsidRDefault="00C24815" w:rsidP="00C24815">
      <w:pPr>
        <w:widowControl w:val="0"/>
        <w:tabs>
          <w:tab w:val="left" w:pos="10800"/>
        </w:tabs>
        <w:autoSpaceDE w:val="0"/>
        <w:autoSpaceDN w:val="0"/>
        <w:adjustRightInd w:val="0"/>
        <w:rPr>
          <w:rFonts w:ascii="Arial" w:hAnsi="Arial" w:cs="Arial"/>
          <w:b/>
          <w:szCs w:val="20"/>
        </w:rPr>
      </w:pPr>
      <w:r w:rsidRPr="004A6A0C">
        <w:rPr>
          <w:rFonts w:ascii="Arial" w:hAnsi="Arial" w:cs="Arial"/>
          <w:b/>
          <w:szCs w:val="20"/>
        </w:rPr>
        <w:t>How do I apply?</w:t>
      </w:r>
    </w:p>
    <w:p w:rsidR="00C24815" w:rsidRPr="004A6A0C" w:rsidRDefault="00C24815" w:rsidP="00C24815">
      <w:pPr>
        <w:widowControl w:val="0"/>
        <w:tabs>
          <w:tab w:val="left" w:pos="10800"/>
        </w:tabs>
        <w:autoSpaceDE w:val="0"/>
        <w:autoSpaceDN w:val="0"/>
        <w:adjustRightInd w:val="0"/>
        <w:jc w:val="center"/>
        <w:rPr>
          <w:rFonts w:ascii="Arial" w:hAnsi="Arial" w:cs="Arial"/>
          <w:szCs w:val="20"/>
        </w:rPr>
      </w:pPr>
    </w:p>
    <w:p w:rsidR="00C24815" w:rsidRPr="004A6A0C" w:rsidRDefault="00C24815" w:rsidP="00C24815">
      <w:pPr>
        <w:widowControl w:val="0"/>
        <w:tabs>
          <w:tab w:val="left" w:pos="10800"/>
        </w:tabs>
        <w:autoSpaceDE w:val="0"/>
        <w:autoSpaceDN w:val="0"/>
        <w:adjustRightInd w:val="0"/>
        <w:jc w:val="center"/>
        <w:rPr>
          <w:rFonts w:ascii="Arial" w:hAnsi="Arial" w:cs="Arial"/>
          <w:szCs w:val="20"/>
        </w:rPr>
      </w:pPr>
      <w:r w:rsidRPr="004A6A0C">
        <w:rPr>
          <w:rFonts w:ascii="Arial" w:hAnsi="Arial" w:cs="Arial"/>
          <w:szCs w:val="20"/>
        </w:rPr>
        <w:t>Send your completed application with all required documentation</w:t>
      </w:r>
    </w:p>
    <w:p w:rsidR="00C24815" w:rsidRPr="004A6A0C" w:rsidRDefault="00C24815" w:rsidP="00C24815">
      <w:pPr>
        <w:widowControl w:val="0"/>
        <w:tabs>
          <w:tab w:val="left" w:pos="10800"/>
        </w:tabs>
        <w:autoSpaceDE w:val="0"/>
        <w:autoSpaceDN w:val="0"/>
        <w:adjustRightInd w:val="0"/>
        <w:jc w:val="center"/>
        <w:rPr>
          <w:rFonts w:ascii="Arial" w:hAnsi="Arial" w:cs="Arial"/>
          <w:szCs w:val="20"/>
        </w:rPr>
      </w:pPr>
      <w:r w:rsidRPr="004A6A0C">
        <w:rPr>
          <w:rFonts w:ascii="Arial" w:hAnsi="Arial" w:cs="Arial"/>
          <w:szCs w:val="20"/>
        </w:rPr>
        <w:t xml:space="preserve"> </w:t>
      </w:r>
      <w:r w:rsidR="00D5643F" w:rsidRPr="00D5643F">
        <w:rPr>
          <w:rFonts w:ascii="Arial" w:hAnsi="Arial" w:cs="Arial"/>
          <w:szCs w:val="20"/>
        </w:rPr>
        <w:t xml:space="preserve">by 5:00 pm, May </w:t>
      </w:r>
      <w:r w:rsidR="00B23526">
        <w:rPr>
          <w:rFonts w:ascii="Arial" w:hAnsi="Arial" w:cs="Arial"/>
          <w:szCs w:val="20"/>
        </w:rPr>
        <w:t>30</w:t>
      </w:r>
      <w:r w:rsidR="00D5643F" w:rsidRPr="00D5643F">
        <w:rPr>
          <w:rFonts w:ascii="Arial" w:hAnsi="Arial" w:cs="Arial"/>
          <w:szCs w:val="20"/>
        </w:rPr>
        <w:t>, 201</w:t>
      </w:r>
      <w:r w:rsidR="00B0420D">
        <w:rPr>
          <w:rFonts w:ascii="Arial" w:hAnsi="Arial" w:cs="Arial"/>
          <w:szCs w:val="20"/>
        </w:rPr>
        <w:t>7</w:t>
      </w:r>
      <w:r w:rsidRPr="00D5643F">
        <w:rPr>
          <w:rFonts w:ascii="Arial" w:hAnsi="Arial" w:cs="Arial"/>
          <w:szCs w:val="20"/>
        </w:rPr>
        <w:t xml:space="preserve"> to</w:t>
      </w:r>
      <w:r w:rsidRPr="004A6A0C">
        <w:rPr>
          <w:rFonts w:ascii="Arial" w:hAnsi="Arial" w:cs="Arial"/>
          <w:szCs w:val="20"/>
        </w:rPr>
        <w:t xml:space="preserve"> </w:t>
      </w:r>
    </w:p>
    <w:p w:rsidR="00C24815" w:rsidRPr="004A6A0C" w:rsidRDefault="009E0A77" w:rsidP="00C24815">
      <w:pPr>
        <w:widowControl w:val="0"/>
        <w:tabs>
          <w:tab w:val="left" w:pos="10800"/>
        </w:tabs>
        <w:autoSpaceDE w:val="0"/>
        <w:autoSpaceDN w:val="0"/>
        <w:adjustRightInd w:val="0"/>
        <w:jc w:val="center"/>
        <w:rPr>
          <w:rFonts w:ascii="Arial" w:hAnsi="Arial" w:cs="Arial"/>
          <w:szCs w:val="20"/>
        </w:rPr>
      </w:pPr>
      <w:r>
        <w:rPr>
          <w:rFonts w:ascii="Arial" w:hAnsi="Arial" w:cs="Arial"/>
          <w:noProof/>
          <w:szCs w:val="20"/>
        </w:rPr>
        <mc:AlternateContent>
          <mc:Choice Requires="wps">
            <w:drawing>
              <wp:anchor distT="0" distB="0" distL="114300" distR="114300" simplePos="0" relativeHeight="251658240" behindDoc="0" locked="0" layoutInCell="1" allowOverlap="1" wp14:anchorId="4E276197" wp14:editId="57D7C3E8">
                <wp:simplePos x="0" y="0"/>
                <wp:positionH relativeFrom="column">
                  <wp:posOffset>7099300</wp:posOffset>
                </wp:positionH>
                <wp:positionV relativeFrom="paragraph">
                  <wp:posOffset>57150</wp:posOffset>
                </wp:positionV>
                <wp:extent cx="1870075" cy="451485"/>
                <wp:effectExtent l="0" t="0" r="1587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51485"/>
                        </a:xfrm>
                        <a:prstGeom prst="rect">
                          <a:avLst/>
                        </a:prstGeom>
                        <a:solidFill>
                          <a:srgbClr val="FFFFFF"/>
                        </a:solidFill>
                        <a:ln w="9525">
                          <a:solidFill>
                            <a:srgbClr val="000000"/>
                          </a:solidFill>
                          <a:miter lim="800000"/>
                          <a:headEnd/>
                          <a:tailEnd/>
                        </a:ln>
                      </wps:spPr>
                      <wps:txbx>
                        <w:txbxContent>
                          <w:p w:rsidR="00BC191B" w:rsidRPr="000B40F2" w:rsidRDefault="00BC191B" w:rsidP="00C24815">
                            <w:pPr>
                              <w:jc w:val="center"/>
                              <w:rPr>
                                <w:b/>
                                <w:color w:val="FF0000"/>
                              </w:rPr>
                            </w:pPr>
                            <w:r w:rsidRPr="000B40F2">
                              <w:rPr>
                                <w:b/>
                                <w:color w:val="FF0000"/>
                              </w:rPr>
                              <w:t>Emails and Faxes</w:t>
                            </w:r>
                          </w:p>
                          <w:p w:rsidR="00BC191B" w:rsidRPr="000B40F2" w:rsidRDefault="00BC191B" w:rsidP="00C24815">
                            <w:pPr>
                              <w:jc w:val="center"/>
                              <w:rPr>
                                <w:b/>
                                <w:color w:val="FF0000"/>
                              </w:rPr>
                            </w:pPr>
                            <w:r w:rsidRPr="000B40F2">
                              <w:rPr>
                                <w:b/>
                                <w:color w:val="FF0000"/>
                              </w:rPr>
                              <w:t>ARE NOT ACCEPTED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276197" id="Text Box 5" o:spid="_x0000_s1028" type="#_x0000_t202" style="position:absolute;left:0;text-align:left;margin-left:559pt;margin-top:4.5pt;width:147.25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">
                <v:textbox style="mso-fit-shape-to-text:t">
                  <w:txbxContent>
                    <w:p w:rsidR="00BC191B" w:rsidRPr="000B40F2" w:rsidRDefault="00BC191B" w:rsidP="00C24815">
                      <w:pPr>
                        <w:jc w:val="center"/>
                        <w:rPr>
                          <w:b/>
                          <w:color w:val="FF0000"/>
                        </w:rPr>
                      </w:pPr>
                      <w:r w:rsidRPr="000B40F2">
                        <w:rPr>
                          <w:b/>
                          <w:color w:val="FF0000"/>
                        </w:rPr>
                        <w:t>Emails and Faxes</w:t>
                      </w:r>
                    </w:p>
                    <w:p w:rsidR="00BC191B" w:rsidRPr="000B40F2" w:rsidRDefault="00BC191B" w:rsidP="00C24815">
                      <w:pPr>
                        <w:jc w:val="center"/>
                        <w:rPr>
                          <w:b/>
                          <w:color w:val="FF0000"/>
                        </w:rPr>
                      </w:pPr>
                      <w:r w:rsidRPr="000B40F2">
                        <w:rPr>
                          <w:b/>
                          <w:color w:val="FF0000"/>
                        </w:rPr>
                        <w:t>ARE NOT ACCEPTED</w:t>
                      </w:r>
                    </w:p>
                  </w:txbxContent>
                </v:textbox>
              </v:shape>
            </w:pict>
          </mc:Fallback>
        </mc:AlternateContent>
      </w:r>
    </w:p>
    <w:p w:rsidR="00C24815" w:rsidRPr="004A6A0C" w:rsidRDefault="00C24815" w:rsidP="00C24815">
      <w:pPr>
        <w:widowControl w:val="0"/>
        <w:tabs>
          <w:tab w:val="left" w:pos="10800"/>
        </w:tabs>
        <w:autoSpaceDE w:val="0"/>
        <w:autoSpaceDN w:val="0"/>
        <w:adjustRightInd w:val="0"/>
        <w:jc w:val="center"/>
        <w:rPr>
          <w:rFonts w:ascii="Arial" w:hAnsi="Arial" w:cs="Arial"/>
          <w:b/>
          <w:szCs w:val="20"/>
        </w:rPr>
      </w:pPr>
      <w:r w:rsidRPr="004A6A0C">
        <w:rPr>
          <w:rFonts w:ascii="Arial" w:hAnsi="Arial" w:cs="Arial"/>
          <w:b/>
          <w:szCs w:val="20"/>
        </w:rPr>
        <w:t>Child Care Council of Westchester</w:t>
      </w:r>
    </w:p>
    <w:p w:rsidR="00C24815" w:rsidRPr="004A6A0C" w:rsidRDefault="00C24815" w:rsidP="00C24815">
      <w:pPr>
        <w:widowControl w:val="0"/>
        <w:tabs>
          <w:tab w:val="left" w:pos="10800"/>
        </w:tabs>
        <w:autoSpaceDE w:val="0"/>
        <w:autoSpaceDN w:val="0"/>
        <w:adjustRightInd w:val="0"/>
        <w:jc w:val="center"/>
        <w:rPr>
          <w:rFonts w:ascii="Arial" w:hAnsi="Arial" w:cs="Arial"/>
          <w:b/>
          <w:szCs w:val="20"/>
        </w:rPr>
      </w:pPr>
      <w:r w:rsidRPr="004A6A0C">
        <w:rPr>
          <w:rFonts w:ascii="Arial" w:hAnsi="Arial" w:cs="Arial"/>
          <w:b/>
          <w:szCs w:val="20"/>
        </w:rPr>
        <w:t>313 Central Park Avenue</w:t>
      </w:r>
    </w:p>
    <w:p w:rsidR="00C24815" w:rsidRPr="004A6A0C" w:rsidRDefault="00C24815" w:rsidP="00C24815">
      <w:pPr>
        <w:widowControl w:val="0"/>
        <w:tabs>
          <w:tab w:val="left" w:pos="10800"/>
        </w:tabs>
        <w:autoSpaceDE w:val="0"/>
        <w:autoSpaceDN w:val="0"/>
        <w:adjustRightInd w:val="0"/>
        <w:jc w:val="center"/>
        <w:rPr>
          <w:rFonts w:ascii="Arial" w:hAnsi="Arial" w:cs="Arial"/>
          <w:b/>
          <w:szCs w:val="20"/>
        </w:rPr>
      </w:pPr>
      <w:r w:rsidRPr="004A6A0C">
        <w:rPr>
          <w:rFonts w:ascii="Arial" w:hAnsi="Arial" w:cs="Arial"/>
          <w:b/>
          <w:szCs w:val="20"/>
        </w:rPr>
        <w:t>Scarsdale, NY 10583</w:t>
      </w:r>
    </w:p>
    <w:p w:rsidR="00C24815" w:rsidRPr="004A6A0C" w:rsidRDefault="00B040B3" w:rsidP="00C24815">
      <w:pPr>
        <w:widowControl w:val="0"/>
        <w:tabs>
          <w:tab w:val="left" w:pos="10800"/>
        </w:tabs>
        <w:autoSpaceDE w:val="0"/>
        <w:autoSpaceDN w:val="0"/>
        <w:adjustRightInd w:val="0"/>
        <w:jc w:val="center"/>
        <w:rPr>
          <w:rFonts w:ascii="Arial" w:hAnsi="Arial" w:cs="Arial"/>
          <w:b/>
          <w:szCs w:val="20"/>
        </w:rPr>
      </w:pPr>
      <w:r>
        <w:rPr>
          <w:rFonts w:ascii="Arial" w:hAnsi="Arial" w:cs="Arial"/>
          <w:b/>
          <w:szCs w:val="20"/>
        </w:rPr>
        <w:t>Attn.: 201</w:t>
      </w:r>
      <w:r w:rsidR="009E0A77">
        <w:rPr>
          <w:rFonts w:ascii="Arial" w:hAnsi="Arial" w:cs="Arial"/>
          <w:b/>
          <w:szCs w:val="20"/>
        </w:rPr>
        <w:t>7</w:t>
      </w:r>
      <w:r w:rsidR="00C24815" w:rsidRPr="004A6A0C">
        <w:rPr>
          <w:rFonts w:ascii="Arial" w:hAnsi="Arial" w:cs="Arial"/>
          <w:b/>
          <w:szCs w:val="20"/>
        </w:rPr>
        <w:t xml:space="preserve"> Scholarships </w:t>
      </w:r>
    </w:p>
    <w:p w:rsidR="00855A6B" w:rsidRPr="00855A6B" w:rsidRDefault="00C24815" w:rsidP="00B040B3">
      <w:pPr>
        <w:widowControl w:val="0"/>
        <w:tabs>
          <w:tab w:val="left" w:pos="10800"/>
        </w:tabs>
        <w:autoSpaceDE w:val="0"/>
        <w:autoSpaceDN w:val="0"/>
        <w:adjustRightInd w:val="0"/>
        <w:jc w:val="center"/>
      </w:pPr>
      <w:r w:rsidRPr="004A6A0C">
        <w:rPr>
          <w:rFonts w:ascii="Arial" w:hAnsi="Arial" w:cs="Arial"/>
          <w:b/>
          <w:szCs w:val="20"/>
        </w:rPr>
        <w:t xml:space="preserve">Questions:  Call Nicole Masucci at 914-761-3456 ext. 139 or email </w:t>
      </w:r>
      <w:hyperlink r:id="rId15" w:history="1">
        <w:r w:rsidRPr="004A6A0C">
          <w:rPr>
            <w:rStyle w:val="Hyperlink"/>
            <w:rFonts w:ascii="Arial" w:hAnsi="Arial" w:cs="Arial"/>
            <w:b/>
            <w:szCs w:val="20"/>
          </w:rPr>
          <w:t>nicolem@cccwny.org</w:t>
        </w:r>
      </w:hyperlink>
      <w:r w:rsidRPr="004A6A0C">
        <w:rPr>
          <w:rFonts w:ascii="Arial" w:hAnsi="Arial" w:cs="Arial"/>
          <w:b/>
          <w:color w:val="000080"/>
          <w:szCs w:val="20"/>
        </w:rPr>
        <w:t xml:space="preserve"> </w:t>
      </w:r>
    </w:p>
    <w:sectPr w:rsidR="00855A6B" w:rsidRPr="00855A6B" w:rsidSect="00162ABD">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080" w:right="1080" w:bottom="108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1B" w:rsidRDefault="00BC191B" w:rsidP="00E80D25">
      <w:pPr>
        <w:spacing w:before="0" w:after="0"/>
      </w:pPr>
      <w:r>
        <w:separator/>
      </w:r>
    </w:p>
  </w:endnote>
  <w:endnote w:type="continuationSeparator" w:id="0">
    <w:p w:rsidR="00BC191B" w:rsidRDefault="00BC191B" w:rsidP="00E80D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4B" w:rsidRDefault="00452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578777"/>
      <w:docPartObj>
        <w:docPartGallery w:val="Page Numbers (Bottom of Page)"/>
        <w:docPartUnique/>
      </w:docPartObj>
    </w:sdtPr>
    <w:sdtEndPr/>
    <w:sdtContent>
      <w:sdt>
        <w:sdtPr>
          <w:id w:val="-1705238520"/>
          <w:docPartObj>
            <w:docPartGallery w:val="Page Numbers (Top of Page)"/>
            <w:docPartUnique/>
          </w:docPartObj>
        </w:sdtPr>
        <w:sdtEndPr/>
        <w:sdtContent>
          <w:p w:rsidR="00162ABD" w:rsidRDefault="00162ABD">
            <w:pPr>
              <w:pStyle w:val="Footer"/>
            </w:pPr>
            <w:r>
              <w:t xml:space="preserve">Page </w:t>
            </w:r>
            <w:r>
              <w:rPr>
                <w:b/>
                <w:bCs/>
                <w:sz w:val="24"/>
              </w:rPr>
              <w:fldChar w:fldCharType="begin"/>
            </w:r>
            <w:r>
              <w:rPr>
                <w:b/>
                <w:bCs/>
              </w:rPr>
              <w:instrText xml:space="preserve"> PAGE </w:instrText>
            </w:r>
            <w:r>
              <w:rPr>
                <w:b/>
                <w:bCs/>
                <w:sz w:val="24"/>
              </w:rPr>
              <w:fldChar w:fldCharType="separate"/>
            </w:r>
            <w:r w:rsidR="0045294B">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5294B">
              <w:rPr>
                <w:b/>
                <w:bCs/>
                <w:noProof/>
              </w:rPr>
              <w:t>14</w:t>
            </w:r>
            <w:r>
              <w:rPr>
                <w:b/>
                <w:bCs/>
                <w:sz w:val="24"/>
              </w:rPr>
              <w:fldChar w:fldCharType="end"/>
            </w:r>
          </w:p>
        </w:sdtContent>
      </w:sdt>
    </w:sdtContent>
  </w:sdt>
  <w:p w:rsidR="00BC191B" w:rsidRDefault="00BC191B">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BD" w:rsidRDefault="00162ABD">
    <w:pPr>
      <w:pStyle w:val="Footer"/>
      <w:jc w:val="center"/>
      <w:rPr>
        <w:color w:val="4F81BD" w:themeColor="accent1"/>
      </w:rPr>
    </w:pPr>
    <w:r>
      <w:rPr>
        <w:color w:val="4F81BD" w:themeColor="accent1"/>
      </w:rPr>
      <w:t xml:space="preserve">Page 1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13</w:t>
    </w:r>
    <w:r>
      <w:rPr>
        <w:color w:val="4F81BD" w:themeColor="accent1"/>
      </w:rPr>
      <w:fldChar w:fldCharType="end"/>
    </w:r>
  </w:p>
  <w:p w:rsidR="00162ABD" w:rsidRDefault="0016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1B" w:rsidRDefault="00BC191B" w:rsidP="00E80D25">
      <w:pPr>
        <w:spacing w:before="0" w:after="0"/>
      </w:pPr>
      <w:r>
        <w:separator/>
      </w:r>
    </w:p>
  </w:footnote>
  <w:footnote w:type="continuationSeparator" w:id="0">
    <w:p w:rsidR="00BC191B" w:rsidRDefault="00BC191B" w:rsidP="00E80D2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4B" w:rsidRDefault="00452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1B" w:rsidRDefault="00BC191B" w:rsidP="006B3C2F">
    <w:pPr>
      <w:pStyle w:val="Header"/>
      <w:jc w:val="right"/>
    </w:pPr>
    <w:r>
      <w:rPr>
        <w:noProof/>
      </w:rPr>
      <w:drawing>
        <wp:inline distT="0" distB="0" distL="0" distR="0" wp14:anchorId="6EFE2143" wp14:editId="264F03A6">
          <wp:extent cx="1280160" cy="4433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W logo tag.jpg"/>
                  <pic:cNvPicPr/>
                </pic:nvPicPr>
                <pic:blipFill>
                  <a:blip r:embed="rId1">
                    <a:extLst>
                      <a:ext uri="{28A0092B-C50C-407E-A947-70E740481C1C}">
                        <a14:useLocalDpi xmlns:a14="http://schemas.microsoft.com/office/drawing/2010/main" val="0"/>
                      </a:ext>
                    </a:extLst>
                  </a:blip>
                  <a:stretch>
                    <a:fillRect/>
                  </a:stretch>
                </pic:blipFill>
                <pic:spPr>
                  <a:xfrm>
                    <a:off x="0" y="0"/>
                    <a:ext cx="1280160" cy="443324"/>
                  </a:xfrm>
                  <a:prstGeom prst="rect">
                    <a:avLst/>
                  </a:prstGeom>
                </pic:spPr>
              </pic:pic>
            </a:graphicData>
          </a:graphic>
        </wp:inline>
      </w:drawing>
    </w:r>
    <w:r>
      <w:rPr>
        <w:rFonts w:ascii="Arial" w:hAnsi="Arial" w:cs="Arial"/>
        <w:b/>
        <w:szCs w:val="20"/>
      </w:rPr>
      <w:t xml:space="preserve">                                                              Child Care Scholarship for </w:t>
    </w:r>
    <w:r w:rsidRPr="006B3C2F">
      <w:rPr>
        <w:rFonts w:ascii="Arial" w:hAnsi="Arial" w:cs="Arial"/>
        <w:b/>
        <w:szCs w:val="20"/>
      </w:rPr>
      <w:t>July 201</w:t>
    </w:r>
    <w:r>
      <w:rPr>
        <w:rFonts w:ascii="Arial" w:hAnsi="Arial" w:cs="Arial"/>
        <w:b/>
        <w:szCs w:val="20"/>
      </w:rPr>
      <w:t>7</w:t>
    </w:r>
    <w:r w:rsidRPr="006B3C2F">
      <w:rPr>
        <w:rFonts w:ascii="Arial" w:hAnsi="Arial" w:cs="Arial"/>
        <w:b/>
        <w:szCs w:val="20"/>
      </w:rPr>
      <w:t xml:space="preserve"> to June 201</w:t>
    </w:r>
    <w:r>
      <w:rPr>
        <w:rFonts w:ascii="Arial" w:hAnsi="Arial" w:cs="Arial"/>
        <w:b/>
        <w:szCs w:val="20"/>
      </w:rPr>
      <w:t>8</w:t>
    </w:r>
    <w:r w:rsidRPr="006B3C2F">
      <w:rPr>
        <w:rFonts w:ascii="Arial" w:hAnsi="Arial" w:cs="Arial"/>
        <w:b/>
        <w:szCs w:val="20"/>
      </w:rPr>
      <w:t xml:space="preserve"> </w:t>
    </w:r>
    <w:r>
      <w:rPr>
        <w:rFonts w:ascii="Arial" w:hAnsi="Arial" w:cs="Arial"/>
        <w:b/>
        <w:szCs w:val="20"/>
      </w:rPr>
      <w:t xml:space="preserve">the </w:t>
    </w:r>
    <w:r w:rsidRPr="006B3C2F">
      <w:rPr>
        <w:rFonts w:ascii="Arial" w:hAnsi="Arial" w:cs="Arial"/>
        <w:b/>
        <w:szCs w:val="20"/>
      </w:rPr>
      <w:t>Early Opportunity Scholarship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1B" w:rsidRPr="00DE319E" w:rsidRDefault="00BC191B" w:rsidP="00DE319E">
    <w:pPr>
      <w:rPr>
        <w:rFonts w:ascii="Arial" w:hAnsi="Arial" w:cs="Arial"/>
        <w:b/>
        <w:szCs w:val="20"/>
      </w:rPr>
    </w:pPr>
    <w:r>
      <w:rPr>
        <w:rFonts w:ascii="Arial" w:hAnsi="Arial" w:cs="Arial"/>
        <w:b/>
        <w:szCs w:val="20"/>
      </w:rPr>
      <w:tab/>
    </w:r>
    <w:r>
      <w:rPr>
        <w:noProof/>
      </w:rPr>
      <w:drawing>
        <wp:inline distT="0" distB="0" distL="0" distR="0" wp14:anchorId="5315D261" wp14:editId="0734C56F">
          <wp:extent cx="1280160" cy="4433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W logo tag.jpg"/>
                  <pic:cNvPicPr/>
                </pic:nvPicPr>
                <pic:blipFill>
                  <a:blip r:embed="rId1">
                    <a:extLst>
                      <a:ext uri="{28A0092B-C50C-407E-A947-70E740481C1C}">
                        <a14:useLocalDpi xmlns:a14="http://schemas.microsoft.com/office/drawing/2010/main" val="0"/>
                      </a:ext>
                    </a:extLst>
                  </a:blip>
                  <a:stretch>
                    <a:fillRect/>
                  </a:stretch>
                </pic:blipFill>
                <pic:spPr>
                  <a:xfrm>
                    <a:off x="0" y="0"/>
                    <a:ext cx="1280160" cy="443324"/>
                  </a:xfrm>
                  <a:prstGeom prst="rect">
                    <a:avLst/>
                  </a:prstGeom>
                </pic:spPr>
              </pic:pic>
            </a:graphicData>
          </a:graphic>
        </wp:inline>
      </w:drawing>
    </w:r>
    <w:r>
      <w:rPr>
        <w:rFonts w:ascii="Arial" w:hAnsi="Arial" w:cs="Arial"/>
        <w:b/>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540"/>
        </w:tabs>
        <w:ind w:left="54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3" w15:restartNumberingAfterBreak="0">
    <w:nsid w:val="081A04BE"/>
    <w:multiLevelType w:val="hybridMultilevel"/>
    <w:tmpl w:val="540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3E4E"/>
    <w:multiLevelType w:val="hybridMultilevel"/>
    <w:tmpl w:val="505E9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A3984"/>
    <w:multiLevelType w:val="hybridMultilevel"/>
    <w:tmpl w:val="5044C9EC"/>
    <w:lvl w:ilvl="0" w:tplc="DCECF366">
      <w:start w:val="1"/>
      <w:numFmt w:val="decimal"/>
      <w:lvlText w:val="%1."/>
      <w:lvlJc w:val="left"/>
      <w:pPr>
        <w:ind w:left="360" w:hanging="360"/>
      </w:pPr>
      <w:rPr>
        <w:rFonts w:ascii="Arial Black" w:hAnsi="Arial Black"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D145E"/>
    <w:multiLevelType w:val="hybridMultilevel"/>
    <w:tmpl w:val="093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91344"/>
    <w:multiLevelType w:val="hybridMultilevel"/>
    <w:tmpl w:val="CE38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487C8F"/>
    <w:multiLevelType w:val="hybridMultilevel"/>
    <w:tmpl w:val="37460582"/>
    <w:lvl w:ilvl="0" w:tplc="ED86F5AE">
      <w:start w:val="1"/>
      <w:numFmt w:val="bullet"/>
      <w:lvlText w:val="o"/>
      <w:lvlJc w:val="left"/>
      <w:pPr>
        <w:ind w:left="1080" w:hanging="360"/>
      </w:pPr>
      <w:rPr>
        <w:rFonts w:ascii="Courier New" w:hAnsi="Courier New"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2"/>
    <w:rsid w:val="0004197E"/>
    <w:rsid w:val="00042C73"/>
    <w:rsid w:val="00066ED2"/>
    <w:rsid w:val="0008239F"/>
    <w:rsid w:val="00094818"/>
    <w:rsid w:val="000B40F2"/>
    <w:rsid w:val="000C0BDC"/>
    <w:rsid w:val="000E550A"/>
    <w:rsid w:val="00162ABD"/>
    <w:rsid w:val="001918FC"/>
    <w:rsid w:val="001C200E"/>
    <w:rsid w:val="001E0E30"/>
    <w:rsid w:val="001F1788"/>
    <w:rsid w:val="00204B41"/>
    <w:rsid w:val="00223ED4"/>
    <w:rsid w:val="0025223E"/>
    <w:rsid w:val="002574A7"/>
    <w:rsid w:val="00274A23"/>
    <w:rsid w:val="0029460D"/>
    <w:rsid w:val="002B3252"/>
    <w:rsid w:val="002E6FD0"/>
    <w:rsid w:val="0030587E"/>
    <w:rsid w:val="003231E8"/>
    <w:rsid w:val="00341E30"/>
    <w:rsid w:val="00357110"/>
    <w:rsid w:val="00385DE3"/>
    <w:rsid w:val="003E5A9D"/>
    <w:rsid w:val="0041310F"/>
    <w:rsid w:val="0045294B"/>
    <w:rsid w:val="00455D92"/>
    <w:rsid w:val="004A0A03"/>
    <w:rsid w:val="004B5DFE"/>
    <w:rsid w:val="004C2B3E"/>
    <w:rsid w:val="004E0F33"/>
    <w:rsid w:val="004E1991"/>
    <w:rsid w:val="004F1EFF"/>
    <w:rsid w:val="004F66AC"/>
    <w:rsid w:val="0051427A"/>
    <w:rsid w:val="00520AFE"/>
    <w:rsid w:val="005469A4"/>
    <w:rsid w:val="00583CEA"/>
    <w:rsid w:val="005B1786"/>
    <w:rsid w:val="005B4639"/>
    <w:rsid w:val="00617C5C"/>
    <w:rsid w:val="00621B65"/>
    <w:rsid w:val="00631869"/>
    <w:rsid w:val="0064426F"/>
    <w:rsid w:val="00652448"/>
    <w:rsid w:val="006B3C2F"/>
    <w:rsid w:val="006C093A"/>
    <w:rsid w:val="006D460F"/>
    <w:rsid w:val="006F73E1"/>
    <w:rsid w:val="0072473E"/>
    <w:rsid w:val="00727A3A"/>
    <w:rsid w:val="00750FA7"/>
    <w:rsid w:val="00797BCC"/>
    <w:rsid w:val="007C50E7"/>
    <w:rsid w:val="007E20AD"/>
    <w:rsid w:val="008054B4"/>
    <w:rsid w:val="0083186A"/>
    <w:rsid w:val="00855A6B"/>
    <w:rsid w:val="008613A9"/>
    <w:rsid w:val="008711F2"/>
    <w:rsid w:val="00881921"/>
    <w:rsid w:val="008C46C4"/>
    <w:rsid w:val="008D0133"/>
    <w:rsid w:val="008D6506"/>
    <w:rsid w:val="008E36BE"/>
    <w:rsid w:val="008F63D6"/>
    <w:rsid w:val="0095381E"/>
    <w:rsid w:val="0097298E"/>
    <w:rsid w:val="00974BAC"/>
    <w:rsid w:val="00993B1C"/>
    <w:rsid w:val="009B3688"/>
    <w:rsid w:val="009E0A77"/>
    <w:rsid w:val="009E4D29"/>
    <w:rsid w:val="00A01B1C"/>
    <w:rsid w:val="00A56DA4"/>
    <w:rsid w:val="00A71236"/>
    <w:rsid w:val="00A9343A"/>
    <w:rsid w:val="00A94787"/>
    <w:rsid w:val="00A95126"/>
    <w:rsid w:val="00AA7790"/>
    <w:rsid w:val="00AC13CF"/>
    <w:rsid w:val="00AC2E4D"/>
    <w:rsid w:val="00AC4903"/>
    <w:rsid w:val="00B040B3"/>
    <w:rsid w:val="00B0420D"/>
    <w:rsid w:val="00B164C9"/>
    <w:rsid w:val="00B23526"/>
    <w:rsid w:val="00B51849"/>
    <w:rsid w:val="00B8284A"/>
    <w:rsid w:val="00BB1DFA"/>
    <w:rsid w:val="00BC191B"/>
    <w:rsid w:val="00BD5193"/>
    <w:rsid w:val="00BE3F8F"/>
    <w:rsid w:val="00BF01AA"/>
    <w:rsid w:val="00BF617D"/>
    <w:rsid w:val="00C21F36"/>
    <w:rsid w:val="00C24815"/>
    <w:rsid w:val="00C41F32"/>
    <w:rsid w:val="00C53529"/>
    <w:rsid w:val="00C6147F"/>
    <w:rsid w:val="00C921E2"/>
    <w:rsid w:val="00C97B02"/>
    <w:rsid w:val="00CA39B5"/>
    <w:rsid w:val="00CD4D16"/>
    <w:rsid w:val="00CD5757"/>
    <w:rsid w:val="00D24712"/>
    <w:rsid w:val="00D32072"/>
    <w:rsid w:val="00D37934"/>
    <w:rsid w:val="00D5643F"/>
    <w:rsid w:val="00D61057"/>
    <w:rsid w:val="00D64A0E"/>
    <w:rsid w:val="00D83ECA"/>
    <w:rsid w:val="00DA599C"/>
    <w:rsid w:val="00DD0C64"/>
    <w:rsid w:val="00DE319E"/>
    <w:rsid w:val="00E07A22"/>
    <w:rsid w:val="00E35EE6"/>
    <w:rsid w:val="00E514FF"/>
    <w:rsid w:val="00E51B06"/>
    <w:rsid w:val="00E67C2F"/>
    <w:rsid w:val="00E70A14"/>
    <w:rsid w:val="00E80D25"/>
    <w:rsid w:val="00E9482E"/>
    <w:rsid w:val="00EA33E1"/>
    <w:rsid w:val="00EB7A33"/>
    <w:rsid w:val="00EC0E42"/>
    <w:rsid w:val="00F115AA"/>
    <w:rsid w:val="00F16AE8"/>
    <w:rsid w:val="00F55A38"/>
    <w:rsid w:val="00F956E6"/>
    <w:rsid w:val="00FB1291"/>
    <w:rsid w:val="00FC251C"/>
    <w:rsid w:val="00FD799D"/>
    <w:rsid w:val="00FF15BB"/>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523B53F-C788-40A6-8673-3E0357AD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Spacing">
    <w:name w:val="No Spacing"/>
    <w:link w:val="NoSpacingChar"/>
    <w:uiPriority w:val="1"/>
    <w:qFormat/>
    <w:rsid w:val="008C46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46C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80D25"/>
    <w:pPr>
      <w:spacing w:before="0" w:after="0"/>
      <w:ind w:left="720"/>
    </w:pPr>
    <w:rPr>
      <w:rFonts w:ascii="Times New Roman" w:eastAsia="ヒラギノ角ゴ Pro W3" w:hAnsi="Times New Roman"/>
      <w:color w:val="000000"/>
    </w:rPr>
  </w:style>
  <w:style w:type="character" w:customStyle="1" w:styleId="Hyperlink1">
    <w:name w:val="Hyperlink1"/>
    <w:rsid w:val="00E80D25"/>
    <w:rPr>
      <w:color w:val="0000FF"/>
      <w:u w:val="single"/>
    </w:rPr>
  </w:style>
  <w:style w:type="paragraph" w:styleId="CommentText">
    <w:name w:val="annotation text"/>
    <w:basedOn w:val="Normal"/>
    <w:link w:val="CommentTextChar"/>
    <w:uiPriority w:val="99"/>
    <w:semiHidden/>
    <w:unhideWhenUsed/>
    <w:rsid w:val="00E80D25"/>
    <w:rPr>
      <w:szCs w:val="20"/>
    </w:rPr>
  </w:style>
  <w:style w:type="character" w:customStyle="1" w:styleId="CommentTextChar">
    <w:name w:val="Comment Text Char"/>
    <w:basedOn w:val="DefaultParagraphFont"/>
    <w:link w:val="CommentText"/>
    <w:uiPriority w:val="99"/>
    <w:semiHidden/>
    <w:rsid w:val="00E80D25"/>
    <w:rPr>
      <w:rFonts w:asciiTheme="minorHAnsi" w:hAnsiTheme="minorHAnsi"/>
    </w:rPr>
  </w:style>
  <w:style w:type="paragraph" w:styleId="CommentSubject">
    <w:name w:val="annotation subject"/>
    <w:basedOn w:val="CommentText"/>
    <w:next w:val="CommentText"/>
    <w:link w:val="CommentSubjectChar"/>
    <w:rsid w:val="00E80D25"/>
    <w:pPr>
      <w:spacing w:before="0" w:after="0"/>
    </w:pPr>
    <w:rPr>
      <w:rFonts w:ascii="Times New Roman" w:eastAsia="ヒラギノ角ゴ Pro W3" w:hAnsi="Times New Roman"/>
      <w:b/>
      <w:bCs/>
      <w:color w:val="000000"/>
    </w:rPr>
  </w:style>
  <w:style w:type="character" w:customStyle="1" w:styleId="CommentSubjectChar">
    <w:name w:val="Comment Subject Char"/>
    <w:basedOn w:val="CommentTextChar"/>
    <w:link w:val="CommentSubject"/>
    <w:rsid w:val="00E80D25"/>
    <w:rPr>
      <w:rFonts w:asciiTheme="minorHAnsi" w:eastAsia="ヒラギノ角ゴ Pro W3" w:hAnsiTheme="minorHAnsi"/>
      <w:b/>
      <w:bCs/>
      <w:color w:val="000000"/>
    </w:rPr>
  </w:style>
  <w:style w:type="character" w:styleId="Hyperlink">
    <w:name w:val="Hyperlink"/>
    <w:rsid w:val="00E80D25"/>
    <w:rPr>
      <w:color w:val="0000FF"/>
      <w:u w:val="single"/>
    </w:rPr>
  </w:style>
  <w:style w:type="paragraph" w:styleId="Header">
    <w:name w:val="header"/>
    <w:basedOn w:val="Normal"/>
    <w:link w:val="HeaderChar"/>
    <w:uiPriority w:val="99"/>
    <w:unhideWhenUsed/>
    <w:rsid w:val="00E80D25"/>
    <w:pPr>
      <w:tabs>
        <w:tab w:val="center" w:pos="4680"/>
        <w:tab w:val="right" w:pos="9360"/>
      </w:tabs>
      <w:spacing w:before="0" w:after="0"/>
    </w:pPr>
  </w:style>
  <w:style w:type="character" w:customStyle="1" w:styleId="HeaderChar">
    <w:name w:val="Header Char"/>
    <w:basedOn w:val="DefaultParagraphFont"/>
    <w:link w:val="Header"/>
    <w:uiPriority w:val="99"/>
    <w:rsid w:val="00E80D25"/>
    <w:rPr>
      <w:rFonts w:asciiTheme="minorHAnsi" w:hAnsiTheme="minorHAnsi"/>
      <w:szCs w:val="24"/>
    </w:rPr>
  </w:style>
  <w:style w:type="paragraph" w:styleId="Footer">
    <w:name w:val="footer"/>
    <w:basedOn w:val="Normal"/>
    <w:link w:val="FooterChar"/>
    <w:uiPriority w:val="99"/>
    <w:unhideWhenUsed/>
    <w:rsid w:val="00E80D25"/>
    <w:pPr>
      <w:tabs>
        <w:tab w:val="center" w:pos="4680"/>
        <w:tab w:val="right" w:pos="9360"/>
      </w:tabs>
      <w:spacing w:before="0" w:after="0"/>
    </w:pPr>
  </w:style>
  <w:style w:type="character" w:customStyle="1" w:styleId="FooterChar">
    <w:name w:val="Footer Char"/>
    <w:basedOn w:val="DefaultParagraphFont"/>
    <w:link w:val="Footer"/>
    <w:uiPriority w:val="99"/>
    <w:rsid w:val="00E80D25"/>
    <w:rPr>
      <w:rFonts w:asciiTheme="minorHAnsi" w:hAnsiTheme="minorHAnsi"/>
      <w:szCs w:val="24"/>
    </w:rPr>
  </w:style>
  <w:style w:type="character" w:styleId="PlaceholderText">
    <w:name w:val="Placeholder Text"/>
    <w:basedOn w:val="DefaultParagraphFont"/>
    <w:uiPriority w:val="99"/>
    <w:semiHidden/>
    <w:rsid w:val="00BC1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stchester.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usane@cccwny.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sane@cccwny.org" TargetMode="External"/><Relationship Id="rId23" Type="http://schemas.openxmlformats.org/officeDocument/2006/relationships/glossaryDocument" Target="glossary/document.xml"/><Relationship Id="rId10" Type="http://schemas.openxmlformats.org/officeDocument/2006/relationships/hyperlink" Target="mailto:nicolem@cccwny.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nicolem@cccwny.org" TargetMode="External"/><Relationship Id="rId14" Type="http://schemas.openxmlformats.org/officeDocument/2006/relationships/hyperlink" Target="mailto:nicolem@cccwny.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AppData\Roaming\Microsoft\Templates\Vo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32A5A5AA04796BA849A218C93C688"/>
        <w:category>
          <w:name w:val="General"/>
          <w:gallery w:val="placeholder"/>
        </w:category>
        <w:types>
          <w:type w:val="bbPlcHdr"/>
        </w:types>
        <w:behaviors>
          <w:behavior w:val="content"/>
        </w:behaviors>
        <w:guid w:val="{CE9D8AD3-179E-41A8-8544-A3C272C69269}"/>
      </w:docPartPr>
      <w:docPartBody>
        <w:p w:rsidR="00897F87" w:rsidRDefault="00897F87" w:rsidP="00897F87">
          <w:pPr>
            <w:pStyle w:val="A3632A5A5AA04796BA849A218C93C688"/>
          </w:pPr>
          <w:r>
            <w:rPr>
              <w:rFonts w:asciiTheme="majorHAnsi" w:eastAsiaTheme="majorEastAsia" w:hAnsiTheme="majorHAnsi" w:cstheme="majorBidi"/>
              <w:sz w:val="80"/>
              <w:szCs w:val="80"/>
            </w:rPr>
            <w:t>[Type the document title]</w:t>
          </w:r>
        </w:p>
      </w:docPartBody>
    </w:docPart>
    <w:docPart>
      <w:docPartPr>
        <w:name w:val="DefaultPlaceholder_1081868574"/>
        <w:category>
          <w:name w:val="General"/>
          <w:gallery w:val="placeholder"/>
        </w:category>
        <w:types>
          <w:type w:val="bbPlcHdr"/>
        </w:types>
        <w:behaviors>
          <w:behavior w:val="content"/>
        </w:behaviors>
        <w:guid w:val="{B917C407-932C-4218-B73D-5FE232CC45A7}"/>
      </w:docPartPr>
      <w:docPartBody>
        <w:p w:rsidR="008F721F" w:rsidRDefault="008F721F">
          <w:r w:rsidRPr="0058786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0F46D8A-BE18-4E88-B89E-87A2CA158B75}"/>
      </w:docPartPr>
      <w:docPartBody>
        <w:p w:rsidR="008F721F" w:rsidRDefault="008F721F">
          <w:r w:rsidRPr="0058786C">
            <w:rPr>
              <w:rStyle w:val="PlaceholderText"/>
            </w:rPr>
            <w:t>Click here to enter a date.</w:t>
          </w:r>
        </w:p>
      </w:docPartBody>
    </w:docPart>
    <w:docPart>
      <w:docPartPr>
        <w:name w:val="4292283A453547E281205ACE20C30BD1"/>
        <w:category>
          <w:name w:val="General"/>
          <w:gallery w:val="placeholder"/>
        </w:category>
        <w:types>
          <w:type w:val="bbPlcHdr"/>
        </w:types>
        <w:behaviors>
          <w:behavior w:val="content"/>
        </w:behaviors>
        <w:guid w:val="{664F2F41-0D4E-477D-8A57-FF88406F6C41}"/>
      </w:docPartPr>
      <w:docPartBody>
        <w:p w:rsidR="00272347" w:rsidRDefault="008F721F" w:rsidP="008F721F">
          <w:pPr>
            <w:pStyle w:val="4292283A453547E281205ACE20C30BD1"/>
          </w:pPr>
          <w:r w:rsidRPr="0058786C">
            <w:rPr>
              <w:rStyle w:val="PlaceholderText"/>
            </w:rPr>
            <w:t>Click here to enter text.</w:t>
          </w:r>
        </w:p>
      </w:docPartBody>
    </w:docPart>
    <w:docPart>
      <w:docPartPr>
        <w:name w:val="ACE7A884FF4A44AC97EAC0068D75CEB7"/>
        <w:category>
          <w:name w:val="General"/>
          <w:gallery w:val="placeholder"/>
        </w:category>
        <w:types>
          <w:type w:val="bbPlcHdr"/>
        </w:types>
        <w:behaviors>
          <w:behavior w:val="content"/>
        </w:behaviors>
        <w:guid w:val="{E03D2A1A-01BF-4B5B-8340-11270F24D0C6}"/>
      </w:docPartPr>
      <w:docPartBody>
        <w:p w:rsidR="00272347" w:rsidRDefault="008F721F" w:rsidP="008F721F">
          <w:pPr>
            <w:pStyle w:val="ACE7A884FF4A44AC97EAC0068D75CEB7"/>
          </w:pPr>
          <w:r w:rsidRPr="0058786C">
            <w:rPr>
              <w:rStyle w:val="PlaceholderText"/>
            </w:rPr>
            <w:t>Click here to enter a date.</w:t>
          </w:r>
        </w:p>
      </w:docPartBody>
    </w:docPart>
    <w:docPart>
      <w:docPartPr>
        <w:name w:val="44F536FC644544A78FD948991C047068"/>
        <w:category>
          <w:name w:val="General"/>
          <w:gallery w:val="placeholder"/>
        </w:category>
        <w:types>
          <w:type w:val="bbPlcHdr"/>
        </w:types>
        <w:behaviors>
          <w:behavior w:val="content"/>
        </w:behaviors>
        <w:guid w:val="{1F458D94-7E9F-4CD4-BB84-D51433EA0F57}"/>
      </w:docPartPr>
      <w:docPartBody>
        <w:p w:rsidR="00272347" w:rsidRDefault="008F721F" w:rsidP="008F721F">
          <w:pPr>
            <w:pStyle w:val="44F536FC644544A78FD948991C047068"/>
          </w:pPr>
          <w:r w:rsidRPr="0058786C">
            <w:rPr>
              <w:rStyle w:val="PlaceholderText"/>
            </w:rPr>
            <w:t>Click here to enter text.</w:t>
          </w:r>
        </w:p>
      </w:docPartBody>
    </w:docPart>
    <w:docPart>
      <w:docPartPr>
        <w:name w:val="87070F6AD72240488DA03E25025770BD"/>
        <w:category>
          <w:name w:val="General"/>
          <w:gallery w:val="placeholder"/>
        </w:category>
        <w:types>
          <w:type w:val="bbPlcHdr"/>
        </w:types>
        <w:behaviors>
          <w:behavior w:val="content"/>
        </w:behaviors>
        <w:guid w:val="{0150FE83-540A-447C-9BD8-A045CCD26FDB}"/>
      </w:docPartPr>
      <w:docPartBody>
        <w:p w:rsidR="00272347" w:rsidRDefault="008F721F" w:rsidP="008F721F">
          <w:pPr>
            <w:pStyle w:val="87070F6AD72240488DA03E25025770BD"/>
          </w:pPr>
          <w:r w:rsidRPr="0058786C">
            <w:rPr>
              <w:rStyle w:val="PlaceholderText"/>
            </w:rPr>
            <w:t>Click here to enter a date.</w:t>
          </w:r>
        </w:p>
      </w:docPartBody>
    </w:docPart>
    <w:docPart>
      <w:docPartPr>
        <w:name w:val="F883E02B8534411DB8B335C118F999CF"/>
        <w:category>
          <w:name w:val="General"/>
          <w:gallery w:val="placeholder"/>
        </w:category>
        <w:types>
          <w:type w:val="bbPlcHdr"/>
        </w:types>
        <w:behaviors>
          <w:behavior w:val="content"/>
        </w:behaviors>
        <w:guid w:val="{7FCBA261-C720-4ED6-83C9-3BC4020A6CD4}"/>
      </w:docPartPr>
      <w:docPartBody>
        <w:p w:rsidR="00272347" w:rsidRDefault="008F721F" w:rsidP="008F721F">
          <w:pPr>
            <w:pStyle w:val="F883E02B8534411DB8B335C118F999CF"/>
          </w:pPr>
          <w:r w:rsidRPr="0058786C">
            <w:rPr>
              <w:rStyle w:val="PlaceholderText"/>
            </w:rPr>
            <w:t>Click here to enter text.</w:t>
          </w:r>
        </w:p>
      </w:docPartBody>
    </w:docPart>
    <w:docPart>
      <w:docPartPr>
        <w:name w:val="9A9A1748F59C454E93B3AA2D542449C8"/>
        <w:category>
          <w:name w:val="General"/>
          <w:gallery w:val="placeholder"/>
        </w:category>
        <w:types>
          <w:type w:val="bbPlcHdr"/>
        </w:types>
        <w:behaviors>
          <w:behavior w:val="content"/>
        </w:behaviors>
        <w:guid w:val="{A41D7305-EED8-4287-98E6-AFAE9B2A859E}"/>
      </w:docPartPr>
      <w:docPartBody>
        <w:p w:rsidR="00272347" w:rsidRDefault="008F721F" w:rsidP="008F721F">
          <w:pPr>
            <w:pStyle w:val="9A9A1748F59C454E93B3AA2D542449C8"/>
          </w:pPr>
          <w:r w:rsidRPr="0058786C">
            <w:rPr>
              <w:rStyle w:val="PlaceholderText"/>
            </w:rPr>
            <w:t>Click here to enter a date.</w:t>
          </w:r>
        </w:p>
      </w:docPartBody>
    </w:docPart>
    <w:docPart>
      <w:docPartPr>
        <w:name w:val="25F7A6CF8F0D4C09A86040E26CBA1FAA"/>
        <w:category>
          <w:name w:val="General"/>
          <w:gallery w:val="placeholder"/>
        </w:category>
        <w:types>
          <w:type w:val="bbPlcHdr"/>
        </w:types>
        <w:behaviors>
          <w:behavior w:val="content"/>
        </w:behaviors>
        <w:guid w:val="{7AB640FA-EF67-41C5-8E09-7142D69A3BB6}"/>
      </w:docPartPr>
      <w:docPartBody>
        <w:p w:rsidR="00272347" w:rsidRDefault="008F721F" w:rsidP="008F721F">
          <w:pPr>
            <w:pStyle w:val="25F7A6CF8F0D4C09A86040E26CBA1FAA"/>
          </w:pPr>
          <w:r w:rsidRPr="0058786C">
            <w:rPr>
              <w:rStyle w:val="PlaceholderText"/>
            </w:rPr>
            <w:t>Click here to enter text.</w:t>
          </w:r>
        </w:p>
      </w:docPartBody>
    </w:docPart>
    <w:docPart>
      <w:docPartPr>
        <w:name w:val="E05D8C1A59A94F5D96A382C44295022C"/>
        <w:category>
          <w:name w:val="General"/>
          <w:gallery w:val="placeholder"/>
        </w:category>
        <w:types>
          <w:type w:val="bbPlcHdr"/>
        </w:types>
        <w:behaviors>
          <w:behavior w:val="content"/>
        </w:behaviors>
        <w:guid w:val="{905BCB69-1610-4976-A1C1-9DC255E8DC72}"/>
      </w:docPartPr>
      <w:docPartBody>
        <w:p w:rsidR="00272347" w:rsidRDefault="008F721F" w:rsidP="008F721F">
          <w:pPr>
            <w:pStyle w:val="E05D8C1A59A94F5D96A382C44295022C"/>
          </w:pPr>
          <w:r w:rsidRPr="0058786C">
            <w:rPr>
              <w:rStyle w:val="PlaceholderText"/>
            </w:rPr>
            <w:t>Click here to enter a date.</w:t>
          </w:r>
        </w:p>
      </w:docPartBody>
    </w:docPart>
    <w:docPart>
      <w:docPartPr>
        <w:name w:val="851EE43D347C48D89A2F90684C1148B4"/>
        <w:category>
          <w:name w:val="General"/>
          <w:gallery w:val="placeholder"/>
        </w:category>
        <w:types>
          <w:type w:val="bbPlcHdr"/>
        </w:types>
        <w:behaviors>
          <w:behavior w:val="content"/>
        </w:behaviors>
        <w:guid w:val="{2E996B30-E1E7-432D-AA01-082CF05A0B6B}"/>
      </w:docPartPr>
      <w:docPartBody>
        <w:p w:rsidR="00272347" w:rsidRDefault="008F721F" w:rsidP="008F721F">
          <w:pPr>
            <w:pStyle w:val="851EE43D347C48D89A2F90684C1148B4"/>
          </w:pPr>
          <w:r w:rsidRPr="0058786C">
            <w:rPr>
              <w:rStyle w:val="PlaceholderText"/>
            </w:rPr>
            <w:t>Click here to enter text.</w:t>
          </w:r>
        </w:p>
      </w:docPartBody>
    </w:docPart>
    <w:docPart>
      <w:docPartPr>
        <w:name w:val="7DB15B8D8FD44044A2CBCB85DEF89983"/>
        <w:category>
          <w:name w:val="General"/>
          <w:gallery w:val="placeholder"/>
        </w:category>
        <w:types>
          <w:type w:val="bbPlcHdr"/>
        </w:types>
        <w:behaviors>
          <w:behavior w:val="content"/>
        </w:behaviors>
        <w:guid w:val="{2EDF9FDC-9B33-4ABE-BDB5-BE255CF8D263}"/>
      </w:docPartPr>
      <w:docPartBody>
        <w:p w:rsidR="00272347" w:rsidRDefault="008F721F" w:rsidP="008F721F">
          <w:pPr>
            <w:pStyle w:val="7DB15B8D8FD44044A2CBCB85DEF89983"/>
          </w:pPr>
          <w:r w:rsidRPr="0058786C">
            <w:rPr>
              <w:rStyle w:val="PlaceholderText"/>
            </w:rPr>
            <w:t>Click here to enter a date.</w:t>
          </w:r>
        </w:p>
      </w:docPartBody>
    </w:docPart>
    <w:docPart>
      <w:docPartPr>
        <w:name w:val="481B6DA1491A404ABDC94F3D55293CA1"/>
        <w:category>
          <w:name w:val="General"/>
          <w:gallery w:val="placeholder"/>
        </w:category>
        <w:types>
          <w:type w:val="bbPlcHdr"/>
        </w:types>
        <w:behaviors>
          <w:behavior w:val="content"/>
        </w:behaviors>
        <w:guid w:val="{60768AD7-D040-41CD-8EC2-55CFB360C2E3}"/>
      </w:docPartPr>
      <w:docPartBody>
        <w:p w:rsidR="00272347" w:rsidRDefault="008F721F" w:rsidP="008F721F">
          <w:pPr>
            <w:pStyle w:val="481B6DA1491A404ABDC94F3D55293CA1"/>
          </w:pPr>
          <w:r w:rsidRPr="0058786C">
            <w:rPr>
              <w:rStyle w:val="PlaceholderText"/>
            </w:rPr>
            <w:t>Click here to enter text.</w:t>
          </w:r>
        </w:p>
      </w:docPartBody>
    </w:docPart>
    <w:docPart>
      <w:docPartPr>
        <w:name w:val="16F6053E461E49079475EC41A7523ADD"/>
        <w:category>
          <w:name w:val="General"/>
          <w:gallery w:val="placeholder"/>
        </w:category>
        <w:types>
          <w:type w:val="bbPlcHdr"/>
        </w:types>
        <w:behaviors>
          <w:behavior w:val="content"/>
        </w:behaviors>
        <w:guid w:val="{7188DBA7-E97D-4C99-BF88-D95634221939}"/>
      </w:docPartPr>
      <w:docPartBody>
        <w:p w:rsidR="00272347" w:rsidRDefault="008F721F" w:rsidP="008F721F">
          <w:pPr>
            <w:pStyle w:val="16F6053E461E49079475EC41A7523ADD"/>
          </w:pPr>
          <w:r w:rsidRPr="0058786C">
            <w:rPr>
              <w:rStyle w:val="PlaceholderText"/>
            </w:rPr>
            <w:t>Click here to enter text.</w:t>
          </w:r>
        </w:p>
      </w:docPartBody>
    </w:docPart>
    <w:docPart>
      <w:docPartPr>
        <w:name w:val="38F5AF6D41E74694963937277ACEA67D"/>
        <w:category>
          <w:name w:val="General"/>
          <w:gallery w:val="placeholder"/>
        </w:category>
        <w:types>
          <w:type w:val="bbPlcHdr"/>
        </w:types>
        <w:behaviors>
          <w:behavior w:val="content"/>
        </w:behaviors>
        <w:guid w:val="{51879EDC-CEAB-4957-91BF-23486F4DBF15}"/>
      </w:docPartPr>
      <w:docPartBody>
        <w:p w:rsidR="00272347" w:rsidRDefault="008F721F" w:rsidP="008F721F">
          <w:pPr>
            <w:pStyle w:val="38F5AF6D41E74694963937277ACEA67D"/>
          </w:pPr>
          <w:r w:rsidRPr="0058786C">
            <w:rPr>
              <w:rStyle w:val="PlaceholderText"/>
            </w:rPr>
            <w:t>Click here to enter text.</w:t>
          </w:r>
        </w:p>
      </w:docPartBody>
    </w:docPart>
    <w:docPart>
      <w:docPartPr>
        <w:name w:val="49AC01C91E7D45958F8F5ADF54A9A8F4"/>
        <w:category>
          <w:name w:val="General"/>
          <w:gallery w:val="placeholder"/>
        </w:category>
        <w:types>
          <w:type w:val="bbPlcHdr"/>
        </w:types>
        <w:behaviors>
          <w:behavior w:val="content"/>
        </w:behaviors>
        <w:guid w:val="{F9474059-9BAE-444D-A178-8F4E16AF9372}"/>
      </w:docPartPr>
      <w:docPartBody>
        <w:p w:rsidR="00272347" w:rsidRDefault="008F721F" w:rsidP="008F721F">
          <w:pPr>
            <w:pStyle w:val="49AC01C91E7D45958F8F5ADF54A9A8F4"/>
          </w:pPr>
          <w:r w:rsidRPr="005878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87"/>
    <w:rsid w:val="000322B8"/>
    <w:rsid w:val="000D685B"/>
    <w:rsid w:val="00272347"/>
    <w:rsid w:val="003344F4"/>
    <w:rsid w:val="0040315D"/>
    <w:rsid w:val="004C319A"/>
    <w:rsid w:val="00897F87"/>
    <w:rsid w:val="008F721F"/>
    <w:rsid w:val="00F9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BF70D4CBD445F8D816F3A6F4A2E30">
    <w:name w:val="6E1BF70D4CBD445F8D816F3A6F4A2E30"/>
    <w:rsid w:val="00897F87"/>
  </w:style>
  <w:style w:type="paragraph" w:customStyle="1" w:styleId="A3632A5A5AA04796BA849A218C93C688">
    <w:name w:val="A3632A5A5AA04796BA849A218C93C688"/>
    <w:rsid w:val="00897F87"/>
  </w:style>
  <w:style w:type="paragraph" w:customStyle="1" w:styleId="FBB7974C9AAC4E88B8C14FD7ADBCAF2B">
    <w:name w:val="FBB7974C9AAC4E88B8C14FD7ADBCAF2B"/>
    <w:rsid w:val="00897F87"/>
  </w:style>
  <w:style w:type="paragraph" w:customStyle="1" w:styleId="BC4507D935C8403FA431129FFCDD0D49">
    <w:name w:val="BC4507D935C8403FA431129FFCDD0D49"/>
    <w:rsid w:val="00897F87"/>
  </w:style>
  <w:style w:type="paragraph" w:customStyle="1" w:styleId="DCDF485DA471486EAEB07C563326513D">
    <w:name w:val="DCDF485DA471486EAEB07C563326513D"/>
    <w:rsid w:val="00897F87"/>
  </w:style>
  <w:style w:type="paragraph" w:customStyle="1" w:styleId="C10039ADF4194B5F8BD9FF9961F50929">
    <w:name w:val="C10039ADF4194B5F8BD9FF9961F50929"/>
    <w:rsid w:val="00897F87"/>
  </w:style>
  <w:style w:type="character" w:styleId="PlaceholderText">
    <w:name w:val="Placeholder Text"/>
    <w:basedOn w:val="DefaultParagraphFont"/>
    <w:uiPriority w:val="99"/>
    <w:semiHidden/>
    <w:rsid w:val="008F721F"/>
    <w:rPr>
      <w:color w:val="808080"/>
    </w:rPr>
  </w:style>
  <w:style w:type="paragraph" w:customStyle="1" w:styleId="BEEF8D8FEEE1403EB1178C69E63C1F40">
    <w:name w:val="BEEF8D8FEEE1403EB1178C69E63C1F40"/>
    <w:rsid w:val="008F721F"/>
    <w:pPr>
      <w:spacing w:after="160" w:line="259" w:lineRule="auto"/>
    </w:pPr>
  </w:style>
  <w:style w:type="paragraph" w:customStyle="1" w:styleId="2B67ED55058D4354B7EA296641AEE58D">
    <w:name w:val="2B67ED55058D4354B7EA296641AEE58D"/>
    <w:rsid w:val="008F721F"/>
    <w:pPr>
      <w:spacing w:after="160" w:line="259" w:lineRule="auto"/>
    </w:pPr>
  </w:style>
  <w:style w:type="paragraph" w:customStyle="1" w:styleId="8C522742FBE84F87B0A26C0B1980BA03">
    <w:name w:val="8C522742FBE84F87B0A26C0B1980BA03"/>
    <w:rsid w:val="008F721F"/>
    <w:pPr>
      <w:spacing w:after="160" w:line="259" w:lineRule="auto"/>
    </w:pPr>
  </w:style>
  <w:style w:type="paragraph" w:customStyle="1" w:styleId="5BE8B39B0FE4488393DBDB6A51535DA1">
    <w:name w:val="5BE8B39B0FE4488393DBDB6A51535DA1"/>
    <w:rsid w:val="008F721F"/>
    <w:pPr>
      <w:spacing w:after="160" w:line="259" w:lineRule="auto"/>
    </w:pPr>
  </w:style>
  <w:style w:type="paragraph" w:customStyle="1" w:styleId="CC74B37F53764AD1B6B254E4B7CDE7AD">
    <w:name w:val="CC74B37F53764AD1B6B254E4B7CDE7AD"/>
    <w:rsid w:val="008F721F"/>
    <w:pPr>
      <w:spacing w:after="160" w:line="259" w:lineRule="auto"/>
    </w:pPr>
  </w:style>
  <w:style w:type="paragraph" w:customStyle="1" w:styleId="A308642F5C07461BBD9861B500E26EAF">
    <w:name w:val="A308642F5C07461BBD9861B500E26EAF"/>
    <w:rsid w:val="008F721F"/>
    <w:pPr>
      <w:spacing w:after="160" w:line="259" w:lineRule="auto"/>
    </w:pPr>
  </w:style>
  <w:style w:type="paragraph" w:customStyle="1" w:styleId="99397E020F7240FAACD37E43B2CC50F8">
    <w:name w:val="99397E020F7240FAACD37E43B2CC50F8"/>
    <w:rsid w:val="008F721F"/>
    <w:pPr>
      <w:spacing w:after="160" w:line="259" w:lineRule="auto"/>
    </w:pPr>
  </w:style>
  <w:style w:type="paragraph" w:customStyle="1" w:styleId="23490BC0ABBE4A9EB331A8BD86F4B03D">
    <w:name w:val="23490BC0ABBE4A9EB331A8BD86F4B03D"/>
    <w:rsid w:val="008F721F"/>
    <w:pPr>
      <w:spacing w:after="160" w:line="259" w:lineRule="auto"/>
    </w:pPr>
  </w:style>
  <w:style w:type="paragraph" w:customStyle="1" w:styleId="46A8B012CF3B46DDA0741B8F72EDBC7F">
    <w:name w:val="46A8B012CF3B46DDA0741B8F72EDBC7F"/>
    <w:rsid w:val="008F721F"/>
    <w:pPr>
      <w:spacing w:after="160" w:line="259" w:lineRule="auto"/>
    </w:pPr>
  </w:style>
  <w:style w:type="paragraph" w:customStyle="1" w:styleId="8B0D94205C534AA382668FB0311700D3">
    <w:name w:val="8B0D94205C534AA382668FB0311700D3"/>
    <w:rsid w:val="008F721F"/>
    <w:pPr>
      <w:spacing w:after="160" w:line="259" w:lineRule="auto"/>
    </w:pPr>
  </w:style>
  <w:style w:type="paragraph" w:customStyle="1" w:styleId="D83F38CF291D410C99D6912B71A82638">
    <w:name w:val="D83F38CF291D410C99D6912B71A82638"/>
    <w:rsid w:val="008F721F"/>
    <w:pPr>
      <w:spacing w:after="160" w:line="259" w:lineRule="auto"/>
    </w:pPr>
  </w:style>
  <w:style w:type="paragraph" w:customStyle="1" w:styleId="FB42C02DCE504B759862B034DE70A7AF">
    <w:name w:val="FB42C02DCE504B759862B034DE70A7AF"/>
    <w:rsid w:val="008F721F"/>
    <w:pPr>
      <w:spacing w:after="160" w:line="259" w:lineRule="auto"/>
    </w:pPr>
  </w:style>
  <w:style w:type="paragraph" w:customStyle="1" w:styleId="4292283A453547E281205ACE20C30BD1">
    <w:name w:val="4292283A453547E281205ACE20C30BD1"/>
    <w:rsid w:val="008F721F"/>
    <w:pPr>
      <w:spacing w:after="160" w:line="259" w:lineRule="auto"/>
    </w:pPr>
  </w:style>
  <w:style w:type="paragraph" w:customStyle="1" w:styleId="ACE7A884FF4A44AC97EAC0068D75CEB7">
    <w:name w:val="ACE7A884FF4A44AC97EAC0068D75CEB7"/>
    <w:rsid w:val="008F721F"/>
    <w:pPr>
      <w:spacing w:after="160" w:line="259" w:lineRule="auto"/>
    </w:pPr>
  </w:style>
  <w:style w:type="paragraph" w:customStyle="1" w:styleId="44F536FC644544A78FD948991C047068">
    <w:name w:val="44F536FC644544A78FD948991C047068"/>
    <w:rsid w:val="008F721F"/>
    <w:pPr>
      <w:spacing w:after="160" w:line="259" w:lineRule="auto"/>
    </w:pPr>
  </w:style>
  <w:style w:type="paragraph" w:customStyle="1" w:styleId="87070F6AD72240488DA03E25025770BD">
    <w:name w:val="87070F6AD72240488DA03E25025770BD"/>
    <w:rsid w:val="008F721F"/>
    <w:pPr>
      <w:spacing w:after="160" w:line="259" w:lineRule="auto"/>
    </w:pPr>
  </w:style>
  <w:style w:type="paragraph" w:customStyle="1" w:styleId="F883E02B8534411DB8B335C118F999CF">
    <w:name w:val="F883E02B8534411DB8B335C118F999CF"/>
    <w:rsid w:val="008F721F"/>
    <w:pPr>
      <w:spacing w:after="160" w:line="259" w:lineRule="auto"/>
    </w:pPr>
  </w:style>
  <w:style w:type="paragraph" w:customStyle="1" w:styleId="9A9A1748F59C454E93B3AA2D542449C8">
    <w:name w:val="9A9A1748F59C454E93B3AA2D542449C8"/>
    <w:rsid w:val="008F721F"/>
    <w:pPr>
      <w:spacing w:after="160" w:line="259" w:lineRule="auto"/>
    </w:pPr>
  </w:style>
  <w:style w:type="paragraph" w:customStyle="1" w:styleId="25F7A6CF8F0D4C09A86040E26CBA1FAA">
    <w:name w:val="25F7A6CF8F0D4C09A86040E26CBA1FAA"/>
    <w:rsid w:val="008F721F"/>
    <w:pPr>
      <w:spacing w:after="160" w:line="259" w:lineRule="auto"/>
    </w:pPr>
  </w:style>
  <w:style w:type="paragraph" w:customStyle="1" w:styleId="E05D8C1A59A94F5D96A382C44295022C">
    <w:name w:val="E05D8C1A59A94F5D96A382C44295022C"/>
    <w:rsid w:val="008F721F"/>
    <w:pPr>
      <w:spacing w:after="160" w:line="259" w:lineRule="auto"/>
    </w:pPr>
  </w:style>
  <w:style w:type="paragraph" w:customStyle="1" w:styleId="851EE43D347C48D89A2F90684C1148B4">
    <w:name w:val="851EE43D347C48D89A2F90684C1148B4"/>
    <w:rsid w:val="008F721F"/>
    <w:pPr>
      <w:spacing w:after="160" w:line="259" w:lineRule="auto"/>
    </w:pPr>
  </w:style>
  <w:style w:type="paragraph" w:customStyle="1" w:styleId="7DB15B8D8FD44044A2CBCB85DEF89983">
    <w:name w:val="7DB15B8D8FD44044A2CBCB85DEF89983"/>
    <w:rsid w:val="008F721F"/>
    <w:pPr>
      <w:spacing w:after="160" w:line="259" w:lineRule="auto"/>
    </w:pPr>
  </w:style>
  <w:style w:type="paragraph" w:customStyle="1" w:styleId="481B6DA1491A404ABDC94F3D55293CA1">
    <w:name w:val="481B6DA1491A404ABDC94F3D55293CA1"/>
    <w:rsid w:val="008F721F"/>
    <w:pPr>
      <w:spacing w:after="160" w:line="259" w:lineRule="auto"/>
    </w:pPr>
  </w:style>
  <w:style w:type="paragraph" w:customStyle="1" w:styleId="16F6053E461E49079475EC41A7523ADD">
    <w:name w:val="16F6053E461E49079475EC41A7523ADD"/>
    <w:rsid w:val="008F721F"/>
    <w:pPr>
      <w:spacing w:after="160" w:line="259" w:lineRule="auto"/>
    </w:pPr>
  </w:style>
  <w:style w:type="paragraph" w:customStyle="1" w:styleId="892590D659BE4965B275E5616D165835">
    <w:name w:val="892590D659BE4965B275E5616D165835"/>
    <w:rsid w:val="008F721F"/>
    <w:pPr>
      <w:spacing w:after="160" w:line="259" w:lineRule="auto"/>
    </w:pPr>
  </w:style>
  <w:style w:type="paragraph" w:customStyle="1" w:styleId="38F5AF6D41E74694963937277ACEA67D">
    <w:name w:val="38F5AF6D41E74694963937277ACEA67D"/>
    <w:rsid w:val="008F721F"/>
    <w:pPr>
      <w:spacing w:after="160" w:line="259" w:lineRule="auto"/>
    </w:pPr>
  </w:style>
  <w:style w:type="paragraph" w:customStyle="1" w:styleId="49AC01C91E7D45958F8F5ADF54A9A8F4">
    <w:name w:val="49AC01C91E7D45958F8F5ADF54A9A8F4"/>
    <w:rsid w:val="008F72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69184FC1-340D-46E5-A6D2-78A9F8FC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16</TotalTime>
  <Pages>14</Pages>
  <Words>4264</Words>
  <Characters>21468</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2017-2018 Early Opportunity Child Care Scholarship Application</vt:lpstr>
    </vt:vector>
  </TitlesOfParts>
  <Company>Microsoft</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Early Opportunity Child Care Scholarship Application</dc:title>
  <dc:creator>Nicole Masucci</dc:creator>
  <cp:lastModifiedBy>Nicole Masucci</cp:lastModifiedBy>
  <cp:revision>8</cp:revision>
  <cp:lastPrinted>2017-03-23T15:51:00Z</cp:lastPrinted>
  <dcterms:created xsi:type="dcterms:W3CDTF">2017-03-23T18:59:00Z</dcterms:created>
  <dcterms:modified xsi:type="dcterms:W3CDTF">2017-03-24T17:15:00Z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