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890274"/>
        <w:docPartObj>
          <w:docPartGallery w:val="Cover Pages"/>
          <w:docPartUnique/>
        </w:docPartObj>
      </w:sdtPr>
      <w:sdtEndPr/>
      <w:sdtContent>
        <w:p w:rsidR="002C79A0" w:rsidRDefault="002C79A0">
          <w:pPr>
            <w:spacing w:before="0" w:after="0"/>
          </w:pPr>
        </w:p>
        <w:tbl>
          <w:tblPr>
            <w:tblW w:w="5035" w:type="pct"/>
            <w:jc w:val="center"/>
            <w:tblLook w:val="04A0" w:firstRow="1" w:lastRow="0" w:firstColumn="1" w:lastColumn="0" w:noHBand="0" w:noVBand="1"/>
          </w:tblPr>
          <w:tblGrid>
            <w:gridCol w:w="13766"/>
          </w:tblGrid>
          <w:tr w:rsidR="002C79A0" w:rsidTr="00062615">
            <w:trPr>
              <w:trHeight w:val="1800"/>
              <w:jc w:val="center"/>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9A0" w:rsidRPr="00F55A38" w:rsidRDefault="002C79A0" w:rsidP="00062615">
                <w:pPr>
                  <w:pStyle w:val="NoSpacing"/>
                  <w:jc w:val="center"/>
                  <w:rPr>
                    <w:rFonts w:ascii="Arial Bold" w:hAnsi="Arial Bold"/>
                    <w:sz w:val="26"/>
                    <w:szCs w:val="26"/>
                  </w:rPr>
                </w:pPr>
                <w:r w:rsidRPr="00F55A38">
                  <w:rPr>
                    <w:rFonts w:eastAsiaTheme="majorEastAsia"/>
                    <w:sz w:val="26"/>
                    <w:szCs w:val="26"/>
                  </w:rPr>
                  <w:tab/>
                </w:r>
                <w:r w:rsidRPr="00F55A38">
                  <w:rPr>
                    <w:rFonts w:ascii="Arial Bold" w:hAnsi="Arial Bold"/>
                    <w:sz w:val="26"/>
                    <w:szCs w:val="26"/>
                  </w:rPr>
                  <w:t xml:space="preserve">Thank you for your interest in the </w:t>
                </w:r>
              </w:p>
              <w:p w:rsidR="002C79A0" w:rsidRPr="00F55A38" w:rsidRDefault="002C79A0" w:rsidP="00062615">
                <w:pPr>
                  <w:jc w:val="center"/>
                  <w:rPr>
                    <w:rFonts w:ascii="Arial Bold" w:hAnsi="Arial Bold"/>
                    <w:sz w:val="26"/>
                    <w:szCs w:val="26"/>
                  </w:rPr>
                </w:pPr>
                <w:r w:rsidRPr="00F55A38">
                  <w:rPr>
                    <w:rFonts w:ascii="Arial Bold" w:hAnsi="Arial Bold"/>
                    <w:sz w:val="26"/>
                    <w:szCs w:val="26"/>
                  </w:rPr>
                  <w:t xml:space="preserve">Child Care Council of Westchester, Inc. Scholarships </w:t>
                </w:r>
              </w:p>
              <w:p w:rsidR="002C79A0" w:rsidRPr="00F55A38" w:rsidRDefault="002C79A0" w:rsidP="00062615">
                <w:pPr>
                  <w:jc w:val="center"/>
                  <w:rPr>
                    <w:rFonts w:ascii="Arial Bold" w:hAnsi="Arial Bold"/>
                    <w:sz w:val="26"/>
                    <w:szCs w:val="26"/>
                  </w:rPr>
                </w:pPr>
                <w:r w:rsidRPr="00F55A38">
                  <w:rPr>
                    <w:rFonts w:ascii="Arial Bold" w:hAnsi="Arial Bold"/>
                    <w:sz w:val="26"/>
                    <w:szCs w:val="26"/>
                  </w:rPr>
                  <w:t xml:space="preserve">Early Opportunity </w:t>
                </w:r>
                <w:r>
                  <w:rPr>
                    <w:rFonts w:ascii="Arial Bold" w:hAnsi="Arial Bold"/>
                    <w:sz w:val="26"/>
                    <w:szCs w:val="26"/>
                  </w:rPr>
                  <w:t xml:space="preserve">Scholarship </w:t>
                </w:r>
                <w:r w:rsidRPr="00F55A38">
                  <w:rPr>
                    <w:rFonts w:ascii="Arial Bold" w:hAnsi="Arial Bold"/>
                    <w:sz w:val="26"/>
                    <w:szCs w:val="26"/>
                  </w:rPr>
                  <w:t>(EO</w:t>
                </w:r>
                <w:r>
                  <w:rPr>
                    <w:rFonts w:ascii="Arial Bold" w:hAnsi="Arial Bold"/>
                    <w:sz w:val="26"/>
                    <w:szCs w:val="26"/>
                  </w:rPr>
                  <w:t>S</w:t>
                </w:r>
                <w:r w:rsidRPr="00F55A38">
                  <w:rPr>
                    <w:rFonts w:ascii="Arial Bold" w:hAnsi="Arial Bold"/>
                    <w:sz w:val="26"/>
                    <w:szCs w:val="26"/>
                  </w:rPr>
                  <w:t>)</w:t>
                </w:r>
              </w:p>
              <w:p w:rsidR="002C79A0" w:rsidRPr="00F55A38" w:rsidRDefault="002C79A0" w:rsidP="00062615">
                <w:pPr>
                  <w:jc w:val="center"/>
                  <w:rPr>
                    <w:rFonts w:ascii="Arial Bold" w:hAnsi="Arial Bold"/>
                    <w:sz w:val="26"/>
                    <w:szCs w:val="26"/>
                  </w:rPr>
                </w:pPr>
                <w:r w:rsidRPr="00F55A38">
                  <w:rPr>
                    <w:rFonts w:ascii="Arial Bold" w:hAnsi="Arial Bold"/>
                    <w:sz w:val="26"/>
                    <w:szCs w:val="26"/>
                  </w:rPr>
                  <w:t>July 1, 201</w:t>
                </w:r>
                <w:r>
                  <w:rPr>
                    <w:rFonts w:ascii="Arial Bold" w:hAnsi="Arial Bold"/>
                    <w:sz w:val="26"/>
                    <w:szCs w:val="26"/>
                  </w:rPr>
                  <w:t>8</w:t>
                </w:r>
                <w:r w:rsidRPr="00F55A38">
                  <w:rPr>
                    <w:rFonts w:ascii="Arial Bold" w:hAnsi="Arial Bold"/>
                    <w:sz w:val="26"/>
                    <w:szCs w:val="26"/>
                  </w:rPr>
                  <w:t xml:space="preserve"> to June 30, 201</w:t>
                </w:r>
                <w:r>
                  <w:rPr>
                    <w:rFonts w:ascii="Arial Bold" w:hAnsi="Arial Bold"/>
                    <w:sz w:val="26"/>
                    <w:szCs w:val="26"/>
                  </w:rPr>
                  <w:t>9</w:t>
                </w:r>
              </w:p>
              <w:p w:rsidR="002C79A0" w:rsidRPr="00F55A38" w:rsidRDefault="002C79A0" w:rsidP="00062615">
                <w:pPr>
                  <w:jc w:val="center"/>
                  <w:rPr>
                    <w:rFonts w:ascii="Arial Bold" w:hAnsi="Arial Bold"/>
                    <w:sz w:val="22"/>
                    <w:szCs w:val="22"/>
                  </w:rPr>
                </w:pPr>
                <w:r w:rsidRPr="00F55A38">
                  <w:rPr>
                    <w:rFonts w:ascii="Arial Bold" w:hAnsi="Arial Bold"/>
                    <w:sz w:val="22"/>
                    <w:szCs w:val="22"/>
                  </w:rPr>
                  <w:t>Read below for information on eligibility and the scholarship process.</w:t>
                </w:r>
              </w:p>
            </w:tc>
          </w:tr>
          <w:tr w:rsidR="002C79A0" w:rsidRPr="0041310F" w:rsidTr="00062615">
            <w:trPr>
              <w:trHeight w:val="1151"/>
              <w:jc w:val="center"/>
            </w:trPr>
            <w:sdt>
              <w:sdtPr>
                <w:rPr>
                  <w:rFonts w:asciiTheme="majorHAnsi" w:eastAsiaTheme="majorEastAsia" w:hAnsiTheme="majorHAnsi" w:cstheme="majorBidi"/>
                  <w:sz w:val="52"/>
                  <w:szCs w:val="52"/>
                </w:rPr>
                <w:alias w:val="Title"/>
                <w:id w:val="15524250"/>
                <w:placeholder>
                  <w:docPart w:val="FE896EE3508249058B0E711FBE50C1F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BFBFBF" w:themeColor="background1" w:themeShade="BF"/>
                      <w:bottom w:val="single" w:sz="4" w:space="0" w:color="4F81BD" w:themeColor="accent1"/>
                    </w:tcBorders>
                    <w:vAlign w:val="center"/>
                  </w:tcPr>
                  <w:p w:rsidR="002C79A0" w:rsidRPr="0041310F" w:rsidRDefault="002C79A0" w:rsidP="002C79A0">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2"/>
                        <w:szCs w:val="52"/>
                      </w:rPr>
                      <w:t>2018-2019 Early Opportunity Child Care Scholarship Application</w:t>
                    </w:r>
                  </w:p>
                </w:tc>
              </w:sdtContent>
            </w:sdt>
          </w:tr>
          <w:tr w:rsidR="002C79A0" w:rsidRPr="00DE319E" w:rsidTr="00062615">
            <w:trPr>
              <w:trHeight w:val="1151"/>
              <w:jc w:val="center"/>
            </w:trPr>
            <w:tc>
              <w:tcPr>
                <w:tcW w:w="5000" w:type="pct"/>
                <w:tcBorders>
                  <w:top w:val="single" w:sz="4" w:space="0" w:color="BFBFBF" w:themeColor="background1" w:themeShade="BF"/>
                  <w:bottom w:val="double" w:sz="4" w:space="0" w:color="auto"/>
                </w:tcBorders>
                <w:vAlign w:val="center"/>
              </w:tcPr>
              <w:p w:rsidR="002C79A0" w:rsidRPr="00E02FD9" w:rsidRDefault="002C79A0" w:rsidP="00062615">
                <w:pPr>
                  <w:widowControl w:val="0"/>
                  <w:autoSpaceDE w:val="0"/>
                  <w:autoSpaceDN w:val="0"/>
                  <w:adjustRightInd w:val="0"/>
                  <w:ind w:left="270"/>
                  <w:rPr>
                    <w:rFonts w:ascii="Arial" w:hAnsi="Arial" w:cs="Arial"/>
                    <w:b/>
                    <w:color w:val="00B050"/>
                    <w:sz w:val="22"/>
                    <w:szCs w:val="22"/>
                    <w:u w:val="single"/>
                  </w:rPr>
                </w:pPr>
                <w:r w:rsidRPr="00E02FD9">
                  <w:rPr>
                    <w:rFonts w:ascii="Arial" w:hAnsi="Arial" w:cs="Arial"/>
                    <w:b/>
                    <w:color w:val="00B050"/>
                    <w:sz w:val="22"/>
                    <w:szCs w:val="22"/>
                    <w:u w:val="single"/>
                  </w:rPr>
                  <w:t>The families with infants and toddlers (under the age of 3 years old) will receive priority for the scholarship.</w:t>
                </w:r>
              </w:p>
              <w:p w:rsidR="002C79A0" w:rsidRPr="00DE319E" w:rsidRDefault="002C79A0" w:rsidP="00062615">
                <w:pPr>
                  <w:widowControl w:val="0"/>
                  <w:autoSpaceDE w:val="0"/>
                  <w:autoSpaceDN w:val="0"/>
                  <w:adjustRightInd w:val="0"/>
                  <w:ind w:left="270"/>
                  <w:rPr>
                    <w:rFonts w:ascii="Arial" w:hAnsi="Arial" w:cs="Arial"/>
                    <w:b/>
                    <w:szCs w:val="20"/>
                  </w:rPr>
                </w:pPr>
                <w:r w:rsidRPr="004E1991">
                  <w:rPr>
                    <w:rFonts w:ascii="Arial" w:hAnsi="Arial" w:cs="Arial"/>
                    <w:b/>
                    <w:color w:val="00B050"/>
                    <w:sz w:val="22"/>
                    <w:szCs w:val="22"/>
                  </w:rPr>
                  <w:t>If funds are available, families with preschool age children (3- 4 years old who are not yet in elementary school) will be considered next. If there are still funds available, families with school age children (5 – 12 years old) will be considered.</w:t>
                </w:r>
                <w:r w:rsidRPr="004E1991">
                  <w:rPr>
                    <w:rFonts w:ascii="Arial" w:hAnsi="Arial" w:cs="Arial"/>
                    <w:b/>
                    <w:color w:val="00B050"/>
                    <w:szCs w:val="20"/>
                  </w:rPr>
                  <w:t xml:space="preserve"> </w:t>
                </w:r>
              </w:p>
            </w:tc>
          </w:tr>
          <w:tr w:rsidR="002C79A0" w:rsidRPr="00DE319E" w:rsidTr="00062615">
            <w:trPr>
              <w:trHeight w:val="360"/>
              <w:jc w:val="center"/>
            </w:trPr>
            <w:tc>
              <w:tcPr>
                <w:tcW w:w="5000" w:type="pct"/>
                <w:tcBorders>
                  <w:top w:val="double" w:sz="4" w:space="0" w:color="auto"/>
                  <w:left w:val="double" w:sz="4" w:space="0" w:color="auto"/>
                  <w:bottom w:val="thinThickSmallGap" w:sz="24" w:space="0" w:color="auto"/>
                  <w:right w:val="double" w:sz="4" w:space="0" w:color="auto"/>
                </w:tcBorders>
                <w:vAlign w:val="center"/>
              </w:tcPr>
              <w:p w:rsidR="002C79A0" w:rsidRPr="004A6A0C" w:rsidRDefault="002C79A0" w:rsidP="00062615">
                <w:pPr>
                  <w:rPr>
                    <w:rFonts w:ascii="Arial" w:hAnsi="Arial" w:cs="Arial"/>
                    <w:b/>
                    <w:szCs w:val="20"/>
                  </w:rPr>
                </w:pPr>
                <w:r>
                  <w:rPr>
                    <w:rFonts w:ascii="Arial" w:hAnsi="Arial" w:cs="Arial"/>
                    <w:b/>
                    <w:szCs w:val="20"/>
                  </w:rPr>
                  <w:t>The</w:t>
                </w:r>
                <w:r w:rsidRPr="004A6A0C">
                  <w:rPr>
                    <w:rFonts w:ascii="Arial" w:hAnsi="Arial" w:cs="Arial"/>
                    <w:b/>
                    <w:szCs w:val="20"/>
                  </w:rPr>
                  <w:t xml:space="preserve"> </w:t>
                </w:r>
                <w:r>
                  <w:rPr>
                    <w:rFonts w:ascii="Arial" w:hAnsi="Arial" w:cs="Arial"/>
                    <w:b/>
                    <w:szCs w:val="20"/>
                  </w:rPr>
                  <w:t xml:space="preserve">Early Opportunity Scholarship (EOS) is… </w:t>
                </w:r>
              </w:p>
              <w:p w:rsidR="002C79A0" w:rsidRDefault="002C79A0" w:rsidP="00062615">
                <w:pPr>
                  <w:widowControl w:val="0"/>
                  <w:autoSpaceDE w:val="0"/>
                  <w:autoSpaceDN w:val="0"/>
                  <w:adjustRightInd w:val="0"/>
                  <w:ind w:left="720"/>
                  <w:rPr>
                    <w:rFonts w:ascii="Arial" w:hAnsi="Arial" w:cs="Arial"/>
                    <w:szCs w:val="20"/>
                  </w:rPr>
                </w:pPr>
                <w:r>
                  <w:rPr>
                    <w:rFonts w:ascii="Arial" w:hAnsi="Arial" w:cs="Arial"/>
                    <w:szCs w:val="20"/>
                  </w:rPr>
                  <w:t>A</w:t>
                </w:r>
                <w:r w:rsidRPr="00750FA7">
                  <w:rPr>
                    <w:rFonts w:ascii="Arial" w:hAnsi="Arial" w:cs="Arial"/>
                    <w:szCs w:val="20"/>
                  </w:rPr>
                  <w:t>dministered by the Child Care Council of Westchester</w:t>
                </w:r>
                <w:r w:rsidR="002B6D3F">
                  <w:rPr>
                    <w:rFonts w:ascii="Arial" w:hAnsi="Arial" w:cs="Arial"/>
                    <w:szCs w:val="20"/>
                  </w:rPr>
                  <w:t>, Inc.</w:t>
                </w:r>
                <w:r w:rsidRPr="00750FA7">
                  <w:rPr>
                    <w:rFonts w:ascii="Arial" w:hAnsi="Arial" w:cs="Arial"/>
                    <w:szCs w:val="20"/>
                  </w:rPr>
                  <w:t xml:space="preserve"> Awards are based on child’s age, household size, family income, and type of care being used.</w:t>
                </w:r>
                <w:r w:rsidRPr="004A6A0C">
                  <w:rPr>
                    <w:rFonts w:ascii="Arial" w:hAnsi="Arial" w:cs="Arial"/>
                    <w:szCs w:val="20"/>
                  </w:rPr>
                  <w:t> </w:t>
                </w:r>
              </w:p>
              <w:p w:rsidR="002C79A0" w:rsidRPr="004A6A0C" w:rsidRDefault="002C79A0" w:rsidP="00062615">
                <w:pPr>
                  <w:widowControl w:val="0"/>
                  <w:autoSpaceDE w:val="0"/>
                  <w:autoSpaceDN w:val="0"/>
                  <w:adjustRightInd w:val="0"/>
                  <w:ind w:left="720"/>
                  <w:rPr>
                    <w:rFonts w:ascii="Arial" w:hAnsi="Arial" w:cs="Arial"/>
                    <w:szCs w:val="20"/>
                  </w:rPr>
                </w:pPr>
              </w:p>
              <w:p w:rsidR="002C79A0" w:rsidRDefault="002C79A0" w:rsidP="00062615">
                <w:pPr>
                  <w:widowControl w:val="0"/>
                  <w:autoSpaceDE w:val="0"/>
                  <w:autoSpaceDN w:val="0"/>
                  <w:adjustRightInd w:val="0"/>
                  <w:ind w:left="720"/>
                  <w:rPr>
                    <w:rFonts w:ascii="Arial" w:hAnsi="Arial" w:cs="Arial"/>
                    <w:szCs w:val="20"/>
                  </w:rPr>
                </w:pPr>
                <w:r w:rsidRPr="00D37934">
                  <w:rPr>
                    <w:rFonts w:ascii="Arial" w:hAnsi="Arial" w:cs="Arial"/>
                    <w:szCs w:val="20"/>
                  </w:rPr>
                  <w:t>This scholarship helps cover the costs for 10 to 12 months (July 1, 201</w:t>
                </w:r>
                <w:r>
                  <w:rPr>
                    <w:rFonts w:ascii="Arial" w:hAnsi="Arial" w:cs="Arial"/>
                    <w:szCs w:val="20"/>
                  </w:rPr>
                  <w:t>8</w:t>
                </w:r>
                <w:r w:rsidRPr="00D37934">
                  <w:rPr>
                    <w:rFonts w:ascii="Arial" w:hAnsi="Arial" w:cs="Arial"/>
                    <w:szCs w:val="20"/>
                  </w:rPr>
                  <w:t xml:space="preserve"> – June 30, 201</w:t>
                </w:r>
                <w:r>
                  <w:rPr>
                    <w:rFonts w:ascii="Arial" w:hAnsi="Arial" w:cs="Arial"/>
                    <w:szCs w:val="20"/>
                  </w:rPr>
                  <w:t>9</w:t>
                </w:r>
                <w:r w:rsidRPr="00D37934">
                  <w:rPr>
                    <w:rFonts w:ascii="Arial" w:hAnsi="Arial" w:cs="Arial"/>
                    <w:szCs w:val="20"/>
                  </w:rPr>
                  <w:t xml:space="preserve">) of </w:t>
                </w:r>
                <w:r w:rsidRPr="00D37934">
                  <w:rPr>
                    <w:rFonts w:ascii="Arial" w:hAnsi="Arial" w:cs="Arial"/>
                    <w:b/>
                    <w:szCs w:val="20"/>
                  </w:rPr>
                  <w:t>full time</w:t>
                </w:r>
                <w:r w:rsidRPr="00D37934">
                  <w:rPr>
                    <w:rFonts w:ascii="Arial" w:hAnsi="Arial" w:cs="Arial"/>
                    <w:szCs w:val="20"/>
                  </w:rPr>
                  <w:t xml:space="preserve"> infant, toddler, pre-school and part time school age child care.  </w:t>
                </w:r>
              </w:p>
              <w:p w:rsidR="002C79A0" w:rsidRPr="00D37934" w:rsidRDefault="002C79A0" w:rsidP="00062615">
                <w:pPr>
                  <w:ind w:left="720"/>
                  <w:rPr>
                    <w:rFonts w:ascii="Arial" w:hAnsi="Arial" w:cs="Arial"/>
                    <w:szCs w:val="20"/>
                  </w:rPr>
                </w:pPr>
              </w:p>
              <w:p w:rsidR="002C79A0" w:rsidRPr="00750FA7" w:rsidRDefault="002C79A0" w:rsidP="00062615">
                <w:pPr>
                  <w:ind w:left="720"/>
                  <w:rPr>
                    <w:rFonts w:ascii="Arial" w:hAnsi="Arial" w:cs="Arial"/>
                    <w:szCs w:val="20"/>
                  </w:rPr>
                </w:pPr>
                <w:r w:rsidRPr="00750FA7">
                  <w:rPr>
                    <w:rFonts w:ascii="Arial" w:hAnsi="Arial" w:cs="Arial"/>
                    <w:szCs w:val="20"/>
                  </w:rPr>
                  <w:t>The EOS Award can only be used at an OCFS regulated child care program that is nationally accredited; has participated in one of the Council’s quality improvement projects in 2013, 2014, 2015</w:t>
                </w:r>
                <w:r>
                  <w:rPr>
                    <w:rFonts w:ascii="Arial" w:hAnsi="Arial" w:cs="Arial"/>
                    <w:szCs w:val="20"/>
                  </w:rPr>
                  <w:t xml:space="preserve">, 2016 or 2017 </w:t>
                </w:r>
                <w:r w:rsidRPr="00750FA7">
                  <w:rPr>
                    <w:rFonts w:ascii="Arial" w:hAnsi="Arial" w:cs="Arial"/>
                    <w:szCs w:val="20"/>
                  </w:rPr>
                  <w:t xml:space="preserve">and received a high rating in one of their classrooms; has participated in the </w:t>
                </w:r>
                <w:proofErr w:type="spellStart"/>
                <w:r w:rsidRPr="00750FA7">
                  <w:rPr>
                    <w:rFonts w:ascii="Arial" w:hAnsi="Arial" w:cs="Arial"/>
                    <w:szCs w:val="20"/>
                  </w:rPr>
                  <w:t>QualityStarsNY</w:t>
                </w:r>
                <w:proofErr w:type="spellEnd"/>
                <w:r w:rsidRPr="00750FA7">
                  <w:rPr>
                    <w:rFonts w:ascii="Arial" w:hAnsi="Arial" w:cs="Arial"/>
                    <w:szCs w:val="20"/>
                  </w:rPr>
                  <w:t xml:space="preserve"> program in 2015</w:t>
                </w:r>
                <w:r>
                  <w:rPr>
                    <w:rFonts w:ascii="Arial" w:hAnsi="Arial" w:cs="Arial"/>
                    <w:szCs w:val="20"/>
                  </w:rPr>
                  <w:t xml:space="preserve"> or 2016</w:t>
                </w:r>
                <w:r w:rsidRPr="00750FA7">
                  <w:rPr>
                    <w:rFonts w:ascii="Arial" w:hAnsi="Arial" w:cs="Arial"/>
                    <w:szCs w:val="20"/>
                  </w:rPr>
                  <w:t xml:space="preserve"> and received a high rating; or will agree to participate in an Environment Rating Scale program with the Council to be completed by July 201</w:t>
                </w:r>
                <w:r>
                  <w:rPr>
                    <w:rFonts w:ascii="Arial" w:hAnsi="Arial" w:cs="Arial"/>
                    <w:szCs w:val="20"/>
                  </w:rPr>
                  <w:t>9</w:t>
                </w:r>
                <w:r w:rsidRPr="00750FA7">
                  <w:rPr>
                    <w:rFonts w:ascii="Arial" w:hAnsi="Arial" w:cs="Arial"/>
                    <w:szCs w:val="20"/>
                  </w:rPr>
                  <w:t xml:space="preserve">.  </w:t>
                </w:r>
              </w:p>
              <w:p w:rsidR="002C79A0" w:rsidRPr="00FD799D" w:rsidRDefault="002C79A0" w:rsidP="00062615">
                <w:pPr>
                  <w:pStyle w:val="Heading2"/>
                </w:pPr>
                <w:r>
                  <w:t>Factors that determine who will receive an Early Opportunity Scholarship (EOS) are…</w:t>
                </w:r>
              </w:p>
              <w:p w:rsidR="002C79A0" w:rsidRDefault="002C79A0" w:rsidP="00062615">
                <w:pPr>
                  <w:widowControl w:val="0"/>
                  <w:tabs>
                    <w:tab w:val="left" w:pos="10800"/>
                  </w:tabs>
                  <w:autoSpaceDE w:val="0"/>
                  <w:autoSpaceDN w:val="0"/>
                  <w:adjustRightInd w:val="0"/>
                  <w:spacing w:after="100"/>
                  <w:ind w:left="720"/>
                  <w:rPr>
                    <w:rFonts w:ascii="Arial" w:hAnsi="Arial" w:cs="Arial"/>
                    <w:szCs w:val="20"/>
                  </w:rPr>
                </w:pPr>
                <w:r>
                  <w:rPr>
                    <w:rFonts w:ascii="Arial" w:hAnsi="Arial" w:cs="Arial"/>
                    <w:szCs w:val="20"/>
                  </w:rPr>
                  <w:t>F</w:t>
                </w:r>
                <w:r w:rsidRPr="00D5643F">
                  <w:rPr>
                    <w:rFonts w:ascii="Arial" w:hAnsi="Arial" w:cs="Arial"/>
                    <w:szCs w:val="20"/>
                  </w:rPr>
                  <w:t>amily income</w:t>
                </w:r>
                <w:r>
                  <w:rPr>
                    <w:rFonts w:ascii="Arial" w:hAnsi="Arial" w:cs="Arial"/>
                    <w:szCs w:val="20"/>
                  </w:rPr>
                  <w:t xml:space="preserve">, </w:t>
                </w:r>
                <w:r w:rsidRPr="00D5643F">
                  <w:rPr>
                    <w:rFonts w:ascii="Arial" w:hAnsi="Arial" w:cs="Arial"/>
                    <w:szCs w:val="20"/>
                  </w:rPr>
                  <w:t>family size</w:t>
                </w:r>
                <w:r>
                  <w:rPr>
                    <w:rFonts w:ascii="Arial" w:hAnsi="Arial" w:cs="Arial"/>
                    <w:szCs w:val="20"/>
                  </w:rPr>
                  <w:t xml:space="preserve"> and child’s age</w:t>
                </w:r>
                <w:r w:rsidRPr="00D5643F">
                  <w:rPr>
                    <w:rFonts w:ascii="Arial" w:hAnsi="Arial" w:cs="Arial"/>
                    <w:szCs w:val="20"/>
                  </w:rPr>
                  <w:t xml:space="preserve">. </w:t>
                </w:r>
              </w:p>
              <w:p w:rsidR="002C79A0" w:rsidRDefault="002C79A0" w:rsidP="00062615">
                <w:pPr>
                  <w:widowControl w:val="0"/>
                  <w:tabs>
                    <w:tab w:val="left" w:pos="10800"/>
                  </w:tabs>
                  <w:autoSpaceDE w:val="0"/>
                  <w:autoSpaceDN w:val="0"/>
                  <w:adjustRightInd w:val="0"/>
                  <w:spacing w:after="100"/>
                  <w:ind w:left="720"/>
                  <w:rPr>
                    <w:rFonts w:ascii="Arial" w:hAnsi="Arial" w:cs="Arial"/>
                    <w:szCs w:val="20"/>
                  </w:rPr>
                </w:pPr>
                <w:r>
                  <w:rPr>
                    <w:rFonts w:ascii="Arial" w:hAnsi="Arial" w:cs="Arial"/>
                    <w:szCs w:val="20"/>
                  </w:rPr>
                  <w:t>Families who meet the eligibility guidelines.</w:t>
                </w:r>
              </w:p>
              <w:p w:rsidR="002C79A0" w:rsidRDefault="002C79A0" w:rsidP="00062615">
                <w:pPr>
                  <w:widowControl w:val="0"/>
                  <w:tabs>
                    <w:tab w:val="left" w:pos="10800"/>
                  </w:tabs>
                  <w:autoSpaceDE w:val="0"/>
                  <w:autoSpaceDN w:val="0"/>
                  <w:adjustRightInd w:val="0"/>
                  <w:spacing w:after="100"/>
                  <w:ind w:left="720"/>
                  <w:rPr>
                    <w:rFonts w:ascii="Arial" w:hAnsi="Arial" w:cs="Arial"/>
                    <w:szCs w:val="20"/>
                  </w:rPr>
                </w:pPr>
                <w:r w:rsidRPr="00D5643F">
                  <w:rPr>
                    <w:rFonts w:ascii="Arial" w:hAnsi="Arial" w:cs="Arial"/>
                    <w:szCs w:val="20"/>
                  </w:rPr>
                  <w:t xml:space="preserve">Awards are made based on age of child, financial need, and program requirements.  </w:t>
                </w:r>
              </w:p>
              <w:p w:rsidR="002C79A0" w:rsidRPr="00D37934" w:rsidRDefault="002C79A0" w:rsidP="00062615">
                <w:pPr>
                  <w:widowControl w:val="0"/>
                  <w:autoSpaceDE w:val="0"/>
                  <w:autoSpaceDN w:val="0"/>
                  <w:adjustRightInd w:val="0"/>
                  <w:ind w:left="720"/>
                  <w:rPr>
                    <w:rFonts w:ascii="Arial" w:hAnsi="Arial" w:cs="Arial"/>
                    <w:szCs w:val="20"/>
                  </w:rPr>
                </w:pPr>
                <w:r w:rsidRPr="00D37934">
                  <w:rPr>
                    <w:rFonts w:ascii="Arial" w:hAnsi="Arial" w:cs="Arial"/>
                    <w:szCs w:val="20"/>
                  </w:rPr>
                  <w:t>The families with infants and toddlers (under the age of 3 years old) will receive priority for the scholarship.</w:t>
                </w:r>
              </w:p>
              <w:p w:rsidR="002C79A0" w:rsidRDefault="002C79A0" w:rsidP="00062615">
                <w:pPr>
                  <w:ind w:left="720"/>
                  <w:rPr>
                    <w:rFonts w:ascii="Arial" w:hAnsi="Arial" w:cs="Arial"/>
                    <w:szCs w:val="20"/>
                  </w:rPr>
                </w:pPr>
                <w:r w:rsidRPr="00D37934">
                  <w:rPr>
                    <w:rFonts w:ascii="Arial" w:hAnsi="Arial" w:cs="Arial"/>
                    <w:szCs w:val="20"/>
                  </w:rPr>
                  <w:t xml:space="preserve">If funds are available, families with preschool age children (3- 4 years old who are not yet in elementary school) will be considered next. </w:t>
                </w:r>
              </w:p>
              <w:p w:rsidR="002C79A0" w:rsidRPr="00D37934" w:rsidRDefault="002C79A0" w:rsidP="00062615">
                <w:pPr>
                  <w:ind w:left="720"/>
                  <w:rPr>
                    <w:rFonts w:ascii="Arial" w:hAnsi="Arial" w:cs="Arial"/>
                    <w:szCs w:val="20"/>
                  </w:rPr>
                </w:pPr>
                <w:r w:rsidRPr="00D37934">
                  <w:rPr>
                    <w:rFonts w:ascii="Arial" w:hAnsi="Arial" w:cs="Arial"/>
                    <w:szCs w:val="20"/>
                  </w:rPr>
                  <w:t>If there are still funds available, families with school age children (5 – 12 years old) will be considered.</w:t>
                </w:r>
              </w:p>
              <w:p w:rsidR="002C79A0" w:rsidRPr="00E02FD9" w:rsidRDefault="002C79A0" w:rsidP="00062615">
                <w:pPr>
                  <w:pStyle w:val="Heading2"/>
                </w:pPr>
                <w:r w:rsidRPr="00E02FD9">
                  <w:lastRenderedPageBreak/>
                  <w:t>Timeline for application process</w:t>
                </w:r>
              </w:p>
              <w:p w:rsidR="002C79A0" w:rsidRPr="000F0893" w:rsidRDefault="002C79A0" w:rsidP="00062615">
                <w:pPr>
                  <w:numPr>
                    <w:ilvl w:val="0"/>
                    <w:numId w:val="4"/>
                  </w:numPr>
                  <w:spacing w:before="0" w:after="0"/>
                  <w:ind w:hanging="360"/>
                  <w:rPr>
                    <w:rFonts w:ascii="Arial" w:hAnsi="Arial"/>
                    <w:b/>
                    <w:sz w:val="28"/>
                    <w:szCs w:val="28"/>
                  </w:rPr>
                </w:pPr>
                <w:r w:rsidRPr="000F0893">
                  <w:rPr>
                    <w:rFonts w:ascii="Arial" w:hAnsi="Arial"/>
                    <w:b/>
                    <w:color w:val="FF0000"/>
                    <w:sz w:val="28"/>
                    <w:szCs w:val="28"/>
                  </w:rPr>
                  <w:t xml:space="preserve">Deadline for receipt of application at the Child Care Council of Westchester: </w:t>
                </w:r>
              </w:p>
              <w:p w:rsidR="002C79A0" w:rsidRPr="000F0893" w:rsidRDefault="002C79A0" w:rsidP="00062615">
                <w:pPr>
                  <w:spacing w:before="0" w:after="0"/>
                  <w:ind w:left="360"/>
                  <w:rPr>
                    <w:rFonts w:ascii="Arial" w:hAnsi="Arial"/>
                    <w:b/>
                    <w:sz w:val="28"/>
                    <w:szCs w:val="28"/>
                  </w:rPr>
                </w:pPr>
                <w:r w:rsidRPr="000F0893">
                  <w:rPr>
                    <w:rFonts w:ascii="Arial" w:hAnsi="Arial"/>
                    <w:b/>
                    <w:color w:val="FF0000"/>
                    <w:sz w:val="28"/>
                    <w:szCs w:val="28"/>
                  </w:rPr>
                  <w:t>5:00 pm Wednesday, May 16, 2018</w:t>
                </w:r>
                <w:r w:rsidR="00FB20F7">
                  <w:rPr>
                    <w:rFonts w:ascii="Arial" w:hAnsi="Arial"/>
                    <w:b/>
                    <w:color w:val="FF0000"/>
                    <w:sz w:val="28"/>
                    <w:szCs w:val="28"/>
                  </w:rPr>
                  <w:t xml:space="preserve"> (in our office; not post marked)</w:t>
                </w:r>
              </w:p>
              <w:p w:rsidR="002C79A0" w:rsidRPr="00E02FD9" w:rsidRDefault="002C79A0" w:rsidP="00062615">
                <w:pPr>
                  <w:rPr>
                    <w:rFonts w:ascii="Arial" w:hAnsi="Arial"/>
                    <w:szCs w:val="20"/>
                  </w:rPr>
                </w:pPr>
              </w:p>
              <w:p w:rsidR="002C79A0" w:rsidRPr="00E02FD9" w:rsidRDefault="002C79A0" w:rsidP="00062615">
                <w:pPr>
                  <w:numPr>
                    <w:ilvl w:val="0"/>
                    <w:numId w:val="4"/>
                  </w:numPr>
                  <w:spacing w:before="0" w:after="0"/>
                  <w:ind w:hanging="360"/>
                  <w:rPr>
                    <w:rFonts w:ascii="Arial" w:hAnsi="Arial"/>
                    <w:szCs w:val="20"/>
                  </w:rPr>
                </w:pPr>
                <w:r w:rsidRPr="00E02FD9">
                  <w:rPr>
                    <w:rFonts w:ascii="Arial" w:hAnsi="Arial"/>
                    <w:szCs w:val="20"/>
                  </w:rPr>
                  <w:t>Review of applications by June 8, 2018</w:t>
                </w:r>
              </w:p>
              <w:p w:rsidR="002C79A0" w:rsidRPr="00E02FD9" w:rsidRDefault="002C79A0" w:rsidP="00062615">
                <w:pPr>
                  <w:pStyle w:val="ListParagraph"/>
                  <w:ind w:left="360"/>
                  <w:rPr>
                    <w:rFonts w:ascii="Arial" w:hAnsi="Arial"/>
                    <w:color w:val="auto"/>
                    <w:szCs w:val="20"/>
                  </w:rPr>
                </w:pPr>
              </w:p>
              <w:p w:rsidR="002C79A0" w:rsidRPr="00E02FD9" w:rsidRDefault="002C79A0" w:rsidP="00062615">
                <w:pPr>
                  <w:numPr>
                    <w:ilvl w:val="0"/>
                    <w:numId w:val="4"/>
                  </w:numPr>
                  <w:spacing w:before="0" w:after="0"/>
                  <w:ind w:hanging="360"/>
                  <w:rPr>
                    <w:rFonts w:ascii="Arial" w:hAnsi="Arial"/>
                    <w:szCs w:val="20"/>
                  </w:rPr>
                </w:pPr>
                <w:r w:rsidRPr="00E02FD9">
                  <w:rPr>
                    <w:rFonts w:ascii="Arial" w:hAnsi="Arial"/>
                    <w:szCs w:val="20"/>
                  </w:rPr>
                  <w:t xml:space="preserve"> Notification to applicants by mail week of June 18, 2018 regarding application status</w:t>
                </w:r>
              </w:p>
              <w:p w:rsidR="002C79A0" w:rsidRPr="00FD799D" w:rsidRDefault="002C79A0" w:rsidP="00062615">
                <w:pPr>
                  <w:pStyle w:val="Heading2"/>
                </w:pPr>
                <w:r w:rsidRPr="00E02FD9">
                  <w:t>Scholarships Amounts</w:t>
                </w:r>
                <w:r>
                  <w:t xml:space="preserve"> and Payment</w:t>
                </w:r>
              </w:p>
              <w:p w:rsidR="002C79A0" w:rsidRDefault="002C79A0" w:rsidP="00062615">
                <w:pPr>
                  <w:widowControl w:val="0"/>
                  <w:autoSpaceDE w:val="0"/>
                  <w:autoSpaceDN w:val="0"/>
                  <w:adjustRightInd w:val="0"/>
                  <w:ind w:left="720"/>
                  <w:rPr>
                    <w:rFonts w:ascii="Arial" w:hAnsi="Arial" w:cs="Arial"/>
                    <w:szCs w:val="20"/>
                  </w:rPr>
                </w:pPr>
                <w:r w:rsidRPr="000F0893">
                  <w:rPr>
                    <w:rFonts w:ascii="Arial" w:hAnsi="Arial" w:cs="Arial"/>
                    <w:szCs w:val="20"/>
                  </w:rPr>
                  <w:t>Scholarships are based on child’s age as of July 1, 2018; school age children’s age by September 1, 2018. The award amounts are $2,000 to $5,100 for 12 months or $1,500 to $4,250 for 10 months. See chart below for specific rates per child’s age. Payments are made directly to the OCFS regulated program.</w:t>
                </w:r>
                <w:r w:rsidRPr="004A6A0C">
                  <w:rPr>
                    <w:rFonts w:ascii="Arial" w:hAnsi="Arial" w:cs="Arial"/>
                    <w:szCs w:val="20"/>
                  </w:rPr>
                  <w:t xml:space="preserve"> </w:t>
                </w:r>
              </w:p>
              <w:p w:rsidR="002C79A0" w:rsidRDefault="002C79A0" w:rsidP="00062615">
                <w:pPr>
                  <w:widowControl w:val="0"/>
                  <w:autoSpaceDE w:val="0"/>
                  <w:autoSpaceDN w:val="0"/>
                  <w:adjustRightInd w:val="0"/>
                  <w:ind w:left="720"/>
                  <w:rPr>
                    <w:rFonts w:ascii="Arial" w:hAnsi="Arial" w:cs="Arial"/>
                    <w:szCs w:val="20"/>
                  </w:rPr>
                </w:pPr>
              </w:p>
              <w:p w:rsidR="002C79A0" w:rsidRDefault="002C79A0" w:rsidP="00062615">
                <w:pPr>
                  <w:widowControl w:val="0"/>
                  <w:autoSpaceDE w:val="0"/>
                  <w:autoSpaceDN w:val="0"/>
                  <w:adjustRightInd w:val="0"/>
                  <w:ind w:left="720"/>
                  <w:rPr>
                    <w:rFonts w:ascii="Arial" w:hAnsi="Arial" w:cs="Arial"/>
                    <w:szCs w:val="20"/>
                  </w:rPr>
                </w:pPr>
                <w:r w:rsidRPr="004A6A0C">
                  <w:rPr>
                    <w:rFonts w:ascii="Arial" w:hAnsi="Arial" w:cs="Arial"/>
                    <w:szCs w:val="20"/>
                  </w:rPr>
                  <w:t xml:space="preserve">If the total monthly program fees are less than the award amount, your scholarship will not be more than the amount charged by the program. </w:t>
                </w:r>
              </w:p>
              <w:p w:rsidR="002C79A0" w:rsidRDefault="002C79A0" w:rsidP="00062615">
                <w:pPr>
                  <w:widowControl w:val="0"/>
                  <w:autoSpaceDE w:val="0"/>
                  <w:autoSpaceDN w:val="0"/>
                  <w:adjustRightInd w:val="0"/>
                  <w:ind w:left="720"/>
                  <w:rPr>
                    <w:rFonts w:ascii="Arial" w:hAnsi="Arial" w:cs="Arial"/>
                    <w:szCs w:val="20"/>
                  </w:rPr>
                </w:pPr>
              </w:p>
              <w:p w:rsidR="002C79A0" w:rsidRDefault="002C79A0" w:rsidP="00062615">
                <w:pPr>
                  <w:widowControl w:val="0"/>
                  <w:autoSpaceDE w:val="0"/>
                  <w:autoSpaceDN w:val="0"/>
                  <w:adjustRightInd w:val="0"/>
                  <w:ind w:left="720"/>
                  <w:rPr>
                    <w:rFonts w:ascii="Arial" w:hAnsi="Arial" w:cs="Arial"/>
                    <w:szCs w:val="20"/>
                  </w:rPr>
                </w:pPr>
                <w:r>
                  <w:rPr>
                    <w:rFonts w:ascii="Arial" w:hAnsi="Arial" w:cs="Arial"/>
                    <w:szCs w:val="20"/>
                  </w:rPr>
                  <w:t xml:space="preserve">If your child attends for less than 15 days, the scholarship will be prorated. </w:t>
                </w:r>
              </w:p>
              <w:p w:rsidR="002C79A0" w:rsidRDefault="002C79A0" w:rsidP="00062615">
                <w:pPr>
                  <w:widowControl w:val="0"/>
                  <w:autoSpaceDE w:val="0"/>
                  <w:autoSpaceDN w:val="0"/>
                  <w:adjustRightInd w:val="0"/>
                  <w:ind w:left="720"/>
                  <w:rPr>
                    <w:rFonts w:ascii="Arial" w:hAnsi="Arial" w:cs="Arial"/>
                    <w:szCs w:val="20"/>
                  </w:rPr>
                </w:pPr>
              </w:p>
              <w:p w:rsidR="002C79A0" w:rsidRPr="004A6A0C" w:rsidRDefault="002C79A0" w:rsidP="00062615">
                <w:pPr>
                  <w:widowControl w:val="0"/>
                  <w:tabs>
                    <w:tab w:val="left" w:pos="10800"/>
                  </w:tabs>
                  <w:autoSpaceDE w:val="0"/>
                  <w:autoSpaceDN w:val="0"/>
                  <w:adjustRightInd w:val="0"/>
                  <w:ind w:left="720"/>
                  <w:rPr>
                    <w:rFonts w:ascii="Arial" w:hAnsi="Arial" w:cs="Arial"/>
                    <w:szCs w:val="20"/>
                  </w:rPr>
                </w:pPr>
                <w:r w:rsidRPr="004A6A0C">
                  <w:rPr>
                    <w:rFonts w:ascii="Arial" w:hAnsi="Arial" w:cs="Arial"/>
                    <w:szCs w:val="20"/>
                  </w:rPr>
                  <w:t xml:space="preserve">Monthly payments are made directly to the eligible child care program that your child attends. Parents are responsible to pay the remainder of tuition not covered by the scholarship. </w:t>
                </w:r>
              </w:p>
              <w:p w:rsidR="002C79A0" w:rsidRPr="004A6A0C" w:rsidRDefault="002C79A0" w:rsidP="00062615">
                <w:pPr>
                  <w:widowControl w:val="0"/>
                  <w:autoSpaceDE w:val="0"/>
                  <w:autoSpaceDN w:val="0"/>
                  <w:adjustRightInd w:val="0"/>
                  <w:rPr>
                    <w:rFonts w:ascii="Arial" w:hAnsi="Arial" w:cs="Arial"/>
                    <w:szCs w:val="20"/>
                  </w:rPr>
                </w:pPr>
              </w:p>
              <w:tbl>
                <w:tblPr>
                  <w:tblW w:w="12842" w:type="dxa"/>
                  <w:jc w:val="center"/>
                  <w:tblLook w:val="04A0" w:firstRow="1" w:lastRow="0" w:firstColumn="1" w:lastColumn="0" w:noHBand="0" w:noVBand="1"/>
                </w:tblPr>
                <w:tblGrid>
                  <w:gridCol w:w="4742"/>
                  <w:gridCol w:w="1260"/>
                  <w:gridCol w:w="1170"/>
                  <w:gridCol w:w="2160"/>
                  <w:gridCol w:w="3510"/>
                </w:tblGrid>
                <w:tr w:rsidR="002C79A0" w:rsidRPr="000F0893" w:rsidTr="00062615">
                  <w:trPr>
                    <w:trHeight w:val="700"/>
                    <w:jc w:val="center"/>
                  </w:trPr>
                  <w:tc>
                    <w:tcPr>
                      <w:tcW w:w="4742" w:type="dxa"/>
                      <w:tcBorders>
                        <w:top w:val="single" w:sz="4" w:space="0" w:color="auto"/>
                        <w:left w:val="single" w:sz="4" w:space="0" w:color="auto"/>
                        <w:bottom w:val="nil"/>
                        <w:right w:val="single" w:sz="8" w:space="0" w:color="auto"/>
                      </w:tcBorders>
                      <w:shd w:val="clear" w:color="auto" w:fill="auto"/>
                      <w:vAlign w:val="center"/>
                      <w:hideMark/>
                    </w:tcPr>
                    <w:p w:rsidR="002C79A0" w:rsidRPr="000F0893" w:rsidRDefault="002C79A0" w:rsidP="00062615">
                      <w:pPr>
                        <w:jc w:val="center"/>
                        <w:rPr>
                          <w:rFonts w:ascii="Arial" w:hAnsi="Arial" w:cs="Arial"/>
                          <w:b/>
                          <w:bCs/>
                          <w:color w:val="000000"/>
                          <w:szCs w:val="20"/>
                        </w:rPr>
                      </w:pPr>
                      <w:bookmarkStart w:id="0" w:name="RANGE!A1:E14"/>
                      <w:r w:rsidRPr="000F0893">
                        <w:rPr>
                          <w:rFonts w:ascii="Arial" w:hAnsi="Arial" w:cs="Arial"/>
                          <w:b/>
                          <w:bCs/>
                          <w:color w:val="000000"/>
                          <w:szCs w:val="20"/>
                        </w:rPr>
                        <w:t xml:space="preserve">Rate Chart for </w:t>
                      </w:r>
                    </w:p>
                    <w:p w:rsidR="002C79A0" w:rsidRPr="000F0893" w:rsidRDefault="002C79A0" w:rsidP="00062615">
                      <w:pPr>
                        <w:jc w:val="center"/>
                        <w:rPr>
                          <w:rFonts w:ascii="Arial" w:hAnsi="Arial" w:cs="Arial"/>
                          <w:b/>
                          <w:bCs/>
                          <w:color w:val="000000"/>
                          <w:szCs w:val="20"/>
                        </w:rPr>
                      </w:pPr>
                      <w:r w:rsidRPr="000F0893">
                        <w:rPr>
                          <w:rFonts w:ascii="Arial" w:hAnsi="Arial" w:cs="Arial"/>
                          <w:b/>
                          <w:bCs/>
                          <w:color w:val="000000"/>
                          <w:szCs w:val="20"/>
                        </w:rPr>
                        <w:t>July 2018 to June 201</w:t>
                      </w:r>
                      <w:bookmarkEnd w:id="0"/>
                      <w:r w:rsidRPr="000F0893">
                        <w:rPr>
                          <w:rFonts w:ascii="Arial" w:hAnsi="Arial" w:cs="Arial"/>
                          <w:b/>
                          <w:bCs/>
                          <w:color w:val="000000"/>
                          <w:szCs w:val="20"/>
                        </w:rPr>
                        <w:t>9</w:t>
                      </w:r>
                    </w:p>
                  </w:tc>
                  <w:tc>
                    <w:tcPr>
                      <w:tcW w:w="1260" w:type="dxa"/>
                      <w:tcBorders>
                        <w:top w:val="single" w:sz="4" w:space="0" w:color="auto"/>
                        <w:left w:val="nil"/>
                        <w:bottom w:val="nil"/>
                        <w:right w:val="single" w:sz="8" w:space="0" w:color="auto"/>
                      </w:tcBorders>
                      <w:shd w:val="clear" w:color="auto" w:fill="auto"/>
                      <w:vAlign w:val="center"/>
                      <w:hideMark/>
                    </w:tcPr>
                    <w:p w:rsidR="002C79A0" w:rsidRPr="000F0893" w:rsidRDefault="002C79A0" w:rsidP="00062615">
                      <w:pPr>
                        <w:jc w:val="center"/>
                        <w:rPr>
                          <w:rFonts w:ascii="Arial" w:hAnsi="Arial" w:cs="Arial"/>
                          <w:b/>
                          <w:bCs/>
                          <w:color w:val="000000"/>
                          <w:szCs w:val="20"/>
                        </w:rPr>
                      </w:pPr>
                      <w:r w:rsidRPr="000F0893">
                        <w:rPr>
                          <w:rFonts w:ascii="Arial" w:hAnsi="Arial" w:cs="Arial"/>
                          <w:b/>
                          <w:bCs/>
                          <w:color w:val="000000"/>
                          <w:szCs w:val="20"/>
                        </w:rPr>
                        <w:t>Monthly Rate</w:t>
                      </w:r>
                    </w:p>
                  </w:tc>
                  <w:tc>
                    <w:tcPr>
                      <w:tcW w:w="1170" w:type="dxa"/>
                      <w:tcBorders>
                        <w:top w:val="single" w:sz="4" w:space="0" w:color="auto"/>
                        <w:left w:val="nil"/>
                        <w:bottom w:val="nil"/>
                        <w:right w:val="single" w:sz="8" w:space="0" w:color="auto"/>
                      </w:tcBorders>
                      <w:shd w:val="clear" w:color="auto" w:fill="auto"/>
                      <w:vAlign w:val="center"/>
                      <w:hideMark/>
                    </w:tcPr>
                    <w:p w:rsidR="002C79A0" w:rsidRPr="000F0893" w:rsidRDefault="002C79A0" w:rsidP="00062615">
                      <w:pPr>
                        <w:jc w:val="center"/>
                        <w:rPr>
                          <w:rFonts w:ascii="Arial" w:hAnsi="Arial" w:cs="Arial"/>
                          <w:b/>
                          <w:bCs/>
                          <w:color w:val="000000"/>
                          <w:szCs w:val="20"/>
                        </w:rPr>
                      </w:pPr>
                      <w:r w:rsidRPr="000F0893">
                        <w:rPr>
                          <w:rFonts w:ascii="Arial" w:hAnsi="Arial" w:cs="Arial"/>
                          <w:b/>
                          <w:bCs/>
                          <w:color w:val="000000"/>
                          <w:szCs w:val="20"/>
                        </w:rPr>
                        <w:t>Daily Rate*</w:t>
                      </w:r>
                    </w:p>
                  </w:tc>
                  <w:tc>
                    <w:tcPr>
                      <w:tcW w:w="2160" w:type="dxa"/>
                      <w:tcBorders>
                        <w:top w:val="single" w:sz="4" w:space="0" w:color="auto"/>
                        <w:left w:val="nil"/>
                        <w:bottom w:val="nil"/>
                        <w:right w:val="single" w:sz="8" w:space="0" w:color="auto"/>
                      </w:tcBorders>
                      <w:shd w:val="clear" w:color="auto" w:fill="auto"/>
                      <w:vAlign w:val="bottom"/>
                      <w:hideMark/>
                    </w:tcPr>
                    <w:p w:rsidR="002C79A0" w:rsidRPr="000F0893" w:rsidRDefault="002C79A0" w:rsidP="00062615">
                      <w:pPr>
                        <w:jc w:val="center"/>
                        <w:rPr>
                          <w:rFonts w:ascii="Arial" w:hAnsi="Arial" w:cs="Arial"/>
                          <w:b/>
                          <w:bCs/>
                          <w:color w:val="000000"/>
                          <w:szCs w:val="20"/>
                        </w:rPr>
                      </w:pPr>
                      <w:r w:rsidRPr="000F0893">
                        <w:rPr>
                          <w:rFonts w:ascii="Arial" w:hAnsi="Arial" w:cs="Arial"/>
                          <w:b/>
                          <w:bCs/>
                          <w:color w:val="000000"/>
                          <w:szCs w:val="20"/>
                        </w:rPr>
                        <w:t>Total Annual Award for 12 Months</w:t>
                      </w:r>
                    </w:p>
                  </w:tc>
                  <w:tc>
                    <w:tcPr>
                      <w:tcW w:w="3510" w:type="dxa"/>
                      <w:tcBorders>
                        <w:top w:val="single" w:sz="4" w:space="0" w:color="auto"/>
                        <w:left w:val="nil"/>
                        <w:bottom w:val="nil"/>
                        <w:right w:val="single" w:sz="4" w:space="0" w:color="auto"/>
                      </w:tcBorders>
                      <w:shd w:val="clear" w:color="auto" w:fill="auto"/>
                      <w:vAlign w:val="bottom"/>
                      <w:hideMark/>
                    </w:tcPr>
                    <w:p w:rsidR="002C79A0" w:rsidRPr="000F0893" w:rsidRDefault="002C79A0" w:rsidP="00062615">
                      <w:pPr>
                        <w:jc w:val="center"/>
                        <w:rPr>
                          <w:rFonts w:ascii="Arial" w:hAnsi="Arial" w:cs="Arial"/>
                          <w:b/>
                          <w:bCs/>
                          <w:color w:val="000000"/>
                          <w:szCs w:val="20"/>
                        </w:rPr>
                      </w:pPr>
                      <w:r w:rsidRPr="000F0893">
                        <w:rPr>
                          <w:rFonts w:ascii="Arial" w:hAnsi="Arial" w:cs="Arial"/>
                          <w:b/>
                          <w:bCs/>
                          <w:color w:val="000000"/>
                          <w:szCs w:val="20"/>
                        </w:rPr>
                        <w:t>Total Annual Award for 10 Months (opted out summer care).</w:t>
                      </w:r>
                    </w:p>
                  </w:tc>
                </w:tr>
                <w:tr w:rsidR="002C79A0" w:rsidRPr="000F0893" w:rsidTr="00062615">
                  <w:trPr>
                    <w:trHeight w:val="232"/>
                    <w:jc w:val="center"/>
                  </w:trPr>
                  <w:tc>
                    <w:tcPr>
                      <w:tcW w:w="12842" w:type="dxa"/>
                      <w:gridSpan w:val="5"/>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C79A0" w:rsidRPr="000F0893" w:rsidRDefault="002C79A0" w:rsidP="00062615">
                      <w:pPr>
                        <w:rPr>
                          <w:rFonts w:ascii="Arial" w:hAnsi="Arial" w:cs="Arial"/>
                          <w:b/>
                          <w:bCs/>
                          <w:color w:val="000000"/>
                          <w:szCs w:val="20"/>
                        </w:rPr>
                      </w:pPr>
                      <w:r w:rsidRPr="000F0893">
                        <w:rPr>
                          <w:rFonts w:ascii="Arial" w:hAnsi="Arial" w:cs="Arial"/>
                          <w:b/>
                          <w:bCs/>
                          <w:color w:val="000000"/>
                          <w:szCs w:val="20"/>
                        </w:rPr>
                        <w:t>Infants (Children under 2 years old (as of July 2018)</w:t>
                      </w:r>
                    </w:p>
                  </w:tc>
                </w:tr>
                <w:tr w:rsidR="002C79A0" w:rsidRPr="000F0893" w:rsidTr="00062615">
                  <w:trPr>
                    <w:trHeight w:val="322"/>
                    <w:jc w:val="center"/>
                  </w:trPr>
                  <w:tc>
                    <w:tcPr>
                      <w:tcW w:w="4742" w:type="dxa"/>
                      <w:tcBorders>
                        <w:top w:val="nil"/>
                        <w:left w:val="single" w:sz="4" w:space="0" w:color="auto"/>
                        <w:bottom w:val="single" w:sz="8" w:space="0" w:color="auto"/>
                        <w:right w:val="single" w:sz="8" w:space="0" w:color="auto"/>
                      </w:tcBorders>
                      <w:shd w:val="clear" w:color="auto" w:fill="auto"/>
                      <w:vAlign w:val="center"/>
                      <w:hideMark/>
                    </w:tcPr>
                    <w:p w:rsidR="002C79A0" w:rsidRPr="000F0893" w:rsidRDefault="002C79A0" w:rsidP="00062615">
                      <w:pPr>
                        <w:rPr>
                          <w:rFonts w:ascii="Arial" w:hAnsi="Arial" w:cs="Arial"/>
                          <w:color w:val="000000"/>
                          <w:szCs w:val="20"/>
                        </w:rPr>
                      </w:pPr>
                      <w:r w:rsidRPr="000F0893">
                        <w:rPr>
                          <w:rFonts w:ascii="Arial" w:hAnsi="Arial" w:cs="Arial"/>
                          <w:color w:val="000000"/>
                          <w:szCs w:val="20"/>
                        </w:rPr>
                        <w:t xml:space="preserve">Center Based Care &amp; Family Home Based Care </w:t>
                      </w:r>
                    </w:p>
                  </w:tc>
                  <w:tc>
                    <w:tcPr>
                      <w:tcW w:w="1260" w:type="dxa"/>
                      <w:tcBorders>
                        <w:top w:val="nil"/>
                        <w:left w:val="nil"/>
                        <w:bottom w:val="single" w:sz="8" w:space="0" w:color="auto"/>
                        <w:right w:val="single" w:sz="8"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 xml:space="preserve">$425.00 </w:t>
                      </w:r>
                    </w:p>
                  </w:tc>
                  <w:tc>
                    <w:tcPr>
                      <w:tcW w:w="1170" w:type="dxa"/>
                      <w:tcBorders>
                        <w:top w:val="nil"/>
                        <w:left w:val="nil"/>
                        <w:bottom w:val="single" w:sz="8" w:space="0" w:color="auto"/>
                        <w:right w:val="nil"/>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 xml:space="preserve">$19.32 </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$5,100.00</w:t>
                      </w:r>
                    </w:p>
                  </w:tc>
                  <w:tc>
                    <w:tcPr>
                      <w:tcW w:w="3510" w:type="dxa"/>
                      <w:tcBorders>
                        <w:top w:val="nil"/>
                        <w:left w:val="nil"/>
                        <w:bottom w:val="single" w:sz="8" w:space="0" w:color="auto"/>
                        <w:right w:val="single" w:sz="4"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$4,250.00</w:t>
                      </w:r>
                    </w:p>
                  </w:tc>
                </w:tr>
                <w:tr w:rsidR="002C79A0" w:rsidRPr="000F0893" w:rsidTr="00062615">
                  <w:trPr>
                    <w:trHeight w:val="232"/>
                    <w:jc w:val="center"/>
                  </w:trPr>
                  <w:tc>
                    <w:tcPr>
                      <w:tcW w:w="12842" w:type="dxa"/>
                      <w:gridSpan w:val="5"/>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C79A0" w:rsidRPr="000F0893" w:rsidRDefault="002C79A0" w:rsidP="00062615">
                      <w:pPr>
                        <w:rPr>
                          <w:rFonts w:ascii="Arial" w:hAnsi="Arial" w:cs="Arial"/>
                          <w:b/>
                          <w:bCs/>
                          <w:color w:val="000000"/>
                          <w:szCs w:val="20"/>
                        </w:rPr>
                      </w:pPr>
                      <w:r w:rsidRPr="000F0893">
                        <w:rPr>
                          <w:rFonts w:ascii="Arial" w:hAnsi="Arial" w:cs="Arial"/>
                          <w:b/>
                          <w:bCs/>
                          <w:color w:val="000000"/>
                          <w:szCs w:val="20"/>
                        </w:rPr>
                        <w:t>Toddlers (Children 2 years old as of July 2018)</w:t>
                      </w:r>
                      <w:r w:rsidRPr="000F0893">
                        <w:rPr>
                          <w:rFonts w:ascii="Arial" w:hAnsi="Arial" w:cs="Arial"/>
                          <w:color w:val="000000"/>
                          <w:szCs w:val="20"/>
                        </w:rPr>
                        <w:t> </w:t>
                      </w:r>
                    </w:p>
                  </w:tc>
                </w:tr>
                <w:tr w:rsidR="002C79A0" w:rsidRPr="000F0893" w:rsidTr="00062615">
                  <w:trPr>
                    <w:trHeight w:val="187"/>
                    <w:jc w:val="center"/>
                  </w:trPr>
                  <w:tc>
                    <w:tcPr>
                      <w:tcW w:w="4742" w:type="dxa"/>
                      <w:tcBorders>
                        <w:top w:val="nil"/>
                        <w:left w:val="single" w:sz="4" w:space="0" w:color="auto"/>
                        <w:bottom w:val="single" w:sz="8" w:space="0" w:color="auto"/>
                        <w:right w:val="single" w:sz="8" w:space="0" w:color="auto"/>
                      </w:tcBorders>
                      <w:shd w:val="clear" w:color="auto" w:fill="auto"/>
                      <w:vAlign w:val="center"/>
                      <w:hideMark/>
                    </w:tcPr>
                    <w:p w:rsidR="002C79A0" w:rsidRPr="000F0893" w:rsidRDefault="002C79A0" w:rsidP="00062615">
                      <w:pPr>
                        <w:rPr>
                          <w:rFonts w:ascii="Arial" w:hAnsi="Arial" w:cs="Arial"/>
                          <w:color w:val="000000"/>
                          <w:szCs w:val="20"/>
                        </w:rPr>
                      </w:pPr>
                      <w:r w:rsidRPr="000F0893">
                        <w:rPr>
                          <w:rFonts w:ascii="Arial" w:hAnsi="Arial" w:cs="Arial"/>
                          <w:color w:val="000000"/>
                          <w:szCs w:val="20"/>
                        </w:rPr>
                        <w:t xml:space="preserve">Center Based Care &amp; Family Home Based Care </w:t>
                      </w:r>
                    </w:p>
                  </w:tc>
                  <w:tc>
                    <w:tcPr>
                      <w:tcW w:w="1260" w:type="dxa"/>
                      <w:tcBorders>
                        <w:top w:val="nil"/>
                        <w:left w:val="nil"/>
                        <w:bottom w:val="single" w:sz="8" w:space="0" w:color="auto"/>
                        <w:right w:val="single" w:sz="8"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 xml:space="preserve">$425.00 </w:t>
                      </w:r>
                    </w:p>
                  </w:tc>
                  <w:tc>
                    <w:tcPr>
                      <w:tcW w:w="1170" w:type="dxa"/>
                      <w:tcBorders>
                        <w:top w:val="nil"/>
                        <w:left w:val="nil"/>
                        <w:bottom w:val="single" w:sz="8" w:space="0" w:color="auto"/>
                        <w:right w:val="nil"/>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 xml:space="preserve">$19.32 </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$5,100.00</w:t>
                      </w:r>
                    </w:p>
                  </w:tc>
                  <w:tc>
                    <w:tcPr>
                      <w:tcW w:w="3510" w:type="dxa"/>
                      <w:tcBorders>
                        <w:top w:val="nil"/>
                        <w:left w:val="nil"/>
                        <w:bottom w:val="single" w:sz="8" w:space="0" w:color="auto"/>
                        <w:right w:val="single" w:sz="4"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$4,250.00</w:t>
                      </w:r>
                    </w:p>
                  </w:tc>
                </w:tr>
                <w:tr w:rsidR="002C79A0" w:rsidRPr="000F0893" w:rsidTr="00062615">
                  <w:trPr>
                    <w:trHeight w:val="232"/>
                    <w:jc w:val="center"/>
                  </w:trPr>
                  <w:tc>
                    <w:tcPr>
                      <w:tcW w:w="1284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C79A0" w:rsidRPr="000F0893" w:rsidRDefault="002C79A0" w:rsidP="00062615">
                      <w:pPr>
                        <w:rPr>
                          <w:rFonts w:ascii="Arial" w:hAnsi="Arial" w:cs="Arial"/>
                          <w:b/>
                          <w:bCs/>
                          <w:color w:val="000000"/>
                          <w:szCs w:val="20"/>
                        </w:rPr>
                      </w:pPr>
                      <w:r w:rsidRPr="000F0893">
                        <w:rPr>
                          <w:rFonts w:ascii="Arial" w:hAnsi="Arial" w:cs="Arial"/>
                          <w:b/>
                          <w:bCs/>
                          <w:color w:val="000000"/>
                          <w:szCs w:val="20"/>
                        </w:rPr>
                        <w:t>Preschoolers (Children 3  &amp; 4 years old as of July 2018)</w:t>
                      </w:r>
                    </w:p>
                  </w:tc>
                </w:tr>
                <w:tr w:rsidR="002C79A0" w:rsidRPr="000F0893" w:rsidTr="00062615">
                  <w:trPr>
                    <w:trHeight w:val="170"/>
                    <w:jc w:val="center"/>
                  </w:trPr>
                  <w:tc>
                    <w:tcPr>
                      <w:tcW w:w="474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C79A0" w:rsidRPr="000F0893" w:rsidRDefault="002C79A0" w:rsidP="00062615">
                      <w:pPr>
                        <w:rPr>
                          <w:rFonts w:ascii="Arial" w:hAnsi="Arial" w:cs="Arial"/>
                          <w:color w:val="000000"/>
                          <w:szCs w:val="20"/>
                        </w:rPr>
                      </w:pPr>
                      <w:r w:rsidRPr="000F0893">
                        <w:rPr>
                          <w:rFonts w:ascii="Arial" w:hAnsi="Arial" w:cs="Arial"/>
                          <w:color w:val="000000"/>
                          <w:szCs w:val="20"/>
                        </w:rPr>
                        <w:t xml:space="preserve">Center Based Care &amp; Family Home Based Care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$250.00</w:t>
                      </w:r>
                    </w:p>
                  </w:tc>
                  <w:tc>
                    <w:tcPr>
                      <w:tcW w:w="1170" w:type="dxa"/>
                      <w:tcBorders>
                        <w:top w:val="single" w:sz="4" w:space="0" w:color="auto"/>
                        <w:left w:val="nil"/>
                        <w:bottom w:val="single" w:sz="4" w:space="0" w:color="auto"/>
                        <w:right w:val="nil"/>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$11.36</w:t>
                      </w:r>
                    </w:p>
                  </w:tc>
                  <w:tc>
                    <w:tcPr>
                      <w:tcW w:w="21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$3,000.00</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$2,250.00</w:t>
                      </w:r>
                    </w:p>
                  </w:tc>
                </w:tr>
                <w:tr w:rsidR="002C79A0" w:rsidRPr="000F0893" w:rsidTr="002B6D3F">
                  <w:trPr>
                    <w:trHeight w:val="315"/>
                    <w:jc w:val="center"/>
                  </w:trPr>
                  <w:tc>
                    <w:tcPr>
                      <w:tcW w:w="128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9A0" w:rsidRPr="000F0893" w:rsidRDefault="002C79A0" w:rsidP="002B6D3F">
                      <w:pPr>
                        <w:rPr>
                          <w:rFonts w:ascii="Arial" w:hAnsi="Arial" w:cs="Arial"/>
                          <w:b/>
                          <w:bCs/>
                          <w:color w:val="000000"/>
                          <w:szCs w:val="20"/>
                        </w:rPr>
                      </w:pPr>
                      <w:r w:rsidRPr="000F0893">
                        <w:rPr>
                          <w:rFonts w:ascii="Arial" w:hAnsi="Arial" w:cs="Arial"/>
                          <w:szCs w:val="20"/>
                        </w:rPr>
                        <w:br w:type="page"/>
                      </w:r>
                      <w:r w:rsidRPr="000F0893">
                        <w:rPr>
                          <w:rFonts w:ascii="Arial" w:hAnsi="Arial" w:cs="Arial"/>
                          <w:b/>
                          <w:bCs/>
                          <w:color w:val="000000"/>
                          <w:szCs w:val="20"/>
                        </w:rPr>
                        <w:t>School Age (Children entering into Kindergarten to 1</w:t>
                      </w:r>
                      <w:r w:rsidR="00311718">
                        <w:rPr>
                          <w:rFonts w:ascii="Arial" w:hAnsi="Arial" w:cs="Arial"/>
                          <w:b/>
                          <w:bCs/>
                          <w:color w:val="000000"/>
                          <w:szCs w:val="20"/>
                        </w:rPr>
                        <w:t>2 years old as of September 2018</w:t>
                      </w:r>
                      <w:r w:rsidRPr="000F0893">
                        <w:rPr>
                          <w:rFonts w:ascii="Arial" w:hAnsi="Arial" w:cs="Arial"/>
                          <w:b/>
                          <w:bCs/>
                          <w:color w:val="000000"/>
                          <w:szCs w:val="20"/>
                        </w:rPr>
                        <w:t>)</w:t>
                      </w:r>
                    </w:p>
                  </w:tc>
                </w:tr>
                <w:tr w:rsidR="002C79A0" w:rsidRPr="00C6147F" w:rsidTr="002B6D3F">
                  <w:trPr>
                    <w:trHeight w:val="525"/>
                    <w:jc w:val="center"/>
                  </w:trPr>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9A0" w:rsidRPr="000F0893" w:rsidRDefault="002C79A0" w:rsidP="00062615">
                      <w:pPr>
                        <w:rPr>
                          <w:rFonts w:ascii="Arial" w:hAnsi="Arial" w:cs="Arial"/>
                          <w:color w:val="000000"/>
                          <w:szCs w:val="20"/>
                        </w:rPr>
                      </w:pPr>
                      <w:r w:rsidRPr="000F0893">
                        <w:rPr>
                          <w:rFonts w:ascii="Arial" w:hAnsi="Arial" w:cs="Arial"/>
                          <w:color w:val="000000"/>
                          <w:szCs w:val="20"/>
                        </w:rPr>
                        <w:t xml:space="preserve">Center, School Age Programs &amp; Family Home Based Care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 xml:space="preserve">$167.00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 xml:space="preserve">$7.59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9A0" w:rsidRPr="000F0893" w:rsidRDefault="002C79A0" w:rsidP="00062615">
                      <w:pPr>
                        <w:jc w:val="center"/>
                        <w:rPr>
                          <w:rFonts w:ascii="Arial" w:hAnsi="Arial" w:cs="Arial"/>
                          <w:color w:val="000000"/>
                          <w:szCs w:val="20"/>
                        </w:rPr>
                      </w:pPr>
                      <w:r w:rsidRPr="000F0893">
                        <w:rPr>
                          <w:rFonts w:ascii="Arial" w:hAnsi="Arial" w:cs="Arial"/>
                          <w:color w:val="000000"/>
                          <w:szCs w:val="20"/>
                        </w:rPr>
                        <w:t>$2,004.00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9A0" w:rsidRPr="00C6147F" w:rsidRDefault="002C79A0" w:rsidP="00062615">
                      <w:pPr>
                        <w:jc w:val="center"/>
                        <w:rPr>
                          <w:rFonts w:ascii="Arial" w:hAnsi="Arial" w:cs="Arial"/>
                          <w:color w:val="000000"/>
                          <w:szCs w:val="20"/>
                        </w:rPr>
                      </w:pPr>
                      <w:r w:rsidRPr="000F0893">
                        <w:rPr>
                          <w:rFonts w:ascii="Arial" w:hAnsi="Arial" w:cs="Arial"/>
                          <w:color w:val="000000"/>
                          <w:szCs w:val="20"/>
                        </w:rPr>
                        <w:t>$1,503.00</w:t>
                      </w:r>
                    </w:p>
                  </w:tc>
                </w:tr>
                <w:tr w:rsidR="002B6D3F" w:rsidRPr="00C6147F" w:rsidTr="002B6D3F">
                  <w:trPr>
                    <w:trHeight w:val="525"/>
                    <w:jc w:val="center"/>
                  </w:trPr>
                  <w:tc>
                    <w:tcPr>
                      <w:tcW w:w="12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B6D3F" w:rsidRPr="000F0893" w:rsidRDefault="002B6D3F" w:rsidP="002B6D3F">
                      <w:pPr>
                        <w:rPr>
                          <w:rFonts w:ascii="Arial" w:hAnsi="Arial" w:cs="Arial"/>
                          <w:color w:val="000000"/>
                          <w:szCs w:val="20"/>
                        </w:rPr>
                      </w:pPr>
                      <w:r w:rsidRPr="00C6147F">
                        <w:rPr>
                          <w:rFonts w:ascii="Arial" w:hAnsi="Arial" w:cs="Arial"/>
                          <w:color w:val="000000"/>
                          <w:szCs w:val="20"/>
                        </w:rPr>
                        <w:t>*If child care program/provider does not charge parents for absences, daily rate will be changed for days child attended, even if only absent for 2 days.</w:t>
                      </w:r>
                    </w:p>
                  </w:tc>
                </w:tr>
              </w:tbl>
              <w:p w:rsidR="002C79A0" w:rsidRDefault="002C79A0" w:rsidP="00062615">
                <w:pPr>
                  <w:jc w:val="center"/>
                  <w:rPr>
                    <w:rFonts w:ascii="Arial Bold" w:hAnsi="Arial Bold"/>
                    <w:sz w:val="28"/>
                    <w:szCs w:val="28"/>
                  </w:rPr>
                </w:pPr>
              </w:p>
              <w:p w:rsidR="002C79A0" w:rsidRPr="00DE319E" w:rsidRDefault="002C79A0" w:rsidP="00062615">
                <w:pPr>
                  <w:jc w:val="center"/>
                  <w:rPr>
                    <w:rFonts w:ascii="Arial Bold" w:hAnsi="Arial Bold"/>
                    <w:sz w:val="28"/>
                    <w:szCs w:val="28"/>
                  </w:rPr>
                </w:pPr>
                <w:r w:rsidRPr="00DE319E">
                  <w:rPr>
                    <w:rFonts w:ascii="Arial Bold" w:hAnsi="Arial Bold"/>
                    <w:sz w:val="28"/>
                    <w:szCs w:val="28"/>
                  </w:rPr>
                  <w:t xml:space="preserve">Eligibility Requirements </w:t>
                </w:r>
              </w:p>
              <w:p w:rsidR="002C79A0" w:rsidRPr="00AF115B" w:rsidRDefault="002C79A0" w:rsidP="00062615">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Applicants (both parents/adults in household) must live in Westchester County and </w:t>
                </w:r>
                <w:r w:rsidRPr="005B3BEF">
                  <w:rPr>
                    <w:rFonts w:ascii="Arial" w:hAnsi="Arial" w:cs="Arial"/>
                    <w:b/>
                    <w:szCs w:val="20"/>
                    <w:u w:val="single"/>
                  </w:rPr>
                  <w:t>be employed full time</w:t>
                </w:r>
                <w:r w:rsidRPr="00AF115B">
                  <w:rPr>
                    <w:rFonts w:ascii="Arial" w:hAnsi="Arial" w:cs="Arial"/>
                    <w:szCs w:val="20"/>
                  </w:rPr>
                  <w:t xml:space="preserve"> (minimum of 30 hours per week). </w:t>
                </w:r>
              </w:p>
              <w:p w:rsidR="002C79A0" w:rsidRPr="00AF115B" w:rsidRDefault="002C79A0" w:rsidP="00062615">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Children </w:t>
                </w:r>
                <w:r w:rsidRPr="00AF115B">
                  <w:rPr>
                    <w:rFonts w:ascii="Arial" w:hAnsi="Arial" w:cs="Arial"/>
                    <w:b/>
                    <w:szCs w:val="20"/>
                    <w:u w:val="single"/>
                  </w:rPr>
                  <w:t>must</w:t>
                </w:r>
                <w:r w:rsidRPr="00AF115B">
                  <w:rPr>
                    <w:rFonts w:ascii="Arial" w:hAnsi="Arial" w:cs="Arial"/>
                    <w:szCs w:val="20"/>
                  </w:rPr>
                  <w:t xml:space="preserve"> be enrolled in a Westchester County OCFS regulated child care program that is nationally accredited; has participated in one of the Council’s quality improvement projects in 2013, 2014, 2015, 2016 or 2017 and received a high rating in one of their classrooms; has participated in the </w:t>
                </w:r>
                <w:proofErr w:type="spellStart"/>
                <w:r w:rsidRPr="00AF115B">
                  <w:rPr>
                    <w:rFonts w:ascii="Arial" w:hAnsi="Arial" w:cs="Arial"/>
                    <w:szCs w:val="20"/>
                  </w:rPr>
                  <w:t>QualityStarsNY</w:t>
                </w:r>
                <w:proofErr w:type="spellEnd"/>
                <w:r w:rsidRPr="00AF115B">
                  <w:rPr>
                    <w:rFonts w:ascii="Arial" w:hAnsi="Arial" w:cs="Arial"/>
                    <w:szCs w:val="20"/>
                  </w:rPr>
                  <w:t xml:space="preserve"> program in 2015 or 2016 and received a high rating; or will agree to participate in an Environment Rating Scale program with the Council to be completed by July 2019.</w:t>
                </w:r>
              </w:p>
              <w:p w:rsidR="002C79A0" w:rsidRPr="00AF115B" w:rsidRDefault="002C79A0" w:rsidP="00062615">
                <w:pPr>
                  <w:numPr>
                    <w:ilvl w:val="1"/>
                    <w:numId w:val="1"/>
                  </w:numPr>
                  <w:spacing w:before="100" w:beforeAutospacing="1" w:after="100" w:afterAutospacing="1" w:line="360" w:lineRule="auto"/>
                  <w:rPr>
                    <w:rFonts w:ascii="Arial" w:hAnsi="Arial" w:cs="Arial"/>
                    <w:szCs w:val="20"/>
                  </w:rPr>
                </w:pPr>
                <w:r w:rsidRPr="00AF115B">
                  <w:rPr>
                    <w:rFonts w:ascii="Arial" w:hAnsi="Arial" w:cs="Arial"/>
                    <w:szCs w:val="20"/>
                  </w:rPr>
                  <w:t>For information on programs that meet this criteria, call 914-761-3456 x 140.</w:t>
                </w:r>
              </w:p>
              <w:p w:rsidR="002C79A0" w:rsidRPr="00AF115B" w:rsidRDefault="002C79A0" w:rsidP="00062615">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Infants, toddlers and preschoolers must attend care </w:t>
                </w:r>
                <w:r w:rsidRPr="00AF115B">
                  <w:rPr>
                    <w:rFonts w:ascii="Arial" w:hAnsi="Arial" w:cs="Arial"/>
                    <w:szCs w:val="20"/>
                    <w:u w:val="single"/>
                  </w:rPr>
                  <w:t>on a full time basis</w:t>
                </w:r>
                <w:r w:rsidRPr="00AF115B">
                  <w:rPr>
                    <w:rFonts w:ascii="Arial" w:hAnsi="Arial" w:cs="Arial"/>
                    <w:szCs w:val="20"/>
                  </w:rPr>
                  <w:t>, minimum of 30 hours/week, and the child must be old enough to legally begin child care on July 1, 2018.</w:t>
                </w:r>
              </w:p>
              <w:p w:rsidR="002C79A0" w:rsidRPr="00AF115B" w:rsidRDefault="002C79A0" w:rsidP="00062615">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School age children must attend care on a part time basis</w:t>
                </w:r>
                <w:r w:rsidRPr="00AF115B">
                  <w:rPr>
                    <w:szCs w:val="20"/>
                  </w:rPr>
                  <w:t xml:space="preserve"> </w:t>
                </w:r>
                <w:r w:rsidRPr="00AF115B">
                  <w:rPr>
                    <w:rFonts w:ascii="Arial" w:hAnsi="Arial" w:cs="Arial"/>
                    <w:szCs w:val="20"/>
                    <w:u w:val="single"/>
                  </w:rPr>
                  <w:t>for 5 days a week</w:t>
                </w:r>
                <w:r w:rsidRPr="00AF115B">
                  <w:rPr>
                    <w:rFonts w:ascii="Arial" w:hAnsi="Arial" w:cs="Arial"/>
                    <w:szCs w:val="20"/>
                  </w:rPr>
                  <w:t>, a minimum of 10 hours a week.</w:t>
                </w:r>
              </w:p>
              <w:p w:rsidR="002C79A0" w:rsidRPr="00AF115B" w:rsidRDefault="002C79A0" w:rsidP="00062615">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Your household gross annual income must be within the income eligible guidelines listed below: </w:t>
                </w:r>
              </w:p>
              <w:tbl>
                <w:tblPr>
                  <w:tblStyle w:val="TableGrid"/>
                  <w:tblW w:w="0" w:type="auto"/>
                  <w:tblInd w:w="2867" w:type="dxa"/>
                  <w:tblLook w:val="04A0" w:firstRow="1" w:lastRow="0" w:firstColumn="1" w:lastColumn="0" w:noHBand="0" w:noVBand="1"/>
                </w:tblPr>
                <w:tblGrid>
                  <w:gridCol w:w="3240"/>
                  <w:gridCol w:w="4680"/>
                </w:tblGrid>
                <w:tr w:rsidR="002C79A0" w:rsidRPr="00AF115B" w:rsidTr="00062615">
                  <w:tc>
                    <w:tcPr>
                      <w:tcW w:w="324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b/>
                          <w:szCs w:val="20"/>
                        </w:rPr>
                        <w:t>Family Size</w:t>
                      </w:r>
                    </w:p>
                  </w:tc>
                  <w:tc>
                    <w:tcPr>
                      <w:tcW w:w="4680" w:type="dxa"/>
                    </w:tcPr>
                    <w:p w:rsidR="002C79A0" w:rsidRPr="005B3BEF" w:rsidRDefault="002C79A0" w:rsidP="00062615">
                      <w:pPr>
                        <w:spacing w:before="100" w:beforeAutospacing="1" w:after="100" w:afterAutospacing="1" w:line="360" w:lineRule="auto"/>
                        <w:jc w:val="center"/>
                        <w:rPr>
                          <w:rFonts w:ascii="Arial" w:hAnsi="Arial" w:cs="Arial"/>
                          <w:color w:val="FF0000"/>
                          <w:szCs w:val="20"/>
                        </w:rPr>
                      </w:pPr>
                      <w:r w:rsidRPr="005B3BEF">
                        <w:rPr>
                          <w:rFonts w:ascii="Arial" w:hAnsi="Arial" w:cs="Arial"/>
                          <w:b/>
                          <w:szCs w:val="20"/>
                        </w:rPr>
                        <w:t>Income Range</w:t>
                      </w:r>
                      <w:r>
                        <w:rPr>
                          <w:rFonts w:ascii="Arial" w:hAnsi="Arial" w:cs="Arial"/>
                          <w:b/>
                          <w:szCs w:val="20"/>
                        </w:rPr>
                        <w:t xml:space="preserve"> </w:t>
                      </w:r>
                    </w:p>
                  </w:tc>
                </w:tr>
                <w:tr w:rsidR="002C79A0" w:rsidRPr="00AF115B" w:rsidTr="00062615">
                  <w:tc>
                    <w:tcPr>
                      <w:tcW w:w="324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b/>
                          <w:szCs w:val="20"/>
                        </w:rPr>
                        <w:t>2</w:t>
                      </w:r>
                    </w:p>
                  </w:tc>
                  <w:tc>
                    <w:tcPr>
                      <w:tcW w:w="468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szCs w:val="20"/>
                        </w:rPr>
                        <w:t>$32,921 - $54,318</w:t>
                      </w:r>
                    </w:p>
                  </w:tc>
                </w:tr>
                <w:tr w:rsidR="002C79A0" w:rsidRPr="00AF115B" w:rsidTr="00062615">
                  <w:tc>
                    <w:tcPr>
                      <w:tcW w:w="324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b/>
                          <w:szCs w:val="20"/>
                        </w:rPr>
                        <w:t>3</w:t>
                      </w:r>
                    </w:p>
                  </w:tc>
                  <w:tc>
                    <w:tcPr>
                      <w:tcW w:w="468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szCs w:val="20"/>
                        </w:rPr>
                        <w:t>$41,561- $63,587</w:t>
                      </w:r>
                    </w:p>
                  </w:tc>
                </w:tr>
                <w:tr w:rsidR="002C79A0" w:rsidRPr="00AF115B" w:rsidTr="00062615">
                  <w:tc>
                    <w:tcPr>
                      <w:tcW w:w="324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b/>
                          <w:szCs w:val="20"/>
                        </w:rPr>
                        <w:t>4</w:t>
                      </w:r>
                    </w:p>
                  </w:tc>
                  <w:tc>
                    <w:tcPr>
                      <w:tcW w:w="468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szCs w:val="20"/>
                        </w:rPr>
                        <w:t>$50,201 - $67,770</w:t>
                      </w:r>
                    </w:p>
                  </w:tc>
                </w:tr>
                <w:tr w:rsidR="002C79A0" w:rsidRPr="00AF115B" w:rsidTr="00062615">
                  <w:tc>
                    <w:tcPr>
                      <w:tcW w:w="324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b/>
                          <w:szCs w:val="20"/>
                        </w:rPr>
                        <w:t>5</w:t>
                      </w:r>
                    </w:p>
                  </w:tc>
                  <w:tc>
                    <w:tcPr>
                      <w:tcW w:w="468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szCs w:val="20"/>
                        </w:rPr>
                        <w:t>$58,841- $79,434</w:t>
                      </w:r>
                    </w:p>
                  </w:tc>
                </w:tr>
                <w:tr w:rsidR="002C79A0" w:rsidRPr="00AF115B" w:rsidTr="00062615">
                  <w:tc>
                    <w:tcPr>
                      <w:tcW w:w="324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b/>
                          <w:szCs w:val="20"/>
                        </w:rPr>
                        <w:t>6</w:t>
                      </w:r>
                    </w:p>
                  </w:tc>
                  <w:tc>
                    <w:tcPr>
                      <w:tcW w:w="468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szCs w:val="20"/>
                        </w:rPr>
                        <w:t>$67,481 - $91,098</w:t>
                      </w:r>
                    </w:p>
                  </w:tc>
                </w:tr>
                <w:tr w:rsidR="002C79A0" w:rsidRPr="00AF115B" w:rsidTr="00062615">
                  <w:tc>
                    <w:tcPr>
                      <w:tcW w:w="3240" w:type="dxa"/>
                    </w:tcPr>
                    <w:p w:rsidR="002C79A0" w:rsidRPr="005B3BEF" w:rsidRDefault="002C79A0" w:rsidP="00062615">
                      <w:pPr>
                        <w:spacing w:before="100" w:beforeAutospacing="1" w:after="100" w:afterAutospacing="1" w:line="360" w:lineRule="auto"/>
                        <w:jc w:val="center"/>
                        <w:rPr>
                          <w:rFonts w:ascii="Arial" w:hAnsi="Arial" w:cs="Arial"/>
                          <w:b/>
                          <w:szCs w:val="20"/>
                        </w:rPr>
                      </w:pPr>
                      <w:r w:rsidRPr="005B3BEF">
                        <w:rPr>
                          <w:rFonts w:ascii="Arial" w:hAnsi="Arial" w:cs="Arial"/>
                          <w:b/>
                          <w:szCs w:val="20"/>
                        </w:rPr>
                        <w:t>7</w:t>
                      </w:r>
                    </w:p>
                  </w:tc>
                  <w:tc>
                    <w:tcPr>
                      <w:tcW w:w="4680" w:type="dxa"/>
                    </w:tcPr>
                    <w:p w:rsidR="002C79A0" w:rsidRPr="005B3BEF" w:rsidRDefault="002C79A0" w:rsidP="00062615">
                      <w:pPr>
                        <w:spacing w:before="100" w:beforeAutospacing="1" w:after="100" w:afterAutospacing="1" w:line="360" w:lineRule="auto"/>
                        <w:jc w:val="center"/>
                        <w:rPr>
                          <w:rFonts w:ascii="Arial" w:hAnsi="Arial" w:cs="Arial"/>
                          <w:szCs w:val="20"/>
                        </w:rPr>
                      </w:pPr>
                      <w:r w:rsidRPr="005B3BEF">
                        <w:rPr>
                          <w:rFonts w:ascii="Arial" w:hAnsi="Arial" w:cs="Arial"/>
                          <w:szCs w:val="20"/>
                        </w:rPr>
                        <w:t>$ 76,121 - $102,762</w:t>
                      </w:r>
                    </w:p>
                  </w:tc>
                </w:tr>
              </w:tbl>
              <w:p w:rsidR="002C79A0" w:rsidRPr="00AF115B" w:rsidRDefault="002C79A0" w:rsidP="00062615">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You may not receive or be eligible for any financial assistance for child care through the Department of Social Services. </w:t>
                </w:r>
              </w:p>
              <w:p w:rsidR="002C79A0" w:rsidRPr="00AF115B" w:rsidRDefault="002C79A0" w:rsidP="00062615">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The award can be used for care from July 2018 to June 2019 </w:t>
                </w:r>
                <w:r w:rsidRPr="00AF115B">
                  <w:rPr>
                    <w:rFonts w:ascii="Arial" w:hAnsi="Arial" w:cs="Arial"/>
                    <w:b/>
                    <w:szCs w:val="20"/>
                  </w:rPr>
                  <w:t>OR</w:t>
                </w:r>
                <w:r w:rsidRPr="00AF115B">
                  <w:rPr>
                    <w:rFonts w:ascii="Arial" w:hAnsi="Arial" w:cs="Arial"/>
                    <w:szCs w:val="20"/>
                  </w:rPr>
                  <w:t xml:space="preserve"> September 2018 to June 2019 (opt out for July/August). You may not use the scholarship for care only from July – August (the Council has the right to request the funds be returned if the scholarship is only used for the summer.)</w:t>
                </w:r>
              </w:p>
              <w:p w:rsidR="002C79A0" w:rsidRDefault="002C79A0" w:rsidP="00062615">
                <w:pPr>
                  <w:spacing w:before="0" w:after="0"/>
                  <w:ind w:left="360"/>
                  <w:rPr>
                    <w:rFonts w:ascii="Arial" w:hAnsi="Arial" w:cs="Arial"/>
                    <w:sz w:val="22"/>
                  </w:rPr>
                </w:pPr>
              </w:p>
              <w:p w:rsidR="002C79A0" w:rsidRPr="00AF115B" w:rsidRDefault="002C79A0" w:rsidP="00062615">
                <w:pPr>
                  <w:pStyle w:val="Heading2"/>
                  <w:rPr>
                    <w:szCs w:val="22"/>
                  </w:rPr>
                </w:pPr>
                <w:r w:rsidRPr="00AF115B">
                  <w:rPr>
                    <w:szCs w:val="22"/>
                  </w:rPr>
                  <w:lastRenderedPageBreak/>
                  <w:t xml:space="preserve">Helpful information to complete the application: </w:t>
                </w:r>
              </w:p>
              <w:p w:rsidR="002C79A0" w:rsidRPr="00AF115B" w:rsidRDefault="002C79A0" w:rsidP="00062615">
                <w:pPr>
                  <w:widowControl w:val="0"/>
                  <w:tabs>
                    <w:tab w:val="left" w:pos="10800"/>
                  </w:tabs>
                  <w:autoSpaceDE w:val="0"/>
                  <w:autoSpaceDN w:val="0"/>
                  <w:adjustRightInd w:val="0"/>
                  <w:spacing w:after="100"/>
                  <w:rPr>
                    <w:rFonts w:ascii="Arial" w:hAnsi="Arial" w:cs="Arial"/>
                    <w:szCs w:val="20"/>
                  </w:rPr>
                </w:pPr>
                <w:r w:rsidRPr="00AF115B">
                  <w:rPr>
                    <w:rFonts w:ascii="Arial" w:hAnsi="Arial" w:cs="Arial"/>
                    <w:b/>
                    <w:szCs w:val="20"/>
                  </w:rPr>
                  <w:t>Household/family size defined:</w:t>
                </w: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5850"/>
                </w:tblGrid>
                <w:tr w:rsidR="002C79A0" w:rsidRPr="00AF115B" w:rsidTr="00062615">
                  <w:tc>
                    <w:tcPr>
                      <w:tcW w:w="5290" w:type="dxa"/>
                    </w:tcPr>
                    <w:p w:rsidR="002C79A0" w:rsidRPr="00AF115B" w:rsidRDefault="002C79A0" w:rsidP="00062615">
                      <w:pPr>
                        <w:widowControl w:val="0"/>
                        <w:tabs>
                          <w:tab w:val="left" w:pos="10800"/>
                        </w:tabs>
                        <w:autoSpaceDE w:val="0"/>
                        <w:autoSpaceDN w:val="0"/>
                        <w:adjustRightInd w:val="0"/>
                        <w:jc w:val="center"/>
                        <w:rPr>
                          <w:rFonts w:ascii="Arial" w:hAnsi="Arial" w:cs="Arial"/>
                          <w:b/>
                          <w:szCs w:val="20"/>
                        </w:rPr>
                      </w:pPr>
                      <w:r w:rsidRPr="00AF115B">
                        <w:rPr>
                          <w:rFonts w:ascii="Arial" w:hAnsi="Arial" w:cs="Arial"/>
                          <w:b/>
                          <w:szCs w:val="20"/>
                        </w:rPr>
                        <w:t>Situation</w:t>
                      </w:r>
                    </w:p>
                  </w:tc>
                  <w:tc>
                    <w:tcPr>
                      <w:tcW w:w="5850" w:type="dxa"/>
                    </w:tcPr>
                    <w:p w:rsidR="002C79A0" w:rsidRPr="00AF115B" w:rsidRDefault="002C79A0" w:rsidP="00062615">
                      <w:pPr>
                        <w:widowControl w:val="0"/>
                        <w:tabs>
                          <w:tab w:val="left" w:pos="10800"/>
                        </w:tabs>
                        <w:autoSpaceDE w:val="0"/>
                        <w:autoSpaceDN w:val="0"/>
                        <w:adjustRightInd w:val="0"/>
                        <w:jc w:val="center"/>
                        <w:rPr>
                          <w:rFonts w:ascii="Arial" w:hAnsi="Arial" w:cs="Arial"/>
                          <w:b/>
                          <w:szCs w:val="20"/>
                        </w:rPr>
                      </w:pPr>
                      <w:r w:rsidRPr="00AF115B">
                        <w:rPr>
                          <w:rFonts w:ascii="Arial" w:hAnsi="Arial" w:cs="Arial"/>
                          <w:b/>
                          <w:szCs w:val="20"/>
                        </w:rPr>
                        <w:t>Included in Family Unit</w:t>
                      </w:r>
                    </w:p>
                  </w:tc>
                </w:tr>
                <w:tr w:rsidR="002C79A0" w:rsidRPr="00AF115B" w:rsidTr="00062615">
                  <w:tc>
                    <w:tcPr>
                      <w:tcW w:w="5290" w:type="dxa"/>
                    </w:tcPr>
                    <w:p w:rsidR="002C79A0" w:rsidRPr="00AF115B" w:rsidRDefault="002C79A0" w:rsidP="00062615">
                      <w:pPr>
                        <w:widowControl w:val="0"/>
                        <w:tabs>
                          <w:tab w:val="left" w:pos="10800"/>
                        </w:tabs>
                        <w:autoSpaceDE w:val="0"/>
                        <w:autoSpaceDN w:val="0"/>
                        <w:adjustRightInd w:val="0"/>
                        <w:rPr>
                          <w:rFonts w:ascii="Arial" w:hAnsi="Arial" w:cs="Arial"/>
                          <w:szCs w:val="20"/>
                        </w:rPr>
                      </w:pPr>
                      <w:r w:rsidRPr="00AF115B">
                        <w:rPr>
                          <w:rFonts w:ascii="Arial" w:hAnsi="Arial" w:cs="Arial"/>
                          <w:szCs w:val="20"/>
                        </w:rPr>
                        <w:t xml:space="preserve">An unmarried individual residing together with his/her own children </w:t>
                      </w:r>
                    </w:p>
                  </w:tc>
                  <w:tc>
                    <w:tcPr>
                      <w:tcW w:w="5850" w:type="dxa"/>
                    </w:tcPr>
                    <w:p w:rsidR="002C79A0" w:rsidRPr="00AF115B" w:rsidRDefault="002C79A0" w:rsidP="00062615">
                      <w:pPr>
                        <w:widowControl w:val="0"/>
                        <w:tabs>
                          <w:tab w:val="left" w:pos="10800"/>
                        </w:tabs>
                        <w:autoSpaceDE w:val="0"/>
                        <w:autoSpaceDN w:val="0"/>
                        <w:adjustRightInd w:val="0"/>
                        <w:rPr>
                          <w:rFonts w:ascii="Arial" w:hAnsi="Arial" w:cs="Arial"/>
                          <w:szCs w:val="20"/>
                        </w:rPr>
                      </w:pPr>
                      <w:r w:rsidRPr="00AF115B">
                        <w:rPr>
                          <w:rFonts w:ascii="Arial" w:hAnsi="Arial" w:cs="Arial"/>
                          <w:szCs w:val="20"/>
                        </w:rPr>
                        <w:t>All individuals are part of the unit</w:t>
                      </w:r>
                    </w:p>
                  </w:tc>
                </w:tr>
                <w:tr w:rsidR="002C79A0" w:rsidRPr="00AF115B" w:rsidTr="00062615">
                  <w:tc>
                    <w:tcPr>
                      <w:tcW w:w="5290" w:type="dxa"/>
                    </w:tcPr>
                    <w:p w:rsidR="002C79A0" w:rsidRPr="00AF115B" w:rsidRDefault="002C79A0" w:rsidP="00062615">
                      <w:pPr>
                        <w:widowControl w:val="0"/>
                        <w:tabs>
                          <w:tab w:val="left" w:pos="10800"/>
                        </w:tabs>
                        <w:autoSpaceDE w:val="0"/>
                        <w:autoSpaceDN w:val="0"/>
                        <w:adjustRightInd w:val="0"/>
                        <w:rPr>
                          <w:rFonts w:ascii="Arial" w:hAnsi="Arial" w:cs="Arial"/>
                          <w:szCs w:val="20"/>
                        </w:rPr>
                      </w:pPr>
                      <w:r w:rsidRPr="00AF115B">
                        <w:rPr>
                          <w:rFonts w:ascii="Arial" w:hAnsi="Arial" w:cs="Arial"/>
                          <w:szCs w:val="20"/>
                        </w:rPr>
                        <w:t>Unmarried individuals residing together with his/her own children and/or children in common</w:t>
                      </w:r>
                    </w:p>
                  </w:tc>
                  <w:tc>
                    <w:tcPr>
                      <w:tcW w:w="5850" w:type="dxa"/>
                    </w:tcPr>
                    <w:p w:rsidR="002C79A0" w:rsidRPr="00AF115B" w:rsidRDefault="002C79A0" w:rsidP="00062615">
                      <w:pPr>
                        <w:widowControl w:val="0"/>
                        <w:tabs>
                          <w:tab w:val="left" w:pos="3680"/>
                          <w:tab w:val="left" w:pos="10800"/>
                        </w:tabs>
                        <w:autoSpaceDE w:val="0"/>
                        <w:autoSpaceDN w:val="0"/>
                        <w:adjustRightInd w:val="0"/>
                        <w:rPr>
                          <w:rFonts w:ascii="Arial" w:hAnsi="Arial" w:cs="Arial"/>
                          <w:szCs w:val="20"/>
                        </w:rPr>
                      </w:pPr>
                      <w:r w:rsidRPr="00AF115B">
                        <w:rPr>
                          <w:rFonts w:ascii="Arial" w:hAnsi="Arial" w:cs="Arial"/>
                          <w:szCs w:val="20"/>
                        </w:rPr>
                        <w:t>All individuals are part of the family unit</w:t>
                      </w:r>
                    </w:p>
                  </w:tc>
                </w:tr>
                <w:tr w:rsidR="002C79A0" w:rsidRPr="00AF115B" w:rsidTr="00062615">
                  <w:tc>
                    <w:tcPr>
                      <w:tcW w:w="5290" w:type="dxa"/>
                    </w:tcPr>
                    <w:p w:rsidR="002C79A0" w:rsidRPr="00AF115B" w:rsidRDefault="002C79A0" w:rsidP="00062615">
                      <w:pPr>
                        <w:widowControl w:val="0"/>
                        <w:tabs>
                          <w:tab w:val="left" w:pos="10800"/>
                        </w:tabs>
                        <w:autoSpaceDE w:val="0"/>
                        <w:autoSpaceDN w:val="0"/>
                        <w:adjustRightInd w:val="0"/>
                        <w:rPr>
                          <w:rFonts w:ascii="Arial" w:hAnsi="Arial" w:cs="Arial"/>
                          <w:szCs w:val="20"/>
                        </w:rPr>
                      </w:pPr>
                      <w:r w:rsidRPr="00AF115B">
                        <w:rPr>
                          <w:rFonts w:ascii="Arial" w:hAnsi="Arial" w:cs="Arial"/>
                          <w:szCs w:val="20"/>
                        </w:rPr>
                        <w:t>Parent under age 21 residing with his/her parents</w:t>
                      </w:r>
                    </w:p>
                  </w:tc>
                  <w:tc>
                    <w:tcPr>
                      <w:tcW w:w="5850" w:type="dxa"/>
                    </w:tcPr>
                    <w:p w:rsidR="002C79A0" w:rsidRPr="00AF115B" w:rsidRDefault="002C79A0" w:rsidP="00062615">
                      <w:pPr>
                        <w:widowControl w:val="0"/>
                        <w:tabs>
                          <w:tab w:val="left" w:pos="3680"/>
                          <w:tab w:val="left" w:pos="10800"/>
                        </w:tabs>
                        <w:autoSpaceDE w:val="0"/>
                        <w:autoSpaceDN w:val="0"/>
                        <w:adjustRightInd w:val="0"/>
                        <w:rPr>
                          <w:rFonts w:ascii="Arial" w:hAnsi="Arial" w:cs="Arial"/>
                          <w:szCs w:val="20"/>
                        </w:rPr>
                      </w:pPr>
                      <w:r w:rsidRPr="00AF115B">
                        <w:rPr>
                          <w:rFonts w:ascii="Arial" w:hAnsi="Arial" w:cs="Arial"/>
                          <w:szCs w:val="20"/>
                        </w:rPr>
                        <w:t>Parent and child are the family unit, not the grandparents</w:t>
                      </w:r>
                    </w:p>
                  </w:tc>
                </w:tr>
                <w:tr w:rsidR="002C79A0" w:rsidRPr="00AF115B" w:rsidTr="00062615">
                  <w:tc>
                    <w:tcPr>
                      <w:tcW w:w="5290" w:type="dxa"/>
                    </w:tcPr>
                    <w:p w:rsidR="002C79A0" w:rsidRPr="00AF115B" w:rsidRDefault="002C79A0" w:rsidP="00062615">
                      <w:pPr>
                        <w:widowControl w:val="0"/>
                        <w:tabs>
                          <w:tab w:val="left" w:pos="3608"/>
                          <w:tab w:val="left" w:pos="10800"/>
                        </w:tabs>
                        <w:autoSpaceDE w:val="0"/>
                        <w:autoSpaceDN w:val="0"/>
                        <w:adjustRightInd w:val="0"/>
                        <w:rPr>
                          <w:rFonts w:ascii="Arial" w:hAnsi="Arial" w:cs="Arial"/>
                          <w:szCs w:val="20"/>
                        </w:rPr>
                      </w:pPr>
                      <w:r w:rsidRPr="00AF115B">
                        <w:rPr>
                          <w:rFonts w:ascii="Arial" w:hAnsi="Arial" w:cs="Arial"/>
                          <w:szCs w:val="20"/>
                        </w:rPr>
                        <w:t>Unmarried individuals residing together and no children in common</w:t>
                      </w:r>
                    </w:p>
                  </w:tc>
                  <w:tc>
                    <w:tcPr>
                      <w:tcW w:w="5850" w:type="dxa"/>
                    </w:tcPr>
                    <w:p w:rsidR="002C79A0" w:rsidRPr="00AF115B" w:rsidRDefault="002C79A0" w:rsidP="00062615">
                      <w:pPr>
                        <w:widowControl w:val="0"/>
                        <w:tabs>
                          <w:tab w:val="left" w:pos="3680"/>
                          <w:tab w:val="left" w:pos="10800"/>
                        </w:tabs>
                        <w:autoSpaceDE w:val="0"/>
                        <w:autoSpaceDN w:val="0"/>
                        <w:adjustRightInd w:val="0"/>
                        <w:rPr>
                          <w:rFonts w:ascii="Arial" w:hAnsi="Arial" w:cs="Arial"/>
                          <w:szCs w:val="20"/>
                        </w:rPr>
                      </w:pPr>
                      <w:r w:rsidRPr="00AF115B">
                        <w:rPr>
                          <w:rFonts w:ascii="Arial" w:hAnsi="Arial" w:cs="Arial"/>
                          <w:szCs w:val="20"/>
                        </w:rPr>
                        <w:t>Each parent/caretaker is considered a separate family unit with his/her own children</w:t>
                      </w:r>
                    </w:p>
                  </w:tc>
                </w:tr>
              </w:tbl>
              <w:p w:rsidR="002C79A0" w:rsidRPr="00AF115B" w:rsidRDefault="002C79A0" w:rsidP="00062615">
                <w:pPr>
                  <w:widowControl w:val="0"/>
                  <w:tabs>
                    <w:tab w:val="left" w:pos="10800"/>
                  </w:tabs>
                  <w:autoSpaceDE w:val="0"/>
                  <w:autoSpaceDN w:val="0"/>
                  <w:adjustRightInd w:val="0"/>
                  <w:rPr>
                    <w:rFonts w:ascii="Arial" w:hAnsi="Arial" w:cs="Arial"/>
                    <w:szCs w:val="20"/>
                  </w:rPr>
                </w:pPr>
              </w:p>
              <w:p w:rsidR="002C79A0" w:rsidRPr="00AF115B" w:rsidRDefault="002C79A0" w:rsidP="00062615">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An adult is considered to be any person 18 years of age or older unless the individual meets the definition of a child with special needs.  Adult children over the age of 21, living in the household, are not included in determination of family size.  If one or both parents are disabled, proof of disability is required.  </w:t>
                </w:r>
              </w:p>
              <w:p w:rsidR="002C79A0" w:rsidRPr="00AF115B" w:rsidRDefault="002C79A0" w:rsidP="00062615">
                <w:pPr>
                  <w:widowControl w:val="0"/>
                  <w:tabs>
                    <w:tab w:val="left" w:pos="10800"/>
                  </w:tabs>
                  <w:autoSpaceDE w:val="0"/>
                  <w:autoSpaceDN w:val="0"/>
                  <w:adjustRightInd w:val="0"/>
                  <w:rPr>
                    <w:rFonts w:ascii="Arial" w:hAnsi="Arial" w:cs="Arial"/>
                    <w:szCs w:val="20"/>
                  </w:rPr>
                </w:pPr>
              </w:p>
              <w:p w:rsidR="002C79A0" w:rsidRPr="00AF115B" w:rsidRDefault="002C79A0" w:rsidP="00062615">
                <w:pPr>
                  <w:widowControl w:val="0"/>
                  <w:tabs>
                    <w:tab w:val="left" w:pos="10800"/>
                  </w:tabs>
                  <w:autoSpaceDE w:val="0"/>
                  <w:autoSpaceDN w:val="0"/>
                  <w:adjustRightInd w:val="0"/>
                  <w:rPr>
                    <w:rFonts w:ascii="Arial" w:hAnsi="Arial" w:cs="Arial"/>
                    <w:b/>
                    <w:szCs w:val="20"/>
                  </w:rPr>
                </w:pPr>
                <w:r w:rsidRPr="00AF115B">
                  <w:rPr>
                    <w:rFonts w:ascii="Arial" w:hAnsi="Arial" w:cs="Arial"/>
                    <w:b/>
                    <w:szCs w:val="20"/>
                  </w:rPr>
                  <w:t>Child support:</w:t>
                </w:r>
              </w:p>
              <w:p w:rsidR="002C79A0" w:rsidRPr="00AF115B" w:rsidRDefault="002C79A0" w:rsidP="00062615">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Child support received is included in family income. Proof of </w:t>
                </w:r>
                <w:r w:rsidRPr="00AF115B">
                  <w:rPr>
                    <w:rFonts w:ascii="Arial" w:hAnsi="Arial" w:cs="Arial"/>
                    <w:b/>
                    <w:szCs w:val="20"/>
                  </w:rPr>
                  <w:t>receipt</w:t>
                </w:r>
                <w:r w:rsidRPr="00AF115B">
                  <w:rPr>
                    <w:rFonts w:ascii="Arial" w:hAnsi="Arial" w:cs="Arial"/>
                    <w:szCs w:val="20"/>
                  </w:rPr>
                  <w:t xml:space="preserve"> of child support monies is required.  </w:t>
                </w:r>
              </w:p>
              <w:p w:rsidR="002C79A0" w:rsidRPr="00AF115B" w:rsidRDefault="002C79A0" w:rsidP="00062615">
                <w:pPr>
                  <w:jc w:val="center"/>
                  <w:rPr>
                    <w:rFonts w:ascii="Arial Bold" w:hAnsi="Arial Bold"/>
                    <w:szCs w:val="20"/>
                  </w:rPr>
                </w:pPr>
              </w:p>
              <w:p w:rsidR="002C79A0" w:rsidRPr="00AF115B" w:rsidRDefault="002C79A0" w:rsidP="00062615">
                <w:pPr>
                  <w:widowControl w:val="0"/>
                  <w:tabs>
                    <w:tab w:val="left" w:pos="10800"/>
                  </w:tabs>
                  <w:autoSpaceDE w:val="0"/>
                  <w:autoSpaceDN w:val="0"/>
                  <w:adjustRightInd w:val="0"/>
                  <w:rPr>
                    <w:rFonts w:ascii="Arial" w:hAnsi="Arial" w:cs="Arial"/>
                    <w:b/>
                    <w:szCs w:val="20"/>
                  </w:rPr>
                </w:pPr>
                <w:r w:rsidRPr="00AF115B">
                  <w:rPr>
                    <w:rFonts w:ascii="Arial" w:hAnsi="Arial" w:cs="Arial"/>
                    <w:b/>
                    <w:szCs w:val="20"/>
                  </w:rPr>
                  <w:t>Maximum # of children who can receive the Early Opportunity Scholarship (EOS)</w:t>
                </w:r>
              </w:p>
              <w:p w:rsidR="002C79A0" w:rsidRPr="00AF115B" w:rsidRDefault="002C79A0" w:rsidP="00062615">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You can receive an Early Opportunity Scholarship (EOS) for up to three (3) children. </w:t>
                </w:r>
              </w:p>
              <w:p w:rsidR="002C79A0" w:rsidRPr="00AF115B" w:rsidRDefault="002C79A0" w:rsidP="00062615">
                <w:pPr>
                  <w:widowControl w:val="0"/>
                  <w:tabs>
                    <w:tab w:val="left" w:pos="10800"/>
                  </w:tabs>
                  <w:autoSpaceDE w:val="0"/>
                  <w:autoSpaceDN w:val="0"/>
                  <w:adjustRightInd w:val="0"/>
                  <w:ind w:left="720"/>
                  <w:rPr>
                    <w:rFonts w:ascii="Arial" w:hAnsi="Arial" w:cs="Arial"/>
                    <w:b/>
                    <w:szCs w:val="20"/>
                  </w:rPr>
                </w:pPr>
              </w:p>
              <w:p w:rsidR="002C79A0" w:rsidRPr="00AF115B" w:rsidRDefault="002C79A0" w:rsidP="00062615">
                <w:pPr>
                  <w:widowControl w:val="0"/>
                  <w:tabs>
                    <w:tab w:val="left" w:pos="10800"/>
                  </w:tabs>
                  <w:autoSpaceDE w:val="0"/>
                  <w:autoSpaceDN w:val="0"/>
                  <w:adjustRightInd w:val="0"/>
                  <w:rPr>
                    <w:rFonts w:ascii="Arial" w:hAnsi="Arial" w:cs="Arial"/>
                    <w:b/>
                    <w:szCs w:val="20"/>
                  </w:rPr>
                </w:pPr>
                <w:r w:rsidRPr="00AF115B">
                  <w:rPr>
                    <w:rFonts w:ascii="Arial" w:hAnsi="Arial" w:cs="Arial"/>
                    <w:b/>
                    <w:szCs w:val="20"/>
                  </w:rPr>
                  <w:t>What if my child is not currently attending a registered or licensed child care program that meets the Early Opportunity Scholarship (EOS) requirements?</w:t>
                </w:r>
              </w:p>
              <w:p w:rsidR="002C79A0" w:rsidRPr="00AF115B" w:rsidRDefault="002C79A0" w:rsidP="00062615">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We would like to see all children in quality child care. Consequently, the Scholarship committee has decided that only programs that have or will agree to participate in a Child Care Council of Westchester, Inc. quality improvement project, participated in </w:t>
                </w:r>
                <w:proofErr w:type="spellStart"/>
                <w:r w:rsidRPr="00AF115B">
                  <w:rPr>
                    <w:rFonts w:ascii="Arial" w:hAnsi="Arial" w:cs="Arial"/>
                    <w:szCs w:val="20"/>
                  </w:rPr>
                  <w:t>QualityStarsNY</w:t>
                </w:r>
                <w:proofErr w:type="spellEnd"/>
                <w:r w:rsidRPr="00AF115B">
                  <w:rPr>
                    <w:rFonts w:ascii="Arial" w:hAnsi="Arial" w:cs="Arial"/>
                    <w:szCs w:val="20"/>
                  </w:rPr>
                  <w:t>, or are nationally accredited are</w:t>
                </w:r>
                <w:r w:rsidR="002B6D3F">
                  <w:rPr>
                    <w:rFonts w:ascii="Arial" w:hAnsi="Arial" w:cs="Arial"/>
                    <w:szCs w:val="20"/>
                  </w:rPr>
                  <w:t xml:space="preserve"> eligible for the scholarships.  </w:t>
                </w:r>
                <w:r w:rsidRPr="00AF115B">
                  <w:rPr>
                    <w:rFonts w:ascii="Arial" w:hAnsi="Arial" w:cs="Arial"/>
                    <w:szCs w:val="20"/>
                  </w:rPr>
                  <w:t xml:space="preserve">Therefore, if you meet the other eligibility requirements, we encourage you to apply with the understanding that your child must be enrolled in a program that meets the requirements of the Early Opportunity Scholarship (EOS) in order for you to receive the scholarship.  You can contact the Council’s Referral Department to help you find new child care options that you may not have been aware of. Call 914-761-3456 x 140 to reach the Council’s Referral Department. Your current program may also contact the Council to discuss how to participate in a quality improvement program in order to be qualified for the scholarship. Please contact Nicole Masucci </w:t>
                </w:r>
                <w:hyperlink r:id="rId9" w:history="1">
                  <w:r w:rsidRPr="00AF115B">
                    <w:rPr>
                      <w:rStyle w:val="Hyperlink"/>
                      <w:rFonts w:ascii="Arial" w:hAnsi="Arial" w:cs="Arial"/>
                      <w:szCs w:val="20"/>
                    </w:rPr>
                    <w:t>nicolem@cccwny.org</w:t>
                  </w:r>
                </w:hyperlink>
                <w:r w:rsidRPr="00AF115B">
                  <w:rPr>
                    <w:rFonts w:ascii="Arial" w:hAnsi="Arial" w:cs="Arial"/>
                    <w:szCs w:val="20"/>
                  </w:rPr>
                  <w:t xml:space="preserve"> or 914-761-3456 ext. 139 for more details. </w:t>
                </w:r>
              </w:p>
              <w:p w:rsidR="002C79A0" w:rsidRPr="00AF115B" w:rsidRDefault="002C79A0" w:rsidP="00062615">
                <w:pPr>
                  <w:widowControl w:val="0"/>
                  <w:tabs>
                    <w:tab w:val="left" w:pos="10800"/>
                  </w:tabs>
                  <w:autoSpaceDE w:val="0"/>
                  <w:autoSpaceDN w:val="0"/>
                  <w:adjustRightInd w:val="0"/>
                  <w:rPr>
                    <w:rFonts w:ascii="Arial" w:hAnsi="Arial" w:cs="Arial"/>
                    <w:b/>
                    <w:szCs w:val="20"/>
                  </w:rPr>
                </w:pPr>
              </w:p>
              <w:p w:rsidR="002C79A0" w:rsidRPr="00AF115B" w:rsidRDefault="002C79A0" w:rsidP="00062615">
                <w:pPr>
                  <w:widowControl w:val="0"/>
                  <w:tabs>
                    <w:tab w:val="left" w:pos="10800"/>
                  </w:tabs>
                  <w:autoSpaceDE w:val="0"/>
                  <w:autoSpaceDN w:val="0"/>
                  <w:adjustRightInd w:val="0"/>
                  <w:rPr>
                    <w:rFonts w:ascii="Arial" w:hAnsi="Arial" w:cs="Arial"/>
                    <w:b/>
                    <w:szCs w:val="20"/>
                  </w:rPr>
                </w:pPr>
                <w:r w:rsidRPr="00AF115B">
                  <w:rPr>
                    <w:rFonts w:ascii="Arial" w:hAnsi="Arial" w:cs="Arial"/>
                    <w:b/>
                    <w:szCs w:val="20"/>
                  </w:rPr>
                  <w:t xml:space="preserve">Parents with disabilities: </w:t>
                </w:r>
              </w:p>
              <w:p w:rsidR="002C79A0" w:rsidRDefault="002C79A0" w:rsidP="00062615">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Consideration is given to households where one parent is disabled and full time child care makes it possible for a second parent to work full-time.</w:t>
                </w:r>
              </w:p>
              <w:p w:rsidR="002C79A0" w:rsidRPr="00AF115B" w:rsidRDefault="002C79A0" w:rsidP="00062615">
                <w:pPr>
                  <w:widowControl w:val="0"/>
                  <w:tabs>
                    <w:tab w:val="left" w:pos="10800"/>
                  </w:tabs>
                  <w:autoSpaceDE w:val="0"/>
                  <w:autoSpaceDN w:val="0"/>
                  <w:adjustRightInd w:val="0"/>
                  <w:ind w:left="720"/>
                  <w:rPr>
                    <w:rFonts w:ascii="Arial" w:hAnsi="Arial" w:cs="Arial"/>
                    <w:szCs w:val="20"/>
                  </w:rPr>
                </w:pPr>
              </w:p>
              <w:p w:rsidR="002C79A0" w:rsidRPr="00AF115B" w:rsidRDefault="002C79A0" w:rsidP="00062615">
                <w:pPr>
                  <w:pStyle w:val="Heading2"/>
                  <w:rPr>
                    <w:szCs w:val="22"/>
                  </w:rPr>
                </w:pPr>
                <w:r>
                  <w:rPr>
                    <w:szCs w:val="22"/>
                  </w:rPr>
                  <w:lastRenderedPageBreak/>
                  <w:t xml:space="preserve">Steps to Apply: </w:t>
                </w:r>
              </w:p>
              <w:p w:rsidR="002C79A0" w:rsidRDefault="002C79A0" w:rsidP="00062615">
                <w:pPr>
                  <w:pStyle w:val="ListParagraph"/>
                  <w:widowControl w:val="0"/>
                  <w:numPr>
                    <w:ilvl w:val="0"/>
                    <w:numId w:val="10"/>
                  </w:numPr>
                  <w:tabs>
                    <w:tab w:val="left" w:pos="10800"/>
                  </w:tabs>
                  <w:autoSpaceDE w:val="0"/>
                  <w:autoSpaceDN w:val="0"/>
                  <w:adjustRightInd w:val="0"/>
                  <w:spacing w:after="100"/>
                  <w:rPr>
                    <w:rFonts w:ascii="Arial" w:hAnsi="Arial" w:cs="Arial"/>
                    <w:b/>
                    <w:szCs w:val="20"/>
                  </w:rPr>
                </w:pPr>
                <w:r w:rsidRPr="000C5AF7">
                  <w:rPr>
                    <w:rFonts w:ascii="Arial" w:hAnsi="Arial" w:cs="Arial"/>
                    <w:b/>
                    <w:szCs w:val="20"/>
                  </w:rPr>
                  <w:t>Complete pages 6</w:t>
                </w:r>
                <w:r>
                  <w:rPr>
                    <w:rFonts w:ascii="Arial" w:hAnsi="Arial" w:cs="Arial"/>
                    <w:b/>
                    <w:szCs w:val="20"/>
                  </w:rPr>
                  <w:t xml:space="preserve"> </w:t>
                </w:r>
                <w:r w:rsidRPr="000C5AF7">
                  <w:rPr>
                    <w:rFonts w:ascii="Arial" w:hAnsi="Arial" w:cs="Arial"/>
                    <w:b/>
                    <w:szCs w:val="20"/>
                  </w:rPr>
                  <w:t>to 12.</w:t>
                </w:r>
                <w:r>
                  <w:rPr>
                    <w:rFonts w:ascii="Arial" w:hAnsi="Arial" w:cs="Arial"/>
                    <w:b/>
                    <w:szCs w:val="20"/>
                  </w:rPr>
                  <w:t xml:space="preserve"> Answer all questions that are applicable to you and your family. </w:t>
                </w:r>
              </w:p>
              <w:p w:rsidR="002C79A0" w:rsidRPr="00872DFC" w:rsidRDefault="002C79A0" w:rsidP="00062615">
                <w:pPr>
                  <w:pStyle w:val="ListParagraph"/>
                  <w:widowControl w:val="0"/>
                  <w:numPr>
                    <w:ilvl w:val="0"/>
                    <w:numId w:val="10"/>
                  </w:numPr>
                  <w:tabs>
                    <w:tab w:val="left" w:pos="10800"/>
                  </w:tabs>
                  <w:autoSpaceDE w:val="0"/>
                  <w:autoSpaceDN w:val="0"/>
                  <w:adjustRightInd w:val="0"/>
                  <w:spacing w:after="100"/>
                  <w:rPr>
                    <w:rFonts w:ascii="Arial" w:hAnsi="Arial" w:cs="Arial"/>
                    <w:b/>
                    <w:color w:val="auto"/>
                    <w:szCs w:val="20"/>
                  </w:rPr>
                </w:pPr>
                <w:r w:rsidRPr="00872DFC">
                  <w:rPr>
                    <w:rFonts w:ascii="Arial" w:hAnsi="Arial" w:cs="Arial"/>
                    <w:b/>
                    <w:color w:val="auto"/>
                    <w:szCs w:val="20"/>
                  </w:rPr>
                  <w:t>Submit require documents with application</w:t>
                </w:r>
              </w:p>
              <w:p w:rsidR="002C79A0" w:rsidRPr="00872DFC" w:rsidRDefault="002C79A0" w:rsidP="00062615">
                <w:pPr>
                  <w:pStyle w:val="ListParagraph"/>
                  <w:widowControl w:val="0"/>
                  <w:numPr>
                    <w:ilvl w:val="0"/>
                    <w:numId w:val="10"/>
                  </w:numPr>
                  <w:tabs>
                    <w:tab w:val="left" w:pos="10800"/>
                  </w:tabs>
                  <w:autoSpaceDE w:val="0"/>
                  <w:autoSpaceDN w:val="0"/>
                  <w:adjustRightInd w:val="0"/>
                  <w:spacing w:after="100"/>
                  <w:rPr>
                    <w:rFonts w:ascii="Arial" w:hAnsi="Arial" w:cs="Arial"/>
                    <w:b/>
                    <w:color w:val="auto"/>
                    <w:szCs w:val="20"/>
                  </w:rPr>
                </w:pPr>
                <w:r w:rsidRPr="00872DFC">
                  <w:rPr>
                    <w:rFonts w:ascii="Arial" w:hAnsi="Arial" w:cs="Arial"/>
                    <w:b/>
                    <w:color w:val="auto"/>
                    <w:szCs w:val="20"/>
                  </w:rPr>
                  <w:t>Mail or hand deliver application and all required documents by</w:t>
                </w:r>
                <w:r w:rsidR="00311718">
                  <w:rPr>
                    <w:rFonts w:ascii="Arial" w:hAnsi="Arial" w:cs="Arial"/>
                    <w:b/>
                    <w:color w:val="auto"/>
                    <w:szCs w:val="20"/>
                  </w:rPr>
                  <w:t xml:space="preserve"> May 16, 2018</w:t>
                </w:r>
                <w:r w:rsidR="00FB20F7">
                  <w:rPr>
                    <w:rFonts w:ascii="Arial" w:hAnsi="Arial" w:cs="Arial"/>
                    <w:b/>
                    <w:color w:val="auto"/>
                    <w:szCs w:val="20"/>
                  </w:rPr>
                  <w:t xml:space="preserve"> (in office; not postmarked)</w:t>
                </w:r>
              </w:p>
              <w:p w:rsidR="002C79A0" w:rsidRPr="00872DFC" w:rsidRDefault="00FB20F7" w:rsidP="00062615">
                <w:pPr>
                  <w:widowControl w:val="0"/>
                  <w:tabs>
                    <w:tab w:val="left" w:pos="10800"/>
                  </w:tabs>
                  <w:autoSpaceDE w:val="0"/>
                  <w:autoSpaceDN w:val="0"/>
                  <w:adjustRightInd w:val="0"/>
                  <w:jc w:val="center"/>
                  <w:rPr>
                    <w:rFonts w:ascii="Arial" w:hAnsi="Arial" w:cs="Arial"/>
                    <w:b/>
                    <w:szCs w:val="20"/>
                  </w:rPr>
                </w:pPr>
                <w:r w:rsidRPr="000C5AF7">
                  <w:rPr>
                    <w:rFonts w:ascii="Arial" w:hAnsi="Arial" w:cs="Arial"/>
                    <w:noProof/>
                    <w:szCs w:val="20"/>
                  </w:rPr>
                  <mc:AlternateContent>
                    <mc:Choice Requires="wps">
                      <w:drawing>
                        <wp:anchor distT="0" distB="0" distL="114300" distR="114300" simplePos="0" relativeHeight="251666432" behindDoc="0" locked="0" layoutInCell="1" allowOverlap="1" wp14:anchorId="551FDC43" wp14:editId="4251CED5">
                          <wp:simplePos x="0" y="0"/>
                          <wp:positionH relativeFrom="column">
                            <wp:posOffset>6355080</wp:posOffset>
                          </wp:positionH>
                          <wp:positionV relativeFrom="paragraph">
                            <wp:posOffset>8255</wp:posOffset>
                          </wp:positionV>
                          <wp:extent cx="1870075" cy="451485"/>
                          <wp:effectExtent l="0" t="0" r="1587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51485"/>
                                  </a:xfrm>
                                  <a:prstGeom prst="rect">
                                    <a:avLst/>
                                  </a:prstGeom>
                                  <a:solidFill>
                                    <a:srgbClr val="FFFFFF"/>
                                  </a:solidFill>
                                  <a:ln w="9525">
                                    <a:solidFill>
                                      <a:srgbClr val="000000"/>
                                    </a:solidFill>
                                    <a:miter lim="800000"/>
                                    <a:headEnd/>
                                    <a:tailEnd/>
                                  </a:ln>
                                </wps:spPr>
                                <wps:txbx>
                                  <w:txbxContent>
                                    <w:p w:rsidR="002C79A0" w:rsidRPr="000B40F2" w:rsidRDefault="002C79A0" w:rsidP="002C79A0">
                                      <w:pPr>
                                        <w:jc w:val="center"/>
                                        <w:rPr>
                                          <w:b/>
                                          <w:color w:val="FF0000"/>
                                        </w:rPr>
                                      </w:pPr>
                                      <w:r w:rsidRPr="000B40F2">
                                        <w:rPr>
                                          <w:b/>
                                          <w:color w:val="FF0000"/>
                                        </w:rPr>
                                        <w:t>Emails and Faxes</w:t>
                                      </w:r>
                                    </w:p>
                                    <w:p w:rsidR="002C79A0" w:rsidRPr="000B40F2" w:rsidRDefault="002C79A0" w:rsidP="002C79A0">
                                      <w:pPr>
                                        <w:jc w:val="center"/>
                                        <w:rPr>
                                          <w:b/>
                                          <w:color w:val="FF0000"/>
                                        </w:rPr>
                                      </w:pPr>
                                      <w:r w:rsidRPr="000B40F2">
                                        <w:rPr>
                                          <w:b/>
                                          <w:color w:val="FF0000"/>
                                        </w:rPr>
                                        <w:t>ARE NOT ACCEPTED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1FDC43" id="_x0000_t202" coordsize="21600,21600" o:spt="202" path="m,l,21600r21600,l21600,xe">
                          <v:stroke joinstyle="miter"/>
                          <v:path gradientshapeok="t" o:connecttype="rect"/>
                        </v:shapetype>
                        <v:shape id="Text Box 5" o:spid="_x0000_s1026" type="#_x0000_t202" style="position:absolute;left:0;text-align:left;margin-left:500.4pt;margin-top:.65pt;width:147.25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">
                          <v:textbox style="mso-fit-shape-to-text:t">
                            <w:txbxContent>
                              <w:p w:rsidR="002C79A0" w:rsidRPr="000B40F2" w:rsidRDefault="002C79A0" w:rsidP="002C79A0">
                                <w:pPr>
                                  <w:jc w:val="center"/>
                                  <w:rPr>
                                    <w:b/>
                                    <w:color w:val="FF0000"/>
                                  </w:rPr>
                                </w:pPr>
                                <w:r w:rsidRPr="000B40F2">
                                  <w:rPr>
                                    <w:b/>
                                    <w:color w:val="FF0000"/>
                                  </w:rPr>
                                  <w:t>Emails and Faxes</w:t>
                                </w:r>
                              </w:p>
                              <w:p w:rsidR="002C79A0" w:rsidRPr="000B40F2" w:rsidRDefault="002C79A0" w:rsidP="002C79A0">
                                <w:pPr>
                                  <w:jc w:val="center"/>
                                  <w:rPr>
                                    <w:b/>
                                    <w:color w:val="FF0000"/>
                                  </w:rPr>
                                </w:pPr>
                                <w:r w:rsidRPr="000B40F2">
                                  <w:rPr>
                                    <w:b/>
                                    <w:color w:val="FF0000"/>
                                  </w:rPr>
                                  <w:t>ARE NOT ACCEPTED</w:t>
                                </w:r>
                              </w:p>
                            </w:txbxContent>
                          </v:textbox>
                        </v:shape>
                      </w:pict>
                    </mc:Fallback>
                  </mc:AlternateContent>
                </w:r>
                <w:r w:rsidR="002C79A0" w:rsidRPr="00872DFC">
                  <w:rPr>
                    <w:rFonts w:ascii="Arial" w:hAnsi="Arial" w:cs="Arial"/>
                    <w:b/>
                    <w:szCs w:val="20"/>
                  </w:rPr>
                  <w:t>Child Care Council of Westchester</w:t>
                </w:r>
              </w:p>
              <w:p w:rsidR="002C79A0" w:rsidRPr="00872DFC" w:rsidRDefault="002C79A0" w:rsidP="00062615">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313 Central Park Avenue</w:t>
                </w:r>
              </w:p>
              <w:p w:rsidR="002C79A0" w:rsidRPr="00872DFC" w:rsidRDefault="002C79A0" w:rsidP="00062615">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Scarsdale, NY 10583</w:t>
                </w:r>
              </w:p>
              <w:p w:rsidR="002C79A0" w:rsidRPr="00872DFC" w:rsidRDefault="002C79A0" w:rsidP="00062615">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 xml:space="preserve">Attn.: 2018 Scholarships </w:t>
                </w:r>
              </w:p>
              <w:p w:rsidR="002C79A0" w:rsidRPr="00872DFC" w:rsidRDefault="002C79A0" w:rsidP="00062615">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 xml:space="preserve">Questions:  Call Nicole Masucci at 914-761-3456 ext. 139 </w:t>
                </w:r>
                <w:r>
                  <w:rPr>
                    <w:rFonts w:ascii="Arial" w:hAnsi="Arial" w:cs="Arial"/>
                    <w:b/>
                    <w:szCs w:val="20"/>
                  </w:rPr>
                  <w:t xml:space="preserve">/ </w:t>
                </w:r>
                <w:r w:rsidRPr="00872DFC">
                  <w:rPr>
                    <w:rFonts w:ascii="Arial" w:hAnsi="Arial" w:cs="Arial"/>
                    <w:b/>
                    <w:szCs w:val="20"/>
                  </w:rPr>
                  <w:t xml:space="preserve">email </w:t>
                </w:r>
                <w:hyperlink r:id="rId10" w:history="1">
                  <w:r w:rsidRPr="00872DFC">
                    <w:rPr>
                      <w:rStyle w:val="Hyperlink"/>
                      <w:rFonts w:ascii="Arial" w:hAnsi="Arial" w:cs="Arial"/>
                      <w:b/>
                      <w:color w:val="auto"/>
                      <w:szCs w:val="20"/>
                    </w:rPr>
                    <w:t>nicolem@cccwny.org</w:t>
                  </w:r>
                </w:hyperlink>
                <w:r w:rsidRPr="00872DFC">
                  <w:rPr>
                    <w:rFonts w:ascii="Arial" w:hAnsi="Arial" w:cs="Arial"/>
                    <w:b/>
                    <w:szCs w:val="20"/>
                  </w:rPr>
                  <w:t xml:space="preserve"> or </w:t>
                </w:r>
              </w:p>
              <w:p w:rsidR="002C79A0" w:rsidRPr="00872DFC" w:rsidRDefault="002C79A0" w:rsidP="00062615">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Arlene Leuzzi at 914-761-3456 ext. 121</w:t>
                </w:r>
                <w:r>
                  <w:rPr>
                    <w:rFonts w:ascii="Arial" w:hAnsi="Arial" w:cs="Arial"/>
                    <w:b/>
                    <w:szCs w:val="20"/>
                  </w:rPr>
                  <w:t xml:space="preserve"> / arlenel@cccwny.org</w:t>
                </w:r>
              </w:p>
              <w:p w:rsidR="002C79A0" w:rsidRPr="00FD799D" w:rsidRDefault="002C79A0" w:rsidP="00062615">
                <w:pPr>
                  <w:spacing w:before="0" w:after="0"/>
                  <w:rPr>
                    <w:rFonts w:ascii="Arial" w:hAnsi="Arial" w:cs="Arial"/>
                    <w:sz w:val="22"/>
                    <w:szCs w:val="22"/>
                  </w:rPr>
                </w:pPr>
              </w:p>
            </w:tc>
          </w:tr>
          <w:tr w:rsidR="002C79A0" w:rsidTr="00062615">
            <w:trPr>
              <w:trHeight w:val="360"/>
              <w:jc w:val="center"/>
            </w:trPr>
            <w:tc>
              <w:tcPr>
                <w:tcW w:w="5000" w:type="pct"/>
                <w:tcBorders>
                  <w:top w:val="thinThickSmallGap" w:sz="24" w:space="0" w:color="auto"/>
                  <w:left w:val="thinThickSmallGap" w:sz="24" w:space="0" w:color="auto"/>
                  <w:bottom w:val="thickThinSmallGap" w:sz="24" w:space="0" w:color="auto"/>
                  <w:right w:val="thickThinSmallGap" w:sz="24" w:space="0" w:color="auto"/>
                </w:tcBorders>
                <w:vAlign w:val="center"/>
              </w:tcPr>
              <w:p w:rsidR="002C79A0" w:rsidRPr="004E1991" w:rsidRDefault="002C79A0" w:rsidP="00062615">
                <w:pPr>
                  <w:jc w:val="center"/>
                  <w:rPr>
                    <w:rFonts w:ascii="Arial Bold" w:hAnsi="Arial Bold"/>
                    <w:color w:val="00B050"/>
                    <w:sz w:val="28"/>
                    <w:szCs w:val="28"/>
                  </w:rPr>
                </w:pPr>
                <w:r w:rsidRPr="004E1991">
                  <w:rPr>
                    <w:rFonts w:ascii="Arial Bold" w:hAnsi="Arial Bold"/>
                    <w:color w:val="00B050"/>
                    <w:sz w:val="28"/>
                    <w:szCs w:val="28"/>
                  </w:rPr>
                  <w:lastRenderedPageBreak/>
                  <w:t xml:space="preserve">The following documents </w:t>
                </w:r>
                <w:r w:rsidRPr="004E1991">
                  <w:rPr>
                    <w:rFonts w:ascii="Arial Bold" w:hAnsi="Arial Bold"/>
                    <w:color w:val="00B050"/>
                    <w:sz w:val="28"/>
                    <w:szCs w:val="28"/>
                    <w:u w:val="single"/>
                  </w:rPr>
                  <w:t>must</w:t>
                </w:r>
                <w:r w:rsidRPr="004E1991">
                  <w:rPr>
                    <w:rFonts w:ascii="Arial Bold" w:hAnsi="Arial Bold"/>
                    <w:color w:val="00B050"/>
                    <w:sz w:val="28"/>
                    <w:szCs w:val="28"/>
                  </w:rPr>
                  <w:t xml:space="preserve"> be submitted with </w:t>
                </w:r>
                <w:r>
                  <w:rPr>
                    <w:rFonts w:ascii="Arial Bold" w:hAnsi="Arial Bold"/>
                    <w:color w:val="00B050"/>
                    <w:sz w:val="28"/>
                    <w:szCs w:val="28"/>
                  </w:rPr>
                  <w:t xml:space="preserve">your </w:t>
                </w:r>
                <w:r w:rsidRPr="004E1991">
                  <w:rPr>
                    <w:rFonts w:ascii="Arial Bold" w:hAnsi="Arial Bold"/>
                    <w:color w:val="00B050"/>
                    <w:sz w:val="28"/>
                    <w:szCs w:val="28"/>
                  </w:rPr>
                  <w:t>application:</w:t>
                </w:r>
              </w:p>
              <w:p w:rsidR="002C79A0" w:rsidRPr="00F55A38" w:rsidRDefault="002C79A0" w:rsidP="00062615">
                <w:pPr>
                  <w:numPr>
                    <w:ilvl w:val="0"/>
                    <w:numId w:val="2"/>
                  </w:numPr>
                  <w:tabs>
                    <w:tab w:val="clear" w:pos="360"/>
                    <w:tab w:val="num" w:pos="720"/>
                  </w:tabs>
                  <w:spacing w:before="0" w:after="0"/>
                  <w:ind w:left="720" w:hanging="360"/>
                  <w:rPr>
                    <w:rFonts w:cstheme="minorHAnsi"/>
                    <w:sz w:val="22"/>
                    <w:szCs w:val="22"/>
                  </w:rPr>
                </w:pPr>
                <w:r w:rsidRPr="00F55A38">
                  <w:rPr>
                    <w:rFonts w:cstheme="minorHAnsi"/>
                    <w:b/>
                    <w:sz w:val="22"/>
                    <w:szCs w:val="22"/>
                  </w:rPr>
                  <w:t>Proof of gross income for all employed family members which includes:</w:t>
                </w:r>
              </w:p>
              <w:p w:rsidR="002C79A0" w:rsidRPr="00F55A38" w:rsidRDefault="002C79A0" w:rsidP="00062615">
                <w:pPr>
                  <w:numPr>
                    <w:ilvl w:val="0"/>
                    <w:numId w:val="3"/>
                  </w:numPr>
                  <w:spacing w:before="0" w:after="0"/>
                  <w:rPr>
                    <w:rFonts w:cstheme="minorHAnsi"/>
                    <w:sz w:val="22"/>
                    <w:szCs w:val="22"/>
                    <w:u w:val="single"/>
                  </w:rPr>
                </w:pPr>
                <w:r w:rsidRPr="00F55A38">
                  <w:rPr>
                    <w:rFonts w:cstheme="minorHAnsi"/>
                    <w:sz w:val="22"/>
                    <w:szCs w:val="22"/>
                  </w:rPr>
                  <w:t xml:space="preserve">Four (4) </w:t>
                </w:r>
                <w:r w:rsidRPr="00F55A38">
                  <w:rPr>
                    <w:rFonts w:cstheme="minorHAnsi"/>
                    <w:sz w:val="22"/>
                    <w:szCs w:val="22"/>
                    <w:u w:val="single"/>
                  </w:rPr>
                  <w:t>consecutive</w:t>
                </w:r>
                <w:r w:rsidRPr="00F55A38">
                  <w:rPr>
                    <w:rFonts w:cstheme="minorHAnsi"/>
                    <w:sz w:val="22"/>
                    <w:szCs w:val="22"/>
                  </w:rPr>
                  <w:t xml:space="preserve">, </w:t>
                </w:r>
                <w:r w:rsidRPr="00F55A38">
                  <w:rPr>
                    <w:rFonts w:cstheme="minorHAnsi"/>
                    <w:sz w:val="22"/>
                    <w:szCs w:val="22"/>
                    <w:u w:val="single"/>
                  </w:rPr>
                  <w:t>recent</w:t>
                </w:r>
                <w:r w:rsidRPr="00F55A38">
                  <w:rPr>
                    <w:rFonts w:cstheme="minorHAnsi"/>
                    <w:sz w:val="22"/>
                    <w:szCs w:val="22"/>
                  </w:rPr>
                  <w:t xml:space="preserve"> pay stubs if paid weekly</w:t>
                </w:r>
                <w:r w:rsidRPr="00F55A38">
                  <w:rPr>
                    <w:rFonts w:cstheme="minorHAnsi"/>
                    <w:i/>
                    <w:sz w:val="22"/>
                    <w:szCs w:val="22"/>
                  </w:rPr>
                  <w:t xml:space="preserve"> (Including Dates, Name, Employer, Gross Income)</w:t>
                </w:r>
                <w:r w:rsidRPr="00F55A38">
                  <w:rPr>
                    <w:rFonts w:cstheme="minorHAnsi"/>
                    <w:sz w:val="22"/>
                    <w:szCs w:val="22"/>
                  </w:rPr>
                  <w:t xml:space="preserve"> </w:t>
                </w:r>
                <w:r w:rsidRPr="00F55A38">
                  <w:rPr>
                    <w:rFonts w:cstheme="minorHAnsi"/>
                    <w:b/>
                    <w:sz w:val="22"/>
                    <w:szCs w:val="22"/>
                    <w:u w:val="single"/>
                  </w:rPr>
                  <w:t xml:space="preserve"> OR</w:t>
                </w:r>
              </w:p>
              <w:p w:rsidR="002C79A0" w:rsidRPr="00F55A38" w:rsidRDefault="002C79A0" w:rsidP="00062615">
                <w:pPr>
                  <w:numPr>
                    <w:ilvl w:val="0"/>
                    <w:numId w:val="3"/>
                  </w:numPr>
                  <w:spacing w:before="0" w:after="0"/>
                  <w:rPr>
                    <w:rFonts w:cstheme="minorHAnsi"/>
                    <w:b/>
                    <w:sz w:val="22"/>
                    <w:szCs w:val="22"/>
                    <w:u w:val="single"/>
                  </w:rPr>
                </w:pPr>
                <w:r w:rsidRPr="00F55A38">
                  <w:rPr>
                    <w:rFonts w:cstheme="minorHAnsi"/>
                    <w:sz w:val="22"/>
                    <w:szCs w:val="22"/>
                  </w:rPr>
                  <w:t xml:space="preserve">Two (2) </w:t>
                </w:r>
                <w:r w:rsidRPr="00F55A38">
                  <w:rPr>
                    <w:rFonts w:cstheme="minorHAnsi"/>
                    <w:sz w:val="22"/>
                    <w:szCs w:val="22"/>
                    <w:u w:val="single"/>
                  </w:rPr>
                  <w:t>consecutive</w:t>
                </w:r>
                <w:r w:rsidRPr="00F55A38">
                  <w:rPr>
                    <w:rFonts w:cstheme="minorHAnsi"/>
                    <w:sz w:val="22"/>
                    <w:szCs w:val="22"/>
                  </w:rPr>
                  <w:t xml:space="preserve">, </w:t>
                </w:r>
                <w:r w:rsidRPr="00F55A38">
                  <w:rPr>
                    <w:rFonts w:cstheme="minorHAnsi"/>
                    <w:sz w:val="22"/>
                    <w:szCs w:val="22"/>
                    <w:u w:val="single"/>
                  </w:rPr>
                  <w:t>recent</w:t>
                </w:r>
                <w:r w:rsidRPr="00F55A38">
                  <w:rPr>
                    <w:rFonts w:cstheme="minorHAnsi"/>
                    <w:sz w:val="22"/>
                    <w:szCs w:val="22"/>
                  </w:rPr>
                  <w:t xml:space="preserve"> pay stubs if paid bi-weekly</w:t>
                </w:r>
                <w:r w:rsidRPr="00F55A38">
                  <w:rPr>
                    <w:rFonts w:cstheme="minorHAnsi"/>
                    <w:i/>
                    <w:sz w:val="22"/>
                    <w:szCs w:val="22"/>
                  </w:rPr>
                  <w:t>(Including Dates, Name, Employer, Gross Income)</w:t>
                </w:r>
                <w:r w:rsidRPr="00F55A38">
                  <w:rPr>
                    <w:rFonts w:cstheme="minorHAnsi"/>
                    <w:sz w:val="22"/>
                    <w:szCs w:val="22"/>
                  </w:rPr>
                  <w:t xml:space="preserve">  </w:t>
                </w:r>
                <w:r w:rsidRPr="00F55A38">
                  <w:rPr>
                    <w:rFonts w:cstheme="minorHAnsi"/>
                    <w:b/>
                    <w:sz w:val="22"/>
                    <w:szCs w:val="22"/>
                    <w:u w:val="single"/>
                  </w:rPr>
                  <w:t>AND</w:t>
                </w:r>
              </w:p>
              <w:p w:rsidR="002C79A0" w:rsidRPr="00F55A38" w:rsidRDefault="002C79A0" w:rsidP="00062615">
                <w:pPr>
                  <w:numPr>
                    <w:ilvl w:val="0"/>
                    <w:numId w:val="3"/>
                  </w:numPr>
                  <w:spacing w:before="0" w:after="0"/>
                  <w:rPr>
                    <w:rFonts w:cstheme="minorHAnsi"/>
                    <w:sz w:val="22"/>
                    <w:szCs w:val="22"/>
                  </w:rPr>
                </w:pPr>
                <w:r w:rsidRPr="00F55A38">
                  <w:rPr>
                    <w:rFonts w:cstheme="minorHAnsi"/>
                    <w:sz w:val="22"/>
                    <w:szCs w:val="22"/>
                  </w:rPr>
                  <w:t>Documentation of Any and All Other Income</w:t>
                </w:r>
              </w:p>
              <w:p w:rsidR="002C79A0" w:rsidRPr="00F55A38" w:rsidRDefault="002C79A0" w:rsidP="00062615">
                <w:pPr>
                  <w:rPr>
                    <w:rFonts w:cstheme="minorHAnsi"/>
                    <w:sz w:val="22"/>
                    <w:szCs w:val="22"/>
                  </w:rPr>
                </w:pPr>
                <w:r w:rsidRPr="00F55A38">
                  <w:rPr>
                    <w:rFonts w:cstheme="minorHAnsi"/>
                    <w:sz w:val="22"/>
                    <w:szCs w:val="22"/>
                  </w:rPr>
                  <w:t xml:space="preserve">     </w:t>
                </w:r>
              </w:p>
              <w:p w:rsidR="002B6D3F" w:rsidRDefault="002C79A0" w:rsidP="002B6D3F">
                <w:pPr>
                  <w:numPr>
                    <w:ilvl w:val="0"/>
                    <w:numId w:val="2"/>
                  </w:numPr>
                  <w:tabs>
                    <w:tab w:val="clear" w:pos="360"/>
                    <w:tab w:val="num" w:pos="720"/>
                  </w:tabs>
                  <w:spacing w:before="0" w:after="0"/>
                  <w:ind w:left="720" w:hanging="360"/>
                  <w:rPr>
                    <w:rFonts w:cstheme="minorHAnsi"/>
                    <w:sz w:val="22"/>
                    <w:szCs w:val="22"/>
                  </w:rPr>
                </w:pPr>
                <w:r w:rsidRPr="00F55A38">
                  <w:rPr>
                    <w:rFonts w:cstheme="minorHAnsi"/>
                    <w:b/>
                    <w:sz w:val="22"/>
                    <w:szCs w:val="22"/>
                  </w:rPr>
                  <w:t>Proof of residency,</w:t>
                </w:r>
                <w:r w:rsidRPr="00F55A38">
                  <w:rPr>
                    <w:rFonts w:cstheme="minorHAnsi"/>
                    <w:i/>
                    <w:sz w:val="22"/>
                    <w:szCs w:val="22"/>
                  </w:rPr>
                  <w:t xml:space="preserve"> including Name and Address</w:t>
                </w:r>
                <w:r w:rsidRPr="00F55A38">
                  <w:rPr>
                    <w:rFonts w:cstheme="minorHAnsi"/>
                    <w:sz w:val="22"/>
                    <w:szCs w:val="22"/>
                  </w:rPr>
                  <w:t xml:space="preserve"> (Example:  A copy of a recent electric bill or cable bill)</w:t>
                </w:r>
              </w:p>
              <w:p w:rsidR="002B6D3F" w:rsidRPr="002B6D3F" w:rsidRDefault="002B6D3F" w:rsidP="002B6D3F">
                <w:pPr>
                  <w:spacing w:before="0" w:after="0"/>
                  <w:ind w:left="720"/>
                  <w:rPr>
                    <w:rFonts w:cstheme="minorHAnsi"/>
                    <w:sz w:val="22"/>
                    <w:szCs w:val="22"/>
                  </w:rPr>
                </w:pPr>
              </w:p>
              <w:p w:rsidR="002B6D3F" w:rsidRDefault="002C79A0" w:rsidP="002B6D3F">
                <w:pPr>
                  <w:numPr>
                    <w:ilvl w:val="0"/>
                    <w:numId w:val="2"/>
                  </w:numPr>
                  <w:tabs>
                    <w:tab w:val="clear" w:pos="360"/>
                    <w:tab w:val="num" w:pos="720"/>
                  </w:tabs>
                  <w:spacing w:before="0" w:after="0"/>
                  <w:ind w:left="720" w:hanging="360"/>
                  <w:rPr>
                    <w:rFonts w:cstheme="minorHAnsi"/>
                    <w:sz w:val="22"/>
                    <w:szCs w:val="22"/>
                  </w:rPr>
                </w:pPr>
                <w:r w:rsidRPr="002B6D3F">
                  <w:rPr>
                    <w:rFonts w:cstheme="minorHAnsi"/>
                    <w:b/>
                    <w:sz w:val="22"/>
                    <w:szCs w:val="22"/>
                  </w:rPr>
                  <w:t>Proof of child support</w:t>
                </w:r>
                <w:r w:rsidRPr="002B6D3F">
                  <w:rPr>
                    <w:rFonts w:cstheme="minorHAnsi"/>
                    <w:sz w:val="22"/>
                    <w:szCs w:val="22"/>
                  </w:rPr>
                  <w:t xml:space="preserve"> currently being </w:t>
                </w:r>
                <w:r w:rsidRPr="002B6D3F">
                  <w:rPr>
                    <w:rFonts w:cstheme="minorHAnsi"/>
                    <w:sz w:val="22"/>
                    <w:szCs w:val="22"/>
                    <w:u w:val="single"/>
                  </w:rPr>
                  <w:t>received</w:t>
                </w:r>
                <w:r w:rsidRPr="002B6D3F">
                  <w:rPr>
                    <w:rFonts w:cstheme="minorHAnsi"/>
                    <w:sz w:val="22"/>
                    <w:szCs w:val="22"/>
                  </w:rPr>
                  <w:t xml:space="preserve"> (A recently dated letter from parent providing child support indicating the </w:t>
                </w:r>
                <w:proofErr w:type="gramStart"/>
                <w:r w:rsidRPr="002B6D3F">
                  <w:rPr>
                    <w:rFonts w:cstheme="minorHAnsi"/>
                    <w:sz w:val="22"/>
                    <w:szCs w:val="22"/>
                  </w:rPr>
                  <w:t>child(</w:t>
                </w:r>
                <w:proofErr w:type="spellStart"/>
                <w:proofErr w:type="gramEnd"/>
                <w:r w:rsidRPr="002B6D3F">
                  <w:rPr>
                    <w:rFonts w:cstheme="minorHAnsi"/>
                    <w:sz w:val="22"/>
                    <w:szCs w:val="22"/>
                  </w:rPr>
                  <w:t>ren</w:t>
                </w:r>
                <w:proofErr w:type="spellEnd"/>
                <w:r w:rsidRPr="002B6D3F">
                  <w:rPr>
                    <w:rFonts w:cstheme="minorHAnsi"/>
                    <w:sz w:val="22"/>
                    <w:szCs w:val="22"/>
                  </w:rPr>
                  <w:t>) and the total amount being paid for each child and frequency.  If you cannot obtain a letter, you may submit bank statements, copies of deposits, etc. that show the amount of support currently being received.)</w:t>
                </w:r>
              </w:p>
              <w:p w:rsidR="002B6D3F" w:rsidRDefault="002B6D3F" w:rsidP="002B6D3F">
                <w:pPr>
                  <w:pStyle w:val="ListParagraph"/>
                  <w:rPr>
                    <w:rFonts w:cstheme="minorHAnsi"/>
                    <w:b/>
                    <w:sz w:val="22"/>
                    <w:szCs w:val="22"/>
                  </w:rPr>
                </w:pPr>
              </w:p>
              <w:p w:rsidR="002C79A0" w:rsidRPr="002B6D3F" w:rsidRDefault="002C79A0" w:rsidP="002B6D3F">
                <w:pPr>
                  <w:numPr>
                    <w:ilvl w:val="0"/>
                    <w:numId w:val="2"/>
                  </w:numPr>
                  <w:tabs>
                    <w:tab w:val="clear" w:pos="360"/>
                    <w:tab w:val="num" w:pos="720"/>
                  </w:tabs>
                  <w:spacing w:before="0" w:after="0"/>
                  <w:ind w:left="720" w:hanging="360"/>
                  <w:rPr>
                    <w:rFonts w:cstheme="minorHAnsi"/>
                    <w:sz w:val="22"/>
                    <w:szCs w:val="22"/>
                  </w:rPr>
                </w:pPr>
                <w:r w:rsidRPr="002B6D3F">
                  <w:rPr>
                    <w:rFonts w:cstheme="minorHAnsi"/>
                    <w:b/>
                    <w:sz w:val="22"/>
                    <w:szCs w:val="22"/>
                  </w:rPr>
                  <w:t xml:space="preserve">Proof of Child’s Age: </w:t>
                </w:r>
                <w:r w:rsidRPr="002B6D3F">
                  <w:rPr>
                    <w:rFonts w:cstheme="minorHAnsi"/>
                    <w:sz w:val="22"/>
                    <w:szCs w:val="22"/>
                  </w:rPr>
                  <w:t>Birth Certificates for all children applying the scholarships.</w:t>
                </w:r>
                <w:r w:rsidRPr="002B6D3F">
                  <w:rPr>
                    <w:rFonts w:cstheme="minorHAnsi"/>
                    <w:b/>
                    <w:sz w:val="22"/>
                    <w:szCs w:val="22"/>
                  </w:rPr>
                  <w:t xml:space="preserve"> </w:t>
                </w:r>
              </w:p>
              <w:p w:rsidR="002C79A0" w:rsidRPr="00F55A38" w:rsidRDefault="002C79A0" w:rsidP="00062615">
                <w:pPr>
                  <w:rPr>
                    <w:rFonts w:cstheme="minorHAnsi"/>
                    <w:sz w:val="22"/>
                    <w:szCs w:val="22"/>
                  </w:rPr>
                </w:pPr>
              </w:p>
              <w:p w:rsidR="002C79A0" w:rsidRPr="00F55A38" w:rsidRDefault="002C79A0" w:rsidP="00062615">
                <w:pPr>
                  <w:jc w:val="center"/>
                  <w:rPr>
                    <w:rFonts w:cstheme="minorHAnsi"/>
                    <w:sz w:val="22"/>
                    <w:szCs w:val="22"/>
                  </w:rPr>
                </w:pPr>
                <w:r w:rsidRPr="00F55A38">
                  <w:rPr>
                    <w:rFonts w:cstheme="minorHAnsi"/>
                    <w:sz w:val="22"/>
                    <w:szCs w:val="22"/>
                  </w:rPr>
                  <w:t>Incomplete applications will not be considered.</w:t>
                </w:r>
              </w:p>
              <w:p w:rsidR="002C79A0" w:rsidRPr="00D37934" w:rsidRDefault="002C79A0" w:rsidP="00062615">
                <w:pPr>
                  <w:jc w:val="center"/>
                  <w:rPr>
                    <w:rFonts w:cstheme="minorHAnsi"/>
                    <w:sz w:val="22"/>
                    <w:szCs w:val="22"/>
                  </w:rPr>
                </w:pPr>
                <w:r>
                  <w:rPr>
                    <w:noProof/>
                  </w:rPr>
                  <mc:AlternateContent>
                    <mc:Choice Requires="wps">
                      <w:drawing>
                        <wp:anchor distT="0" distB="0" distL="114300" distR="114300" simplePos="0" relativeHeight="251665408" behindDoc="0" locked="0" layoutInCell="1" allowOverlap="1" wp14:anchorId="577888B6" wp14:editId="462184F6">
                          <wp:simplePos x="0" y="0"/>
                          <wp:positionH relativeFrom="column">
                            <wp:posOffset>10680065</wp:posOffset>
                          </wp:positionH>
                          <wp:positionV relativeFrom="paragraph">
                            <wp:posOffset>1238885</wp:posOffset>
                          </wp:positionV>
                          <wp:extent cx="3076575" cy="534035"/>
                          <wp:effectExtent l="0" t="0" r="285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4035"/>
                                  </a:xfrm>
                                  <a:prstGeom prst="rect">
                                    <a:avLst/>
                                  </a:prstGeom>
                                  <a:solidFill>
                                    <a:srgbClr val="FFFFFF"/>
                                  </a:solidFill>
                                  <a:ln w="9525">
                                    <a:solidFill>
                                      <a:srgbClr val="000000"/>
                                    </a:solidFill>
                                    <a:miter lim="800000"/>
                                    <a:headEnd/>
                                    <a:tailEnd/>
                                  </a:ln>
                                </wps:spPr>
                                <wps:txbx>
                                  <w:txbxContent>
                                    <w:p w:rsidR="002C79A0" w:rsidRPr="005833F5" w:rsidRDefault="002C79A0" w:rsidP="002C79A0">
                                      <w:pPr>
                                        <w:ind w:left="360"/>
                                        <w:jc w:val="center"/>
                                        <w:rPr>
                                          <w:rFonts w:ascii="Arial" w:hAnsi="Arial"/>
                                          <w:sz w:val="24"/>
                                        </w:rPr>
                                      </w:pPr>
                                      <w:r w:rsidRPr="005833F5">
                                        <w:rPr>
                                          <w:rFonts w:ascii="Arial Bold" w:hAnsi="Arial Bold"/>
                                          <w:sz w:val="24"/>
                                        </w:rPr>
                                        <w:t>Do you have questions?</w:t>
                                      </w:r>
                                    </w:p>
                                    <w:p w:rsidR="002C79A0" w:rsidRDefault="002C79A0" w:rsidP="002C79A0">
                                      <w:pPr>
                                        <w:jc w:val="center"/>
                                      </w:pPr>
                                      <w:r>
                                        <w:rPr>
                                          <w:rFonts w:ascii="Arial" w:hAnsi="Arial"/>
                                          <w:sz w:val="24"/>
                                        </w:rPr>
                                        <w:t xml:space="preserve">Email </w:t>
                                      </w:r>
                                      <w:hyperlink r:id="rId11" w:history="1">
                                        <w:r w:rsidRPr="00CF34B3">
                                          <w:rPr>
                                            <w:rStyle w:val="Hyperlink"/>
                                            <w:rFonts w:ascii="Arial" w:hAnsi="Arial"/>
                                            <w:sz w:val="24"/>
                                          </w:rPr>
                                          <w:t>nicolem@cccwny.org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888B6" id="Text Box 2" o:spid="_x0000_s1027" type="#_x0000_t202" style="position:absolute;left:0;text-align:left;margin-left:840.95pt;margin-top:97.55pt;width:242.25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NeLAIAAFc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">
                          <v:textbox>
                            <w:txbxContent>
                              <w:p w:rsidR="002C79A0" w:rsidRPr="005833F5" w:rsidRDefault="002C79A0" w:rsidP="002C79A0">
                                <w:pPr>
                                  <w:ind w:left="360"/>
                                  <w:jc w:val="center"/>
                                  <w:rPr>
                                    <w:rFonts w:ascii="Arial" w:hAnsi="Arial"/>
                                    <w:sz w:val="24"/>
                                  </w:rPr>
                                </w:pPr>
                                <w:r w:rsidRPr="005833F5">
                                  <w:rPr>
                                    <w:rFonts w:ascii="Arial Bold" w:hAnsi="Arial Bold"/>
                                    <w:sz w:val="24"/>
                                  </w:rPr>
                                  <w:t>Do you have questions?</w:t>
                                </w:r>
                              </w:p>
                              <w:p w:rsidR="002C79A0" w:rsidRDefault="002C79A0" w:rsidP="002C79A0">
                                <w:pPr>
                                  <w:jc w:val="center"/>
                                </w:pPr>
                                <w:r>
                                  <w:rPr>
                                    <w:rFonts w:ascii="Arial" w:hAnsi="Arial"/>
                                    <w:sz w:val="24"/>
                                  </w:rPr>
                                  <w:t xml:space="preserve">Email </w:t>
                                </w:r>
                                <w:hyperlink r:id="rId12" w:history="1">
                                  <w:r w:rsidRPr="00CF34B3">
                                    <w:rPr>
                                      <w:rStyle w:val="Hyperlink"/>
                                      <w:rFonts w:ascii="Arial" w:hAnsi="Arial"/>
                                      <w:sz w:val="24"/>
                                    </w:rPr>
                                    <w:t>nicolem@cccwny.org</w:t>
                                  </w:r>
                                </w:hyperlink>
                              </w:p>
                            </w:txbxContent>
                          </v:textbox>
                        </v:shape>
                      </w:pict>
                    </mc:Fallback>
                  </mc:AlternateContent>
                </w:r>
                <w:r w:rsidRPr="00F55A38">
                  <w:rPr>
                    <w:rFonts w:cstheme="minorHAnsi"/>
                    <w:sz w:val="22"/>
                    <w:szCs w:val="22"/>
                  </w:rPr>
                  <w:t>Send photocopies, as documents will not be returned.</w:t>
                </w:r>
              </w:p>
            </w:tc>
          </w:tr>
        </w:tbl>
        <w:p w:rsidR="002C79A0" w:rsidRDefault="002C79A0">
          <w:pPr>
            <w:spacing w:before="0" w:after="0"/>
          </w:pPr>
        </w:p>
        <w:p w:rsidR="008C46C4" w:rsidRDefault="00E2475A">
          <w:pPr>
            <w:spacing w:before="0" w:after="0"/>
          </w:pPr>
        </w:p>
      </w:sdtContent>
    </w:sdt>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852"/>
        <w:gridCol w:w="6828"/>
      </w:tblGrid>
      <w:tr w:rsidR="00A01B1C" w:rsidTr="00DE319E">
        <w:tc>
          <w:tcPr>
            <w:tcW w:w="6948" w:type="dxa"/>
          </w:tcPr>
          <w:p w:rsidR="00A01B1C" w:rsidRPr="00C921E2" w:rsidRDefault="00DE319E" w:rsidP="00311718">
            <w:pPr>
              <w:pStyle w:val="Heading1"/>
              <w:jc w:val="center"/>
              <w:outlineLvl w:val="0"/>
              <w:rPr>
                <w:rFonts w:ascii="Arial Bold" w:hAnsi="Arial Bold"/>
              </w:rPr>
            </w:pPr>
            <w:r>
              <w:rPr>
                <w:b w:val="0"/>
                <w:bCs w:val="0"/>
              </w:rPr>
              <w:lastRenderedPageBreak/>
              <w:br w:type="page"/>
            </w:r>
            <w:r w:rsidR="009E0A77">
              <w:rPr>
                <w:rFonts w:ascii="Arial Bold" w:hAnsi="Arial Bold"/>
              </w:rPr>
              <w:t>201</w:t>
            </w:r>
            <w:r w:rsidR="00311718">
              <w:rPr>
                <w:rFonts w:ascii="Arial Bold" w:hAnsi="Arial Bold"/>
              </w:rPr>
              <w:t>8</w:t>
            </w:r>
            <w:r w:rsidR="009E0A77">
              <w:rPr>
                <w:rFonts w:ascii="Arial Bold" w:hAnsi="Arial Bold"/>
              </w:rPr>
              <w:t>-201</w:t>
            </w:r>
            <w:r w:rsidR="00311718">
              <w:rPr>
                <w:rFonts w:ascii="Arial Bold" w:hAnsi="Arial Bold"/>
              </w:rPr>
              <w:t>9</w:t>
            </w:r>
            <w:r w:rsidR="009E0A77">
              <w:rPr>
                <w:rFonts w:ascii="Arial Bold" w:hAnsi="Arial Bold"/>
              </w:rPr>
              <w:t xml:space="preserve"> </w:t>
            </w:r>
            <w:r w:rsidR="00C921E2" w:rsidRPr="00C921E2">
              <w:rPr>
                <w:rFonts w:ascii="Arial Bold" w:hAnsi="Arial Bold"/>
              </w:rPr>
              <w:t xml:space="preserve">APPLICATION </w:t>
            </w:r>
            <w:r w:rsidR="00C921E2" w:rsidRPr="00C921E2">
              <w:rPr>
                <w:rFonts w:ascii="Arial" w:hAnsi="Arial"/>
              </w:rPr>
              <w:t>Child Care Council of Westchester, Inc. Scholarships</w:t>
            </w:r>
          </w:p>
        </w:tc>
        <w:tc>
          <w:tcPr>
            <w:tcW w:w="6948" w:type="dxa"/>
          </w:tcPr>
          <w:p w:rsidR="00204B41" w:rsidRPr="00204B41" w:rsidRDefault="00C921E2" w:rsidP="00C921E2">
            <w:pPr>
              <w:pStyle w:val="Heading2"/>
              <w:outlineLvl w:val="1"/>
              <w:rPr>
                <w:rFonts w:asciiTheme="minorHAnsi" w:hAnsiTheme="minorHAnsi" w:cstheme="minorHAnsi"/>
                <w:b w:val="0"/>
                <w:color w:val="auto"/>
                <w:szCs w:val="22"/>
              </w:rPr>
            </w:pPr>
            <w:r w:rsidRPr="00204B41">
              <w:rPr>
                <w:rFonts w:asciiTheme="minorHAnsi" w:hAnsiTheme="minorHAnsi" w:cstheme="minorHAnsi"/>
                <w:b w:val="0"/>
                <w:color w:val="auto"/>
                <w:szCs w:val="22"/>
              </w:rPr>
              <w:t xml:space="preserve">Deadline for Receipt of Application: </w:t>
            </w:r>
          </w:p>
          <w:p w:rsidR="00C921E2" w:rsidRDefault="00B23526" w:rsidP="00C921E2">
            <w:pPr>
              <w:pStyle w:val="Heading2"/>
              <w:outlineLvl w:val="1"/>
              <w:rPr>
                <w:rFonts w:asciiTheme="minorHAnsi" w:hAnsiTheme="minorHAnsi" w:cstheme="minorHAnsi"/>
                <w:b w:val="0"/>
                <w:color w:val="auto"/>
                <w:szCs w:val="22"/>
              </w:rPr>
            </w:pPr>
            <w:r>
              <w:rPr>
                <w:rFonts w:asciiTheme="minorHAnsi" w:hAnsiTheme="minorHAnsi" w:cstheme="minorHAnsi"/>
                <w:b w:val="0"/>
                <w:color w:val="auto"/>
                <w:szCs w:val="22"/>
              </w:rPr>
              <w:t xml:space="preserve">5:00 P.M. – </w:t>
            </w:r>
            <w:r w:rsidR="002C79A0">
              <w:rPr>
                <w:rFonts w:asciiTheme="minorHAnsi" w:hAnsiTheme="minorHAnsi" w:cstheme="minorHAnsi"/>
                <w:b w:val="0"/>
                <w:color w:val="auto"/>
                <w:szCs w:val="22"/>
              </w:rPr>
              <w:t>Wednesday</w:t>
            </w:r>
            <w:r w:rsidR="008054B4">
              <w:rPr>
                <w:rFonts w:asciiTheme="minorHAnsi" w:hAnsiTheme="minorHAnsi" w:cstheme="minorHAnsi"/>
                <w:b w:val="0"/>
                <w:color w:val="auto"/>
                <w:szCs w:val="22"/>
              </w:rPr>
              <w:t xml:space="preserve">, May </w:t>
            </w:r>
            <w:r w:rsidR="002C79A0">
              <w:rPr>
                <w:rFonts w:asciiTheme="minorHAnsi" w:hAnsiTheme="minorHAnsi" w:cstheme="minorHAnsi"/>
                <w:b w:val="0"/>
                <w:color w:val="auto"/>
                <w:szCs w:val="22"/>
              </w:rPr>
              <w:t>16</w:t>
            </w:r>
            <w:r w:rsidR="00C921E2" w:rsidRPr="00204B41">
              <w:rPr>
                <w:rFonts w:asciiTheme="minorHAnsi" w:hAnsiTheme="minorHAnsi" w:cstheme="minorHAnsi"/>
                <w:b w:val="0"/>
                <w:color w:val="auto"/>
                <w:szCs w:val="22"/>
              </w:rPr>
              <w:t>, 201</w:t>
            </w:r>
            <w:r w:rsidR="00311718">
              <w:rPr>
                <w:rFonts w:asciiTheme="minorHAnsi" w:hAnsiTheme="minorHAnsi" w:cstheme="minorHAnsi"/>
                <w:b w:val="0"/>
                <w:color w:val="auto"/>
                <w:szCs w:val="22"/>
              </w:rPr>
              <w:t>8</w:t>
            </w:r>
            <w:r w:rsidR="00FB20F7">
              <w:rPr>
                <w:rFonts w:asciiTheme="minorHAnsi" w:hAnsiTheme="minorHAnsi" w:cstheme="minorHAnsi"/>
                <w:b w:val="0"/>
                <w:color w:val="auto"/>
                <w:szCs w:val="22"/>
              </w:rPr>
              <w:t xml:space="preserve"> (In office, not postmarked)</w:t>
            </w:r>
          </w:p>
          <w:p w:rsidR="00BF01AA" w:rsidRPr="00BF01AA" w:rsidRDefault="00BF01AA" w:rsidP="00BF01AA">
            <w:pPr>
              <w:rPr>
                <w:b/>
                <w:color w:val="FF0000"/>
              </w:rPr>
            </w:pPr>
            <w:r w:rsidRPr="00BF01AA">
              <w:rPr>
                <w:b/>
                <w:color w:val="FF0000"/>
              </w:rPr>
              <w:t>ALL SECTIONS MUST BE COMPLETED</w:t>
            </w:r>
          </w:p>
          <w:p w:rsidR="00A01B1C" w:rsidRDefault="00A01B1C" w:rsidP="0097298E">
            <w:pPr>
              <w:pStyle w:val="Logo"/>
            </w:pPr>
            <w:r w:rsidRPr="00A01B1C">
              <w:rPr>
                <w:noProof/>
              </w:rPr>
              <w:drawing>
                <wp:inline distT="0" distB="0" distL="0" distR="0" wp14:anchorId="54B78963" wp14:editId="201E7A0D">
                  <wp:extent cx="857250" cy="29686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250" cy="296868"/>
                          </a:xfrm>
                          <a:prstGeom prst="rect">
                            <a:avLst/>
                          </a:prstGeom>
                          <a:noFill/>
                          <a:ln>
                            <a:noFill/>
                          </a:ln>
                        </pic:spPr>
                      </pic:pic>
                    </a:graphicData>
                  </a:graphic>
                </wp:inline>
              </w:drawing>
            </w:r>
          </w:p>
        </w:tc>
      </w:tr>
    </w:tbl>
    <w:p w:rsidR="008D0133" w:rsidRPr="0036244F" w:rsidRDefault="008C46C4" w:rsidP="00855A6B">
      <w:pPr>
        <w:pStyle w:val="Heading2"/>
      </w:pPr>
      <w:r>
        <w:t xml:space="preserve">Applicant </w:t>
      </w:r>
      <w:r w:rsidR="00855A6B">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49"/>
        <w:gridCol w:w="9531"/>
      </w:tblGrid>
      <w:tr w:rsidR="00FF6DAA" w:rsidTr="00094818">
        <w:tc>
          <w:tcPr>
            <w:tcW w:w="4205" w:type="dxa"/>
            <w:tcBorders>
              <w:top w:val="single" w:sz="4" w:space="0" w:color="BFBFBF" w:themeColor="background1" w:themeShade="BF"/>
            </w:tcBorders>
          </w:tcPr>
          <w:p w:rsidR="00FF6DAA" w:rsidRPr="00D86DDD" w:rsidRDefault="00FF6DAA" w:rsidP="00652448">
            <w:pPr>
              <w:rPr>
                <w:rFonts w:ascii="Calibri" w:hAnsi="Calibri"/>
                <w:u w:val="single"/>
              </w:rPr>
            </w:pPr>
            <w:r w:rsidRPr="00D86DDD">
              <w:rPr>
                <w:rFonts w:ascii="Calibri" w:hAnsi="Calibri"/>
                <w:u w:val="single"/>
              </w:rPr>
              <w:t>PRINT LEGIBLY!</w:t>
            </w:r>
          </w:p>
        </w:tc>
        <w:tc>
          <w:tcPr>
            <w:tcW w:w="9691" w:type="dxa"/>
            <w:tcBorders>
              <w:top w:val="single" w:sz="4" w:space="0" w:color="BFBFBF" w:themeColor="background1" w:themeShade="BF"/>
            </w:tcBorders>
          </w:tcPr>
          <w:p w:rsidR="00FF6DAA" w:rsidRPr="00FF6DAA" w:rsidRDefault="00FF6DAA" w:rsidP="00652448">
            <w:pPr>
              <w:rPr>
                <w:rFonts w:ascii="Arial" w:hAnsi="Arial" w:cs="Arial"/>
                <w:sz w:val="22"/>
                <w:szCs w:val="22"/>
              </w:rPr>
            </w:pPr>
            <w:r>
              <w:rPr>
                <w:rFonts w:ascii="Arial" w:hAnsi="Arial" w:cs="Arial"/>
                <w:color w:val="FF0000"/>
                <w:sz w:val="22"/>
                <w:szCs w:val="22"/>
              </w:rPr>
              <w:t>Both parents must be listed on the application if they live in the household.</w:t>
            </w:r>
          </w:p>
        </w:tc>
      </w:tr>
      <w:tr w:rsidR="008D0133" w:rsidTr="00094818">
        <w:tc>
          <w:tcPr>
            <w:tcW w:w="4205" w:type="dxa"/>
            <w:tcBorders>
              <w:top w:val="single" w:sz="4" w:space="0" w:color="BFBFBF" w:themeColor="background1" w:themeShade="BF"/>
            </w:tcBorders>
            <w:vAlign w:val="center"/>
          </w:tcPr>
          <w:p w:rsidR="008D0133" w:rsidRPr="00112AFE" w:rsidRDefault="008C46C4" w:rsidP="00A01B1C">
            <w:r>
              <w:t xml:space="preserve">First </w:t>
            </w:r>
            <w:r w:rsidR="008D0133">
              <w:t>Name</w:t>
            </w:r>
            <w:r w:rsidR="00204B41">
              <w:t xml:space="preserve"> (parent #1)</w:t>
            </w:r>
          </w:p>
        </w:tc>
        <w:sdt>
          <w:sdtPr>
            <w:id w:val="770976652"/>
            <w:placeholder>
              <w:docPart w:val="DefaultPlaceholder_1081868574"/>
            </w:placeholder>
            <w:showingPlcHdr/>
            <w:text/>
          </w:sdtPr>
          <w:sdtEndPr/>
          <w:sdtContent>
            <w:tc>
              <w:tcPr>
                <w:tcW w:w="9691" w:type="dxa"/>
                <w:tcBorders>
                  <w:top w:val="single" w:sz="4" w:space="0" w:color="BFBFBF" w:themeColor="background1" w:themeShade="BF"/>
                </w:tcBorders>
                <w:vAlign w:val="center"/>
              </w:tcPr>
              <w:p w:rsidR="008D0133" w:rsidRDefault="00BC191B" w:rsidP="00BC191B">
                <w:r w:rsidRPr="0058786C">
                  <w:rPr>
                    <w:rStyle w:val="PlaceholderText"/>
                  </w:rPr>
                  <w:t>Click here to enter text.</w:t>
                </w:r>
              </w:p>
            </w:tc>
          </w:sdtContent>
        </w:sdt>
      </w:tr>
      <w:tr w:rsidR="008C46C4" w:rsidTr="00094818">
        <w:tc>
          <w:tcPr>
            <w:tcW w:w="4205" w:type="dxa"/>
            <w:tcBorders>
              <w:top w:val="single" w:sz="4" w:space="0" w:color="BFBFBF" w:themeColor="background1" w:themeShade="BF"/>
            </w:tcBorders>
            <w:vAlign w:val="center"/>
          </w:tcPr>
          <w:p w:rsidR="008C46C4" w:rsidRPr="00112AFE" w:rsidRDefault="008C46C4" w:rsidP="00652448">
            <w:r>
              <w:t>Last Name</w:t>
            </w:r>
            <w:r w:rsidR="00204B41">
              <w:t xml:space="preserve"> (parent #1)</w:t>
            </w:r>
          </w:p>
        </w:tc>
        <w:sdt>
          <w:sdtPr>
            <w:id w:val="314852309"/>
            <w:placeholder>
              <w:docPart w:val="DefaultPlaceholder_1081868574"/>
            </w:placeholder>
            <w:showingPlcHdr/>
            <w:text/>
          </w:sdtPr>
          <w:sdtEndPr/>
          <w:sdtContent>
            <w:tc>
              <w:tcPr>
                <w:tcW w:w="9691" w:type="dxa"/>
                <w:tcBorders>
                  <w:top w:val="single" w:sz="4" w:space="0" w:color="BFBFBF" w:themeColor="background1" w:themeShade="BF"/>
                </w:tcBorders>
                <w:vAlign w:val="center"/>
              </w:tcPr>
              <w:p w:rsidR="008C46C4" w:rsidRDefault="00BC191B" w:rsidP="00652448">
                <w:r w:rsidRPr="0058786C">
                  <w:rPr>
                    <w:rStyle w:val="PlaceholderText"/>
                  </w:rPr>
                  <w:t>Click here to enter text.</w:t>
                </w:r>
              </w:p>
            </w:tc>
          </w:sdtContent>
        </w:sdt>
      </w:tr>
      <w:tr w:rsidR="00204B41" w:rsidTr="00094818">
        <w:tc>
          <w:tcPr>
            <w:tcW w:w="4205" w:type="dxa"/>
            <w:tcBorders>
              <w:top w:val="single" w:sz="4" w:space="0" w:color="BFBFBF" w:themeColor="background1" w:themeShade="BF"/>
            </w:tcBorders>
            <w:vAlign w:val="center"/>
          </w:tcPr>
          <w:p w:rsidR="00204B41" w:rsidRPr="00112AFE" w:rsidRDefault="00204B41" w:rsidP="00652448">
            <w:r>
              <w:t>First Name (parent #2)</w:t>
            </w:r>
          </w:p>
        </w:tc>
        <w:sdt>
          <w:sdtPr>
            <w:id w:val="-1650207870"/>
            <w:placeholder>
              <w:docPart w:val="DefaultPlaceholder_1081868574"/>
            </w:placeholder>
            <w:showingPlcHdr/>
            <w:text/>
          </w:sdtPr>
          <w:sdtEndPr/>
          <w:sdtContent>
            <w:tc>
              <w:tcPr>
                <w:tcW w:w="9691" w:type="dxa"/>
                <w:tcBorders>
                  <w:top w:val="single" w:sz="4" w:space="0" w:color="BFBFBF" w:themeColor="background1" w:themeShade="BF"/>
                </w:tcBorders>
                <w:vAlign w:val="center"/>
              </w:tcPr>
              <w:p w:rsidR="00204B41" w:rsidRDefault="00BC191B" w:rsidP="00652448">
                <w:r w:rsidRPr="0058786C">
                  <w:rPr>
                    <w:rStyle w:val="PlaceholderText"/>
                  </w:rPr>
                  <w:t>Click here to enter text.</w:t>
                </w:r>
              </w:p>
            </w:tc>
          </w:sdtContent>
        </w:sdt>
      </w:tr>
      <w:tr w:rsidR="00204B41" w:rsidTr="00094818">
        <w:tc>
          <w:tcPr>
            <w:tcW w:w="4205" w:type="dxa"/>
            <w:tcBorders>
              <w:top w:val="single" w:sz="4" w:space="0" w:color="BFBFBF" w:themeColor="background1" w:themeShade="BF"/>
            </w:tcBorders>
            <w:vAlign w:val="center"/>
          </w:tcPr>
          <w:p w:rsidR="00204B41" w:rsidRPr="00112AFE" w:rsidRDefault="00204B41" w:rsidP="00652448">
            <w:r>
              <w:t>Last Name (parent #2)</w:t>
            </w:r>
          </w:p>
        </w:tc>
        <w:sdt>
          <w:sdtPr>
            <w:id w:val="-1979680785"/>
            <w:placeholder>
              <w:docPart w:val="DefaultPlaceholder_1081868574"/>
            </w:placeholder>
            <w:showingPlcHdr/>
            <w:text/>
          </w:sdtPr>
          <w:sdtEndPr/>
          <w:sdtContent>
            <w:tc>
              <w:tcPr>
                <w:tcW w:w="9691" w:type="dxa"/>
                <w:tcBorders>
                  <w:top w:val="single" w:sz="4" w:space="0" w:color="BFBFBF" w:themeColor="background1" w:themeShade="BF"/>
                </w:tcBorders>
                <w:vAlign w:val="center"/>
              </w:tcPr>
              <w:p w:rsidR="00204B41" w:rsidRDefault="00BC191B" w:rsidP="00BC191B">
                <w:r w:rsidRPr="0058786C">
                  <w:rPr>
                    <w:rStyle w:val="PlaceholderText"/>
                  </w:rPr>
                  <w:t>Click here to enter text.</w:t>
                </w:r>
              </w:p>
            </w:tc>
          </w:sdtContent>
        </w:sdt>
      </w:tr>
      <w:tr w:rsidR="008D0133" w:rsidTr="00094818">
        <w:tc>
          <w:tcPr>
            <w:tcW w:w="4205" w:type="dxa"/>
            <w:vAlign w:val="center"/>
          </w:tcPr>
          <w:p w:rsidR="008D0133" w:rsidRPr="00112AFE" w:rsidRDefault="008D0133" w:rsidP="00A01B1C">
            <w:r>
              <w:t xml:space="preserve">Street </w:t>
            </w:r>
            <w:r w:rsidRPr="00112AFE">
              <w:t>Address</w:t>
            </w:r>
          </w:p>
        </w:tc>
        <w:sdt>
          <w:sdtPr>
            <w:id w:val="1773506548"/>
            <w:placeholder>
              <w:docPart w:val="DefaultPlaceholder_1081868574"/>
            </w:placeholder>
            <w:showingPlcHdr/>
            <w:text/>
          </w:sdtPr>
          <w:sdtEndPr/>
          <w:sdtContent>
            <w:tc>
              <w:tcPr>
                <w:tcW w:w="9691" w:type="dxa"/>
                <w:vAlign w:val="center"/>
              </w:tcPr>
              <w:p w:rsidR="008D0133" w:rsidRDefault="00BC191B">
                <w:r w:rsidRPr="0058786C">
                  <w:rPr>
                    <w:rStyle w:val="PlaceholderText"/>
                  </w:rPr>
                  <w:t>Click here to enter text.</w:t>
                </w:r>
              </w:p>
            </w:tc>
          </w:sdtContent>
        </w:sdt>
      </w:tr>
      <w:tr w:rsidR="008D0133" w:rsidTr="00094818">
        <w:tc>
          <w:tcPr>
            <w:tcW w:w="4205" w:type="dxa"/>
            <w:vAlign w:val="center"/>
          </w:tcPr>
          <w:p w:rsidR="008D0133" w:rsidRPr="00112AFE" w:rsidRDefault="008D0133" w:rsidP="00A01B1C">
            <w:r>
              <w:t>City</w:t>
            </w:r>
            <w:r w:rsidR="008C46C4">
              <w:t>,</w:t>
            </w:r>
            <w:r>
              <w:t xml:space="preserve"> ST ZIP Code</w:t>
            </w:r>
          </w:p>
        </w:tc>
        <w:sdt>
          <w:sdtPr>
            <w:id w:val="-380636072"/>
            <w:placeholder>
              <w:docPart w:val="DefaultPlaceholder_1081868574"/>
            </w:placeholder>
            <w:showingPlcHdr/>
            <w:text/>
          </w:sdtPr>
          <w:sdtEndPr/>
          <w:sdtContent>
            <w:tc>
              <w:tcPr>
                <w:tcW w:w="9691" w:type="dxa"/>
                <w:vAlign w:val="center"/>
              </w:tcPr>
              <w:p w:rsidR="008D0133" w:rsidRDefault="00BC191B">
                <w:r w:rsidRPr="0058786C">
                  <w:rPr>
                    <w:rStyle w:val="PlaceholderText"/>
                  </w:rPr>
                  <w:t>Click here to enter text.</w:t>
                </w:r>
              </w:p>
            </w:tc>
          </w:sdtContent>
        </w:sdt>
      </w:tr>
      <w:tr w:rsidR="008D0133" w:rsidTr="00094818">
        <w:tc>
          <w:tcPr>
            <w:tcW w:w="4205" w:type="dxa"/>
            <w:vAlign w:val="center"/>
          </w:tcPr>
          <w:p w:rsidR="008D0133" w:rsidRPr="00112AFE" w:rsidRDefault="002E6FD0" w:rsidP="00A01B1C">
            <w:r>
              <w:t>Cell</w:t>
            </w:r>
            <w:r w:rsidR="008D0133">
              <w:t xml:space="preserve"> Phone</w:t>
            </w:r>
          </w:p>
        </w:tc>
        <w:sdt>
          <w:sdtPr>
            <w:id w:val="1318851980"/>
            <w:placeholder>
              <w:docPart w:val="DefaultPlaceholder_1081868574"/>
            </w:placeholder>
            <w:showingPlcHdr/>
            <w:text/>
          </w:sdtPr>
          <w:sdtEndPr/>
          <w:sdtContent>
            <w:tc>
              <w:tcPr>
                <w:tcW w:w="9691" w:type="dxa"/>
                <w:vAlign w:val="center"/>
              </w:tcPr>
              <w:p w:rsidR="008D0133" w:rsidRDefault="00BC191B">
                <w:r w:rsidRPr="0058786C">
                  <w:rPr>
                    <w:rStyle w:val="PlaceholderText"/>
                  </w:rPr>
                  <w:t>Click here to enter text.</w:t>
                </w:r>
              </w:p>
            </w:tc>
          </w:sdtContent>
        </w:sdt>
      </w:tr>
      <w:tr w:rsidR="008D0133" w:rsidTr="00094818">
        <w:tc>
          <w:tcPr>
            <w:tcW w:w="4205" w:type="dxa"/>
            <w:vAlign w:val="center"/>
          </w:tcPr>
          <w:p w:rsidR="008D0133" w:rsidRPr="00112AFE" w:rsidRDefault="002E6FD0" w:rsidP="00A01B1C">
            <w:r>
              <w:t>Home/Work</w:t>
            </w:r>
            <w:r w:rsidR="008D0133">
              <w:t xml:space="preserve"> </w:t>
            </w:r>
            <w:r w:rsidR="008D0133" w:rsidRPr="00112AFE">
              <w:t>Phone</w:t>
            </w:r>
          </w:p>
        </w:tc>
        <w:sdt>
          <w:sdtPr>
            <w:id w:val="-78679422"/>
            <w:placeholder>
              <w:docPart w:val="DefaultPlaceholder_1081868574"/>
            </w:placeholder>
            <w:showingPlcHdr/>
            <w:text/>
          </w:sdtPr>
          <w:sdtEndPr/>
          <w:sdtContent>
            <w:tc>
              <w:tcPr>
                <w:tcW w:w="9691" w:type="dxa"/>
                <w:vAlign w:val="center"/>
              </w:tcPr>
              <w:p w:rsidR="008D0133" w:rsidRDefault="00BC191B">
                <w:r w:rsidRPr="0058786C">
                  <w:rPr>
                    <w:rStyle w:val="PlaceholderText"/>
                  </w:rPr>
                  <w:t>Click here to enter text.</w:t>
                </w:r>
              </w:p>
            </w:tc>
          </w:sdtContent>
        </w:sdt>
      </w:tr>
      <w:tr w:rsidR="008D0133" w:rsidTr="00094818">
        <w:tc>
          <w:tcPr>
            <w:tcW w:w="4205" w:type="dxa"/>
            <w:vAlign w:val="center"/>
          </w:tcPr>
          <w:p w:rsidR="008D0133" w:rsidRPr="00112AFE" w:rsidRDefault="008D0133" w:rsidP="00A01B1C">
            <w:r w:rsidRPr="00112AFE">
              <w:t>E-</w:t>
            </w:r>
            <w:r>
              <w:t>M</w:t>
            </w:r>
            <w:r w:rsidRPr="00112AFE">
              <w:t>ail</w:t>
            </w:r>
            <w:r>
              <w:t xml:space="preserve"> Address</w:t>
            </w:r>
          </w:p>
        </w:tc>
        <w:sdt>
          <w:sdtPr>
            <w:id w:val="1329795866"/>
            <w:placeholder>
              <w:docPart w:val="DefaultPlaceholder_1081868574"/>
            </w:placeholder>
            <w:showingPlcHdr/>
            <w:text/>
          </w:sdtPr>
          <w:sdtEndPr/>
          <w:sdtContent>
            <w:tc>
              <w:tcPr>
                <w:tcW w:w="9691" w:type="dxa"/>
                <w:vAlign w:val="center"/>
              </w:tcPr>
              <w:p w:rsidR="00BC191B" w:rsidRDefault="00BC191B">
                <w:r w:rsidRPr="0058786C">
                  <w:rPr>
                    <w:rStyle w:val="PlaceholderText"/>
                  </w:rPr>
                  <w:t>Click here to enter text.</w:t>
                </w:r>
              </w:p>
            </w:tc>
          </w:sdtContent>
        </w:sdt>
      </w:tr>
      <w:tr w:rsidR="005B4639" w:rsidTr="00094818">
        <w:tc>
          <w:tcPr>
            <w:tcW w:w="4205" w:type="dxa"/>
            <w:vAlign w:val="center"/>
          </w:tcPr>
          <w:p w:rsidR="005B4639" w:rsidRPr="00112AFE" w:rsidRDefault="005B4639" w:rsidP="00A01B1C">
            <w:r>
              <w:t xml:space="preserve">Mailing Address, if </w:t>
            </w:r>
            <w:r w:rsidR="00AA7790">
              <w:t>different</w:t>
            </w:r>
          </w:p>
        </w:tc>
        <w:sdt>
          <w:sdtPr>
            <w:id w:val="167369933"/>
            <w:placeholder>
              <w:docPart w:val="DefaultPlaceholder_1081868574"/>
            </w:placeholder>
            <w:showingPlcHdr/>
            <w:text/>
          </w:sdtPr>
          <w:sdtEndPr/>
          <w:sdtContent>
            <w:tc>
              <w:tcPr>
                <w:tcW w:w="9691" w:type="dxa"/>
                <w:vAlign w:val="center"/>
              </w:tcPr>
              <w:p w:rsidR="005B4639" w:rsidRDefault="00BC191B">
                <w:r w:rsidRPr="0058786C">
                  <w:rPr>
                    <w:rStyle w:val="PlaceholderText"/>
                  </w:rPr>
                  <w:t>Click here to enter text.</w:t>
                </w:r>
              </w:p>
            </w:tc>
          </w:sdtContent>
        </w:sdt>
      </w:tr>
    </w:tbl>
    <w:p w:rsidR="00CA39B5" w:rsidRDefault="00CA39B5" w:rsidP="00CA39B5">
      <w:pPr>
        <w:pStyle w:val="Heading2"/>
      </w:pPr>
      <w:r>
        <w:t>Marital Status</w:t>
      </w:r>
    </w:p>
    <w:p w:rsidR="00CA39B5" w:rsidRPr="0097298E" w:rsidRDefault="00CA39B5" w:rsidP="00CA39B5">
      <w:pPr>
        <w:pStyle w:val="Heading3"/>
        <w:spacing w:before="20" w:after="0"/>
      </w:pPr>
      <w:r>
        <w:t>Are you</w:t>
      </w:r>
      <w:r w:rsidRPr="00855A6B">
        <w:t>?</w:t>
      </w:r>
    </w:p>
    <w:tbl>
      <w:tblPr>
        <w:tblStyle w:val="TableGrid"/>
        <w:tblW w:w="447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0"/>
        <w:gridCol w:w="3755"/>
        <w:gridCol w:w="4726"/>
      </w:tblGrid>
      <w:tr w:rsidR="00CA39B5" w:rsidTr="00AA7790">
        <w:tc>
          <w:tcPr>
            <w:tcW w:w="1680" w:type="dxa"/>
            <w:tcBorders>
              <w:top w:val="nil"/>
              <w:left w:val="nil"/>
              <w:bottom w:val="nil"/>
              <w:right w:val="nil"/>
            </w:tcBorders>
            <w:vAlign w:val="center"/>
          </w:tcPr>
          <w:p w:rsidR="00CA39B5" w:rsidRPr="00112AFE" w:rsidRDefault="00E2475A" w:rsidP="00520AFE">
            <w:pPr>
              <w:spacing w:before="20" w:after="0"/>
              <w:ind w:left="2160"/>
              <w:jc w:val="center"/>
            </w:pPr>
            <w:sdt>
              <w:sdtPr>
                <w:id w:val="229890656"/>
                <w14:checkbox>
                  <w14:checked w14:val="0"/>
                  <w14:checkedState w14:val="2612" w14:font="MS Gothic"/>
                  <w14:uncheckedState w14:val="2610" w14:font="MS Gothic"/>
                </w14:checkbox>
              </w:sdtPr>
              <w:sdtEndPr/>
              <w:sdtContent>
                <w:r w:rsidR="00BC191B">
                  <w:rPr>
                    <w:rFonts w:ascii="MS Gothic" w:eastAsia="MS Gothic" w:hAnsi="MS Gothic" w:hint="eastAsia"/>
                  </w:rPr>
                  <w:t>☐</w:t>
                </w:r>
              </w:sdtContent>
            </w:sdt>
            <w:r w:rsidR="00CA39B5">
              <w:t>Married</w:t>
            </w:r>
          </w:p>
        </w:tc>
        <w:tc>
          <w:tcPr>
            <w:tcW w:w="3050" w:type="dxa"/>
            <w:tcBorders>
              <w:top w:val="nil"/>
              <w:left w:val="nil"/>
              <w:bottom w:val="nil"/>
              <w:right w:val="nil"/>
            </w:tcBorders>
            <w:vAlign w:val="center"/>
          </w:tcPr>
          <w:p w:rsidR="00CA39B5" w:rsidRDefault="00E2475A" w:rsidP="00AA7790">
            <w:pPr>
              <w:spacing w:before="20" w:after="0"/>
              <w:jc w:val="center"/>
            </w:pPr>
            <w:sdt>
              <w:sdtPr>
                <w:id w:val="-429661710"/>
                <w14:checkbox>
                  <w14:checked w14:val="0"/>
                  <w14:checkedState w14:val="2612" w14:font="MS Gothic"/>
                  <w14:uncheckedState w14:val="2610" w14:font="MS Gothic"/>
                </w14:checkbox>
              </w:sdtPr>
              <w:sdtEndPr/>
              <w:sdtContent>
                <w:r w:rsidR="002C79A0">
                  <w:rPr>
                    <w:rFonts w:ascii="MS Gothic" w:eastAsia="MS Gothic" w:hAnsi="MS Gothic" w:hint="eastAsia"/>
                  </w:rPr>
                  <w:t>☐</w:t>
                </w:r>
              </w:sdtContent>
            </w:sdt>
            <w:r w:rsidR="00CA39B5">
              <w:t>Single</w:t>
            </w:r>
            <w:r w:rsidR="00AA7790">
              <w:t xml:space="preserve"> or Separated</w:t>
            </w:r>
          </w:p>
        </w:tc>
        <w:tc>
          <w:tcPr>
            <w:tcW w:w="3838" w:type="dxa"/>
            <w:tcBorders>
              <w:top w:val="nil"/>
              <w:left w:val="nil"/>
              <w:bottom w:val="nil"/>
              <w:right w:val="nil"/>
            </w:tcBorders>
            <w:vAlign w:val="center"/>
          </w:tcPr>
          <w:p w:rsidR="00CA39B5" w:rsidRDefault="00E2475A" w:rsidP="00AA7790">
            <w:pPr>
              <w:spacing w:before="20" w:after="0"/>
              <w:jc w:val="center"/>
            </w:pPr>
            <w:sdt>
              <w:sdtPr>
                <w:id w:val="1918056270"/>
                <w14:checkbox>
                  <w14:checked w14:val="0"/>
                  <w14:checkedState w14:val="2612" w14:font="MS Gothic"/>
                  <w14:uncheckedState w14:val="2610" w14:font="MS Gothic"/>
                </w14:checkbox>
              </w:sdtPr>
              <w:sdtEndPr/>
              <w:sdtContent>
                <w:r w:rsidR="00BC191B">
                  <w:rPr>
                    <w:rFonts w:ascii="MS Gothic" w:eastAsia="MS Gothic" w:hAnsi="MS Gothic" w:hint="eastAsia"/>
                  </w:rPr>
                  <w:t>☐</w:t>
                </w:r>
              </w:sdtContent>
            </w:sdt>
            <w:r w:rsidR="00AA7790">
              <w:t>Other</w:t>
            </w:r>
          </w:p>
        </w:tc>
      </w:tr>
    </w:tbl>
    <w:p w:rsidR="00A95126" w:rsidRDefault="00A95126" w:rsidP="002E6FD0">
      <w:pPr>
        <w:pStyle w:val="Heading2"/>
      </w:pPr>
    </w:p>
    <w:p w:rsidR="00A95126" w:rsidRDefault="00A95126">
      <w:pPr>
        <w:spacing w:before="0" w:after="0"/>
        <w:rPr>
          <w:rFonts w:asciiTheme="majorHAnsi" w:hAnsiTheme="majorHAnsi" w:cs="Arial"/>
          <w:b/>
          <w:bCs/>
          <w:iCs/>
          <w:color w:val="4F6228" w:themeColor="accent3" w:themeShade="80"/>
          <w:sz w:val="22"/>
          <w:szCs w:val="28"/>
        </w:rPr>
      </w:pPr>
      <w:r>
        <w:br w:type="page"/>
      </w:r>
    </w:p>
    <w:p w:rsidR="002E6FD0" w:rsidRPr="0036244F" w:rsidRDefault="005B4639" w:rsidP="002E6FD0">
      <w:pPr>
        <w:pStyle w:val="Heading2"/>
      </w:pPr>
      <w:r>
        <w:lastRenderedPageBreak/>
        <w:t xml:space="preserve">Household </w:t>
      </w:r>
      <w:r w:rsidR="002E6FD0">
        <w:t>Information</w:t>
      </w:r>
      <w:r w:rsidR="00727A3A">
        <w:t xml:space="preserve">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2339"/>
        <w:gridCol w:w="2443"/>
        <w:gridCol w:w="2816"/>
        <w:gridCol w:w="2096"/>
        <w:gridCol w:w="1646"/>
        <w:gridCol w:w="2340"/>
      </w:tblGrid>
      <w:tr w:rsidR="0083186A" w:rsidTr="00881921">
        <w:tc>
          <w:tcPr>
            <w:tcW w:w="13680" w:type="dxa"/>
            <w:gridSpan w:val="6"/>
            <w:tcBorders>
              <w:top w:val="single" w:sz="4" w:space="0" w:color="BFBFBF" w:themeColor="background1" w:themeShade="BF"/>
            </w:tcBorders>
          </w:tcPr>
          <w:p w:rsidR="0083186A" w:rsidRPr="009B3688" w:rsidRDefault="0083186A" w:rsidP="00652448">
            <w:pPr>
              <w:rPr>
                <w:rFonts w:ascii="Arial" w:hAnsi="Arial" w:cs="Arial"/>
                <w:color w:val="FF0000"/>
                <w:sz w:val="22"/>
                <w:szCs w:val="22"/>
                <w:u w:val="single"/>
              </w:rPr>
            </w:pPr>
            <w:r w:rsidRPr="009B3688">
              <w:rPr>
                <w:rFonts w:ascii="Arial" w:hAnsi="Arial" w:cs="Arial"/>
                <w:color w:val="FF0000"/>
                <w:sz w:val="22"/>
                <w:szCs w:val="22"/>
                <w:u w:val="single"/>
              </w:rPr>
              <w:t xml:space="preserve">LIST EVERYBODY WHO LIVES WITH YOU. </w:t>
            </w:r>
          </w:p>
        </w:tc>
      </w:tr>
      <w:tr w:rsidR="0083186A" w:rsidRPr="009B3688" w:rsidTr="00881921">
        <w:tc>
          <w:tcPr>
            <w:tcW w:w="2339" w:type="dxa"/>
            <w:tcBorders>
              <w:top w:val="single" w:sz="4" w:space="0" w:color="BFBFBF" w:themeColor="background1" w:themeShade="BF"/>
              <w:bottom w:val="single" w:sz="4" w:space="0" w:color="BFBFBF" w:themeColor="background1" w:themeShade="BF"/>
            </w:tcBorders>
            <w:vAlign w:val="center"/>
          </w:tcPr>
          <w:p w:rsidR="0083186A" w:rsidRPr="009B3688" w:rsidRDefault="0083186A" w:rsidP="0083186A">
            <w:pPr>
              <w:jc w:val="center"/>
              <w:rPr>
                <w:b/>
              </w:rPr>
            </w:pPr>
            <w:r w:rsidRPr="009B3688">
              <w:rPr>
                <w:b/>
              </w:rPr>
              <w:t>Relationship to you</w:t>
            </w:r>
          </w:p>
        </w:tc>
        <w:tc>
          <w:tcPr>
            <w:tcW w:w="2443"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First Name</w:t>
            </w:r>
          </w:p>
        </w:tc>
        <w:tc>
          <w:tcPr>
            <w:tcW w:w="281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Last Name</w:t>
            </w:r>
          </w:p>
        </w:tc>
        <w:tc>
          <w:tcPr>
            <w:tcW w:w="209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Date of Birth</w:t>
            </w:r>
          </w:p>
        </w:tc>
        <w:tc>
          <w:tcPr>
            <w:tcW w:w="1646" w:type="dxa"/>
            <w:tcBorders>
              <w:top w:val="single" w:sz="4" w:space="0" w:color="BFBFBF" w:themeColor="background1" w:themeShade="BF"/>
            </w:tcBorders>
            <w:vAlign w:val="center"/>
          </w:tcPr>
          <w:p w:rsidR="0083186A" w:rsidRDefault="0083186A" w:rsidP="0083186A">
            <w:pPr>
              <w:jc w:val="center"/>
              <w:rPr>
                <w:b/>
              </w:rPr>
            </w:pPr>
            <w:r w:rsidRPr="009B3688">
              <w:rPr>
                <w:b/>
              </w:rPr>
              <w:t>Sex</w:t>
            </w:r>
          </w:p>
          <w:p w:rsidR="0083186A" w:rsidRPr="009B3688" w:rsidRDefault="0083186A" w:rsidP="0083186A">
            <w:pPr>
              <w:jc w:val="center"/>
              <w:rPr>
                <w:b/>
              </w:rPr>
            </w:pPr>
          </w:p>
        </w:tc>
        <w:tc>
          <w:tcPr>
            <w:tcW w:w="2340" w:type="dxa"/>
            <w:tcBorders>
              <w:top w:val="single" w:sz="4" w:space="0" w:color="BFBFBF" w:themeColor="background1" w:themeShade="BF"/>
            </w:tcBorders>
            <w:vAlign w:val="center"/>
          </w:tcPr>
          <w:p w:rsidR="0083186A" w:rsidRPr="009B3688" w:rsidRDefault="0083186A" w:rsidP="00881921">
            <w:pPr>
              <w:jc w:val="center"/>
              <w:rPr>
                <w:b/>
              </w:rPr>
            </w:pPr>
            <w:r>
              <w:rPr>
                <w:b/>
              </w:rPr>
              <w:t>I would like the scholarship to cover</w:t>
            </w:r>
            <w:r w:rsidR="0025223E">
              <w:rPr>
                <w:b/>
              </w:rPr>
              <w:t xml:space="preserve"> care for</w:t>
            </w:r>
            <w:r>
              <w:rPr>
                <w:b/>
              </w:rPr>
              <w:t xml:space="preserve"> this child?</w:t>
            </w:r>
          </w:p>
        </w:tc>
      </w:tr>
      <w:tr w:rsidR="0083186A" w:rsidTr="00881921">
        <w:tc>
          <w:tcPr>
            <w:tcW w:w="2339" w:type="dxa"/>
            <w:tcBorders>
              <w:top w:val="single" w:sz="4" w:space="0" w:color="BFBFBF" w:themeColor="background1" w:themeShade="BF"/>
            </w:tcBorders>
            <w:shd w:val="clear" w:color="auto" w:fill="D9D9D9" w:themeFill="background1" w:themeFillShade="D9"/>
            <w:vAlign w:val="center"/>
          </w:tcPr>
          <w:p w:rsidR="0083186A" w:rsidRPr="00112AFE" w:rsidRDefault="0083186A" w:rsidP="009B3688">
            <w:pPr>
              <w:jc w:val="center"/>
            </w:pPr>
            <w:r>
              <w:t>Self</w:t>
            </w:r>
          </w:p>
        </w:tc>
        <w:sdt>
          <w:sdtPr>
            <w:id w:val="248240832"/>
            <w:placeholder>
              <w:docPart w:val="DefaultPlaceholder_1081868574"/>
            </w:placeholder>
            <w:showingPlcHdr/>
            <w:text/>
          </w:sdtPr>
          <w:sdtEndPr/>
          <w:sdtContent>
            <w:tc>
              <w:tcPr>
                <w:tcW w:w="2443" w:type="dxa"/>
                <w:tcBorders>
                  <w:top w:val="single" w:sz="4" w:space="0" w:color="BFBFBF" w:themeColor="background1" w:themeShade="BF"/>
                </w:tcBorders>
                <w:vAlign w:val="center"/>
              </w:tcPr>
              <w:p w:rsidR="0083186A" w:rsidRDefault="00BC191B" w:rsidP="00652448">
                <w:r w:rsidRPr="0058786C">
                  <w:rPr>
                    <w:rStyle w:val="PlaceholderText"/>
                  </w:rPr>
                  <w:t>Click here to enter text.</w:t>
                </w:r>
              </w:p>
            </w:tc>
          </w:sdtContent>
        </w:sdt>
        <w:sdt>
          <w:sdtPr>
            <w:id w:val="1331569581"/>
            <w:placeholder>
              <w:docPart w:val="DefaultPlaceholder_1081868574"/>
            </w:placeholder>
            <w:showingPlcHdr/>
            <w:text/>
          </w:sdtPr>
          <w:sdtEndPr/>
          <w:sdtContent>
            <w:tc>
              <w:tcPr>
                <w:tcW w:w="2816" w:type="dxa"/>
                <w:tcBorders>
                  <w:top w:val="single" w:sz="4" w:space="0" w:color="BFBFBF" w:themeColor="background1" w:themeShade="BF"/>
                </w:tcBorders>
              </w:tcPr>
              <w:p w:rsidR="0083186A" w:rsidRDefault="00BC191B" w:rsidP="00652448">
                <w:r w:rsidRPr="0058786C">
                  <w:rPr>
                    <w:rStyle w:val="PlaceholderText"/>
                  </w:rPr>
                  <w:t>Click here to enter text.</w:t>
                </w:r>
              </w:p>
            </w:tc>
          </w:sdtContent>
        </w:sdt>
        <w:sdt>
          <w:sdtPr>
            <w:id w:val="-124769048"/>
            <w:placeholder>
              <w:docPart w:val="DefaultPlaceholder_1081868576"/>
            </w:placeholder>
            <w:showingPlcHdr/>
            <w:date>
              <w:dateFormat w:val="M/d/yyyy"/>
              <w:lid w:val="en-US"/>
              <w:storeMappedDataAs w:val="dateTime"/>
              <w:calendar w:val="gregorian"/>
            </w:date>
          </w:sdtPr>
          <w:sdtEndPr/>
          <w:sdtContent>
            <w:tc>
              <w:tcPr>
                <w:tcW w:w="2096" w:type="dxa"/>
                <w:tcBorders>
                  <w:top w:val="single" w:sz="4" w:space="0" w:color="BFBFBF" w:themeColor="background1" w:themeShade="BF"/>
                </w:tcBorders>
              </w:tcPr>
              <w:p w:rsidR="0083186A" w:rsidRDefault="00BC191B" w:rsidP="00652448">
                <w:r w:rsidRPr="0058786C">
                  <w:rPr>
                    <w:rStyle w:val="PlaceholderText"/>
                  </w:rPr>
                  <w:t>Click here to enter a date.</w:t>
                </w:r>
              </w:p>
            </w:tc>
          </w:sdtContent>
        </w:sdt>
        <w:tc>
          <w:tcPr>
            <w:tcW w:w="1646" w:type="dxa"/>
            <w:tcBorders>
              <w:top w:val="single" w:sz="4" w:space="0" w:color="BFBFBF" w:themeColor="background1" w:themeShade="BF"/>
            </w:tcBorders>
          </w:tcPr>
          <w:p w:rsidR="0083186A" w:rsidRDefault="00E2475A" w:rsidP="00652448">
            <w:sdt>
              <w:sdtPr>
                <w:id w:val="-156516896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E2475A" w:rsidP="00652448">
            <w:sdt>
              <w:sdtPr>
                <w:id w:val="-1393885779"/>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Borders>
              <w:top w:val="single" w:sz="4" w:space="0" w:color="BFBFBF" w:themeColor="background1" w:themeShade="BF"/>
            </w:tcBorders>
          </w:tcPr>
          <w:p w:rsidR="0083186A" w:rsidRDefault="00E2475A" w:rsidP="00881921">
            <w:sdt>
              <w:sdtPr>
                <w:id w:val="-204003665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E2475A" w:rsidP="00881921">
            <w:sdt>
              <w:sdtPr>
                <w:id w:val="101519320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3186A" w:rsidTr="00881921">
        <w:sdt>
          <w:sdtPr>
            <w:id w:val="1034541587"/>
            <w:placeholder>
              <w:docPart w:val="DefaultPlaceholder_1081868574"/>
            </w:placeholder>
            <w:showingPlcHdr/>
            <w:text/>
          </w:sdtPr>
          <w:sdtEndPr/>
          <w:sdtContent>
            <w:tc>
              <w:tcPr>
                <w:tcW w:w="2339" w:type="dxa"/>
                <w:vAlign w:val="center"/>
              </w:tcPr>
              <w:p w:rsidR="0083186A" w:rsidRPr="00112AFE" w:rsidRDefault="00BC191B" w:rsidP="00652448">
                <w:r w:rsidRPr="0058786C">
                  <w:rPr>
                    <w:rStyle w:val="PlaceholderText"/>
                  </w:rPr>
                  <w:t>Click here to enter text.</w:t>
                </w:r>
              </w:p>
            </w:tc>
          </w:sdtContent>
        </w:sdt>
        <w:sdt>
          <w:sdtPr>
            <w:id w:val="-2088750285"/>
            <w:placeholder>
              <w:docPart w:val="DefaultPlaceholder_1081868574"/>
            </w:placeholder>
            <w:showingPlcHdr/>
            <w:text/>
          </w:sdtPr>
          <w:sdtEndPr/>
          <w:sdtContent>
            <w:tc>
              <w:tcPr>
                <w:tcW w:w="2443" w:type="dxa"/>
                <w:vAlign w:val="center"/>
              </w:tcPr>
              <w:p w:rsidR="0083186A" w:rsidRDefault="00BC191B" w:rsidP="00652448">
                <w:r w:rsidRPr="0058786C">
                  <w:rPr>
                    <w:rStyle w:val="PlaceholderText"/>
                  </w:rPr>
                  <w:t>Click here to enter text.</w:t>
                </w:r>
              </w:p>
            </w:tc>
          </w:sdtContent>
        </w:sdt>
        <w:sdt>
          <w:sdtPr>
            <w:id w:val="1867864536"/>
            <w:placeholder>
              <w:docPart w:val="DefaultPlaceholder_1081868574"/>
            </w:placeholder>
            <w:showingPlcHdr/>
            <w:text/>
          </w:sdtPr>
          <w:sdtEndPr/>
          <w:sdtContent>
            <w:tc>
              <w:tcPr>
                <w:tcW w:w="2816" w:type="dxa"/>
              </w:tcPr>
              <w:p w:rsidR="0083186A" w:rsidRDefault="00BC191B" w:rsidP="00652448">
                <w:r w:rsidRPr="0058786C">
                  <w:rPr>
                    <w:rStyle w:val="PlaceholderText"/>
                  </w:rPr>
                  <w:t>Click here to enter text.</w:t>
                </w:r>
              </w:p>
            </w:tc>
          </w:sdtContent>
        </w:sdt>
        <w:sdt>
          <w:sdtPr>
            <w:id w:val="132384214"/>
            <w:placeholder>
              <w:docPart w:val="DefaultPlaceholder_1081868576"/>
            </w:placeholder>
            <w:showingPlcHdr/>
            <w:date>
              <w:dateFormat w:val="M/d/yyyy"/>
              <w:lid w:val="en-US"/>
              <w:storeMappedDataAs w:val="dateTime"/>
              <w:calendar w:val="gregorian"/>
            </w:date>
          </w:sdtPr>
          <w:sdtEndPr/>
          <w:sdtContent>
            <w:tc>
              <w:tcPr>
                <w:tcW w:w="2096" w:type="dxa"/>
              </w:tcPr>
              <w:p w:rsidR="0083186A" w:rsidRDefault="00BC191B" w:rsidP="00652448">
                <w:r w:rsidRPr="0058786C">
                  <w:rPr>
                    <w:rStyle w:val="PlaceholderText"/>
                  </w:rPr>
                  <w:t>Click here to enter a date.</w:t>
                </w:r>
              </w:p>
            </w:tc>
          </w:sdtContent>
        </w:sdt>
        <w:tc>
          <w:tcPr>
            <w:tcW w:w="1646" w:type="dxa"/>
          </w:tcPr>
          <w:p w:rsidR="00881921" w:rsidRDefault="00E2475A" w:rsidP="00881921">
            <w:sdt>
              <w:sdtPr>
                <w:id w:val="-142873049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3186A" w:rsidRDefault="00E2475A" w:rsidP="00881921">
            <w:sdt>
              <w:sdtPr>
                <w:id w:val="189061136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E2475A" w:rsidP="00881921">
            <w:sdt>
              <w:sdtPr>
                <w:id w:val="-309783469"/>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3186A" w:rsidRDefault="00E2475A" w:rsidP="00881921">
            <w:sdt>
              <w:sdtPr>
                <w:id w:val="310065825"/>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2040002957"/>
            <w:placeholder>
              <w:docPart w:val="4292283A453547E281205ACE20C30BD1"/>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77296439"/>
            <w:placeholder>
              <w:docPart w:val="4292283A453547E281205ACE20C30BD1"/>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1794251470"/>
            <w:placeholder>
              <w:docPart w:val="4292283A453547E281205ACE20C30BD1"/>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1431494330"/>
            <w:placeholder>
              <w:docPart w:val="ACE7A884FF4A44AC97EAC0068D75CEB7"/>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E2475A" w:rsidP="00AC13C0">
            <w:sdt>
              <w:sdtPr>
                <w:id w:val="-76661878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E2475A" w:rsidP="00AC13C0">
            <w:sdt>
              <w:sdtPr>
                <w:id w:val="173967445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E2475A" w:rsidP="00AC13C0">
            <w:sdt>
              <w:sdtPr>
                <w:id w:val="-130469370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E2475A" w:rsidP="00AC13C0">
            <w:sdt>
              <w:sdtPr>
                <w:id w:val="3601416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2043362190"/>
            <w:placeholder>
              <w:docPart w:val="44F536FC644544A78FD948991C047068"/>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1652982693"/>
            <w:placeholder>
              <w:docPart w:val="44F536FC644544A78FD948991C047068"/>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70966679"/>
            <w:placeholder>
              <w:docPart w:val="44F536FC644544A78FD948991C047068"/>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1541090446"/>
            <w:placeholder>
              <w:docPart w:val="87070F6AD72240488DA03E25025770BD"/>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E2475A" w:rsidP="00AC13C0">
            <w:sdt>
              <w:sdtPr>
                <w:id w:val="-150473643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E2475A" w:rsidP="00AC13C0">
            <w:sdt>
              <w:sdtPr>
                <w:id w:val="-197289982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E2475A" w:rsidP="00AC13C0">
            <w:sdt>
              <w:sdtPr>
                <w:id w:val="-183459719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E2475A" w:rsidP="00AC13C0">
            <w:sdt>
              <w:sdtPr>
                <w:id w:val="-143682892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901910883"/>
            <w:placeholder>
              <w:docPart w:val="F883E02B8534411DB8B335C118F999CF"/>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1627811735"/>
            <w:placeholder>
              <w:docPart w:val="F883E02B8534411DB8B335C118F999CF"/>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1157654450"/>
            <w:placeholder>
              <w:docPart w:val="F883E02B8534411DB8B335C118F999CF"/>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1911969248"/>
            <w:placeholder>
              <w:docPart w:val="9A9A1748F59C454E93B3AA2D542449C8"/>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E2475A" w:rsidP="00AC13C0">
            <w:sdt>
              <w:sdtPr>
                <w:id w:val="-114643085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E2475A" w:rsidP="00AC13C0">
            <w:sdt>
              <w:sdtPr>
                <w:id w:val="405278681"/>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E2475A" w:rsidP="00AC13C0">
            <w:sdt>
              <w:sdtPr>
                <w:id w:val="132393191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E2475A" w:rsidP="00AC13C0">
            <w:sdt>
              <w:sdtPr>
                <w:id w:val="-1058857734"/>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717856692"/>
            <w:placeholder>
              <w:docPart w:val="25F7A6CF8F0D4C09A86040E26CBA1FAA"/>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273057866"/>
            <w:placeholder>
              <w:docPart w:val="25F7A6CF8F0D4C09A86040E26CBA1FAA"/>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278260426"/>
            <w:placeholder>
              <w:docPart w:val="25F7A6CF8F0D4C09A86040E26CBA1FAA"/>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299588807"/>
            <w:placeholder>
              <w:docPart w:val="E05D8C1A59A94F5D96A382C44295022C"/>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E2475A" w:rsidP="00AC13C0">
            <w:sdt>
              <w:sdtPr>
                <w:id w:val="-163886919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E2475A" w:rsidP="00AC13C0">
            <w:sdt>
              <w:sdtPr>
                <w:id w:val="-42835378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E2475A" w:rsidP="00AC13C0">
            <w:sdt>
              <w:sdtPr>
                <w:id w:val="-83498387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E2475A" w:rsidP="00AC13C0">
            <w:sdt>
              <w:sdtPr>
                <w:id w:val="-1465272244"/>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2063088741"/>
            <w:placeholder>
              <w:docPart w:val="851EE43D347C48D89A2F90684C1148B4"/>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2083048286"/>
            <w:placeholder>
              <w:docPart w:val="851EE43D347C48D89A2F90684C1148B4"/>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2073534849"/>
            <w:placeholder>
              <w:docPart w:val="851EE43D347C48D89A2F90684C1148B4"/>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567548021"/>
            <w:placeholder>
              <w:docPart w:val="7DB15B8D8FD44044A2CBCB85DEF89983"/>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E2475A" w:rsidP="00AC13C0">
            <w:sdt>
              <w:sdtPr>
                <w:id w:val="-185094071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E2475A" w:rsidP="00AC13C0">
            <w:sdt>
              <w:sdtPr>
                <w:id w:val="-105847737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E2475A" w:rsidP="00AC13C0">
            <w:sdt>
              <w:sdtPr>
                <w:id w:val="-112784940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E2475A" w:rsidP="00AC13C0">
            <w:sdt>
              <w:sdtPr>
                <w:id w:val="1544942155"/>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bl>
    <w:p w:rsidR="00631869" w:rsidRDefault="00E35EE6" w:rsidP="00631869">
      <w:pPr>
        <w:pStyle w:val="Heading2"/>
      </w:pPr>
      <w:r>
        <w:t xml:space="preserve">Your </w:t>
      </w:r>
      <w:r w:rsidR="00631869">
        <w:t>Income Information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37"/>
        <w:gridCol w:w="9533"/>
      </w:tblGrid>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Your Name:</w:t>
            </w:r>
          </w:p>
        </w:tc>
        <w:sdt>
          <w:sdtPr>
            <w:id w:val="1543641289"/>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881921" w:rsidP="00652448">
                <w:r w:rsidRPr="0058786C">
                  <w:rPr>
                    <w:rStyle w:val="PlaceholderText"/>
                    <w:rFonts w:eastAsiaTheme="minorEastAsia"/>
                  </w:rPr>
                  <w:t>Click here to enter text.</w:t>
                </w:r>
              </w:p>
            </w:tc>
          </w:sdtContent>
        </w:sdt>
      </w:tr>
      <w:tr w:rsidR="00E35EE6"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sdt>
          <w:sdtPr>
            <w:id w:val="796729807"/>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Occupation:</w:t>
            </w:r>
          </w:p>
        </w:tc>
        <w:sdt>
          <w:sdtPr>
            <w:id w:val="1492070530"/>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881921" w:rsidP="00652448">
                <w:r w:rsidRPr="0058786C">
                  <w:rPr>
                    <w:rStyle w:val="PlaceholderText"/>
                    <w:rFonts w:eastAsiaTheme="minorEastAsia"/>
                  </w:rPr>
                  <w:t>Click here to enter text.</w:t>
                </w:r>
              </w:p>
            </w:tc>
          </w:sdtContent>
        </w:sdt>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much are you paid (gross income before taxes)? </w:t>
            </w:r>
          </w:p>
        </w:tc>
        <w:sdt>
          <w:sdtPr>
            <w:id w:val="1061212119"/>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881921" w:rsidP="00652448">
                <w:r w:rsidRPr="0058786C">
                  <w:rPr>
                    <w:rStyle w:val="PlaceholderText"/>
                    <w:rFonts w:eastAsiaTheme="minorEastAsia"/>
                  </w:rPr>
                  <w:t>Click here to enter text.</w:t>
                </w:r>
              </w:p>
            </w:tc>
          </w:sdtContent>
        </w:sdt>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often are you paid? </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E2475A" w:rsidP="0004197E">
            <w:sdt>
              <w:sdtPr>
                <w:rPr>
                  <w:bdr w:val="single" w:sz="4" w:space="0" w:color="auto"/>
                </w:rPr>
                <w:id w:val="-1388485968"/>
                <w14:checkbox>
                  <w14:checked w14:val="0"/>
                  <w14:checkedState w14:val="2612" w14:font="MS Gothic"/>
                  <w14:uncheckedState w14:val="2610" w14:font="MS Gothic"/>
                </w14:checkbox>
              </w:sdtPr>
              <w:sdtEndPr/>
              <w:sdtContent>
                <w:r w:rsidR="00881921" w:rsidRPr="002B6D3F">
                  <w:rPr>
                    <w:rFonts w:ascii="MS Gothic" w:eastAsia="MS Gothic" w:hAnsi="MS Gothic" w:hint="eastAsia"/>
                    <w:bdr w:val="single" w:sz="4" w:space="0" w:color="auto"/>
                  </w:rPr>
                  <w:t>☐</w:t>
                </w:r>
              </w:sdtContent>
            </w:sdt>
            <w:r w:rsidR="00042C73" w:rsidRPr="002B6D3F">
              <w:rPr>
                <w:bdr w:val="single" w:sz="4" w:space="0" w:color="auto"/>
              </w:rPr>
              <w:t>Weekly</w:t>
            </w:r>
            <w:r w:rsidR="00042C73">
              <w:t xml:space="preserve">  </w:t>
            </w:r>
            <w:sdt>
              <w:sdtPr>
                <w:rPr>
                  <w:bdr w:val="single" w:sz="4" w:space="0" w:color="auto"/>
                </w:rPr>
                <w:id w:val="1067467224"/>
                <w14:checkbox>
                  <w14:checked w14:val="0"/>
                  <w14:checkedState w14:val="2612" w14:font="MS Gothic"/>
                  <w14:uncheckedState w14:val="2610" w14:font="MS Gothic"/>
                </w14:checkbox>
              </w:sdtPr>
              <w:sdtEndPr/>
              <w:sdtContent>
                <w:r w:rsidR="00881921" w:rsidRPr="002B6D3F">
                  <w:rPr>
                    <w:rFonts w:ascii="MS Gothic" w:eastAsia="MS Gothic" w:hAnsi="MS Gothic" w:hint="eastAsia"/>
                    <w:bdr w:val="single" w:sz="4" w:space="0" w:color="auto"/>
                  </w:rPr>
                  <w:t>☐</w:t>
                </w:r>
              </w:sdtContent>
            </w:sdt>
            <w:r w:rsidR="0004197E" w:rsidRPr="002B6D3F">
              <w:rPr>
                <w:bdr w:val="single" w:sz="4" w:space="0" w:color="auto"/>
              </w:rPr>
              <w:t>Every other week</w:t>
            </w:r>
            <w:r w:rsidR="0004197E">
              <w:t xml:space="preserve">  </w:t>
            </w:r>
            <w:sdt>
              <w:sdtPr>
                <w:rPr>
                  <w:bdr w:val="single" w:sz="4" w:space="0" w:color="auto"/>
                </w:rPr>
                <w:id w:val="1254545831"/>
                <w14:checkbox>
                  <w14:checked w14:val="0"/>
                  <w14:checkedState w14:val="2612" w14:font="MS Gothic"/>
                  <w14:uncheckedState w14:val="2610" w14:font="MS Gothic"/>
                </w14:checkbox>
              </w:sdtPr>
              <w:sdtEndPr/>
              <w:sdtContent>
                <w:r w:rsidR="00881921" w:rsidRPr="002B6D3F">
                  <w:rPr>
                    <w:rFonts w:ascii="MS Gothic" w:eastAsia="MS Gothic" w:hAnsi="MS Gothic" w:hint="eastAsia"/>
                    <w:bdr w:val="single" w:sz="4" w:space="0" w:color="auto"/>
                  </w:rPr>
                  <w:t>☐</w:t>
                </w:r>
              </w:sdtContent>
            </w:sdt>
            <w:r w:rsidR="0004197E" w:rsidRPr="002B6D3F">
              <w:rPr>
                <w:bdr w:val="single" w:sz="4" w:space="0" w:color="auto"/>
              </w:rPr>
              <w:t xml:space="preserve"> Twice a Month</w:t>
            </w:r>
            <w:r w:rsidR="0004197E">
              <w:t xml:space="preserve"> </w:t>
            </w:r>
            <w:sdt>
              <w:sdtPr>
                <w:rPr>
                  <w:bdr w:val="single" w:sz="4" w:space="0" w:color="auto"/>
                </w:rPr>
                <w:id w:val="865249907"/>
                <w14:checkbox>
                  <w14:checked w14:val="0"/>
                  <w14:checkedState w14:val="2612" w14:font="MS Gothic"/>
                  <w14:uncheckedState w14:val="2610" w14:font="MS Gothic"/>
                </w14:checkbox>
              </w:sdtPr>
              <w:sdtEndPr/>
              <w:sdtContent>
                <w:r w:rsidR="00881921" w:rsidRPr="002B6D3F">
                  <w:rPr>
                    <w:rFonts w:ascii="MS Gothic" w:eastAsia="MS Gothic" w:hAnsi="MS Gothic" w:hint="eastAsia"/>
                    <w:bdr w:val="single" w:sz="4" w:space="0" w:color="auto"/>
                  </w:rPr>
                  <w:t>☐</w:t>
                </w:r>
              </w:sdtContent>
            </w:sdt>
            <w:r w:rsidR="0004197E" w:rsidRPr="002B6D3F">
              <w:rPr>
                <w:bdr w:val="single" w:sz="4" w:space="0" w:color="auto"/>
              </w:rPr>
              <w:t xml:space="preserve"> Monthly</w:t>
            </w:r>
          </w:p>
        </w:tc>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197E" w:rsidP="00652448">
            <w:r>
              <w:t>How many hours do you work?</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631869" w:rsidP="00652448"/>
        </w:tc>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E35EE6" w:rsidP="00652448">
            <w:r>
              <w:t>Do you have any other jobs?</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2475A" w:rsidP="00E35EE6">
            <w:sdt>
              <w:sdtPr>
                <w:id w:val="144033525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35EE6">
              <w:t xml:space="preserve">No  </w:t>
            </w:r>
            <w:sdt>
              <w:sdtPr>
                <w:id w:val="-104097455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35EE6">
              <w:t>Yes; if yes please provide the same information as above</w:t>
            </w:r>
          </w:p>
          <w:p w:rsidR="00881921" w:rsidRDefault="00881921" w:rsidP="00E35EE6"/>
          <w:p w:rsidR="00881921" w:rsidRDefault="00881921" w:rsidP="00E35EE6"/>
        </w:tc>
      </w:tr>
    </w:tbl>
    <w:p w:rsidR="00E35EE6" w:rsidRDefault="00A95126" w:rsidP="002C79A0">
      <w:pPr>
        <w:spacing w:before="0" w:after="0"/>
      </w:pPr>
      <w:r>
        <w:br w:type="page"/>
      </w:r>
      <w:r w:rsidR="00E35EE6">
        <w:lastRenderedPageBreak/>
        <w:t>Income Information</w:t>
      </w:r>
      <w:r w:rsidR="00617C5C">
        <w:t xml:space="preserve"> – </w:t>
      </w:r>
      <w:r w:rsidR="00617C5C" w:rsidRPr="008711F2">
        <w:rPr>
          <w:color w:val="FF0000"/>
        </w:rPr>
        <w:t>Spouse or Parent #2</w:t>
      </w:r>
      <w:r w:rsidR="00E51B06">
        <w:rPr>
          <w:color w:val="FF0000"/>
        </w:rPr>
        <w:t>; if</w:t>
      </w:r>
      <w:r w:rsidR="00617C5C" w:rsidRPr="008711F2">
        <w:rPr>
          <w:color w:val="FF0000"/>
        </w:rPr>
        <w:t xml:space="preserve"> living in same household as child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37"/>
        <w:gridCol w:w="9533"/>
      </w:tblGrid>
      <w:tr w:rsidR="008711F2" w:rsidTr="00652448">
        <w:tc>
          <w:tcPr>
            <w:tcW w:w="9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1F2" w:rsidRPr="00AC13CF" w:rsidRDefault="00E2475A" w:rsidP="00652448">
            <w:pPr>
              <w:rPr>
                <w:b/>
              </w:rPr>
            </w:pPr>
            <w:sdt>
              <w:sdtPr>
                <w:rPr>
                  <w:b/>
                </w:rPr>
                <w:id w:val="1953278424"/>
                <w14:checkbox>
                  <w14:checked w14:val="0"/>
                  <w14:checkedState w14:val="2612" w14:font="MS Gothic"/>
                  <w14:uncheckedState w14:val="2610" w14:font="MS Gothic"/>
                </w14:checkbox>
              </w:sdtPr>
              <w:sdtEndPr/>
              <w:sdtContent>
                <w:r w:rsidR="00881921">
                  <w:rPr>
                    <w:rFonts w:ascii="MS Gothic" w:eastAsia="MS Gothic" w:hAnsi="MS Gothic" w:hint="eastAsia"/>
                    <w:b/>
                  </w:rPr>
                  <w:t>☐</w:t>
                </w:r>
              </w:sdtContent>
            </w:sdt>
            <w:r w:rsidR="008711F2" w:rsidRPr="00AC13CF">
              <w:rPr>
                <w:b/>
              </w:rPr>
              <w:t xml:space="preserve">Check if you do not have a spouse </w:t>
            </w:r>
          </w:p>
          <w:p w:rsidR="008711F2" w:rsidRDefault="00E2475A" w:rsidP="008711F2">
            <w:sdt>
              <w:sdtPr>
                <w:rPr>
                  <w:b/>
                </w:rPr>
                <w:id w:val="338051298"/>
                <w14:checkbox>
                  <w14:checked w14:val="0"/>
                  <w14:checkedState w14:val="2612" w14:font="MS Gothic"/>
                  <w14:uncheckedState w14:val="2610" w14:font="MS Gothic"/>
                </w14:checkbox>
              </w:sdtPr>
              <w:sdtEndPr/>
              <w:sdtContent>
                <w:r w:rsidR="00881921">
                  <w:rPr>
                    <w:rFonts w:ascii="MS Gothic" w:eastAsia="MS Gothic" w:hAnsi="MS Gothic" w:hint="eastAsia"/>
                    <w:b/>
                  </w:rPr>
                  <w:t>☐</w:t>
                </w:r>
              </w:sdtContent>
            </w:sdt>
            <w:r w:rsidR="008711F2" w:rsidRPr="00AC13CF">
              <w:rPr>
                <w:b/>
              </w:rPr>
              <w:t>Check if the 2</w:t>
            </w:r>
            <w:r w:rsidR="008711F2" w:rsidRPr="00AC13CF">
              <w:rPr>
                <w:b/>
                <w:vertAlign w:val="superscript"/>
              </w:rPr>
              <w:t>nd</w:t>
            </w:r>
            <w:r w:rsidR="008D6506" w:rsidRPr="00AC13CF">
              <w:rPr>
                <w:b/>
              </w:rPr>
              <w:t xml:space="preserve"> parent does not live in the same household as the child</w:t>
            </w:r>
          </w:p>
        </w:tc>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617C5C" w:rsidP="00652448">
            <w:r>
              <w:t xml:space="preserve">Spouse/Parent #2 </w:t>
            </w:r>
            <w:r w:rsidR="00E35EE6">
              <w:t>Name:</w:t>
            </w:r>
          </w:p>
        </w:tc>
        <w:sdt>
          <w:sdtPr>
            <w:id w:val="2126887395"/>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sdt>
          <w:sdtPr>
            <w:id w:val="-1441594473"/>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52448">
            <w:r>
              <w:t>Occupation:</w:t>
            </w:r>
          </w:p>
        </w:tc>
        <w:sdt>
          <w:sdtPr>
            <w:id w:val="13897168"/>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How much are </w:t>
            </w:r>
            <w:r w:rsidR="00617C5C">
              <w:t>they</w:t>
            </w:r>
            <w:r>
              <w:t xml:space="preserve"> paid (gross income before taxes)? </w:t>
            </w:r>
          </w:p>
        </w:tc>
        <w:sdt>
          <w:sdtPr>
            <w:id w:val="512505913"/>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520AFE">
            <w:r>
              <w:t xml:space="preserve">How often are </w:t>
            </w:r>
            <w:r w:rsidR="00617C5C">
              <w:t>they</w:t>
            </w:r>
            <w:r>
              <w:t xml:space="preserve"> paid?</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0AFE" w:rsidRDefault="00520AFE" w:rsidP="00520AFE"/>
          <w:p w:rsidR="00520AFE" w:rsidRDefault="00E2475A" w:rsidP="00520AFE">
            <w:sdt>
              <w:sdtPr>
                <w:rPr>
                  <w:bdr w:val="single" w:sz="4" w:space="0" w:color="auto"/>
                </w:rPr>
                <w:id w:val="667677628"/>
                <w14:checkbox>
                  <w14:checked w14:val="0"/>
                  <w14:checkedState w14:val="2612" w14:font="MS Gothic"/>
                  <w14:uncheckedState w14:val="2610" w14:font="MS Gothic"/>
                </w14:checkbox>
              </w:sdtPr>
              <w:sdtEndPr/>
              <w:sdtContent>
                <w:r w:rsidR="00881921" w:rsidRPr="002B6D3F">
                  <w:rPr>
                    <w:rFonts w:ascii="MS Gothic" w:eastAsia="MS Gothic" w:hAnsi="MS Gothic" w:hint="eastAsia"/>
                    <w:bdr w:val="single" w:sz="4" w:space="0" w:color="auto"/>
                  </w:rPr>
                  <w:t>☐</w:t>
                </w:r>
              </w:sdtContent>
            </w:sdt>
            <w:r w:rsidR="00E35EE6" w:rsidRPr="002B6D3F">
              <w:rPr>
                <w:bdr w:val="single" w:sz="4" w:space="0" w:color="auto"/>
              </w:rPr>
              <w:t>Weekly</w:t>
            </w:r>
            <w:r w:rsidR="00E35EE6">
              <w:t xml:space="preserve">  </w:t>
            </w:r>
            <w:sdt>
              <w:sdtPr>
                <w:rPr>
                  <w:bdr w:val="single" w:sz="4" w:space="0" w:color="auto"/>
                </w:rPr>
                <w:id w:val="-249048211"/>
                <w14:checkbox>
                  <w14:checked w14:val="0"/>
                  <w14:checkedState w14:val="2612" w14:font="MS Gothic"/>
                  <w14:uncheckedState w14:val="2610" w14:font="MS Gothic"/>
                </w14:checkbox>
              </w:sdtPr>
              <w:sdtEndPr/>
              <w:sdtContent>
                <w:r w:rsidR="00881921" w:rsidRPr="002B6D3F">
                  <w:rPr>
                    <w:rFonts w:ascii="MS Gothic" w:eastAsia="MS Gothic" w:hAnsi="MS Gothic" w:hint="eastAsia"/>
                    <w:bdr w:val="single" w:sz="4" w:space="0" w:color="auto"/>
                  </w:rPr>
                  <w:t>☐</w:t>
                </w:r>
              </w:sdtContent>
            </w:sdt>
            <w:r w:rsidR="00E35EE6" w:rsidRPr="002B6D3F">
              <w:rPr>
                <w:bdr w:val="single" w:sz="4" w:space="0" w:color="auto"/>
              </w:rPr>
              <w:t>Every other week</w:t>
            </w:r>
            <w:r w:rsidR="00E35EE6">
              <w:t xml:space="preserve">  </w:t>
            </w:r>
            <w:sdt>
              <w:sdtPr>
                <w:rPr>
                  <w:bdr w:val="single" w:sz="4" w:space="0" w:color="auto"/>
                </w:rPr>
                <w:id w:val="1424530495"/>
                <w14:checkbox>
                  <w14:checked w14:val="0"/>
                  <w14:checkedState w14:val="2612" w14:font="MS Gothic"/>
                  <w14:uncheckedState w14:val="2610" w14:font="MS Gothic"/>
                </w14:checkbox>
              </w:sdtPr>
              <w:sdtEndPr/>
              <w:sdtContent>
                <w:r w:rsidR="00881921" w:rsidRPr="002B6D3F">
                  <w:rPr>
                    <w:rFonts w:ascii="MS Gothic" w:eastAsia="MS Gothic" w:hAnsi="MS Gothic" w:hint="eastAsia"/>
                    <w:bdr w:val="single" w:sz="4" w:space="0" w:color="auto"/>
                  </w:rPr>
                  <w:t>☐</w:t>
                </w:r>
              </w:sdtContent>
            </w:sdt>
            <w:r w:rsidR="00E35EE6" w:rsidRPr="002B6D3F">
              <w:rPr>
                <w:bdr w:val="single" w:sz="4" w:space="0" w:color="auto"/>
              </w:rPr>
              <w:t xml:space="preserve"> Twice a Month</w:t>
            </w:r>
            <w:r w:rsidR="00E35EE6">
              <w:t xml:space="preserve"> </w:t>
            </w:r>
            <w:sdt>
              <w:sdtPr>
                <w:rPr>
                  <w:bdr w:val="single" w:sz="4" w:space="0" w:color="auto"/>
                </w:rPr>
                <w:id w:val="-2039577697"/>
                <w14:checkbox>
                  <w14:checked w14:val="0"/>
                  <w14:checkedState w14:val="2612" w14:font="MS Gothic"/>
                  <w14:uncheckedState w14:val="2610" w14:font="MS Gothic"/>
                </w14:checkbox>
              </w:sdtPr>
              <w:sdtEndPr/>
              <w:sdtContent>
                <w:r w:rsidR="00881921" w:rsidRPr="002B6D3F">
                  <w:rPr>
                    <w:rFonts w:ascii="MS Gothic" w:eastAsia="MS Gothic" w:hAnsi="MS Gothic" w:hint="eastAsia"/>
                    <w:bdr w:val="single" w:sz="4" w:space="0" w:color="auto"/>
                  </w:rPr>
                  <w:t>☐</w:t>
                </w:r>
              </w:sdtContent>
            </w:sdt>
            <w:r w:rsidR="00E35EE6" w:rsidRPr="002B6D3F">
              <w:rPr>
                <w:bdr w:val="single" w:sz="4" w:space="0" w:color="auto"/>
              </w:rPr>
              <w:t xml:space="preserve"> Monthly</w:t>
            </w:r>
          </w:p>
          <w:p w:rsidR="00520AFE" w:rsidRDefault="00520AFE" w:rsidP="00520AFE"/>
        </w:tc>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How many hours do </w:t>
            </w:r>
            <w:r w:rsidR="00617C5C">
              <w:t>they</w:t>
            </w:r>
            <w:r>
              <w:t xml:space="preserve"> work?</w:t>
            </w:r>
          </w:p>
        </w:tc>
        <w:sdt>
          <w:sdtPr>
            <w:id w:val="-665774338"/>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Do </w:t>
            </w:r>
            <w:r w:rsidR="00617C5C">
              <w:t>they</w:t>
            </w:r>
            <w:r>
              <w:t xml:space="preserve"> have any other jobs?</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2475A" w:rsidP="00652448">
            <w:sdt>
              <w:sdtPr>
                <w:id w:val="-63502087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r w:rsidR="00E35EE6">
              <w:t xml:space="preserve">  </w:t>
            </w:r>
            <w:sdt>
              <w:sdtPr>
                <w:id w:val="134390099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r w:rsidR="00E35EE6">
              <w:t xml:space="preserve">; </w:t>
            </w:r>
            <w:r w:rsidR="008D6506">
              <w:t>I</w:t>
            </w:r>
            <w:r w:rsidR="00E35EE6">
              <w:t>f yes please provide the same information as above</w:t>
            </w:r>
          </w:p>
          <w:p w:rsidR="00E35EE6" w:rsidRDefault="00E35EE6" w:rsidP="00652448"/>
        </w:tc>
      </w:tr>
    </w:tbl>
    <w:p w:rsidR="00855A6B" w:rsidRDefault="008711F2" w:rsidP="00855A6B">
      <w:pPr>
        <w:pStyle w:val="Heading2"/>
      </w:pPr>
      <w:r>
        <w:t xml:space="preserve">Other </w:t>
      </w:r>
      <w:r w:rsidR="00631869">
        <w:t>Income Information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780"/>
        <w:gridCol w:w="3340"/>
        <w:gridCol w:w="5550"/>
      </w:tblGrid>
      <w:tr w:rsidR="008D6506" w:rsidRPr="00CD5757" w:rsidTr="00AC13CF">
        <w:tc>
          <w:tcPr>
            <w:tcW w:w="3348" w:type="dxa"/>
            <w:vAlign w:val="center"/>
          </w:tcPr>
          <w:p w:rsidR="008D6506" w:rsidRPr="00CD5757" w:rsidRDefault="00CD5757" w:rsidP="00AC13CF">
            <w:pPr>
              <w:jc w:val="center"/>
              <w:rPr>
                <w:b/>
              </w:rPr>
            </w:pPr>
            <w:r w:rsidRPr="00CD5757">
              <w:rPr>
                <w:b/>
              </w:rPr>
              <w:t>Income</w:t>
            </w:r>
          </w:p>
        </w:tc>
        <w:tc>
          <w:tcPr>
            <w:tcW w:w="2340" w:type="dxa"/>
            <w:vAlign w:val="center"/>
          </w:tcPr>
          <w:p w:rsidR="008D6506" w:rsidRPr="00CD5757" w:rsidRDefault="00CD5757" w:rsidP="00AC13CF">
            <w:pPr>
              <w:jc w:val="center"/>
              <w:rPr>
                <w:b/>
              </w:rPr>
            </w:pPr>
            <w:r w:rsidRPr="00CD5757">
              <w:rPr>
                <w:b/>
              </w:rPr>
              <w:t>Yes/No</w:t>
            </w:r>
          </w:p>
        </w:tc>
        <w:tc>
          <w:tcPr>
            <w:tcW w:w="3888" w:type="dxa"/>
            <w:vAlign w:val="center"/>
          </w:tcPr>
          <w:p w:rsidR="008D6506" w:rsidRPr="00CD5757" w:rsidRDefault="008D6506" w:rsidP="00AC13CF">
            <w:pPr>
              <w:jc w:val="center"/>
              <w:rPr>
                <w:b/>
              </w:rPr>
            </w:pPr>
            <w:r w:rsidRPr="00CD5757">
              <w:rPr>
                <w:b/>
              </w:rPr>
              <w:t>If yes, how much</w:t>
            </w:r>
            <w:r w:rsidR="00CD5757">
              <w:rPr>
                <w:b/>
              </w:rPr>
              <w:t xml:space="preserve"> &amp; how often (weekly/monthly)</w:t>
            </w:r>
            <w:r w:rsidRPr="00CD5757">
              <w:rPr>
                <w:b/>
              </w:rPr>
              <w:t>?</w:t>
            </w:r>
            <w:r w:rsidR="00CD5757">
              <w:rPr>
                <w:b/>
              </w:rPr>
              <w:t xml:space="preserve">    Attach Proof</w:t>
            </w:r>
          </w:p>
        </w:tc>
      </w:tr>
      <w:tr w:rsidR="008D6506" w:rsidTr="00E51B06">
        <w:tc>
          <w:tcPr>
            <w:tcW w:w="3348" w:type="dxa"/>
            <w:vAlign w:val="center"/>
          </w:tcPr>
          <w:p w:rsidR="008D6506" w:rsidRPr="00112AFE" w:rsidRDefault="008D6506" w:rsidP="00652448">
            <w:r>
              <w:t>Do you current receive child support</w:t>
            </w:r>
            <w:r w:rsidRPr="00855A6B">
              <w:t>?</w:t>
            </w:r>
          </w:p>
        </w:tc>
        <w:tc>
          <w:tcPr>
            <w:tcW w:w="2340" w:type="dxa"/>
            <w:vAlign w:val="center"/>
          </w:tcPr>
          <w:p w:rsidR="008D6506" w:rsidRDefault="00E2475A" w:rsidP="00652448">
            <w:sdt>
              <w:sdtPr>
                <w:id w:val="121215778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D6506">
              <w:t xml:space="preserve">No  </w:t>
            </w:r>
            <w:sdt>
              <w:sdtPr>
                <w:id w:val="162696831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D6506">
              <w:t>Yes</w:t>
            </w:r>
          </w:p>
        </w:tc>
        <w:sdt>
          <w:sdtPr>
            <w:id w:val="218722348"/>
            <w:placeholder>
              <w:docPart w:val="DefaultPlaceholder_1081868574"/>
            </w:placeholder>
            <w:showingPlcHdr/>
            <w:text/>
          </w:sdtPr>
          <w:sdtEndPr/>
          <w:sdtContent>
            <w:tc>
              <w:tcPr>
                <w:tcW w:w="3888" w:type="dxa"/>
              </w:tcPr>
              <w:p w:rsidR="008D6506" w:rsidRPr="00866592" w:rsidRDefault="00881921" w:rsidP="00A01B1C">
                <w:r w:rsidRPr="0058786C">
                  <w:rPr>
                    <w:rStyle w:val="PlaceholderText"/>
                    <w:rFonts w:eastAsiaTheme="minorEastAsia"/>
                  </w:rPr>
                  <w:t>Click here to enter text.</w:t>
                </w:r>
              </w:p>
            </w:tc>
          </w:sdtContent>
        </w:sdt>
      </w:tr>
      <w:tr w:rsidR="0025223E" w:rsidTr="00E51B06">
        <w:tc>
          <w:tcPr>
            <w:tcW w:w="3348" w:type="dxa"/>
            <w:vAlign w:val="center"/>
          </w:tcPr>
          <w:p w:rsidR="0025223E" w:rsidRPr="00112AFE" w:rsidRDefault="0025223E" w:rsidP="0025223E">
            <w:r>
              <w:t>Do you or your children current receive SSI</w:t>
            </w:r>
            <w:r w:rsidRPr="00855A6B">
              <w:t>?</w:t>
            </w:r>
          </w:p>
        </w:tc>
        <w:tc>
          <w:tcPr>
            <w:tcW w:w="2340" w:type="dxa"/>
            <w:vAlign w:val="center"/>
          </w:tcPr>
          <w:p w:rsidR="0025223E" w:rsidRDefault="00E2475A" w:rsidP="00652448">
            <w:sdt>
              <w:sdtPr>
                <w:id w:val="539247234"/>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No  </w:t>
            </w:r>
            <w:sdt>
              <w:sdtPr>
                <w:id w:val="-83830862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tc>
        <w:sdt>
          <w:sdtPr>
            <w:id w:val="-1695065045"/>
            <w:placeholder>
              <w:docPart w:val="DefaultPlaceholder_1081868574"/>
            </w:placeholder>
            <w:showingPlcHdr/>
            <w:text/>
          </w:sdtPr>
          <w:sdtEndPr/>
          <w:sdtContent>
            <w:tc>
              <w:tcPr>
                <w:tcW w:w="3888" w:type="dxa"/>
              </w:tcPr>
              <w:p w:rsidR="0025223E" w:rsidRDefault="00881921" w:rsidP="00A01B1C">
                <w:r w:rsidRPr="0058786C">
                  <w:rPr>
                    <w:rStyle w:val="PlaceholderText"/>
                    <w:rFonts w:eastAsiaTheme="minorEastAsia"/>
                  </w:rPr>
                  <w:t>Click here to enter text.</w:t>
                </w:r>
              </w:p>
            </w:tc>
          </w:sdtContent>
        </w:sdt>
      </w:tr>
      <w:tr w:rsidR="0025223E" w:rsidTr="00E51B06">
        <w:tc>
          <w:tcPr>
            <w:tcW w:w="3348" w:type="dxa"/>
            <w:vAlign w:val="center"/>
          </w:tcPr>
          <w:p w:rsidR="0025223E" w:rsidRPr="00112AFE" w:rsidRDefault="0025223E" w:rsidP="00CD5757">
            <w:r>
              <w:t>Do you have any other income</w:t>
            </w:r>
            <w:r w:rsidRPr="00855A6B">
              <w:t>?</w:t>
            </w:r>
          </w:p>
        </w:tc>
        <w:tc>
          <w:tcPr>
            <w:tcW w:w="2340" w:type="dxa"/>
            <w:vAlign w:val="center"/>
          </w:tcPr>
          <w:p w:rsidR="0025223E" w:rsidRDefault="00E2475A" w:rsidP="00652448">
            <w:sdt>
              <w:sdtPr>
                <w:id w:val="58682227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No  </w:t>
            </w:r>
            <w:sdt>
              <w:sdtPr>
                <w:id w:val="-98177070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tc>
        <w:tc>
          <w:tcPr>
            <w:tcW w:w="3888" w:type="dxa"/>
          </w:tcPr>
          <w:sdt>
            <w:sdtPr>
              <w:id w:val="664055833"/>
              <w:placeholder>
                <w:docPart w:val="DefaultPlaceholder_1081868574"/>
              </w:placeholder>
              <w:showingPlcHdr/>
              <w:text/>
            </w:sdtPr>
            <w:sdtEndPr/>
            <w:sdtContent>
              <w:p w:rsidR="0025223E" w:rsidRDefault="00881921" w:rsidP="00A01B1C">
                <w:r w:rsidRPr="0058786C">
                  <w:rPr>
                    <w:rStyle w:val="PlaceholderText"/>
                    <w:rFonts w:eastAsiaTheme="minorEastAsia"/>
                  </w:rPr>
                  <w:t>Click here to enter text.</w:t>
                </w:r>
              </w:p>
            </w:sdtContent>
          </w:sdt>
          <w:p w:rsidR="0025223E" w:rsidRDefault="0025223E" w:rsidP="00A01B1C"/>
        </w:tc>
      </w:tr>
    </w:tbl>
    <w:p w:rsidR="00D32072" w:rsidRDefault="00D32072" w:rsidP="00D32072">
      <w:pPr>
        <w:pStyle w:val="Heading2"/>
      </w:pPr>
      <w:r>
        <w:t>Department of Social Services assistance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85"/>
        <w:gridCol w:w="3345"/>
        <w:gridCol w:w="5550"/>
      </w:tblGrid>
      <w:tr w:rsidR="000C0BDC" w:rsidRPr="00CD5757" w:rsidTr="00B164C9">
        <w:tc>
          <w:tcPr>
            <w:tcW w:w="4858" w:type="dxa"/>
            <w:tcBorders>
              <w:top w:val="nil"/>
              <w:left w:val="nil"/>
              <w:bottom w:val="single" w:sz="4" w:space="0" w:color="BFBFBF" w:themeColor="background1" w:themeShade="BF"/>
              <w:right w:val="nil"/>
            </w:tcBorders>
            <w:vAlign w:val="center"/>
          </w:tcPr>
          <w:p w:rsidR="00D32072" w:rsidRPr="00CD5757" w:rsidRDefault="00D32072" w:rsidP="00652448">
            <w:pPr>
              <w:rPr>
                <w:b/>
              </w:rPr>
            </w:pPr>
            <w:r w:rsidRPr="00CD5757">
              <w:rPr>
                <w:b/>
              </w:rPr>
              <w:t>Income</w:t>
            </w:r>
          </w:p>
        </w:tc>
        <w:tc>
          <w:tcPr>
            <w:tcW w:w="3396" w:type="dxa"/>
            <w:tcBorders>
              <w:top w:val="nil"/>
              <w:left w:val="nil"/>
              <w:bottom w:val="single" w:sz="4" w:space="0" w:color="BFBFBF" w:themeColor="background1" w:themeShade="BF"/>
              <w:right w:val="nil"/>
            </w:tcBorders>
            <w:vAlign w:val="center"/>
          </w:tcPr>
          <w:p w:rsidR="00D32072" w:rsidRPr="00CD5757" w:rsidRDefault="00D32072" w:rsidP="00652448">
            <w:pPr>
              <w:rPr>
                <w:b/>
              </w:rPr>
            </w:pPr>
            <w:r w:rsidRPr="00CD5757">
              <w:rPr>
                <w:b/>
              </w:rPr>
              <w:t>Yes/No</w:t>
            </w:r>
          </w:p>
        </w:tc>
        <w:tc>
          <w:tcPr>
            <w:tcW w:w="5642" w:type="dxa"/>
            <w:tcBorders>
              <w:top w:val="nil"/>
              <w:left w:val="nil"/>
              <w:bottom w:val="single" w:sz="4" w:space="0" w:color="BFBFBF" w:themeColor="background1" w:themeShade="BF"/>
              <w:right w:val="nil"/>
            </w:tcBorders>
          </w:tcPr>
          <w:p w:rsidR="00D32072" w:rsidRPr="00CD5757" w:rsidRDefault="00D32072" w:rsidP="00652448">
            <w:pPr>
              <w:rPr>
                <w:b/>
              </w:rPr>
            </w:pPr>
          </w:p>
        </w:tc>
      </w:tr>
      <w:tr w:rsidR="00E51B06" w:rsidTr="00B164C9">
        <w:tc>
          <w:tcPr>
            <w:tcW w:w="485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D32072" w:rsidP="00652448">
            <w:r>
              <w:t>Do you currently receive child care subsidy from the Department of Social Services?</w:t>
            </w:r>
          </w:p>
        </w:tc>
        <w:tc>
          <w:tcPr>
            <w:tcW w:w="339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E2475A" w:rsidP="00652448">
            <w:sdt>
              <w:sdtPr>
                <w:id w:val="3053675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No  </w:t>
            </w:r>
            <w:sdt>
              <w:sdtPr>
                <w:id w:val="131846103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tc>
        <w:tc>
          <w:tcPr>
            <w:tcW w:w="564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32072" w:rsidRDefault="00094818" w:rsidP="00094818">
            <w:r>
              <w:t xml:space="preserve">Comment: </w:t>
            </w:r>
            <w:sdt>
              <w:sdtPr>
                <w:id w:val="623965339"/>
                <w:placeholder>
                  <w:docPart w:val="DefaultPlaceholder_1081868574"/>
                </w:placeholder>
                <w:showingPlcHdr/>
                <w:text/>
              </w:sdtPr>
              <w:sdtEndPr/>
              <w:sdtContent>
                <w:r w:rsidR="00881921" w:rsidRPr="0058786C">
                  <w:rPr>
                    <w:rStyle w:val="PlaceholderText"/>
                    <w:rFonts w:eastAsiaTheme="minorEastAsia"/>
                  </w:rPr>
                  <w:t>Click here to enter text.</w:t>
                </w:r>
              </w:sdtContent>
            </w:sdt>
          </w:p>
          <w:p w:rsidR="00094818" w:rsidRPr="00866592" w:rsidRDefault="00094818" w:rsidP="00094818"/>
        </w:tc>
      </w:tr>
      <w:tr w:rsidR="00E51B06" w:rsidTr="00B164C9">
        <w:tc>
          <w:tcPr>
            <w:tcW w:w="485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D32072" w:rsidP="00D32072">
            <w:r>
              <w:t>Have been denied child care subsidy from the Department of Social Services in the past 3 months?</w:t>
            </w:r>
          </w:p>
        </w:tc>
        <w:tc>
          <w:tcPr>
            <w:tcW w:w="33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E2475A" w:rsidP="00652448">
            <w:sdt>
              <w:sdtPr>
                <w:id w:val="-141569504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No  </w:t>
            </w:r>
            <w:sdt>
              <w:sdtPr>
                <w:id w:val="122803279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tc>
        <w:tc>
          <w:tcPr>
            <w:tcW w:w="56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C13CF" w:rsidRDefault="00D32072" w:rsidP="00D32072">
            <w:pPr>
              <w:rPr>
                <w:b/>
              </w:rPr>
            </w:pPr>
            <w:r w:rsidRPr="00CD5757">
              <w:rPr>
                <w:b/>
              </w:rPr>
              <w:t xml:space="preserve">If yes, </w:t>
            </w:r>
            <w:r>
              <w:rPr>
                <w:b/>
              </w:rPr>
              <w:t>when?</w:t>
            </w:r>
            <w:r w:rsidR="00881921">
              <w:rPr>
                <w:b/>
              </w:rPr>
              <w:t xml:space="preserve">   </w:t>
            </w:r>
            <w:sdt>
              <w:sdtPr>
                <w:rPr>
                  <w:b/>
                </w:rPr>
                <w:id w:val="267983877"/>
                <w:placeholder>
                  <w:docPart w:val="DefaultPlaceholder_1081868574"/>
                </w:placeholder>
                <w:showingPlcHdr/>
                <w:text/>
              </w:sdtPr>
              <w:sdtEndPr/>
              <w:sdtContent>
                <w:r w:rsidR="00881921" w:rsidRPr="0058786C">
                  <w:rPr>
                    <w:rStyle w:val="PlaceholderText"/>
                    <w:rFonts w:eastAsiaTheme="minorEastAsia"/>
                  </w:rPr>
                  <w:t>Click here to enter text.</w:t>
                </w:r>
              </w:sdtContent>
            </w:sdt>
          </w:p>
          <w:p w:rsidR="00881921" w:rsidRDefault="00881921" w:rsidP="00D32072">
            <w:pPr>
              <w:rPr>
                <w:b/>
              </w:rPr>
            </w:pPr>
          </w:p>
          <w:p w:rsidR="00D32072" w:rsidRPr="00866592" w:rsidRDefault="00D32072" w:rsidP="00D32072">
            <w:r>
              <w:rPr>
                <w:b/>
              </w:rPr>
              <w:t>Attach denial letter</w:t>
            </w:r>
          </w:p>
        </w:tc>
      </w:tr>
    </w:tbl>
    <w:p w:rsidR="006D460F" w:rsidRDefault="006D460F" w:rsidP="00AC13CF">
      <w:pPr>
        <w:pStyle w:val="Heading2"/>
      </w:pPr>
    </w:p>
    <w:p w:rsidR="006D460F" w:rsidRDefault="006D460F">
      <w:pPr>
        <w:spacing w:before="0" w:after="0"/>
        <w:rPr>
          <w:rFonts w:asciiTheme="majorHAnsi" w:hAnsiTheme="majorHAnsi" w:cs="Arial"/>
          <w:b/>
          <w:bCs/>
          <w:iCs/>
          <w:color w:val="4F6228" w:themeColor="accent3" w:themeShade="80"/>
          <w:sz w:val="22"/>
          <w:szCs w:val="28"/>
        </w:rPr>
      </w:pPr>
      <w:r>
        <w:br w:type="page"/>
      </w:r>
    </w:p>
    <w:p w:rsidR="00AC13CF" w:rsidRDefault="00AC13CF" w:rsidP="00AC13CF">
      <w:pPr>
        <w:pStyle w:val="Heading2"/>
      </w:pPr>
      <w:r>
        <w:lastRenderedPageBreak/>
        <w:t>Child Care Provider/Program</w:t>
      </w:r>
    </w:p>
    <w:tbl>
      <w:tblPr>
        <w:tblStyle w:val="TableGrid"/>
        <w:tblW w:w="499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879"/>
        <w:gridCol w:w="2568"/>
        <w:gridCol w:w="4159"/>
        <w:gridCol w:w="2214"/>
        <w:gridCol w:w="2834"/>
      </w:tblGrid>
      <w:tr w:rsidR="00E70A14" w:rsidRPr="00F115AA" w:rsidTr="00881921">
        <w:trPr>
          <w:trHeight w:val="270"/>
        </w:trPr>
        <w:tc>
          <w:tcPr>
            <w:tcW w:w="13654"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0A14" w:rsidRDefault="00E70A14" w:rsidP="0072473E">
            <w:pPr>
              <w:jc w:val="center"/>
              <w:rPr>
                <w:b/>
              </w:rPr>
            </w:pPr>
            <w:r>
              <w:rPr>
                <w:b/>
              </w:rPr>
              <w:t>Child must be enrolled by Ju</w:t>
            </w:r>
            <w:r w:rsidR="00520AFE">
              <w:rPr>
                <w:b/>
              </w:rPr>
              <w:t>ly 1, 201</w:t>
            </w:r>
            <w:r w:rsidR="00311718">
              <w:rPr>
                <w:b/>
              </w:rPr>
              <w:t>8</w:t>
            </w:r>
            <w:r w:rsidR="00520AFE">
              <w:rPr>
                <w:b/>
              </w:rPr>
              <w:t xml:space="preserve"> or September 1, 201</w:t>
            </w:r>
            <w:r w:rsidR="00311718">
              <w:rPr>
                <w:b/>
              </w:rPr>
              <w:t>8</w:t>
            </w:r>
          </w:p>
        </w:tc>
      </w:tr>
      <w:tr w:rsidR="003E5A9D" w:rsidRPr="00F115AA" w:rsidTr="00881921">
        <w:trPr>
          <w:trHeight w:val="270"/>
        </w:trPr>
        <w:tc>
          <w:tcPr>
            <w:tcW w:w="187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sidRPr="00F115AA">
              <w:rPr>
                <w:b/>
              </w:rPr>
              <w:t>Child’s</w:t>
            </w:r>
          </w:p>
          <w:p w:rsidR="003E5A9D" w:rsidRPr="00F115AA" w:rsidRDefault="003E5A9D" w:rsidP="00274A23">
            <w:pPr>
              <w:jc w:val="center"/>
              <w:rPr>
                <w:b/>
              </w:rPr>
            </w:pPr>
            <w:r w:rsidRPr="00F115AA">
              <w:rPr>
                <w:b/>
              </w:rPr>
              <w:t>First Name</w:t>
            </w:r>
          </w:p>
        </w:tc>
        <w:tc>
          <w:tcPr>
            <w:tcW w:w="25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BF617D">
            <w:pPr>
              <w:jc w:val="center"/>
              <w:rPr>
                <w:b/>
              </w:rPr>
            </w:pPr>
            <w:r>
              <w:rPr>
                <w:b/>
              </w:rPr>
              <w:t>Program</w:t>
            </w:r>
            <w:r w:rsidR="00B51849">
              <w:rPr>
                <w:b/>
              </w:rPr>
              <w:t xml:space="preserve">/Provider </w:t>
            </w:r>
            <w:r w:rsidRPr="00F115AA">
              <w:rPr>
                <w:b/>
              </w:rPr>
              <w:t xml:space="preserve"> Name</w:t>
            </w:r>
            <w:r>
              <w:rPr>
                <w:b/>
              </w:rPr>
              <w:t xml:space="preserve"> </w:t>
            </w:r>
          </w:p>
        </w:tc>
        <w:tc>
          <w:tcPr>
            <w:tcW w:w="415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Pr>
                <w:b/>
              </w:rPr>
              <w:t>Program Address</w:t>
            </w:r>
          </w:p>
          <w:p w:rsidR="002B6D3F" w:rsidRPr="002B6D3F" w:rsidRDefault="002B6D3F" w:rsidP="00274A23">
            <w:pPr>
              <w:jc w:val="center"/>
            </w:pPr>
            <w:r w:rsidRPr="002B6D3F">
              <w:t>(where care is provided)</w:t>
            </w:r>
          </w:p>
        </w:tc>
        <w:tc>
          <w:tcPr>
            <w:tcW w:w="221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B51849" w:rsidRDefault="00B51849" w:rsidP="00274A23">
            <w:pPr>
              <w:jc w:val="center"/>
              <w:rPr>
                <w:b/>
              </w:rPr>
            </w:pPr>
            <w:r>
              <w:rPr>
                <w:b/>
              </w:rPr>
              <w:t>License/Registration  #</w:t>
            </w:r>
          </w:p>
          <w:p w:rsidR="003E5A9D" w:rsidRDefault="003E5A9D" w:rsidP="00274A23">
            <w:pPr>
              <w:jc w:val="center"/>
              <w:rPr>
                <w:b/>
              </w:rPr>
            </w:pPr>
          </w:p>
        </w:tc>
        <w:tc>
          <w:tcPr>
            <w:tcW w:w="283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B51849">
            <w:pPr>
              <w:jc w:val="center"/>
              <w:rPr>
                <w:b/>
              </w:rPr>
            </w:pPr>
            <w:r>
              <w:rPr>
                <w:b/>
              </w:rPr>
              <w:t xml:space="preserve">I </w:t>
            </w:r>
            <w:r w:rsidR="00B51849">
              <w:rPr>
                <w:b/>
              </w:rPr>
              <w:t>do not currently have a child care provider/program</w:t>
            </w:r>
            <w:r>
              <w:rPr>
                <w:b/>
              </w:rPr>
              <w:t>:</w:t>
            </w:r>
          </w:p>
        </w:tc>
      </w:tr>
      <w:tr w:rsidR="003E5A9D" w:rsidTr="00881921">
        <w:trPr>
          <w:trHeight w:val="310"/>
        </w:trPr>
        <w:tc>
          <w:tcPr>
            <w:tcW w:w="187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Pr="00112AFE" w:rsidRDefault="003E5A9D" w:rsidP="00652448"/>
        </w:tc>
        <w:tc>
          <w:tcPr>
            <w:tcW w:w="256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415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21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83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A94787"/>
        </w:tc>
      </w:tr>
      <w:tr w:rsidR="003E5A9D" w:rsidTr="00881921">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sdt>
            <w:sdtPr>
              <w:id w:val="859323631"/>
              <w:placeholder>
                <w:docPart w:val="DefaultPlaceholder_1081868574"/>
              </w:placeholder>
              <w:showingPlcHdr/>
              <w:text/>
            </w:sdtPr>
            <w:sdtEndPr/>
            <w:sdtContent>
              <w:p w:rsidR="003E5A9D" w:rsidRDefault="00881921" w:rsidP="00652448">
                <w:r w:rsidRPr="0058786C">
                  <w:rPr>
                    <w:rStyle w:val="PlaceholderText"/>
                    <w:rFonts w:eastAsiaTheme="minorEastAsia"/>
                  </w:rPr>
                  <w:t>Click here to enter text.</w:t>
                </w:r>
              </w:p>
            </w:sdtContent>
          </w:sdt>
          <w:p w:rsidR="003E5A9D" w:rsidRPr="00112AFE" w:rsidRDefault="003E5A9D" w:rsidP="00652448"/>
        </w:tc>
        <w:sdt>
          <w:sdtPr>
            <w:id w:val="-237714971"/>
            <w:placeholder>
              <w:docPart w:val="DefaultPlaceholder_1081868574"/>
            </w:placeholder>
            <w:showingPlcHdr/>
            <w:text/>
          </w:sdtPr>
          <w:sdtEnd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881921" w:rsidP="00652448">
                <w:r w:rsidRPr="0058786C">
                  <w:rPr>
                    <w:rStyle w:val="PlaceholderText"/>
                    <w:rFonts w:eastAsiaTheme="minorEastAsia"/>
                  </w:rPr>
                  <w:t>Click here to enter text.</w:t>
                </w:r>
              </w:p>
            </w:tc>
          </w:sdtContent>
        </w:sd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sdt>
            <w:sdtPr>
              <w:id w:val="-1749955873"/>
              <w:placeholder>
                <w:docPart w:val="DefaultPlaceholder_1081868574"/>
              </w:placeholder>
              <w:showingPlcHdr/>
              <w:text/>
            </w:sdtPr>
            <w:sdtEndPr/>
            <w:sdtContent>
              <w:p w:rsidR="00881921" w:rsidRDefault="00881921" w:rsidP="00652448">
                <w:r w:rsidRPr="0058786C">
                  <w:rPr>
                    <w:rStyle w:val="PlaceholderText"/>
                    <w:rFonts w:eastAsiaTheme="minorEastAsia"/>
                  </w:rPr>
                  <w:t>Click here to enter text.</w:t>
                </w:r>
              </w:p>
            </w:sdtContent>
          </w:sdt>
        </w:tc>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sdt>
            <w:sdtPr>
              <w:id w:val="665825870"/>
              <w:placeholder>
                <w:docPart w:val="DefaultPlaceholder_1081868574"/>
              </w:placeholder>
              <w:showingPlcHdr/>
              <w:text/>
            </w:sdtPr>
            <w:sdtEndPr/>
            <w:sdtContent>
              <w:p w:rsidR="00881921" w:rsidRDefault="00881921" w:rsidP="00652448">
                <w:r w:rsidRPr="0058786C">
                  <w:rPr>
                    <w:rStyle w:val="PlaceholderText"/>
                    <w:rFonts w:eastAsiaTheme="minorEastAsia"/>
                  </w:rPr>
                  <w:t>Click here to enter text.</w:t>
                </w:r>
              </w:p>
            </w:sdtContent>
          </w:sdt>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E2475A" w:rsidP="00B51849">
            <w:sdt>
              <w:sdtPr>
                <w:id w:val="-97436485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70A14">
              <w:t xml:space="preserve">I do not have child care </w:t>
            </w:r>
          </w:p>
          <w:p w:rsidR="003E5A9D" w:rsidRDefault="00E2475A" w:rsidP="00B51849">
            <w:sdt>
              <w:sdtPr>
                <w:id w:val="2087567719"/>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B51849">
              <w:t>Please contact me to help me find child care</w:t>
            </w:r>
          </w:p>
        </w:tc>
      </w:tr>
      <w:tr w:rsidR="00881921" w:rsidTr="00881921">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921" w:rsidRDefault="00881921" w:rsidP="00AC13C0"/>
          <w:sdt>
            <w:sdtPr>
              <w:id w:val="654882733"/>
              <w:placeholder>
                <w:docPart w:val="481B6DA1491A404ABDC94F3D55293CA1"/>
              </w:placeholder>
              <w:showingPlcHdr/>
              <w:text/>
            </w:sdtPr>
            <w:sdtEndPr/>
            <w:sdtContent>
              <w:p w:rsidR="00881921" w:rsidRDefault="00881921" w:rsidP="00AC13C0">
                <w:r w:rsidRPr="0058786C">
                  <w:rPr>
                    <w:rStyle w:val="PlaceholderText"/>
                    <w:rFonts w:eastAsiaTheme="minorEastAsia"/>
                  </w:rPr>
                  <w:t>Click here to enter text.</w:t>
                </w:r>
              </w:p>
            </w:sdtContent>
          </w:sdt>
          <w:p w:rsidR="00881921" w:rsidRPr="00112AFE" w:rsidRDefault="00881921" w:rsidP="00AC13C0"/>
        </w:tc>
        <w:sdt>
          <w:sdtPr>
            <w:id w:val="-703249064"/>
            <w:placeholder>
              <w:docPart w:val="481B6DA1491A404ABDC94F3D55293CA1"/>
            </w:placeholder>
            <w:showingPlcHdr/>
            <w:text/>
          </w:sdtPr>
          <w:sdtEnd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921" w:rsidRDefault="00881921" w:rsidP="00AC13C0">
                <w:r w:rsidRPr="0058786C">
                  <w:rPr>
                    <w:rStyle w:val="PlaceholderText"/>
                    <w:rFonts w:eastAsiaTheme="minorEastAsia"/>
                  </w:rPr>
                  <w:t>Click here to enter text.</w:t>
                </w:r>
              </w:p>
            </w:tc>
          </w:sdtContent>
        </w:sd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sdt>
            <w:sdtPr>
              <w:id w:val="-2000725995"/>
              <w:placeholder>
                <w:docPart w:val="481B6DA1491A404ABDC94F3D55293CA1"/>
              </w:placeholder>
              <w:showingPlcHdr/>
              <w:text/>
            </w:sdtPr>
            <w:sdtEndPr/>
            <w:sdtContent>
              <w:p w:rsidR="00881921" w:rsidRDefault="00881921" w:rsidP="00AC13C0">
                <w:r w:rsidRPr="0058786C">
                  <w:rPr>
                    <w:rStyle w:val="PlaceholderText"/>
                    <w:rFonts w:eastAsiaTheme="minorEastAsia"/>
                  </w:rPr>
                  <w:t>Click here to enter text.</w:t>
                </w:r>
              </w:p>
            </w:sdtContent>
          </w:sdt>
        </w:tc>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sdt>
            <w:sdtPr>
              <w:id w:val="1984198765"/>
              <w:placeholder>
                <w:docPart w:val="481B6DA1491A404ABDC94F3D55293CA1"/>
              </w:placeholder>
              <w:showingPlcHdr/>
              <w:text/>
            </w:sdtPr>
            <w:sdtEndPr/>
            <w:sdtContent>
              <w:p w:rsidR="00881921" w:rsidRDefault="00881921" w:rsidP="00AC13C0">
                <w:r w:rsidRPr="0058786C">
                  <w:rPr>
                    <w:rStyle w:val="PlaceholderText"/>
                    <w:rFonts w:eastAsiaTheme="minorEastAsia"/>
                  </w:rPr>
                  <w:t>Click here to enter text.</w:t>
                </w:r>
              </w:p>
            </w:sdtContent>
          </w:sdt>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E2475A" w:rsidP="00AC13C0">
            <w:sdt>
              <w:sdtPr>
                <w:id w:val="1164429071"/>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I do not have child care </w:t>
            </w:r>
          </w:p>
          <w:p w:rsidR="00881921" w:rsidRDefault="00E2475A" w:rsidP="00AC13C0">
            <w:sdt>
              <w:sdtPr>
                <w:id w:val="-3874651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Please contact me to help me find child care</w:t>
            </w:r>
          </w:p>
        </w:tc>
      </w:tr>
      <w:tr w:rsidR="00881921" w:rsidTr="00881921">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921" w:rsidRDefault="00881921" w:rsidP="00AC13C0"/>
          <w:sdt>
            <w:sdtPr>
              <w:id w:val="-1714725307"/>
              <w:placeholder>
                <w:docPart w:val="16F6053E461E49079475EC41A7523ADD"/>
              </w:placeholder>
              <w:showingPlcHdr/>
              <w:text/>
            </w:sdtPr>
            <w:sdtEndPr/>
            <w:sdtContent>
              <w:p w:rsidR="00881921" w:rsidRDefault="00881921" w:rsidP="00AC13C0">
                <w:r w:rsidRPr="0058786C">
                  <w:rPr>
                    <w:rStyle w:val="PlaceholderText"/>
                    <w:rFonts w:eastAsiaTheme="minorEastAsia"/>
                  </w:rPr>
                  <w:t>Click here to enter text.</w:t>
                </w:r>
              </w:p>
            </w:sdtContent>
          </w:sdt>
          <w:p w:rsidR="00881921" w:rsidRPr="00112AFE" w:rsidRDefault="00881921" w:rsidP="00AC13C0"/>
        </w:tc>
        <w:sdt>
          <w:sdtPr>
            <w:id w:val="-766386147"/>
            <w:placeholder>
              <w:docPart w:val="16F6053E461E49079475EC41A7523ADD"/>
            </w:placeholder>
            <w:showingPlcHdr/>
            <w:text/>
          </w:sdtPr>
          <w:sdtEnd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921" w:rsidRDefault="00881921" w:rsidP="00AC13C0">
                <w:r w:rsidRPr="0058786C">
                  <w:rPr>
                    <w:rStyle w:val="PlaceholderText"/>
                    <w:rFonts w:eastAsiaTheme="minorEastAsia"/>
                  </w:rPr>
                  <w:t>Click here to enter text.</w:t>
                </w:r>
              </w:p>
            </w:tc>
          </w:sdtContent>
        </w:sd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sdt>
            <w:sdtPr>
              <w:id w:val="457304642"/>
              <w:placeholder>
                <w:docPart w:val="16F6053E461E49079475EC41A7523ADD"/>
              </w:placeholder>
              <w:showingPlcHdr/>
              <w:text/>
            </w:sdtPr>
            <w:sdtEndPr/>
            <w:sdtContent>
              <w:p w:rsidR="00881921" w:rsidRDefault="00881921" w:rsidP="00AC13C0">
                <w:r w:rsidRPr="0058786C">
                  <w:rPr>
                    <w:rStyle w:val="PlaceholderText"/>
                    <w:rFonts w:eastAsiaTheme="minorEastAsia"/>
                  </w:rPr>
                  <w:t>Click here to enter text.</w:t>
                </w:r>
              </w:p>
            </w:sdtContent>
          </w:sdt>
        </w:tc>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sdt>
            <w:sdtPr>
              <w:id w:val="1358700663"/>
              <w:placeholder>
                <w:docPart w:val="16F6053E461E49079475EC41A7523ADD"/>
              </w:placeholder>
              <w:showingPlcHdr/>
              <w:text/>
            </w:sdtPr>
            <w:sdtEndPr/>
            <w:sdtContent>
              <w:p w:rsidR="00881921" w:rsidRDefault="00881921" w:rsidP="00AC13C0">
                <w:r w:rsidRPr="0058786C">
                  <w:rPr>
                    <w:rStyle w:val="PlaceholderText"/>
                    <w:rFonts w:eastAsiaTheme="minorEastAsia"/>
                  </w:rPr>
                  <w:t>Click here to enter text.</w:t>
                </w:r>
              </w:p>
            </w:sdtContent>
          </w:sdt>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E2475A" w:rsidP="00AC13C0">
            <w:sdt>
              <w:sdtPr>
                <w:id w:val="-105384357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I do not have child care </w:t>
            </w:r>
          </w:p>
          <w:p w:rsidR="00881921" w:rsidRDefault="00E2475A" w:rsidP="00AC13C0">
            <w:sdt>
              <w:sdtPr>
                <w:id w:val="-192864544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Please contact me to help me find child care</w:t>
            </w:r>
          </w:p>
        </w:tc>
      </w:tr>
    </w:tbl>
    <w:p w:rsidR="00BF01AA" w:rsidRDefault="00BF01AA" w:rsidP="00BF01AA">
      <w:pPr>
        <w:pStyle w:val="Heading2"/>
      </w:pPr>
      <w:r>
        <w:t xml:space="preserve">Your Child’s Schedule in Care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8"/>
        <w:gridCol w:w="1860"/>
        <w:gridCol w:w="2602"/>
        <w:gridCol w:w="5186"/>
        <w:gridCol w:w="2524"/>
      </w:tblGrid>
      <w:tr w:rsidR="00E9482E" w:rsidRPr="00F115AA" w:rsidTr="00881921">
        <w:trPr>
          <w:trHeight w:val="863"/>
        </w:trPr>
        <w:tc>
          <w:tcPr>
            <w:tcW w:w="149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9482E" w:rsidRDefault="00E9482E" w:rsidP="00652448">
            <w:pPr>
              <w:jc w:val="center"/>
              <w:rPr>
                <w:b/>
              </w:rPr>
            </w:pPr>
            <w:r w:rsidRPr="00F115AA">
              <w:rPr>
                <w:b/>
              </w:rPr>
              <w:t>Child’s</w:t>
            </w:r>
          </w:p>
          <w:p w:rsidR="00E9482E" w:rsidRPr="00F115AA" w:rsidRDefault="00E9482E" w:rsidP="00652448">
            <w:pPr>
              <w:jc w:val="center"/>
              <w:rPr>
                <w:b/>
              </w:rPr>
            </w:pPr>
            <w:r w:rsidRPr="00F115AA">
              <w:rPr>
                <w:b/>
              </w:rPr>
              <w:t>First Name</w:t>
            </w:r>
          </w:p>
        </w:tc>
        <w:tc>
          <w:tcPr>
            <w:tcW w:w="1860"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9482E" w:rsidRDefault="00E9482E" w:rsidP="00E9482E">
            <w:pPr>
              <w:jc w:val="center"/>
              <w:rPr>
                <w:b/>
              </w:rPr>
            </w:pPr>
            <w:r>
              <w:rPr>
                <w:b/>
              </w:rPr>
              <w:t>What is the total # of hours in care per week?</w:t>
            </w:r>
          </w:p>
        </w:tc>
        <w:tc>
          <w:tcPr>
            <w:tcW w:w="260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9482E" w:rsidRDefault="00E9482E" w:rsidP="00E9482E">
            <w:pPr>
              <w:rPr>
                <w:b/>
              </w:rPr>
            </w:pPr>
            <w:r>
              <w:rPr>
                <w:b/>
              </w:rPr>
              <w:t>What is the total # of days in care per week?</w:t>
            </w:r>
          </w:p>
        </w:tc>
        <w:tc>
          <w:tcPr>
            <w:tcW w:w="518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9482E" w:rsidRDefault="00E9482E" w:rsidP="00652448">
            <w:pPr>
              <w:jc w:val="center"/>
              <w:rPr>
                <w:b/>
              </w:rPr>
            </w:pPr>
            <w:r>
              <w:rPr>
                <w:b/>
              </w:rPr>
              <w:t>I would like the scholarship to cover:</w:t>
            </w:r>
          </w:p>
          <w:p w:rsidR="002C79A0" w:rsidRPr="00F115AA" w:rsidRDefault="002C79A0" w:rsidP="00652448">
            <w:pPr>
              <w:jc w:val="center"/>
              <w:rPr>
                <w:b/>
              </w:rPr>
            </w:pPr>
            <w:r>
              <w:rPr>
                <w:b/>
              </w:rPr>
              <w:t>Choose One</w:t>
            </w:r>
          </w:p>
        </w:tc>
        <w:tc>
          <w:tcPr>
            <w:tcW w:w="252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9482E" w:rsidRDefault="00E9482E" w:rsidP="00652448">
            <w:pPr>
              <w:jc w:val="center"/>
              <w:rPr>
                <w:b/>
              </w:rPr>
            </w:pPr>
            <w:r>
              <w:rPr>
                <w:b/>
              </w:rPr>
              <w:t xml:space="preserve">How much are you currently paying for child care a </w:t>
            </w:r>
            <w:r w:rsidRPr="00F956E6">
              <w:rPr>
                <w:b/>
                <w:u w:val="single"/>
              </w:rPr>
              <w:t>week</w:t>
            </w:r>
            <w:r>
              <w:rPr>
                <w:b/>
              </w:rPr>
              <w:t>?</w:t>
            </w:r>
          </w:p>
        </w:tc>
      </w:tr>
      <w:tr w:rsidR="00E9482E" w:rsidTr="00881921">
        <w:trPr>
          <w:trHeight w:val="719"/>
        </w:trPr>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1778454212"/>
              <w:placeholder>
                <w:docPart w:val="DefaultPlaceholder_1081868574"/>
              </w:placeholder>
              <w:showingPlcHdr/>
              <w:text/>
            </w:sdtPr>
            <w:sdtEndPr/>
            <w:sdtContent>
              <w:p w:rsidR="00E9482E" w:rsidRDefault="00881921" w:rsidP="00652448">
                <w:r w:rsidRPr="0058786C">
                  <w:rPr>
                    <w:rStyle w:val="PlaceholderText"/>
                    <w:rFonts w:eastAsiaTheme="minorEastAsia"/>
                  </w:rPr>
                  <w:t>Click here to enter text.</w:t>
                </w:r>
              </w:p>
            </w:sdtContent>
          </w:sdt>
          <w:p w:rsidR="00E9482E" w:rsidRPr="00112AFE" w:rsidRDefault="00E9482E" w:rsidP="00652448"/>
        </w:tc>
        <w:sdt>
          <w:sdtPr>
            <w:id w:val="-1090227685"/>
            <w:placeholder>
              <w:docPart w:val="DefaultPlaceholder_1081868574"/>
            </w:placeholder>
            <w:showingPlcHdr/>
            <w:text/>
          </w:sdtPr>
          <w:sdtEndPr/>
          <w:sdtContent>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881921" w:rsidP="00652448">
                <w:r w:rsidRPr="0058786C">
                  <w:rPr>
                    <w:rStyle w:val="PlaceholderText"/>
                    <w:rFonts w:eastAsiaTheme="minorEastAsia"/>
                  </w:rPr>
                  <w:t>Click here to enter text.</w:t>
                </w:r>
              </w:p>
            </w:tc>
          </w:sdtContent>
        </w:sdt>
        <w:sdt>
          <w:sdtPr>
            <w:id w:val="-1092780773"/>
            <w:placeholder>
              <w:docPart w:val="DefaultPlaceholder_1081868574"/>
            </w:placeholder>
            <w:showingPlcHdr/>
            <w:text/>
          </w:sdtPr>
          <w:sdtEndPr/>
          <w:sdtContent>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881921" w:rsidP="00652448">
                <w:r w:rsidRPr="0058786C">
                  <w:rPr>
                    <w:rStyle w:val="PlaceholderText"/>
                    <w:rFonts w:eastAsiaTheme="minorEastAsia"/>
                  </w:rPr>
                  <w:t>Click here to enter text.</w:t>
                </w:r>
              </w:p>
            </w:tc>
          </w:sdtContent>
        </w:sdt>
        <w:tc>
          <w:tcPr>
            <w:tcW w:w="5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E2475A" w:rsidP="00652448">
            <w:sdt>
              <w:sdtPr>
                <w:id w:val="-69754757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9482E">
              <w:t xml:space="preserve"> July ’1</w:t>
            </w:r>
            <w:r w:rsidR="002C79A0">
              <w:t>8</w:t>
            </w:r>
            <w:r w:rsidR="00E9482E">
              <w:t xml:space="preserve">  to June’1</w:t>
            </w:r>
            <w:r w:rsidR="002C79A0">
              <w:t>9</w:t>
            </w:r>
          </w:p>
          <w:p w:rsidR="00E9482E" w:rsidRDefault="00E2475A" w:rsidP="00B0420D">
            <w:sdt>
              <w:sdtPr>
                <w:id w:val="12936303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9482E">
              <w:t xml:space="preserve"> September ‘ 1</w:t>
            </w:r>
            <w:r w:rsidR="002C79A0">
              <w:t>8</w:t>
            </w:r>
            <w:r w:rsidR="00E9482E">
              <w:t xml:space="preserve"> to June’ 1</w:t>
            </w:r>
            <w:r w:rsidR="002C79A0">
              <w:t>9</w:t>
            </w:r>
            <w:r w:rsidR="00E9482E">
              <w:t xml:space="preserve"> (summer opt-out) </w:t>
            </w:r>
          </w:p>
        </w:tc>
        <w:sdt>
          <w:sdtPr>
            <w:id w:val="-1971121754"/>
            <w:placeholder>
              <w:docPart w:val="DefaultPlaceholder_1081868574"/>
            </w:placeholder>
            <w:showingPlcHdr/>
            <w:text/>
          </w:sdtPr>
          <w:sdtEnd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881921" w:rsidP="00652448">
                <w:r w:rsidRPr="0058786C">
                  <w:rPr>
                    <w:rStyle w:val="PlaceholderText"/>
                    <w:rFonts w:eastAsiaTheme="minorEastAsia"/>
                  </w:rPr>
                  <w:t>Click here to enter text.</w:t>
                </w:r>
              </w:p>
            </w:tc>
          </w:sdtContent>
        </w:sdt>
      </w:tr>
      <w:tr w:rsidR="00881921" w:rsidTr="00881921">
        <w:trPr>
          <w:trHeight w:val="719"/>
        </w:trPr>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1071737201"/>
              <w:placeholder>
                <w:docPart w:val="38F5AF6D41E74694963937277ACEA67D"/>
              </w:placeholder>
              <w:showingPlcHdr/>
              <w:text/>
            </w:sdtPr>
            <w:sdtEndPr/>
            <w:sdtContent>
              <w:p w:rsidR="00881921" w:rsidRDefault="00881921" w:rsidP="00AC13C0">
                <w:r w:rsidRPr="0058786C">
                  <w:rPr>
                    <w:rStyle w:val="PlaceholderText"/>
                    <w:rFonts w:eastAsiaTheme="minorEastAsia"/>
                  </w:rPr>
                  <w:t>Click here to enter text.</w:t>
                </w:r>
              </w:p>
            </w:sdtContent>
          </w:sdt>
          <w:p w:rsidR="00881921" w:rsidRPr="00112AFE" w:rsidRDefault="00881921" w:rsidP="00AC13C0"/>
        </w:tc>
        <w:sdt>
          <w:sdtPr>
            <w:id w:val="1301801391"/>
            <w:placeholder>
              <w:docPart w:val="38F5AF6D41E74694963937277ACEA67D"/>
            </w:placeholder>
            <w:showingPlcHdr/>
            <w:text/>
          </w:sdtPr>
          <w:sdtEndPr/>
          <w:sdtContent>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sdt>
          <w:sdtPr>
            <w:id w:val="1553186809"/>
            <w:placeholder>
              <w:docPart w:val="38F5AF6D41E74694963937277ACEA67D"/>
            </w:placeholder>
            <w:showingPlcHdr/>
            <w:text/>
          </w:sdtPr>
          <w:sdtEndPr/>
          <w:sdtContent>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tc>
          <w:tcPr>
            <w:tcW w:w="5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9A0" w:rsidRDefault="00E2475A" w:rsidP="002C79A0">
            <w:sdt>
              <w:sdtPr>
                <w:id w:val="125665093"/>
                <w14:checkbox>
                  <w14:checked w14:val="0"/>
                  <w14:checkedState w14:val="2612" w14:font="MS Gothic"/>
                  <w14:uncheckedState w14:val="2610" w14:font="MS Gothic"/>
                </w14:checkbox>
              </w:sdtPr>
              <w:sdtEndPr/>
              <w:sdtContent>
                <w:r w:rsidR="002C79A0">
                  <w:rPr>
                    <w:rFonts w:ascii="MS Gothic" w:eastAsia="MS Gothic" w:hAnsi="MS Gothic" w:hint="eastAsia"/>
                  </w:rPr>
                  <w:t>☐</w:t>
                </w:r>
              </w:sdtContent>
            </w:sdt>
            <w:r w:rsidR="002C79A0">
              <w:t xml:space="preserve"> July ’18  to June’19</w:t>
            </w:r>
          </w:p>
          <w:p w:rsidR="00881921" w:rsidRDefault="00E2475A" w:rsidP="002C79A0">
            <w:sdt>
              <w:sdtPr>
                <w:id w:val="-607115099"/>
                <w14:checkbox>
                  <w14:checked w14:val="0"/>
                  <w14:checkedState w14:val="2612" w14:font="MS Gothic"/>
                  <w14:uncheckedState w14:val="2610" w14:font="MS Gothic"/>
                </w14:checkbox>
              </w:sdtPr>
              <w:sdtEndPr/>
              <w:sdtContent>
                <w:r w:rsidR="002C79A0">
                  <w:rPr>
                    <w:rFonts w:ascii="MS Gothic" w:eastAsia="MS Gothic" w:hAnsi="MS Gothic" w:hint="eastAsia"/>
                  </w:rPr>
                  <w:t>☐</w:t>
                </w:r>
              </w:sdtContent>
            </w:sdt>
            <w:r w:rsidR="002C79A0">
              <w:t xml:space="preserve"> September ‘ 18 to June’ 19 (summer opt-out)</w:t>
            </w:r>
          </w:p>
        </w:tc>
        <w:sdt>
          <w:sdtPr>
            <w:id w:val="758411295"/>
            <w:placeholder>
              <w:docPart w:val="38F5AF6D41E74694963937277ACEA67D"/>
            </w:placeholder>
            <w:showingPlcHdr/>
            <w:text/>
          </w:sdtPr>
          <w:sdtEnd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tr>
      <w:tr w:rsidR="002C79A0" w:rsidTr="00881921">
        <w:trPr>
          <w:trHeight w:val="719"/>
        </w:trPr>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576712794"/>
              <w:placeholder>
                <w:docPart w:val="25098F7A007149E48ED09639BE4245B8"/>
              </w:placeholder>
              <w:showingPlcHdr/>
              <w:text/>
            </w:sdtPr>
            <w:sdtEndPr/>
            <w:sdtContent>
              <w:p w:rsidR="002C79A0" w:rsidRDefault="002C79A0" w:rsidP="002C79A0">
                <w:r w:rsidRPr="0058786C">
                  <w:rPr>
                    <w:rStyle w:val="PlaceholderText"/>
                    <w:rFonts w:eastAsiaTheme="minorEastAsia"/>
                  </w:rPr>
                  <w:t>Click here to enter text.</w:t>
                </w:r>
              </w:p>
            </w:sdtContent>
          </w:sdt>
          <w:p w:rsidR="002C79A0" w:rsidRPr="00112AFE" w:rsidRDefault="002C79A0" w:rsidP="002C79A0"/>
        </w:tc>
        <w:sdt>
          <w:sdtPr>
            <w:id w:val="591897064"/>
            <w:placeholder>
              <w:docPart w:val="25098F7A007149E48ED09639BE4245B8"/>
            </w:placeholder>
            <w:showingPlcHdr/>
            <w:text/>
          </w:sdtPr>
          <w:sdtEndPr/>
          <w:sdtContent>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9A0" w:rsidRDefault="002C79A0" w:rsidP="002C79A0">
                <w:r w:rsidRPr="0058786C">
                  <w:rPr>
                    <w:rStyle w:val="PlaceholderText"/>
                    <w:rFonts w:eastAsiaTheme="minorEastAsia"/>
                  </w:rPr>
                  <w:t>Click here to enter text.</w:t>
                </w:r>
              </w:p>
            </w:tc>
          </w:sdtContent>
        </w:sdt>
        <w:sdt>
          <w:sdtPr>
            <w:id w:val="-1676716558"/>
            <w:placeholder>
              <w:docPart w:val="25098F7A007149E48ED09639BE4245B8"/>
            </w:placeholder>
            <w:showingPlcHdr/>
            <w:text/>
          </w:sdtPr>
          <w:sdtEndPr/>
          <w:sdtContent>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9A0" w:rsidRDefault="002C79A0" w:rsidP="002C79A0">
                <w:r w:rsidRPr="0058786C">
                  <w:rPr>
                    <w:rStyle w:val="PlaceholderText"/>
                    <w:rFonts w:eastAsiaTheme="minorEastAsia"/>
                  </w:rPr>
                  <w:t>Click here to enter text.</w:t>
                </w:r>
              </w:p>
            </w:tc>
          </w:sdtContent>
        </w:sdt>
        <w:tc>
          <w:tcPr>
            <w:tcW w:w="5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9A0" w:rsidRDefault="00E2475A" w:rsidP="002C79A0">
            <w:sdt>
              <w:sdtPr>
                <w:id w:val="810758861"/>
                <w14:checkbox>
                  <w14:checked w14:val="0"/>
                  <w14:checkedState w14:val="2612" w14:font="MS Gothic"/>
                  <w14:uncheckedState w14:val="2610" w14:font="MS Gothic"/>
                </w14:checkbox>
              </w:sdtPr>
              <w:sdtEndPr/>
              <w:sdtContent>
                <w:r w:rsidR="002C79A0">
                  <w:rPr>
                    <w:rFonts w:ascii="MS Gothic" w:eastAsia="MS Gothic" w:hAnsi="MS Gothic" w:hint="eastAsia"/>
                  </w:rPr>
                  <w:t>☐</w:t>
                </w:r>
              </w:sdtContent>
            </w:sdt>
            <w:r w:rsidR="002C79A0">
              <w:t xml:space="preserve"> July ’18  to June’19</w:t>
            </w:r>
          </w:p>
          <w:p w:rsidR="002C79A0" w:rsidRDefault="00E2475A" w:rsidP="002C79A0">
            <w:sdt>
              <w:sdtPr>
                <w:id w:val="893009838"/>
                <w14:checkbox>
                  <w14:checked w14:val="0"/>
                  <w14:checkedState w14:val="2612" w14:font="MS Gothic"/>
                  <w14:uncheckedState w14:val="2610" w14:font="MS Gothic"/>
                </w14:checkbox>
              </w:sdtPr>
              <w:sdtEndPr/>
              <w:sdtContent>
                <w:r w:rsidR="002C79A0">
                  <w:rPr>
                    <w:rFonts w:ascii="MS Gothic" w:eastAsia="MS Gothic" w:hAnsi="MS Gothic" w:hint="eastAsia"/>
                  </w:rPr>
                  <w:t>☐</w:t>
                </w:r>
              </w:sdtContent>
            </w:sdt>
            <w:r w:rsidR="002C79A0">
              <w:t xml:space="preserve"> September ‘ 18 to June’ 19 (summer opt-out)</w:t>
            </w:r>
          </w:p>
        </w:tc>
        <w:sdt>
          <w:sdtPr>
            <w:id w:val="-1348554919"/>
            <w:placeholder>
              <w:docPart w:val="25098F7A007149E48ED09639BE4245B8"/>
            </w:placeholder>
            <w:showingPlcHdr/>
            <w:text/>
          </w:sdtPr>
          <w:sdtEnd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9A0" w:rsidRDefault="002C79A0" w:rsidP="002C79A0">
                <w:r w:rsidRPr="0058786C">
                  <w:rPr>
                    <w:rStyle w:val="PlaceholderText"/>
                    <w:rFonts w:eastAsiaTheme="minorEastAsia"/>
                  </w:rPr>
                  <w:t>Click here to enter text.</w:t>
                </w:r>
              </w:p>
            </w:tc>
          </w:sdtContent>
        </w:sdt>
      </w:tr>
      <w:tr w:rsidR="002C79A0" w:rsidTr="00881921">
        <w:tc>
          <w:tcPr>
            <w:tcW w:w="136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9A0" w:rsidRDefault="002C79A0" w:rsidP="002C79A0">
            <w:r>
              <w:rPr>
                <w:rFonts w:ascii="Arial" w:hAnsi="Arial" w:cs="Arial"/>
                <w:sz w:val="22"/>
              </w:rPr>
              <w:t>*** The Council understands that some families may choose a non-OCFS regulated care for the summer, July &amp; August (such as a day camp). Therefore, you may opt-out of the scholarship for these months and except a prorated scholarship for September 2018 to June 2019. Also, you may not use the scholarship only for care during July – August. If you accept the scholarship and then end it in September, the Council has the right to request the funds be returned if the scholarship is only used for the summer.</w:t>
            </w:r>
          </w:p>
        </w:tc>
      </w:tr>
    </w:tbl>
    <w:p w:rsidR="00223ED4" w:rsidRDefault="00223ED4" w:rsidP="00223ED4">
      <w:pPr>
        <w:pStyle w:val="Heading2"/>
      </w:pPr>
      <w:r>
        <w:lastRenderedPageBreak/>
        <w:t xml:space="preserve">Other Child Care/Early </w:t>
      </w:r>
      <w:r w:rsidR="00F956E6">
        <w:t xml:space="preserve">Care &amp; </w:t>
      </w:r>
      <w:r>
        <w:t>Education Assistance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850"/>
        <w:gridCol w:w="2281"/>
        <w:gridCol w:w="5549"/>
      </w:tblGrid>
      <w:tr w:rsidR="00223ED4" w:rsidRPr="00CD5757" w:rsidTr="00E67C2F">
        <w:tc>
          <w:tcPr>
            <w:tcW w:w="5850" w:type="dxa"/>
            <w:tcBorders>
              <w:top w:val="nil"/>
              <w:left w:val="nil"/>
              <w:bottom w:val="single" w:sz="4" w:space="0" w:color="BFBFBF" w:themeColor="background1" w:themeShade="BF"/>
              <w:right w:val="nil"/>
            </w:tcBorders>
            <w:vAlign w:val="center"/>
          </w:tcPr>
          <w:p w:rsidR="00223ED4" w:rsidRPr="00CD5757" w:rsidRDefault="00223ED4" w:rsidP="00EA33E1">
            <w:pPr>
              <w:rPr>
                <w:b/>
              </w:rPr>
            </w:pPr>
            <w:r w:rsidRPr="00CD5757">
              <w:rPr>
                <w:b/>
              </w:rPr>
              <w:t>Income</w:t>
            </w:r>
          </w:p>
        </w:tc>
        <w:tc>
          <w:tcPr>
            <w:tcW w:w="2281" w:type="dxa"/>
            <w:tcBorders>
              <w:top w:val="nil"/>
              <w:left w:val="nil"/>
              <w:bottom w:val="single" w:sz="4" w:space="0" w:color="BFBFBF" w:themeColor="background1" w:themeShade="BF"/>
              <w:right w:val="nil"/>
            </w:tcBorders>
            <w:vAlign w:val="center"/>
          </w:tcPr>
          <w:p w:rsidR="00223ED4" w:rsidRPr="00CD5757" w:rsidRDefault="00223ED4" w:rsidP="00E67C2F">
            <w:pPr>
              <w:jc w:val="center"/>
              <w:rPr>
                <w:b/>
              </w:rPr>
            </w:pPr>
            <w:r w:rsidRPr="00CD5757">
              <w:rPr>
                <w:b/>
              </w:rPr>
              <w:t>Yes/No</w:t>
            </w:r>
          </w:p>
        </w:tc>
        <w:tc>
          <w:tcPr>
            <w:tcW w:w="5549" w:type="dxa"/>
            <w:tcBorders>
              <w:top w:val="nil"/>
              <w:left w:val="nil"/>
              <w:bottom w:val="single" w:sz="4" w:space="0" w:color="BFBFBF" w:themeColor="background1" w:themeShade="BF"/>
              <w:right w:val="nil"/>
            </w:tcBorders>
          </w:tcPr>
          <w:p w:rsidR="00223ED4" w:rsidRPr="00CD5757" w:rsidRDefault="00223ED4" w:rsidP="00EA33E1">
            <w:pPr>
              <w:rPr>
                <w:b/>
              </w:rPr>
            </w:pPr>
          </w:p>
        </w:tc>
      </w:tr>
      <w:tr w:rsidR="00223ED4" w:rsidTr="00E67C2F">
        <w:tc>
          <w:tcPr>
            <w:tcW w:w="585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223ED4" w:rsidRDefault="00223ED4" w:rsidP="00311718">
            <w:r>
              <w:t>Are you applying for any free programs, such as Pre-k or UPK, for the September 201</w:t>
            </w:r>
            <w:r w:rsidR="00311718">
              <w:t>8</w:t>
            </w:r>
            <w:r>
              <w:t xml:space="preserve"> school year?</w:t>
            </w:r>
          </w:p>
        </w:tc>
        <w:tc>
          <w:tcPr>
            <w:tcW w:w="228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223ED4" w:rsidRDefault="00E2475A" w:rsidP="00E67C2F">
            <w:pPr>
              <w:jc w:val="center"/>
            </w:pPr>
            <w:sdt>
              <w:sdtPr>
                <w:id w:val="204610161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223ED4">
              <w:t xml:space="preserve">No  </w:t>
            </w:r>
            <w:sdt>
              <w:sdtPr>
                <w:id w:val="3393035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223ED4">
              <w:t>Yes</w:t>
            </w:r>
          </w:p>
        </w:tc>
        <w:tc>
          <w:tcPr>
            <w:tcW w:w="55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23ED4" w:rsidRPr="00866592" w:rsidRDefault="00223ED4" w:rsidP="00881921">
            <w:r w:rsidRPr="00CD5757">
              <w:rPr>
                <w:b/>
              </w:rPr>
              <w:t xml:space="preserve">If yes, </w:t>
            </w:r>
            <w:r>
              <w:rPr>
                <w:b/>
              </w:rPr>
              <w:t xml:space="preserve">explain? </w:t>
            </w:r>
            <w:r w:rsidR="00881921">
              <w:rPr>
                <w:b/>
              </w:rPr>
              <w:t xml:space="preserve"> </w:t>
            </w:r>
            <w:sdt>
              <w:sdtPr>
                <w:rPr>
                  <w:b/>
                </w:rPr>
                <w:id w:val="-1316260211"/>
                <w:placeholder>
                  <w:docPart w:val="DefaultPlaceholder_1081868574"/>
                </w:placeholder>
                <w:showingPlcHdr/>
                <w:text/>
              </w:sdtPr>
              <w:sdtEndPr/>
              <w:sdtContent>
                <w:r w:rsidR="00881921" w:rsidRPr="0058786C">
                  <w:rPr>
                    <w:rStyle w:val="PlaceholderText"/>
                    <w:rFonts w:eastAsiaTheme="minorEastAsia"/>
                  </w:rPr>
                  <w:t>Click here to enter text.</w:t>
                </w:r>
              </w:sdtContent>
            </w:sdt>
          </w:p>
        </w:tc>
      </w:tr>
      <w:tr w:rsidR="00223ED4" w:rsidTr="00E67C2F">
        <w:tc>
          <w:tcPr>
            <w:tcW w:w="585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223ED4" w:rsidRDefault="00223ED4" w:rsidP="00EA33E1">
            <w:r>
              <w:t>Are you receiving any financial assistance to help pay for child care (i.e. discounted rate from child care program, another scholarship, family assistance)</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223ED4" w:rsidRDefault="00E2475A" w:rsidP="00E67C2F">
            <w:pPr>
              <w:jc w:val="center"/>
            </w:pPr>
            <w:sdt>
              <w:sdtPr>
                <w:id w:val="500636415"/>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223ED4">
              <w:t xml:space="preserve">No  </w:t>
            </w:r>
            <w:sdt>
              <w:sdtPr>
                <w:id w:val="-24711411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223ED4">
              <w:t>Yes</w:t>
            </w:r>
          </w:p>
        </w:tc>
        <w:tc>
          <w:tcPr>
            <w:tcW w:w="5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23ED4" w:rsidRPr="00881921" w:rsidRDefault="00223ED4" w:rsidP="00881921">
            <w:pPr>
              <w:rPr>
                <w:b/>
              </w:rPr>
            </w:pPr>
            <w:r w:rsidRPr="00CD5757">
              <w:rPr>
                <w:b/>
              </w:rPr>
              <w:t xml:space="preserve">If yes, </w:t>
            </w:r>
            <w:r>
              <w:rPr>
                <w:b/>
              </w:rPr>
              <w:t>explain?</w:t>
            </w:r>
            <w:r w:rsidR="00881921">
              <w:rPr>
                <w:b/>
              </w:rPr>
              <w:t xml:space="preserve">   </w:t>
            </w:r>
            <w:sdt>
              <w:sdtPr>
                <w:rPr>
                  <w:b/>
                </w:rPr>
                <w:id w:val="1474484915"/>
                <w:placeholder>
                  <w:docPart w:val="DefaultPlaceholder_1081868574"/>
                </w:placeholder>
                <w:showingPlcHdr/>
                <w:text/>
              </w:sdtPr>
              <w:sdtEndPr/>
              <w:sdtContent>
                <w:r w:rsidR="00881921" w:rsidRPr="0058786C">
                  <w:rPr>
                    <w:rStyle w:val="PlaceholderText"/>
                    <w:rFonts w:eastAsiaTheme="minorEastAsia"/>
                  </w:rPr>
                  <w:t>Click here to enter text.</w:t>
                </w:r>
              </w:sdtContent>
            </w:sdt>
          </w:p>
        </w:tc>
      </w:tr>
    </w:tbl>
    <w:p w:rsidR="00223ED4" w:rsidRDefault="00223ED4" w:rsidP="00223ED4">
      <w:pPr>
        <w:pStyle w:val="Heading2"/>
      </w:pPr>
      <w:r>
        <w:t xml:space="preserve">Child Care/Early </w:t>
      </w:r>
      <w:r w:rsidR="00F956E6">
        <w:t xml:space="preserve">Care &amp; </w:t>
      </w:r>
      <w:r>
        <w:t>Education Information</w:t>
      </w:r>
    </w:p>
    <w:tbl>
      <w:tblPr>
        <w:tblStyle w:val="TableGrid"/>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5323"/>
        <w:gridCol w:w="2499"/>
        <w:gridCol w:w="2610"/>
        <w:gridCol w:w="3232"/>
      </w:tblGrid>
      <w:tr w:rsidR="006C093A" w:rsidRPr="006C093A" w:rsidTr="00E67C2F">
        <w:tc>
          <w:tcPr>
            <w:tcW w:w="13664" w:type="dxa"/>
            <w:gridSpan w:val="4"/>
            <w:vAlign w:val="center"/>
          </w:tcPr>
          <w:p w:rsidR="006C093A" w:rsidRPr="006C093A" w:rsidRDefault="006C093A" w:rsidP="00D37934">
            <w:pPr>
              <w:rPr>
                <w:b/>
                <w:sz w:val="22"/>
                <w:szCs w:val="22"/>
              </w:rPr>
            </w:pPr>
            <w:r w:rsidRPr="006C093A">
              <w:rPr>
                <w:b/>
                <w:sz w:val="22"/>
                <w:szCs w:val="22"/>
              </w:rPr>
              <w:t xml:space="preserve">What type of child care are you </w:t>
            </w:r>
            <w:r w:rsidRPr="006C093A">
              <w:rPr>
                <w:b/>
                <w:sz w:val="22"/>
                <w:szCs w:val="22"/>
                <w:u w:val="single"/>
              </w:rPr>
              <w:t xml:space="preserve">currently </w:t>
            </w:r>
            <w:r w:rsidRPr="006C093A">
              <w:rPr>
                <w:b/>
                <w:sz w:val="22"/>
                <w:szCs w:val="22"/>
              </w:rPr>
              <w:t xml:space="preserve"> using for the children who </w:t>
            </w:r>
            <w:r w:rsidR="00D37934">
              <w:rPr>
                <w:b/>
                <w:sz w:val="22"/>
                <w:szCs w:val="22"/>
              </w:rPr>
              <w:t>would receive this</w:t>
            </w:r>
            <w:r w:rsidRPr="006C093A">
              <w:rPr>
                <w:b/>
                <w:sz w:val="22"/>
                <w:szCs w:val="22"/>
              </w:rPr>
              <w:t xml:space="preserve"> scholarship</w:t>
            </w:r>
          </w:p>
        </w:tc>
      </w:tr>
      <w:tr w:rsidR="002B6D3F" w:rsidRPr="00CD5757" w:rsidTr="002B6D3F">
        <w:tc>
          <w:tcPr>
            <w:tcW w:w="5323" w:type="dxa"/>
            <w:vAlign w:val="center"/>
          </w:tcPr>
          <w:p w:rsidR="002B6D3F" w:rsidRPr="006C093A" w:rsidRDefault="002B6D3F" w:rsidP="001E0E30">
            <w:pPr>
              <w:jc w:val="center"/>
            </w:pPr>
            <w:r w:rsidRPr="006C093A">
              <w:t>(check all that apply)</w:t>
            </w:r>
          </w:p>
        </w:tc>
        <w:tc>
          <w:tcPr>
            <w:tcW w:w="2499" w:type="dxa"/>
            <w:vAlign w:val="center"/>
          </w:tcPr>
          <w:p w:rsidR="002B6D3F" w:rsidRPr="00CD5757" w:rsidRDefault="002B6D3F" w:rsidP="001E0E30">
            <w:pPr>
              <w:jc w:val="center"/>
              <w:rPr>
                <w:b/>
              </w:rPr>
            </w:pPr>
            <w:r>
              <w:rPr>
                <w:b/>
              </w:rPr>
              <w:t>Child #1</w:t>
            </w:r>
          </w:p>
        </w:tc>
        <w:tc>
          <w:tcPr>
            <w:tcW w:w="2610" w:type="dxa"/>
            <w:vAlign w:val="center"/>
          </w:tcPr>
          <w:p w:rsidR="002B6D3F" w:rsidRPr="00CD5757" w:rsidRDefault="002B6D3F" w:rsidP="00E67C2F">
            <w:pPr>
              <w:jc w:val="center"/>
              <w:rPr>
                <w:b/>
              </w:rPr>
            </w:pPr>
            <w:r>
              <w:rPr>
                <w:b/>
              </w:rPr>
              <w:t>Child #2</w:t>
            </w:r>
          </w:p>
        </w:tc>
        <w:tc>
          <w:tcPr>
            <w:tcW w:w="3232" w:type="dxa"/>
            <w:vAlign w:val="center"/>
          </w:tcPr>
          <w:p w:rsidR="002B6D3F" w:rsidRDefault="002B6D3F" w:rsidP="00E67C2F">
            <w:pPr>
              <w:jc w:val="center"/>
              <w:rPr>
                <w:b/>
              </w:rPr>
            </w:pPr>
            <w:r>
              <w:rPr>
                <w:b/>
              </w:rPr>
              <w:t>Child #3</w:t>
            </w:r>
          </w:p>
        </w:tc>
      </w:tr>
      <w:tr w:rsidR="002B6D3F" w:rsidTr="002B6D3F">
        <w:tc>
          <w:tcPr>
            <w:tcW w:w="5323" w:type="dxa"/>
            <w:vAlign w:val="center"/>
          </w:tcPr>
          <w:p w:rsidR="002B6D3F" w:rsidRDefault="002B6D3F" w:rsidP="00EA33E1">
            <w:r>
              <w:t>Licensed child care center</w:t>
            </w:r>
          </w:p>
        </w:tc>
        <w:sdt>
          <w:sdtPr>
            <w:id w:val="-481848194"/>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271597449"/>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919324721"/>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Family child care provider (registered or group)</w:t>
            </w:r>
          </w:p>
        </w:tc>
        <w:sdt>
          <w:sdtPr>
            <w:id w:val="-399896906"/>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1586677877"/>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620582807"/>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Part day nursery school</w:t>
            </w:r>
          </w:p>
        </w:tc>
        <w:sdt>
          <w:sdtPr>
            <w:id w:val="-1819328267"/>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1089890910"/>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55236389"/>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Public school Pre-k</w:t>
            </w:r>
          </w:p>
        </w:tc>
        <w:sdt>
          <w:sdtPr>
            <w:id w:val="-1877544029"/>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515201152"/>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2008364656"/>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After school/School-age program</w:t>
            </w:r>
          </w:p>
        </w:tc>
        <w:sdt>
          <w:sdtPr>
            <w:id w:val="67926144"/>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879978703"/>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698129297"/>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Head Start program</w:t>
            </w:r>
          </w:p>
        </w:tc>
        <w:sdt>
          <w:sdtPr>
            <w:id w:val="-357046431"/>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678822837"/>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1190416075"/>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Friend or neighbor</w:t>
            </w:r>
          </w:p>
        </w:tc>
        <w:sdt>
          <w:sdtPr>
            <w:id w:val="-1822112292"/>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123937060"/>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188428937"/>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Family member</w:t>
            </w:r>
          </w:p>
        </w:tc>
        <w:sdt>
          <w:sdtPr>
            <w:id w:val="-523018364"/>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1377226041"/>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1524822337"/>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In-home child care/nanny</w:t>
            </w:r>
          </w:p>
        </w:tc>
        <w:sdt>
          <w:sdtPr>
            <w:id w:val="-1550057012"/>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639698079"/>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2046207498"/>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r w:rsidR="002B6D3F" w:rsidTr="002B6D3F">
        <w:tc>
          <w:tcPr>
            <w:tcW w:w="5323" w:type="dxa"/>
            <w:vAlign w:val="center"/>
          </w:tcPr>
          <w:p w:rsidR="002B6D3F" w:rsidRDefault="002B6D3F" w:rsidP="00E67C2F">
            <w:r>
              <w:t>Babysitter</w:t>
            </w:r>
          </w:p>
        </w:tc>
        <w:sdt>
          <w:sdtPr>
            <w:id w:val="-2077421344"/>
            <w14:checkbox>
              <w14:checked w14:val="0"/>
              <w14:checkedState w14:val="2612" w14:font="MS Gothic"/>
              <w14:uncheckedState w14:val="2610" w14:font="MS Gothic"/>
            </w14:checkbox>
          </w:sdtPr>
          <w:sdtEndPr/>
          <w:sdtContent>
            <w:tc>
              <w:tcPr>
                <w:tcW w:w="2499" w:type="dxa"/>
                <w:vAlign w:val="center"/>
              </w:tcPr>
              <w:p w:rsidR="002B6D3F" w:rsidRDefault="002B6D3F" w:rsidP="00E67C2F">
                <w:pPr>
                  <w:jc w:val="center"/>
                </w:pPr>
                <w:r>
                  <w:rPr>
                    <w:rFonts w:ascii="MS Gothic" w:eastAsia="MS Gothic" w:hAnsi="MS Gothic" w:hint="eastAsia"/>
                  </w:rPr>
                  <w:t>☐</w:t>
                </w:r>
              </w:p>
            </w:tc>
          </w:sdtContent>
        </w:sdt>
        <w:sdt>
          <w:sdtPr>
            <w:id w:val="-1605562332"/>
            <w14:checkbox>
              <w14:checked w14:val="0"/>
              <w14:checkedState w14:val="2612" w14:font="MS Gothic"/>
              <w14:uncheckedState w14:val="2610" w14:font="MS Gothic"/>
            </w14:checkbox>
          </w:sdtPr>
          <w:sdtEndPr/>
          <w:sdtContent>
            <w:tc>
              <w:tcPr>
                <w:tcW w:w="2610" w:type="dxa"/>
              </w:tcPr>
              <w:p w:rsidR="002B6D3F" w:rsidRPr="00866592" w:rsidRDefault="002B6D3F" w:rsidP="00E67C2F">
                <w:pPr>
                  <w:jc w:val="center"/>
                </w:pPr>
                <w:r>
                  <w:rPr>
                    <w:rFonts w:ascii="MS Gothic" w:eastAsia="MS Gothic" w:hAnsi="MS Gothic" w:hint="eastAsia"/>
                  </w:rPr>
                  <w:t>☐</w:t>
                </w:r>
              </w:p>
            </w:tc>
          </w:sdtContent>
        </w:sdt>
        <w:sdt>
          <w:sdtPr>
            <w:id w:val="-1827729724"/>
            <w14:checkbox>
              <w14:checked w14:val="0"/>
              <w14:checkedState w14:val="2612" w14:font="MS Gothic"/>
              <w14:uncheckedState w14:val="2610" w14:font="MS Gothic"/>
            </w14:checkbox>
          </w:sdtPr>
          <w:sdtEndPr/>
          <w:sdtContent>
            <w:tc>
              <w:tcPr>
                <w:tcW w:w="3232" w:type="dxa"/>
              </w:tcPr>
              <w:p w:rsidR="002B6D3F" w:rsidRPr="00CD5757" w:rsidRDefault="002B6D3F" w:rsidP="00E67C2F">
                <w:pPr>
                  <w:jc w:val="center"/>
                  <w:rPr>
                    <w:b/>
                  </w:rPr>
                </w:pPr>
                <w:r>
                  <w:rPr>
                    <w:rFonts w:ascii="MS Gothic" w:eastAsia="MS Gothic" w:hAnsi="MS Gothic" w:hint="eastAsia"/>
                  </w:rPr>
                  <w:t>☐</w:t>
                </w:r>
              </w:p>
            </w:tc>
          </w:sdtContent>
        </w:sdt>
      </w:tr>
    </w:tbl>
    <w:p w:rsidR="00C21F36" w:rsidRDefault="00C21F36" w:rsidP="00C21F36">
      <w:pPr>
        <w:pStyle w:val="Heading2"/>
      </w:pPr>
      <w:r>
        <w:t>Child Care Council Scholarship</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90"/>
        <w:gridCol w:w="3341"/>
        <w:gridCol w:w="5549"/>
      </w:tblGrid>
      <w:tr w:rsidR="00C21F36" w:rsidRPr="00CD5757" w:rsidTr="0095381E">
        <w:tc>
          <w:tcPr>
            <w:tcW w:w="4858" w:type="dxa"/>
            <w:tcBorders>
              <w:top w:val="nil"/>
              <w:left w:val="nil"/>
              <w:bottom w:val="single" w:sz="4" w:space="0" w:color="BFBFBF" w:themeColor="background1" w:themeShade="BF"/>
              <w:right w:val="nil"/>
            </w:tcBorders>
            <w:vAlign w:val="center"/>
          </w:tcPr>
          <w:p w:rsidR="00C21F36" w:rsidRPr="00CD5757" w:rsidRDefault="00C21F36" w:rsidP="00D37934">
            <w:pPr>
              <w:rPr>
                <w:b/>
              </w:rPr>
            </w:pPr>
            <w:r>
              <w:rPr>
                <w:b/>
              </w:rPr>
              <w:t xml:space="preserve">Have you previously received a child care scholarship through the </w:t>
            </w:r>
            <w:r w:rsidR="00D37934">
              <w:rPr>
                <w:b/>
              </w:rPr>
              <w:t>C</w:t>
            </w:r>
            <w:r>
              <w:rPr>
                <w:b/>
              </w:rPr>
              <w:t xml:space="preserve">hild </w:t>
            </w:r>
            <w:r w:rsidR="00D37934">
              <w:rPr>
                <w:b/>
              </w:rPr>
              <w:t>C</w:t>
            </w:r>
            <w:r>
              <w:rPr>
                <w:b/>
              </w:rPr>
              <w:t>are Council?</w:t>
            </w:r>
          </w:p>
        </w:tc>
        <w:tc>
          <w:tcPr>
            <w:tcW w:w="3396" w:type="dxa"/>
            <w:tcBorders>
              <w:top w:val="nil"/>
              <w:left w:val="nil"/>
              <w:bottom w:val="single" w:sz="4" w:space="0" w:color="BFBFBF" w:themeColor="background1" w:themeShade="BF"/>
              <w:right w:val="nil"/>
            </w:tcBorders>
            <w:vAlign w:val="center"/>
          </w:tcPr>
          <w:p w:rsidR="00C21F36" w:rsidRDefault="00E2475A" w:rsidP="0095381E">
            <w:pPr>
              <w:jc w:val="center"/>
            </w:pPr>
            <w:sdt>
              <w:sdtPr>
                <w:id w:val="-773482953"/>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C21F36">
              <w:t xml:space="preserve">No  </w:t>
            </w:r>
            <w:sdt>
              <w:sdtPr>
                <w:id w:val="255172361"/>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C21F36">
              <w:t>Yes</w:t>
            </w:r>
          </w:p>
        </w:tc>
        <w:tc>
          <w:tcPr>
            <w:tcW w:w="5642" w:type="dxa"/>
            <w:tcBorders>
              <w:top w:val="nil"/>
              <w:left w:val="nil"/>
              <w:bottom w:val="single" w:sz="4" w:space="0" w:color="BFBFBF" w:themeColor="background1" w:themeShade="BF"/>
              <w:right w:val="nil"/>
            </w:tcBorders>
            <w:vAlign w:val="center"/>
          </w:tcPr>
          <w:p w:rsidR="00C21F36" w:rsidRDefault="00C21F36" w:rsidP="00E67C2F">
            <w:pPr>
              <w:rPr>
                <w:b/>
              </w:rPr>
            </w:pPr>
            <w:r w:rsidRPr="00CD5757">
              <w:rPr>
                <w:b/>
              </w:rPr>
              <w:t xml:space="preserve">If yes, </w:t>
            </w:r>
            <w:r>
              <w:rPr>
                <w:b/>
              </w:rPr>
              <w:t xml:space="preserve">when? </w:t>
            </w:r>
            <w:r w:rsidR="00E67C2F">
              <w:rPr>
                <w:b/>
              </w:rPr>
              <w:t xml:space="preserve"> </w:t>
            </w:r>
            <w:sdt>
              <w:sdtPr>
                <w:rPr>
                  <w:b/>
                </w:rPr>
                <w:id w:val="2021663653"/>
                <w:placeholder>
                  <w:docPart w:val="DefaultPlaceholder_1081868574"/>
                </w:placeholder>
                <w:showingPlcHdr/>
                <w:text/>
              </w:sdtPr>
              <w:sdtEndPr/>
              <w:sdtContent>
                <w:r w:rsidR="00E67C2F" w:rsidRPr="0058786C">
                  <w:rPr>
                    <w:rStyle w:val="PlaceholderText"/>
                    <w:rFonts w:eastAsiaTheme="minorEastAsia"/>
                  </w:rPr>
                  <w:t>Click here to enter text.</w:t>
                </w:r>
              </w:sdtContent>
            </w:sdt>
          </w:p>
          <w:p w:rsidR="00C21F36" w:rsidRPr="00866592" w:rsidRDefault="00C21F36" w:rsidP="0095381E">
            <w:pPr>
              <w:jc w:val="center"/>
            </w:pPr>
          </w:p>
        </w:tc>
      </w:tr>
    </w:tbl>
    <w:p w:rsidR="00A95126" w:rsidRDefault="00A95126" w:rsidP="00A95126">
      <w:pPr>
        <w:pStyle w:val="Heading3"/>
        <w:spacing w:before="0" w:after="0"/>
      </w:pPr>
    </w:p>
    <w:p w:rsidR="0097298E" w:rsidRPr="0097298E" w:rsidRDefault="0097298E" w:rsidP="00A95126">
      <w:pPr>
        <w:pStyle w:val="Heading3"/>
        <w:spacing w:before="0" w:after="0"/>
      </w:pPr>
      <w:r>
        <w:t>Tell us</w:t>
      </w:r>
      <w:r w:rsidR="0095381E">
        <w:t xml:space="preserve"> how you heard about the Council’s scholarship program</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30"/>
        <w:gridCol w:w="4281"/>
        <w:gridCol w:w="4269"/>
      </w:tblGrid>
      <w:tr w:rsidR="004B5DFE" w:rsidTr="00EA33E1">
        <w:tc>
          <w:tcPr>
            <w:tcW w:w="5220" w:type="dxa"/>
            <w:tcBorders>
              <w:top w:val="nil"/>
              <w:left w:val="nil"/>
              <w:bottom w:val="nil"/>
              <w:right w:val="nil"/>
            </w:tcBorders>
            <w:vAlign w:val="center"/>
          </w:tcPr>
          <w:p w:rsidR="004B5DFE" w:rsidRPr="00112AFE" w:rsidRDefault="00E2475A" w:rsidP="00A95126">
            <w:pPr>
              <w:spacing w:before="0" w:after="0"/>
            </w:pPr>
            <w:sdt>
              <w:sdtPr>
                <w:id w:val="-1152067585"/>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Council Email</w:t>
            </w:r>
          </w:p>
        </w:tc>
        <w:tc>
          <w:tcPr>
            <w:tcW w:w="4338" w:type="dxa"/>
            <w:tcBorders>
              <w:top w:val="nil"/>
              <w:left w:val="nil"/>
              <w:bottom w:val="nil"/>
              <w:right w:val="nil"/>
            </w:tcBorders>
            <w:vAlign w:val="center"/>
          </w:tcPr>
          <w:p w:rsidR="004B5DFE" w:rsidRPr="00112AFE" w:rsidRDefault="00E2475A" w:rsidP="00A95126">
            <w:pPr>
              <w:spacing w:before="0" w:after="0"/>
            </w:pPr>
            <w:sdt>
              <w:sdtPr>
                <w:id w:val="139397879"/>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 xml:space="preserve"> Child Care Program/Provider</w:t>
            </w:r>
          </w:p>
        </w:tc>
        <w:tc>
          <w:tcPr>
            <w:tcW w:w="4338" w:type="dxa"/>
            <w:tcBorders>
              <w:top w:val="nil"/>
              <w:left w:val="nil"/>
              <w:bottom w:val="nil"/>
              <w:right w:val="nil"/>
            </w:tcBorders>
            <w:vAlign w:val="center"/>
          </w:tcPr>
          <w:p w:rsidR="004B5DFE" w:rsidRPr="00112AFE" w:rsidRDefault="00E2475A" w:rsidP="00A95126">
            <w:pPr>
              <w:spacing w:before="0" w:after="0"/>
            </w:pPr>
            <w:sdt>
              <w:sdtPr>
                <w:id w:val="765118258"/>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Pediatrician</w:t>
            </w:r>
          </w:p>
        </w:tc>
      </w:tr>
      <w:tr w:rsidR="004B5DFE" w:rsidTr="00EA33E1">
        <w:tc>
          <w:tcPr>
            <w:tcW w:w="5220" w:type="dxa"/>
            <w:tcBorders>
              <w:top w:val="nil"/>
              <w:left w:val="nil"/>
              <w:bottom w:val="nil"/>
              <w:right w:val="nil"/>
            </w:tcBorders>
            <w:vAlign w:val="center"/>
          </w:tcPr>
          <w:p w:rsidR="004B5DFE" w:rsidRPr="00112AFE" w:rsidRDefault="00E2475A" w:rsidP="00A95126">
            <w:pPr>
              <w:spacing w:before="0" w:after="0"/>
            </w:pPr>
            <w:sdt>
              <w:sdtPr>
                <w:id w:val="-1467339957"/>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Council’s Website</w:t>
            </w:r>
          </w:p>
        </w:tc>
        <w:tc>
          <w:tcPr>
            <w:tcW w:w="4338" w:type="dxa"/>
            <w:tcBorders>
              <w:top w:val="nil"/>
              <w:left w:val="nil"/>
              <w:bottom w:val="nil"/>
              <w:right w:val="nil"/>
            </w:tcBorders>
            <w:vAlign w:val="center"/>
          </w:tcPr>
          <w:p w:rsidR="004B5DFE" w:rsidRPr="00112AFE" w:rsidRDefault="00E2475A" w:rsidP="00A95126">
            <w:pPr>
              <w:spacing w:before="0" w:after="0"/>
            </w:pPr>
            <w:sdt>
              <w:sdtPr>
                <w:id w:val="-42677576"/>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 xml:space="preserve"> </w:t>
            </w:r>
            <w:r w:rsidR="00DD0C64">
              <w:t>Family/Friend</w:t>
            </w:r>
          </w:p>
        </w:tc>
        <w:tc>
          <w:tcPr>
            <w:tcW w:w="4338" w:type="dxa"/>
            <w:tcBorders>
              <w:top w:val="nil"/>
              <w:left w:val="nil"/>
              <w:bottom w:val="nil"/>
              <w:right w:val="nil"/>
            </w:tcBorders>
            <w:vAlign w:val="center"/>
          </w:tcPr>
          <w:p w:rsidR="004B5DFE" w:rsidRPr="00112AFE" w:rsidRDefault="00E2475A" w:rsidP="00A95126">
            <w:pPr>
              <w:spacing w:before="0" w:after="0"/>
            </w:pPr>
            <w:sdt>
              <w:sdtPr>
                <w:id w:val="622498506"/>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D0C64">
              <w:t>Newspaper</w:t>
            </w:r>
          </w:p>
        </w:tc>
      </w:tr>
      <w:tr w:rsidR="004B5DFE" w:rsidTr="004B5DFE">
        <w:trPr>
          <w:trHeight w:val="144"/>
        </w:trPr>
        <w:tc>
          <w:tcPr>
            <w:tcW w:w="5220" w:type="dxa"/>
            <w:tcBorders>
              <w:top w:val="nil"/>
              <w:left w:val="nil"/>
              <w:bottom w:val="nil"/>
              <w:right w:val="nil"/>
            </w:tcBorders>
            <w:vAlign w:val="center"/>
          </w:tcPr>
          <w:p w:rsidR="004B5DFE" w:rsidRPr="00112AFE" w:rsidRDefault="00E2475A" w:rsidP="00A95126">
            <w:pPr>
              <w:spacing w:before="0" w:after="0"/>
            </w:pPr>
            <w:sdt>
              <w:sdtPr>
                <w:id w:val="762570798"/>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Council’s Newsletter</w:t>
            </w:r>
          </w:p>
        </w:tc>
        <w:tc>
          <w:tcPr>
            <w:tcW w:w="4338" w:type="dxa"/>
            <w:tcBorders>
              <w:top w:val="nil"/>
              <w:left w:val="nil"/>
              <w:bottom w:val="nil"/>
              <w:right w:val="nil"/>
            </w:tcBorders>
            <w:vAlign w:val="center"/>
          </w:tcPr>
          <w:p w:rsidR="004B5DFE" w:rsidRPr="00112AFE" w:rsidRDefault="00E2475A" w:rsidP="00A95126">
            <w:pPr>
              <w:spacing w:before="0" w:after="0"/>
            </w:pPr>
            <w:sdt>
              <w:sdtPr>
                <w:id w:val="1382279289"/>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 xml:space="preserve"> </w:t>
            </w:r>
            <w:r w:rsidR="00DD0C64">
              <w:t>Community Organization</w:t>
            </w:r>
          </w:p>
        </w:tc>
        <w:tc>
          <w:tcPr>
            <w:tcW w:w="4338" w:type="dxa"/>
            <w:tcBorders>
              <w:top w:val="nil"/>
              <w:left w:val="nil"/>
              <w:bottom w:val="nil"/>
              <w:right w:val="nil"/>
            </w:tcBorders>
            <w:vAlign w:val="center"/>
          </w:tcPr>
          <w:p w:rsidR="004B5DFE" w:rsidRPr="00112AFE" w:rsidRDefault="00E2475A" w:rsidP="00A95126">
            <w:pPr>
              <w:spacing w:before="0" w:after="0"/>
            </w:pPr>
            <w:sdt>
              <w:sdtPr>
                <w:id w:val="-1280557723"/>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D0C64">
              <w:t>Flyer</w:t>
            </w:r>
          </w:p>
        </w:tc>
      </w:tr>
      <w:tr w:rsidR="004B5DFE" w:rsidTr="004B5DFE">
        <w:tc>
          <w:tcPr>
            <w:tcW w:w="5220" w:type="dxa"/>
            <w:tcBorders>
              <w:top w:val="nil"/>
              <w:left w:val="nil"/>
              <w:bottom w:val="nil"/>
              <w:right w:val="nil"/>
            </w:tcBorders>
            <w:vAlign w:val="center"/>
          </w:tcPr>
          <w:p w:rsidR="004B5DFE" w:rsidRPr="00112AFE" w:rsidRDefault="00E2475A" w:rsidP="004B5DFE">
            <w:sdt>
              <w:sdtPr>
                <w:id w:val="-1541965376"/>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Previous Recipient</w:t>
            </w:r>
          </w:p>
        </w:tc>
        <w:tc>
          <w:tcPr>
            <w:tcW w:w="4338" w:type="dxa"/>
            <w:tcBorders>
              <w:top w:val="nil"/>
              <w:left w:val="nil"/>
              <w:bottom w:val="nil"/>
              <w:right w:val="nil"/>
            </w:tcBorders>
          </w:tcPr>
          <w:p w:rsidR="004B5DFE" w:rsidRDefault="00E2475A" w:rsidP="00DD0C64">
            <w:sdt>
              <w:sdtPr>
                <w:id w:val="-951329326"/>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37934">
              <w:t xml:space="preserve"> </w:t>
            </w:r>
            <w:r w:rsidR="00DD0C64">
              <w:t>Public School</w:t>
            </w:r>
          </w:p>
        </w:tc>
        <w:tc>
          <w:tcPr>
            <w:tcW w:w="4338" w:type="dxa"/>
            <w:tcBorders>
              <w:top w:val="nil"/>
              <w:left w:val="nil"/>
              <w:bottom w:val="nil"/>
              <w:right w:val="nil"/>
            </w:tcBorders>
          </w:tcPr>
          <w:p w:rsidR="004B5DFE" w:rsidRDefault="004B5DFE" w:rsidP="00A01B1C"/>
        </w:tc>
      </w:tr>
      <w:tr w:rsidR="004B5DFE" w:rsidTr="004B5DFE">
        <w:tc>
          <w:tcPr>
            <w:tcW w:w="5220" w:type="dxa"/>
            <w:tcBorders>
              <w:top w:val="nil"/>
              <w:left w:val="nil"/>
              <w:bottom w:val="nil"/>
              <w:right w:val="nil"/>
            </w:tcBorders>
            <w:vAlign w:val="center"/>
          </w:tcPr>
          <w:p w:rsidR="004B5DFE" w:rsidRPr="00112AFE" w:rsidRDefault="00E2475A" w:rsidP="00DD0C64">
            <w:sdt>
              <w:sdtPr>
                <w:id w:val="-1341157054"/>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D0C64">
              <w:t>Social Media (Facebook, Twitter, etc.)</w:t>
            </w:r>
          </w:p>
        </w:tc>
        <w:tc>
          <w:tcPr>
            <w:tcW w:w="4338" w:type="dxa"/>
            <w:tcBorders>
              <w:top w:val="nil"/>
              <w:left w:val="nil"/>
              <w:bottom w:val="nil"/>
              <w:right w:val="nil"/>
            </w:tcBorders>
          </w:tcPr>
          <w:p w:rsidR="004B5DFE" w:rsidRDefault="00E2475A" w:rsidP="00DD0C64">
            <w:sdt>
              <w:sdtPr>
                <w:id w:val="-426811885"/>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37934">
              <w:t xml:space="preserve"> </w:t>
            </w:r>
            <w:r w:rsidR="00DD0C64">
              <w:t>Other</w:t>
            </w:r>
          </w:p>
        </w:tc>
        <w:tc>
          <w:tcPr>
            <w:tcW w:w="4338" w:type="dxa"/>
            <w:tcBorders>
              <w:top w:val="nil"/>
              <w:left w:val="nil"/>
              <w:bottom w:val="nil"/>
              <w:right w:val="nil"/>
            </w:tcBorders>
          </w:tcPr>
          <w:p w:rsidR="004B5DFE" w:rsidRDefault="004B5DFE" w:rsidP="00A01B1C"/>
        </w:tc>
      </w:tr>
    </w:tbl>
    <w:p w:rsidR="008D0133" w:rsidRDefault="00DD0C64">
      <w:pPr>
        <w:pStyle w:val="Heading2"/>
      </w:pPr>
      <w:r>
        <w:lastRenderedPageBreak/>
        <w:t>Tell us why you should receive this scholarship</w:t>
      </w:r>
    </w:p>
    <w:p w:rsidR="00855A6B" w:rsidRPr="00855A6B" w:rsidRDefault="00BE3F8F" w:rsidP="00855A6B">
      <w:pPr>
        <w:pStyle w:val="Heading3"/>
      </w:pPr>
      <w:r>
        <w:t xml:space="preserve">Summarize how the Council’s Early Opportunity Scholarship would help your child and family if you were to receive it. </w:t>
      </w:r>
    </w:p>
    <w:tbl>
      <w:tblPr>
        <w:tblStyle w:val="TableGrid"/>
        <w:tblW w:w="502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27"/>
      </w:tblGrid>
      <w:tr w:rsidR="008D0133" w:rsidTr="00553597">
        <w:trPr>
          <w:trHeight w:hRule="exact" w:val="3349"/>
        </w:trPr>
        <w:tc>
          <w:tcPr>
            <w:tcW w:w="13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879523277"/>
              <w:placeholder>
                <w:docPart w:val="DefaultPlaceholder_1081868574"/>
              </w:placeholder>
              <w:showingPlcHdr/>
              <w:text/>
            </w:sdtPr>
            <w:sdtEndPr/>
            <w:sdtContent>
              <w:p w:rsidR="008D0133" w:rsidRDefault="00E67C2F">
                <w:r w:rsidRPr="0058786C">
                  <w:rPr>
                    <w:rStyle w:val="PlaceholderText"/>
                    <w:rFonts w:eastAsiaTheme="minorEastAsia"/>
                  </w:rPr>
                  <w:t>Click here to enter text.</w:t>
                </w:r>
              </w:p>
            </w:sdtContent>
          </w:sdt>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Pr="00112AFE" w:rsidRDefault="00621B65"/>
        </w:tc>
      </w:tr>
    </w:tbl>
    <w:p w:rsidR="008D0133" w:rsidRDefault="00BE3F8F">
      <w:pPr>
        <w:pStyle w:val="Heading2"/>
      </w:pPr>
      <w:r>
        <w:t>Checklist of attached required documents:</w:t>
      </w:r>
    </w:p>
    <w:p w:rsidR="00BE3F8F" w:rsidRPr="004E1991" w:rsidRDefault="00BE3F8F" w:rsidP="00BE3F8F">
      <w:pPr>
        <w:pStyle w:val="Heading3"/>
        <w:rPr>
          <w:b/>
          <w:color w:val="FF0000"/>
          <w:sz w:val="28"/>
          <w:szCs w:val="28"/>
        </w:rPr>
      </w:pPr>
      <w:r w:rsidRPr="004E1991">
        <w:rPr>
          <w:b/>
          <w:color w:val="FF0000"/>
          <w:sz w:val="28"/>
          <w:szCs w:val="28"/>
        </w:rPr>
        <w:t>Chec</w:t>
      </w:r>
      <w:r w:rsidR="00D37934" w:rsidRPr="004E1991">
        <w:rPr>
          <w:b/>
          <w:color w:val="FF0000"/>
          <w:sz w:val="28"/>
          <w:szCs w:val="28"/>
        </w:rPr>
        <w:t>k off the items you are submitting</w:t>
      </w:r>
      <w:r w:rsidRPr="004E1991">
        <w:rPr>
          <w:b/>
          <w:color w:val="FF0000"/>
          <w:sz w:val="28"/>
          <w:szCs w:val="28"/>
        </w:rPr>
        <w:t xml:space="preserve"> that are required to complete your application.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068"/>
        <w:gridCol w:w="6612"/>
      </w:tblGrid>
      <w:tr w:rsidR="00D83ECA" w:rsidRPr="00D37934" w:rsidTr="00553597">
        <w:trPr>
          <w:trHeight w:val="1233"/>
        </w:trPr>
        <w:tc>
          <w:tcPr>
            <w:tcW w:w="7068" w:type="dxa"/>
            <w:tcBorders>
              <w:top w:val="nil"/>
              <w:left w:val="nil"/>
              <w:bottom w:val="nil"/>
              <w:right w:val="nil"/>
            </w:tcBorders>
            <w:vAlign w:val="center"/>
          </w:tcPr>
          <w:p w:rsidR="00C41F32" w:rsidRPr="00D37934" w:rsidRDefault="00E2475A" w:rsidP="00C41F32">
            <w:pPr>
              <w:rPr>
                <w:rFonts w:asciiTheme="majorHAnsi" w:hAnsiTheme="majorHAnsi" w:cstheme="majorHAnsi"/>
                <w:sz w:val="22"/>
                <w:szCs w:val="22"/>
              </w:rPr>
            </w:pPr>
            <w:sdt>
              <w:sdtPr>
                <w:rPr>
                  <w:rFonts w:asciiTheme="majorHAnsi" w:hAnsiTheme="majorHAnsi" w:cstheme="majorHAnsi"/>
                  <w:sz w:val="22"/>
                  <w:szCs w:val="22"/>
                </w:rPr>
                <w:id w:val="-1896429442"/>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E67C2F">
              <w:rPr>
                <w:rFonts w:asciiTheme="majorHAnsi" w:hAnsiTheme="majorHAnsi" w:cstheme="majorHAnsi"/>
                <w:sz w:val="22"/>
                <w:szCs w:val="22"/>
              </w:rPr>
              <w:t xml:space="preserve">  </w:t>
            </w:r>
            <w:r w:rsidR="002C79A0" w:rsidRPr="000C5AF7">
              <w:rPr>
                <w:rFonts w:asciiTheme="majorHAnsi" w:hAnsiTheme="majorHAnsi" w:cstheme="majorHAnsi"/>
                <w:sz w:val="22"/>
                <w:szCs w:val="22"/>
              </w:rPr>
              <w:t>I have answered all questions/sections on pages 6 thru 11</w:t>
            </w:r>
          </w:p>
        </w:tc>
        <w:tc>
          <w:tcPr>
            <w:tcW w:w="6612" w:type="dxa"/>
            <w:tcBorders>
              <w:top w:val="nil"/>
              <w:left w:val="nil"/>
              <w:bottom w:val="nil"/>
              <w:right w:val="nil"/>
            </w:tcBorders>
            <w:vAlign w:val="center"/>
          </w:tcPr>
          <w:p w:rsidR="00D83ECA" w:rsidRPr="00D37934" w:rsidRDefault="00E2475A" w:rsidP="0008239F">
            <w:pPr>
              <w:rPr>
                <w:rFonts w:asciiTheme="majorHAnsi" w:hAnsiTheme="majorHAnsi" w:cstheme="majorHAnsi"/>
                <w:b/>
                <w:i/>
                <w:sz w:val="22"/>
                <w:szCs w:val="22"/>
              </w:rPr>
            </w:pPr>
            <w:sdt>
              <w:sdtPr>
                <w:rPr>
                  <w:rFonts w:asciiTheme="majorHAnsi" w:hAnsiTheme="majorHAnsi" w:cstheme="majorHAnsi"/>
                  <w:sz w:val="22"/>
                  <w:szCs w:val="22"/>
                </w:rPr>
                <w:id w:val="-1585751659"/>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D83ECA" w:rsidRPr="00D37934">
              <w:rPr>
                <w:rFonts w:asciiTheme="majorHAnsi" w:hAnsiTheme="majorHAnsi" w:cstheme="majorHAnsi"/>
                <w:sz w:val="22"/>
                <w:szCs w:val="22"/>
              </w:rPr>
              <w:t xml:space="preserve"> </w:t>
            </w:r>
            <w:r w:rsidR="00E67C2F">
              <w:rPr>
                <w:rFonts w:asciiTheme="majorHAnsi" w:hAnsiTheme="majorHAnsi" w:cstheme="majorHAnsi"/>
                <w:sz w:val="22"/>
                <w:szCs w:val="22"/>
              </w:rPr>
              <w:t xml:space="preserve"> </w:t>
            </w:r>
            <w:r w:rsidR="0008239F" w:rsidRPr="00D37934">
              <w:rPr>
                <w:rFonts w:asciiTheme="majorHAnsi" w:hAnsiTheme="majorHAnsi" w:cstheme="majorHAnsi"/>
                <w:sz w:val="22"/>
                <w:szCs w:val="22"/>
              </w:rPr>
              <w:t xml:space="preserve">I have submitted </w:t>
            </w:r>
            <w:r w:rsidR="0008239F" w:rsidRPr="00D37934">
              <w:rPr>
                <w:rFonts w:asciiTheme="majorHAnsi" w:hAnsiTheme="majorHAnsi" w:cstheme="majorHAnsi"/>
                <w:b/>
                <w:i/>
                <w:sz w:val="22"/>
                <w:szCs w:val="22"/>
              </w:rPr>
              <w:t xml:space="preserve">Proof of Residency </w:t>
            </w:r>
          </w:p>
          <w:p w:rsidR="002C79A0" w:rsidRPr="00553597" w:rsidRDefault="0008239F" w:rsidP="00553597">
            <w:pPr>
              <w:pStyle w:val="ListParagraph"/>
              <w:numPr>
                <w:ilvl w:val="0"/>
                <w:numId w:val="9"/>
              </w:numPr>
              <w:rPr>
                <w:rFonts w:asciiTheme="majorHAnsi" w:hAnsiTheme="majorHAnsi" w:cstheme="majorHAnsi"/>
                <w:sz w:val="22"/>
                <w:szCs w:val="22"/>
              </w:rPr>
            </w:pPr>
            <w:r w:rsidRPr="00D37934">
              <w:rPr>
                <w:rFonts w:asciiTheme="majorHAnsi" w:hAnsiTheme="majorHAnsi" w:cstheme="majorHAnsi"/>
                <w:sz w:val="22"/>
                <w:szCs w:val="22"/>
              </w:rPr>
              <w:t>Acceptable proof includes an electric bill, cable bill, and/or phone bill which list full address and my name. (driver’s license and passports are not accepted)</w:t>
            </w:r>
          </w:p>
        </w:tc>
      </w:tr>
      <w:tr w:rsidR="00D83ECA" w:rsidRPr="00D37934" w:rsidTr="002C79A0">
        <w:tc>
          <w:tcPr>
            <w:tcW w:w="7068" w:type="dxa"/>
            <w:tcBorders>
              <w:top w:val="nil"/>
              <w:left w:val="nil"/>
              <w:bottom w:val="nil"/>
              <w:right w:val="nil"/>
            </w:tcBorders>
            <w:vAlign w:val="center"/>
          </w:tcPr>
          <w:p w:rsidR="00D83ECA" w:rsidRPr="00D37934" w:rsidRDefault="00E2475A" w:rsidP="002C79A0">
            <w:pPr>
              <w:rPr>
                <w:rFonts w:asciiTheme="majorHAnsi" w:hAnsiTheme="majorHAnsi" w:cstheme="majorHAnsi"/>
                <w:sz w:val="22"/>
                <w:szCs w:val="22"/>
              </w:rPr>
            </w:pPr>
            <w:sdt>
              <w:sdtPr>
                <w:rPr>
                  <w:rFonts w:asciiTheme="majorHAnsi" w:hAnsiTheme="majorHAnsi" w:cstheme="majorHAnsi"/>
                  <w:sz w:val="22"/>
                  <w:szCs w:val="22"/>
                </w:rPr>
                <w:id w:val="23065359"/>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E67C2F">
              <w:rPr>
                <w:rFonts w:asciiTheme="majorHAnsi" w:hAnsiTheme="majorHAnsi" w:cstheme="majorHAnsi"/>
                <w:sz w:val="22"/>
                <w:szCs w:val="22"/>
              </w:rPr>
              <w:t xml:space="preserve">  </w:t>
            </w:r>
            <w:r w:rsidR="00D83ECA" w:rsidRPr="00D37934">
              <w:rPr>
                <w:rFonts w:asciiTheme="majorHAnsi" w:hAnsiTheme="majorHAnsi" w:cstheme="majorHAnsi"/>
                <w:sz w:val="22"/>
                <w:szCs w:val="22"/>
              </w:rPr>
              <w:t xml:space="preserve">I have read and signed the agreement </w:t>
            </w:r>
            <w:r w:rsidR="002C79A0">
              <w:rPr>
                <w:rFonts w:asciiTheme="majorHAnsi" w:hAnsiTheme="majorHAnsi" w:cstheme="majorHAnsi"/>
                <w:sz w:val="22"/>
                <w:szCs w:val="22"/>
              </w:rPr>
              <w:t>on page 12</w:t>
            </w:r>
          </w:p>
        </w:tc>
        <w:tc>
          <w:tcPr>
            <w:tcW w:w="6612" w:type="dxa"/>
            <w:tcBorders>
              <w:top w:val="nil"/>
              <w:left w:val="nil"/>
              <w:bottom w:val="nil"/>
              <w:right w:val="nil"/>
            </w:tcBorders>
            <w:vAlign w:val="center"/>
          </w:tcPr>
          <w:p w:rsidR="00D83ECA" w:rsidRDefault="00E2475A" w:rsidP="002C79A0">
            <w:pPr>
              <w:rPr>
                <w:rFonts w:asciiTheme="majorHAnsi" w:hAnsiTheme="majorHAnsi" w:cstheme="majorHAnsi"/>
                <w:b/>
                <w:i/>
                <w:sz w:val="22"/>
                <w:szCs w:val="22"/>
              </w:rPr>
            </w:pPr>
            <w:sdt>
              <w:sdtPr>
                <w:rPr>
                  <w:rFonts w:asciiTheme="majorHAnsi" w:hAnsiTheme="majorHAnsi" w:cstheme="majorHAnsi"/>
                  <w:sz w:val="22"/>
                  <w:szCs w:val="22"/>
                </w:rPr>
                <w:id w:val="30076345"/>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D83ECA" w:rsidRPr="00D37934">
              <w:rPr>
                <w:rFonts w:asciiTheme="majorHAnsi" w:hAnsiTheme="majorHAnsi" w:cstheme="majorHAnsi"/>
                <w:sz w:val="22"/>
                <w:szCs w:val="22"/>
              </w:rPr>
              <w:t xml:space="preserve"> </w:t>
            </w:r>
            <w:r w:rsidR="00E67C2F">
              <w:rPr>
                <w:rFonts w:asciiTheme="majorHAnsi" w:hAnsiTheme="majorHAnsi" w:cstheme="majorHAnsi"/>
                <w:sz w:val="22"/>
                <w:szCs w:val="22"/>
              </w:rPr>
              <w:t xml:space="preserve"> </w:t>
            </w:r>
            <w:r w:rsidR="0008239F" w:rsidRPr="00D37934">
              <w:rPr>
                <w:rFonts w:asciiTheme="majorHAnsi" w:hAnsiTheme="majorHAnsi" w:cstheme="majorHAnsi"/>
                <w:sz w:val="22"/>
                <w:szCs w:val="22"/>
              </w:rPr>
              <w:t xml:space="preserve">I have submitted </w:t>
            </w:r>
            <w:r w:rsidR="0008239F" w:rsidRPr="00D37934">
              <w:rPr>
                <w:rFonts w:asciiTheme="majorHAnsi" w:hAnsiTheme="majorHAnsi" w:cstheme="majorHAnsi"/>
                <w:b/>
                <w:i/>
                <w:sz w:val="22"/>
                <w:szCs w:val="22"/>
              </w:rPr>
              <w:t xml:space="preserve">Proof of </w:t>
            </w:r>
            <w:r w:rsidR="005469A4" w:rsidRPr="00D37934">
              <w:rPr>
                <w:rFonts w:asciiTheme="majorHAnsi" w:hAnsiTheme="majorHAnsi" w:cstheme="majorHAnsi"/>
                <w:b/>
                <w:i/>
                <w:sz w:val="22"/>
                <w:szCs w:val="22"/>
              </w:rPr>
              <w:t>Child Support</w:t>
            </w:r>
          </w:p>
          <w:p w:rsidR="002C79A0" w:rsidRPr="00D37934" w:rsidRDefault="002C79A0" w:rsidP="002C79A0">
            <w:pPr>
              <w:rPr>
                <w:rFonts w:asciiTheme="majorHAnsi" w:hAnsiTheme="majorHAnsi" w:cstheme="majorHAnsi"/>
                <w:sz w:val="22"/>
                <w:szCs w:val="22"/>
              </w:rPr>
            </w:pPr>
          </w:p>
        </w:tc>
      </w:tr>
      <w:tr w:rsidR="002C79A0" w:rsidRPr="00D37934" w:rsidTr="00553597">
        <w:trPr>
          <w:trHeight w:val="1705"/>
        </w:trPr>
        <w:tc>
          <w:tcPr>
            <w:tcW w:w="7068" w:type="dxa"/>
            <w:tcBorders>
              <w:top w:val="nil"/>
              <w:left w:val="nil"/>
              <w:bottom w:val="nil"/>
              <w:right w:val="nil"/>
            </w:tcBorders>
            <w:vAlign w:val="center"/>
          </w:tcPr>
          <w:p w:rsidR="002C79A0" w:rsidRPr="00D37934" w:rsidRDefault="00E2475A" w:rsidP="002C79A0">
            <w:pPr>
              <w:rPr>
                <w:rFonts w:asciiTheme="majorHAnsi" w:hAnsiTheme="majorHAnsi" w:cstheme="majorHAnsi"/>
                <w:sz w:val="22"/>
                <w:szCs w:val="22"/>
              </w:rPr>
            </w:pPr>
            <w:sdt>
              <w:sdtPr>
                <w:rPr>
                  <w:rFonts w:asciiTheme="majorHAnsi" w:hAnsiTheme="majorHAnsi" w:cstheme="majorHAnsi"/>
                  <w:sz w:val="22"/>
                  <w:szCs w:val="22"/>
                </w:rPr>
                <w:id w:val="-90706894"/>
                <w14:checkbox>
                  <w14:checked w14:val="0"/>
                  <w14:checkedState w14:val="2612" w14:font="MS Gothic"/>
                  <w14:uncheckedState w14:val="2610" w14:font="MS Gothic"/>
                </w14:checkbox>
              </w:sdtPr>
              <w:sdtEndPr/>
              <w:sdtContent>
                <w:r w:rsidR="002C79A0">
                  <w:rPr>
                    <w:rFonts w:ascii="MS Gothic" w:eastAsia="MS Gothic" w:hAnsi="MS Gothic" w:cstheme="majorHAnsi" w:hint="eastAsia"/>
                    <w:sz w:val="22"/>
                    <w:szCs w:val="22"/>
                  </w:rPr>
                  <w:t>☐</w:t>
                </w:r>
              </w:sdtContent>
            </w:sdt>
            <w:r w:rsidR="002C79A0">
              <w:rPr>
                <w:rFonts w:asciiTheme="majorHAnsi" w:hAnsiTheme="majorHAnsi" w:cstheme="majorHAnsi"/>
                <w:sz w:val="22"/>
                <w:szCs w:val="22"/>
              </w:rPr>
              <w:t xml:space="preserve">  </w:t>
            </w:r>
            <w:r w:rsidR="002C79A0" w:rsidRPr="00D37934">
              <w:rPr>
                <w:rFonts w:asciiTheme="majorHAnsi" w:hAnsiTheme="majorHAnsi" w:cstheme="majorHAnsi"/>
                <w:sz w:val="22"/>
                <w:szCs w:val="22"/>
              </w:rPr>
              <w:t xml:space="preserve">I have submitted a </w:t>
            </w:r>
            <w:r w:rsidR="002C79A0" w:rsidRPr="00D37934">
              <w:rPr>
                <w:rFonts w:asciiTheme="majorHAnsi" w:hAnsiTheme="majorHAnsi" w:cstheme="majorHAnsi"/>
                <w:b/>
                <w:i/>
                <w:sz w:val="22"/>
                <w:szCs w:val="22"/>
              </w:rPr>
              <w:t>Proof of Income</w:t>
            </w:r>
            <w:r w:rsidR="002C79A0" w:rsidRPr="00D37934">
              <w:rPr>
                <w:rFonts w:asciiTheme="majorHAnsi" w:hAnsiTheme="majorHAnsi" w:cstheme="majorHAnsi"/>
                <w:sz w:val="22"/>
                <w:szCs w:val="22"/>
              </w:rPr>
              <w:t xml:space="preserve"> for myself and if applicable, for my spouse and/or parent #2.</w:t>
            </w:r>
          </w:p>
          <w:p w:rsidR="002C79A0" w:rsidRPr="00D37934" w:rsidRDefault="002C79A0" w:rsidP="002C79A0">
            <w:pPr>
              <w:rPr>
                <w:rFonts w:asciiTheme="majorHAnsi" w:hAnsiTheme="majorHAnsi" w:cstheme="majorHAnsi"/>
                <w:sz w:val="22"/>
                <w:szCs w:val="22"/>
              </w:rPr>
            </w:pPr>
            <w:r w:rsidRPr="00D37934">
              <w:rPr>
                <w:rFonts w:asciiTheme="majorHAnsi" w:hAnsiTheme="majorHAnsi" w:cstheme="majorHAnsi"/>
                <w:sz w:val="22"/>
                <w:szCs w:val="22"/>
              </w:rPr>
              <w:t>A month’s worth of income that could include:</w:t>
            </w:r>
          </w:p>
          <w:p w:rsidR="002C79A0" w:rsidRPr="00D37934" w:rsidRDefault="002C79A0" w:rsidP="002C79A0">
            <w:pPr>
              <w:pStyle w:val="ListParagraph"/>
              <w:numPr>
                <w:ilvl w:val="0"/>
                <w:numId w:val="8"/>
              </w:numPr>
              <w:rPr>
                <w:rFonts w:asciiTheme="majorHAnsi" w:hAnsiTheme="majorHAnsi" w:cstheme="majorHAnsi"/>
                <w:sz w:val="22"/>
                <w:szCs w:val="22"/>
              </w:rPr>
            </w:pPr>
            <w:r w:rsidRPr="00D37934">
              <w:rPr>
                <w:rFonts w:asciiTheme="majorHAnsi" w:hAnsiTheme="majorHAnsi" w:cstheme="majorHAnsi"/>
                <w:sz w:val="22"/>
                <w:szCs w:val="22"/>
              </w:rPr>
              <w:t>4 consecutive, recent paystubs if paid weekly</w:t>
            </w:r>
          </w:p>
          <w:p w:rsidR="002C79A0" w:rsidRPr="00D37934" w:rsidRDefault="002C79A0" w:rsidP="002C79A0">
            <w:pPr>
              <w:pStyle w:val="ListParagraph"/>
              <w:numPr>
                <w:ilvl w:val="0"/>
                <w:numId w:val="8"/>
              </w:numPr>
              <w:rPr>
                <w:rFonts w:asciiTheme="majorHAnsi" w:hAnsiTheme="majorHAnsi" w:cstheme="majorHAnsi"/>
                <w:sz w:val="22"/>
                <w:szCs w:val="22"/>
              </w:rPr>
            </w:pPr>
            <w:r w:rsidRPr="00D37934">
              <w:rPr>
                <w:rFonts w:asciiTheme="majorHAnsi" w:hAnsiTheme="majorHAnsi" w:cstheme="majorHAnsi"/>
                <w:sz w:val="22"/>
                <w:szCs w:val="22"/>
              </w:rPr>
              <w:t>2 consecutive, recent paystubs if paid bi-weekly</w:t>
            </w:r>
          </w:p>
          <w:p w:rsidR="002C79A0" w:rsidRPr="00D37934" w:rsidRDefault="002C79A0" w:rsidP="002C79A0">
            <w:pPr>
              <w:pStyle w:val="ListParagraph"/>
              <w:numPr>
                <w:ilvl w:val="0"/>
                <w:numId w:val="8"/>
              </w:numPr>
              <w:rPr>
                <w:rFonts w:asciiTheme="majorHAnsi" w:hAnsiTheme="majorHAnsi" w:cstheme="majorHAnsi"/>
                <w:sz w:val="22"/>
                <w:szCs w:val="22"/>
              </w:rPr>
            </w:pPr>
            <w:r w:rsidRPr="00D37934">
              <w:rPr>
                <w:rFonts w:asciiTheme="majorHAnsi" w:hAnsiTheme="majorHAnsi" w:cstheme="majorHAnsi"/>
                <w:sz w:val="22"/>
                <w:szCs w:val="22"/>
              </w:rPr>
              <w:t>Documentation of ANY &amp; ALL income</w:t>
            </w:r>
          </w:p>
        </w:tc>
        <w:tc>
          <w:tcPr>
            <w:tcW w:w="6612" w:type="dxa"/>
            <w:tcBorders>
              <w:top w:val="nil"/>
              <w:left w:val="nil"/>
              <w:bottom w:val="nil"/>
              <w:right w:val="nil"/>
            </w:tcBorders>
            <w:vAlign w:val="center"/>
          </w:tcPr>
          <w:p w:rsidR="002C79A0" w:rsidRPr="00D37934" w:rsidRDefault="00E2475A" w:rsidP="005469A4">
            <w:pPr>
              <w:rPr>
                <w:rFonts w:asciiTheme="majorHAnsi" w:hAnsiTheme="majorHAnsi" w:cstheme="majorHAnsi"/>
                <w:b/>
                <w:i/>
                <w:sz w:val="22"/>
                <w:szCs w:val="22"/>
              </w:rPr>
            </w:pPr>
            <w:sdt>
              <w:sdtPr>
                <w:rPr>
                  <w:rFonts w:asciiTheme="majorHAnsi" w:hAnsiTheme="majorHAnsi" w:cstheme="majorHAnsi"/>
                  <w:sz w:val="22"/>
                  <w:szCs w:val="22"/>
                </w:rPr>
                <w:id w:val="1194573550"/>
                <w14:checkbox>
                  <w14:checked w14:val="0"/>
                  <w14:checkedState w14:val="2612" w14:font="MS Gothic"/>
                  <w14:uncheckedState w14:val="2610" w14:font="MS Gothic"/>
                </w14:checkbox>
              </w:sdtPr>
              <w:sdtEndPr/>
              <w:sdtContent>
                <w:r w:rsidR="002C79A0">
                  <w:rPr>
                    <w:rFonts w:ascii="MS Gothic" w:eastAsia="MS Gothic" w:hAnsi="MS Gothic" w:cstheme="majorHAnsi" w:hint="eastAsia"/>
                    <w:sz w:val="22"/>
                    <w:szCs w:val="22"/>
                  </w:rPr>
                  <w:t>☐</w:t>
                </w:r>
              </w:sdtContent>
            </w:sdt>
            <w:r w:rsidR="002C79A0" w:rsidRPr="00D37934">
              <w:rPr>
                <w:rFonts w:asciiTheme="majorHAnsi" w:hAnsiTheme="majorHAnsi" w:cstheme="majorHAnsi"/>
                <w:sz w:val="22"/>
                <w:szCs w:val="22"/>
              </w:rPr>
              <w:t xml:space="preserve"> </w:t>
            </w:r>
            <w:r w:rsidR="002C79A0">
              <w:rPr>
                <w:rFonts w:asciiTheme="majorHAnsi" w:hAnsiTheme="majorHAnsi" w:cstheme="majorHAnsi"/>
                <w:sz w:val="22"/>
                <w:szCs w:val="22"/>
              </w:rPr>
              <w:t xml:space="preserve"> I</w:t>
            </w:r>
            <w:r w:rsidR="002C79A0" w:rsidRPr="00D37934">
              <w:rPr>
                <w:rFonts w:asciiTheme="majorHAnsi" w:hAnsiTheme="majorHAnsi" w:cstheme="majorHAnsi"/>
                <w:sz w:val="22"/>
                <w:szCs w:val="22"/>
              </w:rPr>
              <w:t xml:space="preserve"> have submitted </w:t>
            </w:r>
            <w:r w:rsidR="002C79A0" w:rsidRPr="00D37934">
              <w:rPr>
                <w:rFonts w:asciiTheme="majorHAnsi" w:hAnsiTheme="majorHAnsi" w:cstheme="majorHAnsi"/>
                <w:b/>
                <w:i/>
                <w:sz w:val="22"/>
                <w:szCs w:val="22"/>
              </w:rPr>
              <w:t>Proof of  Child’s Age</w:t>
            </w:r>
          </w:p>
          <w:p w:rsidR="002C79A0" w:rsidRPr="00D37934" w:rsidRDefault="002C79A0" w:rsidP="005469A4">
            <w:pPr>
              <w:pStyle w:val="ListParagraph"/>
              <w:numPr>
                <w:ilvl w:val="0"/>
                <w:numId w:val="9"/>
              </w:numPr>
              <w:rPr>
                <w:rFonts w:asciiTheme="majorHAnsi" w:hAnsiTheme="majorHAnsi" w:cstheme="majorHAnsi"/>
                <w:sz w:val="22"/>
                <w:szCs w:val="22"/>
              </w:rPr>
            </w:pPr>
            <w:r w:rsidRPr="00D37934">
              <w:rPr>
                <w:rFonts w:asciiTheme="majorHAnsi" w:hAnsiTheme="majorHAnsi" w:cstheme="majorHAnsi"/>
                <w:sz w:val="22"/>
                <w:szCs w:val="22"/>
              </w:rPr>
              <w:t xml:space="preserve">Birth Certificates for all children applying for scholarship </w:t>
            </w:r>
          </w:p>
          <w:p w:rsidR="002C79A0" w:rsidRPr="00D37934" w:rsidRDefault="002C79A0" w:rsidP="005469A4">
            <w:pPr>
              <w:ind w:left="360"/>
              <w:rPr>
                <w:rFonts w:asciiTheme="majorHAnsi" w:hAnsiTheme="majorHAnsi" w:cstheme="majorHAnsi"/>
                <w:sz w:val="22"/>
                <w:szCs w:val="22"/>
              </w:rPr>
            </w:pPr>
          </w:p>
        </w:tc>
      </w:tr>
      <w:tr w:rsidR="00553597" w:rsidRPr="00D37934" w:rsidTr="00D33055">
        <w:trPr>
          <w:trHeight w:val="477"/>
        </w:trPr>
        <w:tc>
          <w:tcPr>
            <w:tcW w:w="13680" w:type="dxa"/>
            <w:gridSpan w:val="2"/>
            <w:tcBorders>
              <w:top w:val="nil"/>
              <w:left w:val="nil"/>
              <w:right w:val="nil"/>
            </w:tcBorders>
            <w:vAlign w:val="center"/>
          </w:tcPr>
          <w:p w:rsidR="00E2475A" w:rsidRDefault="00E2475A" w:rsidP="00E2475A">
            <w:pPr>
              <w:rPr>
                <w:rFonts w:asciiTheme="majorHAnsi" w:hAnsiTheme="majorHAnsi" w:cstheme="majorHAnsi"/>
                <w:b/>
                <w:i/>
                <w:sz w:val="22"/>
                <w:szCs w:val="22"/>
              </w:rPr>
            </w:pPr>
            <w:r>
              <w:rPr>
                <w:rFonts w:asciiTheme="majorHAnsi" w:hAnsiTheme="majorHAnsi" w:cstheme="majorHAnsi"/>
                <w:b/>
                <w:i/>
                <w:sz w:val="22"/>
                <w:szCs w:val="22"/>
              </w:rPr>
              <w:t xml:space="preserve">OPTIONAL – This will not impact your application or eligibility to receive this scholarship. </w:t>
            </w:r>
          </w:p>
          <w:p w:rsidR="00553597" w:rsidRDefault="00E2475A" w:rsidP="00E2475A">
            <w:pPr>
              <w:rPr>
                <w:rFonts w:asciiTheme="majorHAnsi" w:hAnsiTheme="majorHAnsi" w:cstheme="majorHAnsi"/>
                <w:sz w:val="22"/>
                <w:szCs w:val="22"/>
              </w:rPr>
            </w:pPr>
            <w:r w:rsidRPr="00A37503">
              <w:rPr>
                <w:rFonts w:asciiTheme="majorHAnsi" w:hAnsiTheme="majorHAnsi" w:cstheme="majorHAnsi"/>
                <w:i/>
                <w:sz w:val="22"/>
                <w:szCs w:val="22"/>
              </w:rPr>
              <w:t xml:space="preserve">Submit a photo or video. Share why having a scholarship for child care would make a difference. Submit it to </w:t>
            </w:r>
            <w:hyperlink r:id="rId14" w:history="1">
              <w:r w:rsidRPr="00A37503">
                <w:rPr>
                  <w:rStyle w:val="Hyperlink"/>
                  <w:rFonts w:asciiTheme="majorHAnsi" w:hAnsiTheme="majorHAnsi" w:cstheme="majorHAnsi"/>
                  <w:i/>
                  <w:sz w:val="22"/>
                  <w:szCs w:val="22"/>
                </w:rPr>
                <w:t>nicolem@cccwny.org</w:t>
              </w:r>
            </w:hyperlink>
            <w:r w:rsidRPr="00A37503">
              <w:rPr>
                <w:rFonts w:asciiTheme="majorHAnsi" w:hAnsiTheme="majorHAnsi" w:cstheme="majorHAnsi"/>
                <w:i/>
                <w:sz w:val="22"/>
                <w:szCs w:val="22"/>
              </w:rPr>
              <w:t xml:space="preserve"> and complete the Photography and Video Release Form. This will be used to help solicit future funding for our child care scholarship.</w:t>
            </w:r>
            <w:r>
              <w:rPr>
                <w:rFonts w:asciiTheme="majorHAnsi" w:hAnsiTheme="majorHAnsi" w:cstheme="majorHAnsi"/>
                <w:b/>
                <w:i/>
                <w:sz w:val="22"/>
                <w:szCs w:val="22"/>
              </w:rPr>
              <w:t xml:space="preserve">   </w:t>
            </w:r>
          </w:p>
        </w:tc>
      </w:tr>
    </w:tbl>
    <w:p w:rsidR="002C79A0" w:rsidRPr="000C5AF7" w:rsidRDefault="002C79A0" w:rsidP="00062615">
      <w:pPr>
        <w:spacing w:before="0" w:after="0"/>
        <w:rPr>
          <w:b/>
          <w:sz w:val="22"/>
          <w:szCs w:val="22"/>
        </w:rPr>
      </w:pPr>
      <w:bookmarkStart w:id="1" w:name="_GoBack"/>
      <w:bookmarkEnd w:id="1"/>
      <w:r w:rsidRPr="000C5AF7">
        <w:rPr>
          <w:b/>
          <w:sz w:val="22"/>
          <w:szCs w:val="22"/>
        </w:rPr>
        <w:lastRenderedPageBreak/>
        <w:t>Agreement and Signature</w:t>
      </w:r>
    </w:p>
    <w:p w:rsidR="002C79A0" w:rsidRPr="007E23D4" w:rsidRDefault="002C79A0" w:rsidP="00062615">
      <w:pPr>
        <w:ind w:left="360"/>
        <w:rPr>
          <w:rFonts w:ascii="Arial" w:hAnsi="Arial" w:cs="Arial"/>
          <w:sz w:val="22"/>
          <w:szCs w:val="22"/>
        </w:rPr>
      </w:pPr>
      <w:r w:rsidRPr="007E23D4">
        <w:rPr>
          <w:rFonts w:ascii="Arial" w:hAnsi="Arial" w:cs="Arial"/>
          <w:sz w:val="22"/>
          <w:szCs w:val="22"/>
        </w:rPr>
        <w:t xml:space="preserve">I </w:t>
      </w:r>
      <w:r>
        <w:rPr>
          <w:rFonts w:ascii="Arial" w:hAnsi="Arial" w:cs="Arial"/>
          <w:sz w:val="22"/>
          <w:szCs w:val="22"/>
        </w:rPr>
        <w:t>certify that I have read the 2018</w:t>
      </w:r>
      <w:r w:rsidRPr="007E23D4">
        <w:rPr>
          <w:rFonts w:ascii="Arial" w:hAnsi="Arial" w:cs="Arial"/>
          <w:sz w:val="22"/>
          <w:szCs w:val="22"/>
        </w:rPr>
        <w:t xml:space="preserve"> </w:t>
      </w:r>
      <w:r>
        <w:rPr>
          <w:rFonts w:ascii="Arial" w:hAnsi="Arial" w:cs="Arial"/>
          <w:sz w:val="22"/>
          <w:szCs w:val="22"/>
        </w:rPr>
        <w:t xml:space="preserve">Early Opportunity </w:t>
      </w:r>
      <w:r w:rsidRPr="007E23D4">
        <w:rPr>
          <w:rFonts w:ascii="Arial" w:hAnsi="Arial" w:cs="Arial"/>
          <w:sz w:val="22"/>
          <w:szCs w:val="22"/>
        </w:rPr>
        <w:t>Scholarship application</w:t>
      </w:r>
      <w:r>
        <w:rPr>
          <w:rFonts w:ascii="Arial" w:hAnsi="Arial" w:cs="Arial"/>
          <w:sz w:val="22"/>
          <w:szCs w:val="22"/>
        </w:rPr>
        <w:t>, including the</w:t>
      </w:r>
      <w:r w:rsidRPr="007E23D4">
        <w:rPr>
          <w:rFonts w:ascii="Arial" w:hAnsi="Arial" w:cs="Arial"/>
          <w:sz w:val="22"/>
          <w:szCs w:val="22"/>
        </w:rPr>
        <w:t xml:space="preserve"> information on eligibility, length of scholarship and how the scholarship works. </w:t>
      </w:r>
    </w:p>
    <w:p w:rsidR="002C79A0" w:rsidRPr="00C6147F" w:rsidRDefault="002C79A0" w:rsidP="00062615">
      <w:pPr>
        <w:ind w:left="360"/>
        <w:rPr>
          <w:rFonts w:ascii="Arial" w:hAnsi="Arial" w:cs="Arial"/>
          <w:sz w:val="16"/>
          <w:szCs w:val="16"/>
        </w:rPr>
      </w:pPr>
    </w:p>
    <w:p w:rsidR="002C79A0" w:rsidRPr="007E23D4" w:rsidRDefault="002C79A0" w:rsidP="00062615">
      <w:pPr>
        <w:ind w:left="360"/>
        <w:rPr>
          <w:rFonts w:ascii="Arial" w:hAnsi="Arial" w:cs="Arial"/>
          <w:sz w:val="22"/>
          <w:szCs w:val="22"/>
        </w:rPr>
      </w:pPr>
      <w:r w:rsidRPr="007E23D4">
        <w:rPr>
          <w:rFonts w:ascii="Arial" w:hAnsi="Arial" w:cs="Arial"/>
          <w:sz w:val="22"/>
          <w:szCs w:val="22"/>
        </w:rPr>
        <w:t xml:space="preserve">I certify that all of the information I have provided is true and correct to the best of my knowledge.  </w:t>
      </w:r>
    </w:p>
    <w:p w:rsidR="002C79A0" w:rsidRPr="00C6147F" w:rsidRDefault="002C79A0" w:rsidP="00062615">
      <w:pPr>
        <w:ind w:left="360"/>
        <w:rPr>
          <w:rFonts w:ascii="Arial" w:hAnsi="Arial" w:cs="Arial"/>
          <w:sz w:val="16"/>
          <w:szCs w:val="16"/>
        </w:rPr>
      </w:pPr>
    </w:p>
    <w:p w:rsidR="002C79A0" w:rsidRPr="007E23D4" w:rsidRDefault="002C79A0" w:rsidP="00062615">
      <w:pPr>
        <w:ind w:left="360"/>
        <w:rPr>
          <w:rFonts w:ascii="Arial" w:hAnsi="Arial" w:cs="Arial"/>
          <w:sz w:val="22"/>
          <w:szCs w:val="22"/>
        </w:rPr>
      </w:pPr>
      <w:r w:rsidRPr="007E23D4">
        <w:rPr>
          <w:rFonts w:ascii="Arial" w:hAnsi="Arial" w:cs="Arial"/>
          <w:sz w:val="22"/>
          <w:szCs w:val="22"/>
        </w:rPr>
        <w:t xml:space="preserve">I understand if my income, residency, or child care provider changes, I must notify the Council immediately. </w:t>
      </w:r>
    </w:p>
    <w:p w:rsidR="002C79A0" w:rsidRPr="00C6147F" w:rsidRDefault="002C79A0" w:rsidP="00062615">
      <w:pPr>
        <w:ind w:left="360"/>
        <w:rPr>
          <w:rFonts w:ascii="Arial" w:hAnsi="Arial" w:cs="Arial"/>
          <w:sz w:val="16"/>
          <w:szCs w:val="16"/>
        </w:rPr>
      </w:pPr>
    </w:p>
    <w:p w:rsidR="002C79A0" w:rsidRPr="007E23D4" w:rsidRDefault="002C79A0" w:rsidP="00062615">
      <w:pPr>
        <w:ind w:left="360"/>
        <w:rPr>
          <w:rFonts w:ascii="Arial" w:hAnsi="Arial" w:cs="Arial"/>
          <w:sz w:val="22"/>
          <w:szCs w:val="22"/>
        </w:rPr>
      </w:pPr>
      <w:r w:rsidRPr="007E23D4">
        <w:rPr>
          <w:rFonts w:ascii="Arial" w:hAnsi="Arial" w:cs="Arial"/>
          <w:sz w:val="22"/>
          <w:szCs w:val="22"/>
        </w:rPr>
        <w:t xml:space="preserve">I understand that if my child care cost is less than the scholarship monthly rate, the scholarship will not be provided. </w:t>
      </w:r>
    </w:p>
    <w:p w:rsidR="002C79A0" w:rsidRPr="00C6147F" w:rsidRDefault="002C79A0" w:rsidP="00062615">
      <w:pPr>
        <w:ind w:left="360"/>
        <w:rPr>
          <w:rFonts w:ascii="Arial" w:hAnsi="Arial" w:cs="Arial"/>
          <w:sz w:val="16"/>
          <w:szCs w:val="16"/>
        </w:rPr>
      </w:pPr>
    </w:p>
    <w:p w:rsidR="002C79A0" w:rsidRDefault="002C79A0" w:rsidP="00062615">
      <w:pPr>
        <w:ind w:left="360"/>
        <w:rPr>
          <w:rFonts w:ascii="Arial" w:hAnsi="Arial" w:cs="Arial"/>
          <w:sz w:val="22"/>
          <w:szCs w:val="22"/>
        </w:rPr>
      </w:pPr>
      <w:r w:rsidRPr="007E23D4">
        <w:rPr>
          <w:rFonts w:ascii="Arial" w:hAnsi="Arial" w:cs="Arial"/>
          <w:sz w:val="22"/>
          <w:szCs w:val="22"/>
        </w:rPr>
        <w:t xml:space="preserve">I understand that the Child Care Council of Westchester may request any additional information to verify or provide clarity mentioned above. </w:t>
      </w:r>
    </w:p>
    <w:p w:rsidR="002C79A0" w:rsidRPr="00C6147F" w:rsidRDefault="002C79A0" w:rsidP="00062615">
      <w:pPr>
        <w:ind w:left="360"/>
        <w:rPr>
          <w:rFonts w:ascii="Arial" w:hAnsi="Arial" w:cs="Arial"/>
          <w:sz w:val="16"/>
          <w:szCs w:val="16"/>
        </w:rPr>
      </w:pPr>
    </w:p>
    <w:p w:rsidR="002C79A0" w:rsidRPr="00D37934" w:rsidRDefault="002C79A0" w:rsidP="00062615">
      <w:pPr>
        <w:ind w:left="360"/>
        <w:rPr>
          <w:rFonts w:ascii="Arial" w:hAnsi="Arial" w:cs="Arial"/>
          <w:sz w:val="22"/>
          <w:szCs w:val="22"/>
        </w:rPr>
      </w:pPr>
      <w:r w:rsidRPr="00D37934">
        <w:rPr>
          <w:rFonts w:ascii="Arial" w:hAnsi="Arial" w:cs="Arial"/>
          <w:sz w:val="22"/>
          <w:szCs w:val="22"/>
        </w:rPr>
        <w:t xml:space="preserve">I understand that if my program does not fulfill their requirements they may be required to return the scholarship paid. </w:t>
      </w:r>
    </w:p>
    <w:p w:rsidR="002C79A0" w:rsidRPr="00C6147F" w:rsidRDefault="002C79A0" w:rsidP="00062615">
      <w:pPr>
        <w:ind w:left="360"/>
        <w:rPr>
          <w:rFonts w:ascii="Arial" w:hAnsi="Arial" w:cs="Arial"/>
          <w:sz w:val="16"/>
          <w:szCs w:val="16"/>
        </w:rPr>
      </w:pPr>
    </w:p>
    <w:p w:rsidR="002C79A0" w:rsidRPr="007E23D4" w:rsidRDefault="002C79A0" w:rsidP="00062615">
      <w:pPr>
        <w:ind w:left="360"/>
        <w:rPr>
          <w:rFonts w:ascii="Arial" w:hAnsi="Arial" w:cs="Arial"/>
          <w:sz w:val="22"/>
          <w:szCs w:val="22"/>
        </w:rPr>
      </w:pPr>
      <w:r w:rsidRPr="007E23D4">
        <w:rPr>
          <w:rFonts w:ascii="Arial" w:hAnsi="Arial" w:cs="Arial"/>
          <w:sz w:val="22"/>
          <w:szCs w:val="22"/>
        </w:rPr>
        <w:t xml:space="preserve">I certify that I have </w:t>
      </w:r>
      <w:r w:rsidR="002B6D3F">
        <w:rPr>
          <w:rFonts w:ascii="Arial" w:hAnsi="Arial" w:cs="Arial"/>
          <w:sz w:val="22"/>
          <w:szCs w:val="22"/>
        </w:rPr>
        <w:t xml:space="preserve">or will </w:t>
      </w:r>
      <w:r w:rsidRPr="007E23D4">
        <w:rPr>
          <w:rFonts w:ascii="Arial" w:hAnsi="Arial" w:cs="Arial"/>
          <w:sz w:val="22"/>
          <w:szCs w:val="22"/>
        </w:rPr>
        <w:t xml:space="preserve">provided truthful and accurate information to the child care program/provider that I have chosen to care for my </w:t>
      </w:r>
      <w:proofErr w:type="gramStart"/>
      <w:r w:rsidRPr="007E23D4">
        <w:rPr>
          <w:rFonts w:ascii="Arial" w:hAnsi="Arial" w:cs="Arial"/>
          <w:sz w:val="22"/>
          <w:szCs w:val="22"/>
        </w:rPr>
        <w:t>child(</w:t>
      </w:r>
      <w:proofErr w:type="spellStart"/>
      <w:proofErr w:type="gramEnd"/>
      <w:r w:rsidRPr="007E23D4">
        <w:rPr>
          <w:rFonts w:ascii="Arial" w:hAnsi="Arial" w:cs="Arial"/>
          <w:sz w:val="22"/>
          <w:szCs w:val="22"/>
        </w:rPr>
        <w:t>ren</w:t>
      </w:r>
      <w:proofErr w:type="spellEnd"/>
      <w:r w:rsidRPr="007E23D4">
        <w:rPr>
          <w:rFonts w:ascii="Arial" w:hAnsi="Arial" w:cs="Arial"/>
          <w:sz w:val="22"/>
          <w:szCs w:val="22"/>
        </w:rPr>
        <w:t xml:space="preserve">). </w:t>
      </w:r>
    </w:p>
    <w:p w:rsidR="002C79A0" w:rsidRPr="00C6147F" w:rsidRDefault="002C79A0" w:rsidP="00062615">
      <w:pPr>
        <w:ind w:left="360"/>
        <w:rPr>
          <w:rFonts w:ascii="Arial" w:hAnsi="Arial" w:cs="Arial"/>
          <w:sz w:val="16"/>
          <w:szCs w:val="16"/>
        </w:rPr>
      </w:pPr>
    </w:p>
    <w:p w:rsidR="002C79A0" w:rsidRDefault="002C79A0" w:rsidP="002C79A0">
      <w:pPr>
        <w:ind w:left="360"/>
        <w:rPr>
          <w:rFonts w:ascii="Arial" w:hAnsi="Arial" w:cs="Arial"/>
          <w:sz w:val="22"/>
          <w:szCs w:val="22"/>
        </w:rPr>
      </w:pPr>
      <w:r w:rsidRPr="007E23D4">
        <w:rPr>
          <w:rFonts w:ascii="Arial" w:hAnsi="Arial" w:cs="Arial"/>
          <w:sz w:val="22"/>
          <w:szCs w:val="22"/>
        </w:rPr>
        <w:t>Falsification of the information shall result in termination of the scholarship.</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01"/>
        <w:gridCol w:w="9769"/>
      </w:tblGrid>
      <w:tr w:rsidR="008D0133"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r w:rsidR="00341E30">
              <w:t xml:space="preserve"> of  Parent #1</w:t>
            </w:r>
          </w:p>
        </w:tc>
        <w:sdt>
          <w:sdtPr>
            <w:id w:val="476114072"/>
            <w:placeholder>
              <w:docPart w:val="DefaultPlaceholder_1081868574"/>
            </w:placeholder>
            <w:showingPlcHdr/>
            <w:text/>
          </w:sdtPr>
          <w:sdtEndPr/>
          <w:sdtContent>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E67C2F">
                <w:r w:rsidRPr="0058786C">
                  <w:rPr>
                    <w:rStyle w:val="PlaceholderText"/>
                    <w:rFonts w:eastAsiaTheme="minorEastAsia"/>
                  </w:rPr>
                  <w:t>Click here to enter text.</w:t>
                </w:r>
              </w:p>
            </w:tc>
          </w:sdtContent>
        </w:sdt>
      </w:tr>
      <w:tr w:rsidR="008D0133"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r w:rsidR="00341E30">
              <w:t xml:space="preserve"> of  Parent #1</w:t>
            </w:r>
          </w:p>
        </w:tc>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r w:rsidR="00341E30">
              <w:t xml:space="preserve"> of  Parent #1</w:t>
            </w:r>
          </w:p>
        </w:tc>
        <w:sdt>
          <w:sdtPr>
            <w:id w:val="25224555"/>
            <w:placeholder>
              <w:docPart w:val="DefaultPlaceholder_1081868576"/>
            </w:placeholder>
            <w:showingPlcHdr/>
            <w:date>
              <w:dateFormat w:val="M/d/yyyy"/>
              <w:lid w:val="en-US"/>
              <w:storeMappedDataAs w:val="dateTime"/>
              <w:calendar w:val="gregorian"/>
            </w:date>
          </w:sdtPr>
          <w:sdtEndPr/>
          <w:sdtContent>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E67C2F">
                <w:r w:rsidRPr="0058786C">
                  <w:rPr>
                    <w:rStyle w:val="PlaceholderText"/>
                    <w:rFonts w:eastAsiaTheme="minorEastAsia"/>
                  </w:rPr>
                  <w:t>Click here to enter a date.</w:t>
                </w:r>
              </w:p>
            </w:tc>
          </w:sdtContent>
        </w:sdt>
      </w:tr>
      <w:tr w:rsidR="00341E30"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Pr="00112AFE" w:rsidRDefault="00341E30" w:rsidP="00EA33E1">
            <w:r>
              <w:t>Name (printed) of  Parent #2</w:t>
            </w:r>
          </w:p>
        </w:tc>
        <w:sdt>
          <w:sdtPr>
            <w:id w:val="-1821727436"/>
            <w:placeholder>
              <w:docPart w:val="DefaultPlaceholder_1081868574"/>
            </w:placeholder>
            <w:showingPlcHdr/>
            <w:text/>
          </w:sdtPr>
          <w:sdtEndPr/>
          <w:sdtContent>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Default="00E67C2F">
                <w:r w:rsidRPr="0058786C">
                  <w:rPr>
                    <w:rStyle w:val="PlaceholderText"/>
                    <w:rFonts w:eastAsiaTheme="minorEastAsia"/>
                  </w:rPr>
                  <w:t>Click here to enter text.</w:t>
                </w:r>
              </w:p>
            </w:tc>
          </w:sdtContent>
        </w:sdt>
      </w:tr>
      <w:tr w:rsidR="00341E30"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Pr="00112AFE" w:rsidRDefault="00341E30" w:rsidP="00EA33E1">
            <w:r>
              <w:t>Signature of  Parent #2</w:t>
            </w:r>
          </w:p>
        </w:tc>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Default="00341E30"/>
        </w:tc>
      </w:tr>
      <w:tr w:rsidR="00341E30"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Pr="00112AFE" w:rsidRDefault="00341E30" w:rsidP="00EA33E1">
            <w:r>
              <w:t>Date of  Parent #2</w:t>
            </w:r>
          </w:p>
        </w:tc>
        <w:sdt>
          <w:sdtPr>
            <w:id w:val="356399865"/>
            <w:placeholder>
              <w:docPart w:val="DefaultPlaceholder_1081868576"/>
            </w:placeholder>
            <w:showingPlcHdr/>
            <w:date>
              <w:dateFormat w:val="M/d/yyyy"/>
              <w:lid w:val="en-US"/>
              <w:storeMappedDataAs w:val="dateTime"/>
              <w:calendar w:val="gregorian"/>
            </w:date>
          </w:sdtPr>
          <w:sdtEndPr/>
          <w:sdtContent>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Default="00E67C2F">
                <w:r w:rsidRPr="0058786C">
                  <w:rPr>
                    <w:rStyle w:val="PlaceholderText"/>
                    <w:rFonts w:eastAsiaTheme="minorEastAsia"/>
                  </w:rPr>
                  <w:t>Click here to enter a date.</w:t>
                </w:r>
              </w:p>
            </w:tc>
          </w:sdtContent>
        </w:sdt>
      </w:tr>
    </w:tbl>
    <w:p w:rsidR="00553597" w:rsidRDefault="00553597" w:rsidP="002C79A0">
      <w:pPr>
        <w:pStyle w:val="Heading2"/>
      </w:pPr>
    </w:p>
    <w:p w:rsidR="00553597" w:rsidRDefault="00553597">
      <w:pPr>
        <w:spacing w:before="0" w:after="0"/>
        <w:rPr>
          <w:rFonts w:asciiTheme="majorHAnsi" w:hAnsiTheme="majorHAnsi" w:cs="Arial"/>
          <w:b/>
          <w:bCs/>
          <w:iCs/>
          <w:color w:val="4F6228" w:themeColor="accent3" w:themeShade="80"/>
          <w:sz w:val="22"/>
          <w:szCs w:val="28"/>
        </w:rPr>
      </w:pPr>
      <w:r>
        <w:rPr>
          <w:rFonts w:ascii="Arial" w:hAnsi="Arial"/>
          <w:noProof/>
          <w:szCs w:val="20"/>
        </w:rPr>
        <mc:AlternateContent>
          <mc:Choice Requires="wps">
            <w:drawing>
              <wp:anchor distT="0" distB="0" distL="114300" distR="114300" simplePos="0" relativeHeight="251668480" behindDoc="0" locked="0" layoutInCell="1" allowOverlap="1" wp14:anchorId="5E799312" wp14:editId="790C1252">
                <wp:simplePos x="0" y="0"/>
                <wp:positionH relativeFrom="margin">
                  <wp:posOffset>6381750</wp:posOffset>
                </wp:positionH>
                <wp:positionV relativeFrom="paragraph">
                  <wp:posOffset>176530</wp:posOffset>
                </wp:positionV>
                <wp:extent cx="2209800" cy="1638300"/>
                <wp:effectExtent l="0" t="0" r="19050" b="19050"/>
                <wp:wrapNone/>
                <wp:docPr id="4" name="Hexagon 4"/>
                <wp:cNvGraphicFramePr/>
                <a:graphic xmlns:a="http://schemas.openxmlformats.org/drawingml/2006/main">
                  <a:graphicData uri="http://schemas.microsoft.com/office/word/2010/wordprocessingShape">
                    <wps:wsp>
                      <wps:cNvSpPr/>
                      <wps:spPr>
                        <a:xfrm>
                          <a:off x="0" y="0"/>
                          <a:ext cx="2209800" cy="16383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79A0" w:rsidRPr="000F0893" w:rsidRDefault="002C79A0" w:rsidP="002C79A0">
                            <w:pPr>
                              <w:jc w:val="center"/>
                              <w:rPr>
                                <w:sz w:val="30"/>
                                <w:szCs w:val="30"/>
                              </w:rPr>
                            </w:pPr>
                            <w:r w:rsidRPr="000F0893">
                              <w:rPr>
                                <w:sz w:val="30"/>
                                <w:szCs w:val="30"/>
                              </w:rPr>
                              <w:t>DEADLINE</w:t>
                            </w:r>
                          </w:p>
                          <w:p w:rsidR="002C79A0" w:rsidRPr="000F0893" w:rsidRDefault="002C79A0" w:rsidP="002C79A0">
                            <w:pPr>
                              <w:jc w:val="center"/>
                              <w:rPr>
                                <w:sz w:val="30"/>
                                <w:szCs w:val="30"/>
                              </w:rPr>
                            </w:pPr>
                            <w:r w:rsidRPr="000F0893">
                              <w:rPr>
                                <w:sz w:val="30"/>
                                <w:szCs w:val="30"/>
                              </w:rPr>
                              <w:t>Wednesday</w:t>
                            </w:r>
                          </w:p>
                          <w:p w:rsidR="002C79A0" w:rsidRPr="000F0893" w:rsidRDefault="002C79A0" w:rsidP="002C79A0">
                            <w:pPr>
                              <w:jc w:val="center"/>
                              <w:rPr>
                                <w:sz w:val="30"/>
                                <w:szCs w:val="30"/>
                              </w:rPr>
                            </w:pPr>
                            <w:r w:rsidRPr="000F0893">
                              <w:rPr>
                                <w:sz w:val="30"/>
                                <w:szCs w:val="30"/>
                              </w:rPr>
                              <w:t>May 16</w:t>
                            </w:r>
                            <w:r w:rsidRPr="000F0893">
                              <w:rPr>
                                <w:sz w:val="30"/>
                                <w:szCs w:val="30"/>
                                <w:vertAlign w:val="superscript"/>
                              </w:rPr>
                              <w:t>th</w:t>
                            </w:r>
                            <w:r w:rsidRPr="000F0893">
                              <w:rPr>
                                <w:sz w:val="30"/>
                                <w:szCs w:val="30"/>
                              </w:rPr>
                              <w:t xml:space="preserve"> at 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9931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8" type="#_x0000_t9" style="position:absolute;margin-left:502.5pt;margin-top:13.9pt;width:174pt;height:12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" adj="4003" fillcolor="#4f81bd [3204]" strokecolor="#243f60 [1604]" strokeweight="2pt">
                <v:textbox>
                  <w:txbxContent>
                    <w:p w:rsidR="002C79A0" w:rsidRPr="000F0893" w:rsidRDefault="002C79A0" w:rsidP="002C79A0">
                      <w:pPr>
                        <w:jc w:val="center"/>
                        <w:rPr>
                          <w:sz w:val="30"/>
                          <w:szCs w:val="30"/>
                        </w:rPr>
                      </w:pPr>
                      <w:r w:rsidRPr="000F0893">
                        <w:rPr>
                          <w:sz w:val="30"/>
                          <w:szCs w:val="30"/>
                        </w:rPr>
                        <w:t>DEADLINE</w:t>
                      </w:r>
                    </w:p>
                    <w:p w:rsidR="002C79A0" w:rsidRPr="000F0893" w:rsidRDefault="002C79A0" w:rsidP="002C79A0">
                      <w:pPr>
                        <w:jc w:val="center"/>
                        <w:rPr>
                          <w:sz w:val="30"/>
                          <w:szCs w:val="30"/>
                        </w:rPr>
                      </w:pPr>
                      <w:r w:rsidRPr="000F0893">
                        <w:rPr>
                          <w:sz w:val="30"/>
                          <w:szCs w:val="30"/>
                        </w:rPr>
                        <w:t>Wednesday</w:t>
                      </w:r>
                    </w:p>
                    <w:p w:rsidR="002C79A0" w:rsidRPr="000F0893" w:rsidRDefault="002C79A0" w:rsidP="002C79A0">
                      <w:pPr>
                        <w:jc w:val="center"/>
                        <w:rPr>
                          <w:sz w:val="30"/>
                          <w:szCs w:val="30"/>
                        </w:rPr>
                      </w:pPr>
                      <w:r w:rsidRPr="000F0893">
                        <w:rPr>
                          <w:sz w:val="30"/>
                          <w:szCs w:val="30"/>
                        </w:rPr>
                        <w:t>May 16</w:t>
                      </w:r>
                      <w:r w:rsidRPr="000F0893">
                        <w:rPr>
                          <w:sz w:val="30"/>
                          <w:szCs w:val="30"/>
                          <w:vertAlign w:val="superscript"/>
                        </w:rPr>
                        <w:t>th</w:t>
                      </w:r>
                      <w:r w:rsidRPr="000F0893">
                        <w:rPr>
                          <w:sz w:val="30"/>
                          <w:szCs w:val="30"/>
                        </w:rPr>
                        <w:t xml:space="preserve"> at 5pm</w:t>
                      </w:r>
                    </w:p>
                  </w:txbxContent>
                </v:textbox>
                <w10:wrap anchorx="margin"/>
              </v:shape>
            </w:pict>
          </mc:Fallback>
        </mc:AlternateContent>
      </w:r>
      <w:r>
        <w:rPr>
          <w:rFonts w:ascii="Arial" w:hAnsi="Arial"/>
          <w:noProof/>
          <w:szCs w:val="20"/>
        </w:rPr>
        <mc:AlternateContent>
          <mc:Choice Requires="wps">
            <w:drawing>
              <wp:anchor distT="0" distB="0" distL="114300" distR="114300" simplePos="0" relativeHeight="251663360" behindDoc="0" locked="0" layoutInCell="1" allowOverlap="1" wp14:anchorId="06E0E26D" wp14:editId="7C5B2505">
                <wp:simplePos x="0" y="0"/>
                <wp:positionH relativeFrom="column">
                  <wp:posOffset>4025265</wp:posOffset>
                </wp:positionH>
                <wp:positionV relativeFrom="paragraph">
                  <wp:posOffset>594360</wp:posOffset>
                </wp:positionV>
                <wp:extent cx="1870075" cy="451485"/>
                <wp:effectExtent l="0" t="0" r="1587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51485"/>
                        </a:xfrm>
                        <a:prstGeom prst="rect">
                          <a:avLst/>
                        </a:prstGeom>
                        <a:solidFill>
                          <a:srgbClr val="FFFFFF"/>
                        </a:solidFill>
                        <a:ln w="9525">
                          <a:solidFill>
                            <a:srgbClr val="000000"/>
                          </a:solidFill>
                          <a:miter lim="800000"/>
                          <a:headEnd/>
                          <a:tailEnd/>
                        </a:ln>
                      </wps:spPr>
                      <wps:txbx>
                        <w:txbxContent>
                          <w:p w:rsidR="00BC191B" w:rsidRPr="000B40F2" w:rsidRDefault="00BC191B" w:rsidP="000B40F2">
                            <w:pPr>
                              <w:jc w:val="center"/>
                              <w:rPr>
                                <w:b/>
                                <w:color w:val="FF0000"/>
                              </w:rPr>
                            </w:pPr>
                            <w:r w:rsidRPr="000B40F2">
                              <w:rPr>
                                <w:b/>
                                <w:color w:val="FF0000"/>
                              </w:rPr>
                              <w:t>Emails and Faxes</w:t>
                            </w:r>
                          </w:p>
                          <w:p w:rsidR="00BC191B" w:rsidRPr="000B40F2" w:rsidRDefault="00BC191B" w:rsidP="000B40F2">
                            <w:pPr>
                              <w:jc w:val="center"/>
                              <w:rPr>
                                <w:b/>
                                <w:color w:val="FF0000"/>
                              </w:rPr>
                            </w:pPr>
                            <w:r w:rsidRPr="000B40F2">
                              <w:rPr>
                                <w:b/>
                                <w:color w:val="FF0000"/>
                              </w:rPr>
                              <w:t>ARE NOT ACCEPTED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E0E26D" id="Text Box 6" o:spid="_x0000_s1029" type="#_x0000_t202" style="position:absolute;margin-left:316.95pt;margin-top:46.8pt;width:147.2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">
                <v:textbox style="mso-fit-shape-to-text:t">
                  <w:txbxContent>
                    <w:p w:rsidR="00BC191B" w:rsidRPr="000B40F2" w:rsidRDefault="00BC191B" w:rsidP="000B40F2">
                      <w:pPr>
                        <w:jc w:val="center"/>
                        <w:rPr>
                          <w:b/>
                          <w:color w:val="FF0000"/>
                        </w:rPr>
                      </w:pPr>
                      <w:r w:rsidRPr="000B40F2">
                        <w:rPr>
                          <w:b/>
                          <w:color w:val="FF0000"/>
                        </w:rPr>
                        <w:t>Emails and Faxes</w:t>
                      </w:r>
                    </w:p>
                    <w:p w:rsidR="00BC191B" w:rsidRPr="000B40F2" w:rsidRDefault="00BC191B" w:rsidP="000B40F2">
                      <w:pPr>
                        <w:jc w:val="center"/>
                        <w:rPr>
                          <w:b/>
                          <w:color w:val="FF0000"/>
                        </w:rPr>
                      </w:pPr>
                      <w:r w:rsidRPr="000B40F2">
                        <w:rPr>
                          <w:b/>
                          <w:color w:val="FF0000"/>
                        </w:rPr>
                        <w:t>ARE NOT ACCEPTED</w:t>
                      </w:r>
                    </w:p>
                  </w:txbxContent>
                </v:textbox>
              </v:shape>
            </w:pict>
          </mc:Fallback>
        </mc:AlternateContent>
      </w:r>
      <w:r w:rsidRPr="000F0893">
        <w:rPr>
          <w:rFonts w:ascii="Arial" w:hAnsi="Arial"/>
          <w:b/>
          <w:noProof/>
          <w:szCs w:val="20"/>
        </w:rPr>
        <mc:AlternateContent>
          <mc:Choice Requires="wps">
            <w:drawing>
              <wp:anchor distT="91440" distB="91440" distL="114300" distR="114300" simplePos="0" relativeHeight="251670528" behindDoc="0" locked="0" layoutInCell="1" allowOverlap="1" wp14:anchorId="67CDA54D" wp14:editId="574B676E">
                <wp:simplePos x="0" y="0"/>
                <wp:positionH relativeFrom="margin">
                  <wp:posOffset>-236220</wp:posOffset>
                </wp:positionH>
                <wp:positionV relativeFrom="paragraph">
                  <wp:posOffset>99060</wp:posOffset>
                </wp:positionV>
                <wp:extent cx="4023360" cy="1264920"/>
                <wp:effectExtent l="0" t="0" r="0" b="0"/>
                <wp:wrapThrough wrapText="bothSides">
                  <wp:wrapPolygon edited="0">
                    <wp:start x="307" y="0"/>
                    <wp:lineTo x="307" y="21145"/>
                    <wp:lineTo x="21273" y="21145"/>
                    <wp:lineTo x="21273" y="0"/>
                    <wp:lineTo x="307"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264920"/>
                        </a:xfrm>
                        <a:prstGeom prst="rect">
                          <a:avLst/>
                        </a:prstGeom>
                        <a:noFill/>
                        <a:ln w="9525">
                          <a:noFill/>
                          <a:miter lim="800000"/>
                          <a:headEnd/>
                          <a:tailEnd/>
                        </a:ln>
                      </wps:spPr>
                      <wps:txbx>
                        <w:txbxContent>
                          <w:p w:rsidR="002C79A0" w:rsidRPr="000F0893" w:rsidRDefault="002C79A0" w:rsidP="002C79A0">
                            <w:pPr>
                              <w:pBdr>
                                <w:top w:val="single" w:sz="24" w:space="8" w:color="4F81BD" w:themeColor="accent1"/>
                                <w:bottom w:val="single" w:sz="24" w:space="8" w:color="4F81BD" w:themeColor="accent1"/>
                              </w:pBdr>
                              <w:spacing w:after="0"/>
                              <w:rPr>
                                <w:b/>
                                <w:i/>
                                <w:iCs/>
                                <w:color w:val="4F81BD" w:themeColor="accent1"/>
                                <w:sz w:val="24"/>
                                <w:u w:val="single"/>
                              </w:rPr>
                            </w:pPr>
                            <w:r w:rsidRPr="000F0893">
                              <w:rPr>
                                <w:b/>
                                <w:i/>
                                <w:iCs/>
                                <w:color w:val="4F81BD" w:themeColor="accent1"/>
                                <w:sz w:val="24"/>
                                <w:u w:val="single"/>
                              </w:rPr>
                              <w:t>Submit Application to:</w:t>
                            </w:r>
                          </w:p>
                          <w:p w:rsidR="002C79A0" w:rsidRDefault="002C79A0" w:rsidP="002C79A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The Child Care Council of Westchester</w:t>
                            </w:r>
                          </w:p>
                          <w:p w:rsidR="002C79A0" w:rsidRDefault="002C79A0" w:rsidP="002C79A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313 Central Park Ave, Scarsdale, NY 10583</w:t>
                            </w:r>
                          </w:p>
                          <w:p w:rsidR="002C79A0" w:rsidRDefault="002C79A0" w:rsidP="002C79A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 xml:space="preserve">914-761-3456 </w:t>
                            </w:r>
                            <w:proofErr w:type="spellStart"/>
                            <w:r>
                              <w:rPr>
                                <w:i/>
                                <w:iCs/>
                                <w:color w:val="4F81BD" w:themeColor="accent1"/>
                                <w:sz w:val="24"/>
                              </w:rPr>
                              <w:t>ext</w:t>
                            </w:r>
                            <w:proofErr w:type="spellEnd"/>
                            <w:r>
                              <w:rPr>
                                <w:i/>
                                <w:iCs/>
                                <w:color w:val="4F81BD" w:themeColor="accent1"/>
                                <w:sz w:val="24"/>
                              </w:rPr>
                              <w:t xml:space="preserve"> 139 or </w:t>
                            </w:r>
                            <w:proofErr w:type="spellStart"/>
                            <w:r>
                              <w:rPr>
                                <w:i/>
                                <w:iCs/>
                                <w:color w:val="4F81BD" w:themeColor="accent1"/>
                                <w:sz w:val="24"/>
                              </w:rPr>
                              <w:t>ext</w:t>
                            </w:r>
                            <w:proofErr w:type="spellEnd"/>
                            <w:r>
                              <w:rPr>
                                <w:i/>
                                <w:iCs/>
                                <w:color w:val="4F81BD" w:themeColor="accent1"/>
                                <w:sz w:val="24"/>
                              </w:rPr>
                              <w:t xml:space="preserve"> 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DA54D" id="_x0000_s1030" type="#_x0000_t202" style="position:absolute;margin-left:-18.6pt;margin-top:7.8pt;width:316.8pt;height:99.6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" filled="f" stroked="f">
                <v:textbox>
                  <w:txbxContent>
                    <w:p w:rsidR="002C79A0" w:rsidRPr="000F0893" w:rsidRDefault="002C79A0" w:rsidP="002C79A0">
                      <w:pPr>
                        <w:pBdr>
                          <w:top w:val="single" w:sz="24" w:space="8" w:color="4F81BD" w:themeColor="accent1"/>
                          <w:bottom w:val="single" w:sz="24" w:space="8" w:color="4F81BD" w:themeColor="accent1"/>
                        </w:pBdr>
                        <w:spacing w:after="0"/>
                        <w:rPr>
                          <w:b/>
                          <w:i/>
                          <w:iCs/>
                          <w:color w:val="4F81BD" w:themeColor="accent1"/>
                          <w:sz w:val="24"/>
                          <w:u w:val="single"/>
                        </w:rPr>
                      </w:pPr>
                      <w:r w:rsidRPr="000F0893">
                        <w:rPr>
                          <w:b/>
                          <w:i/>
                          <w:iCs/>
                          <w:color w:val="4F81BD" w:themeColor="accent1"/>
                          <w:sz w:val="24"/>
                          <w:u w:val="single"/>
                        </w:rPr>
                        <w:t>Submit Application to:</w:t>
                      </w:r>
                    </w:p>
                    <w:p w:rsidR="002C79A0" w:rsidRDefault="002C79A0" w:rsidP="002C79A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The Child Care Council of Westchester</w:t>
                      </w:r>
                    </w:p>
                    <w:p w:rsidR="002C79A0" w:rsidRDefault="002C79A0" w:rsidP="002C79A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313 Central Park Ave, Scarsdale, NY 10583</w:t>
                      </w:r>
                    </w:p>
                    <w:p w:rsidR="002C79A0" w:rsidRDefault="002C79A0" w:rsidP="002C79A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 xml:space="preserve">914-761-3456 </w:t>
                      </w:r>
                      <w:proofErr w:type="spellStart"/>
                      <w:r>
                        <w:rPr>
                          <w:i/>
                          <w:iCs/>
                          <w:color w:val="4F81BD" w:themeColor="accent1"/>
                          <w:sz w:val="24"/>
                        </w:rPr>
                        <w:t>ext</w:t>
                      </w:r>
                      <w:proofErr w:type="spellEnd"/>
                      <w:r>
                        <w:rPr>
                          <w:i/>
                          <w:iCs/>
                          <w:color w:val="4F81BD" w:themeColor="accent1"/>
                          <w:sz w:val="24"/>
                        </w:rPr>
                        <w:t xml:space="preserve"> 139 or </w:t>
                      </w:r>
                      <w:proofErr w:type="spellStart"/>
                      <w:r>
                        <w:rPr>
                          <w:i/>
                          <w:iCs/>
                          <w:color w:val="4F81BD" w:themeColor="accent1"/>
                          <w:sz w:val="24"/>
                        </w:rPr>
                        <w:t>ext</w:t>
                      </w:r>
                      <w:proofErr w:type="spellEnd"/>
                      <w:r>
                        <w:rPr>
                          <w:i/>
                          <w:iCs/>
                          <w:color w:val="4F81BD" w:themeColor="accent1"/>
                          <w:sz w:val="24"/>
                        </w:rPr>
                        <w:t xml:space="preserve"> 121</w:t>
                      </w:r>
                    </w:p>
                  </w:txbxContent>
                </v:textbox>
                <w10:wrap type="through" anchorx="margin"/>
              </v:shape>
            </w:pict>
          </mc:Fallback>
        </mc:AlternateContent>
      </w:r>
      <w:r>
        <w:br w:type="page"/>
      </w:r>
    </w:p>
    <w:p w:rsidR="00553597" w:rsidRDefault="00553597" w:rsidP="00553597">
      <w:pPr>
        <w:jc w:val="center"/>
        <w:rPr>
          <w:b/>
          <w:sz w:val="36"/>
          <w:szCs w:val="36"/>
        </w:rPr>
      </w:pPr>
      <w:r w:rsidRPr="005E2761">
        <w:rPr>
          <w:b/>
          <w:sz w:val="36"/>
          <w:szCs w:val="36"/>
        </w:rPr>
        <w:lastRenderedPageBreak/>
        <w:t>Photograph and Video Release Form</w:t>
      </w:r>
    </w:p>
    <w:p w:rsidR="00553597" w:rsidRPr="005E2761" w:rsidRDefault="00553597" w:rsidP="00553597">
      <w:pPr>
        <w:jc w:val="center"/>
        <w:rPr>
          <w:b/>
          <w:sz w:val="36"/>
          <w:szCs w:val="36"/>
        </w:rPr>
      </w:pPr>
      <w:r>
        <w:rPr>
          <w:b/>
          <w:sz w:val="36"/>
          <w:szCs w:val="36"/>
        </w:rPr>
        <w:t xml:space="preserve">Use if you are choosing to submit a photograph or video. </w:t>
      </w:r>
    </w:p>
    <w:p w:rsidR="00553597" w:rsidRDefault="00553597" w:rsidP="00553597">
      <w:pPr>
        <w:rPr>
          <w:sz w:val="24"/>
        </w:rPr>
      </w:pPr>
    </w:p>
    <w:p w:rsidR="00553597" w:rsidRDefault="00553597" w:rsidP="00553597">
      <w:pPr>
        <w:rPr>
          <w:sz w:val="24"/>
        </w:rPr>
      </w:pPr>
      <w:r>
        <w:rPr>
          <w:sz w:val="24"/>
        </w:rPr>
        <w:t xml:space="preserve">Subject/event: </w:t>
      </w:r>
      <w:r>
        <w:rPr>
          <w:b/>
          <w:sz w:val="24"/>
        </w:rPr>
        <w:t>Child Care Scholarship Fundraising</w:t>
      </w:r>
    </w:p>
    <w:p w:rsidR="00553597" w:rsidRDefault="00553597" w:rsidP="00553597">
      <w:pPr>
        <w:rPr>
          <w:sz w:val="24"/>
        </w:rPr>
      </w:pPr>
    </w:p>
    <w:p w:rsidR="00553597" w:rsidRDefault="00553597" w:rsidP="00553597">
      <w:pPr>
        <w:rPr>
          <w:sz w:val="24"/>
        </w:rPr>
      </w:pPr>
    </w:p>
    <w:p w:rsidR="00553597" w:rsidRDefault="00553597" w:rsidP="00553597">
      <w:pPr>
        <w:rPr>
          <w:sz w:val="24"/>
        </w:rPr>
      </w:pPr>
      <w:r>
        <w:rPr>
          <w:sz w:val="24"/>
        </w:rPr>
        <w:t xml:space="preserve">I grant the Child Care Council of Westchester, </w:t>
      </w:r>
      <w:r w:rsidRPr="00167DDC">
        <w:rPr>
          <w:sz w:val="24"/>
        </w:rPr>
        <w:t>its representatives and employees</w:t>
      </w:r>
      <w:r>
        <w:rPr>
          <w:sz w:val="24"/>
        </w:rPr>
        <w:t xml:space="preserve">, </w:t>
      </w:r>
      <w:r w:rsidRPr="00167DDC">
        <w:rPr>
          <w:sz w:val="24"/>
        </w:rPr>
        <w:t>the</w:t>
      </w:r>
      <w:r>
        <w:rPr>
          <w:sz w:val="24"/>
        </w:rPr>
        <w:t xml:space="preserve"> </w:t>
      </w:r>
      <w:r w:rsidRPr="00167DDC">
        <w:rPr>
          <w:sz w:val="24"/>
        </w:rPr>
        <w:t xml:space="preserve">right to </w:t>
      </w:r>
      <w:r>
        <w:rPr>
          <w:sz w:val="24"/>
        </w:rPr>
        <w:t>use the p</w:t>
      </w:r>
      <w:r w:rsidRPr="00167DDC">
        <w:rPr>
          <w:sz w:val="24"/>
        </w:rPr>
        <w:t xml:space="preserve">hotographs </w:t>
      </w:r>
      <w:r>
        <w:rPr>
          <w:sz w:val="24"/>
        </w:rPr>
        <w:t xml:space="preserve">or video footage </w:t>
      </w:r>
      <w:r w:rsidRPr="00167DDC">
        <w:rPr>
          <w:sz w:val="24"/>
        </w:rPr>
        <w:t xml:space="preserve">of </w:t>
      </w:r>
      <w:r>
        <w:rPr>
          <w:sz w:val="24"/>
        </w:rPr>
        <w:t xml:space="preserve">myself and my </w:t>
      </w:r>
      <w:proofErr w:type="gramStart"/>
      <w:r>
        <w:rPr>
          <w:sz w:val="24"/>
        </w:rPr>
        <w:t>child(</w:t>
      </w:r>
      <w:proofErr w:type="spellStart"/>
      <w:proofErr w:type="gramEnd"/>
      <w:r>
        <w:rPr>
          <w:sz w:val="24"/>
        </w:rPr>
        <w:t>ren</w:t>
      </w:r>
      <w:proofErr w:type="spellEnd"/>
      <w:r>
        <w:rPr>
          <w:sz w:val="24"/>
        </w:rPr>
        <w:t>)</w:t>
      </w:r>
      <w:r w:rsidRPr="00167DDC">
        <w:rPr>
          <w:sz w:val="24"/>
        </w:rPr>
        <w:t xml:space="preserve"> </w:t>
      </w:r>
      <w:r>
        <w:rPr>
          <w:sz w:val="24"/>
        </w:rPr>
        <w:t xml:space="preserve">that I am providing </w:t>
      </w:r>
      <w:r w:rsidRPr="00167DDC">
        <w:rPr>
          <w:sz w:val="24"/>
        </w:rPr>
        <w:t>in connection with</w:t>
      </w:r>
      <w:r>
        <w:rPr>
          <w:sz w:val="24"/>
        </w:rPr>
        <w:t xml:space="preserve"> </w:t>
      </w:r>
      <w:r w:rsidRPr="00167DDC">
        <w:rPr>
          <w:sz w:val="24"/>
        </w:rPr>
        <w:t>the above-</w:t>
      </w:r>
      <w:r>
        <w:rPr>
          <w:sz w:val="24"/>
        </w:rPr>
        <w:t>identified subject or event.</w:t>
      </w:r>
    </w:p>
    <w:p w:rsidR="00553597" w:rsidRDefault="00553597" w:rsidP="00553597">
      <w:pPr>
        <w:rPr>
          <w:sz w:val="24"/>
        </w:rPr>
      </w:pPr>
    </w:p>
    <w:p w:rsidR="00553597" w:rsidRDefault="00553597" w:rsidP="00553597">
      <w:pPr>
        <w:rPr>
          <w:sz w:val="24"/>
        </w:rPr>
      </w:pPr>
      <w:r>
        <w:rPr>
          <w:sz w:val="24"/>
        </w:rPr>
        <w:t xml:space="preserve">I authorize the Child Care Council of Westchester to use and publish the same in print and/or electronically, for any lawful purpose, including, for example, such purposes as marketing, publicity, advertising, illustration, Web or Facebook content. </w:t>
      </w:r>
    </w:p>
    <w:p w:rsidR="00553597" w:rsidRDefault="00553597" w:rsidP="00553597">
      <w:pPr>
        <w:rPr>
          <w:sz w:val="24"/>
        </w:rPr>
      </w:pPr>
    </w:p>
    <w:p w:rsidR="00553597" w:rsidRDefault="00553597" w:rsidP="00553597">
      <w:pPr>
        <w:rPr>
          <w:sz w:val="24"/>
        </w:rPr>
      </w:pPr>
    </w:p>
    <w:p w:rsidR="00553597" w:rsidRPr="00167DDC" w:rsidRDefault="00553597" w:rsidP="00553597">
      <w:pPr>
        <w:rPr>
          <w:sz w:val="24"/>
        </w:rPr>
      </w:pPr>
      <w:r w:rsidRPr="00D97D59">
        <w:rPr>
          <w:sz w:val="24"/>
          <w:u w:val="single"/>
        </w:rPr>
        <w:t>I have read and understand the above</w:t>
      </w:r>
      <w:r w:rsidRPr="00167DDC">
        <w:rPr>
          <w:sz w:val="24"/>
        </w:rPr>
        <w:t>:</w:t>
      </w:r>
    </w:p>
    <w:p w:rsidR="00553597" w:rsidRDefault="00553597" w:rsidP="00553597">
      <w:pPr>
        <w:rPr>
          <w:sz w:val="24"/>
        </w:rPr>
      </w:pPr>
    </w:p>
    <w:p w:rsidR="00553597" w:rsidRDefault="00553597" w:rsidP="00553597">
      <w:pPr>
        <w:rPr>
          <w:sz w:val="24"/>
        </w:rPr>
      </w:pPr>
      <w:r>
        <w:rPr>
          <w:sz w:val="24"/>
        </w:rPr>
        <w:t xml:space="preserve">Name of </w:t>
      </w:r>
      <w:proofErr w:type="gramStart"/>
      <w:r>
        <w:rPr>
          <w:sz w:val="24"/>
        </w:rPr>
        <w:t>child(</w:t>
      </w:r>
      <w:proofErr w:type="spellStart"/>
      <w:proofErr w:type="gramEnd"/>
      <w:r>
        <w:rPr>
          <w:sz w:val="24"/>
        </w:rPr>
        <w:t>ren</w:t>
      </w:r>
      <w:proofErr w:type="spellEnd"/>
      <w:r>
        <w:rPr>
          <w:sz w:val="24"/>
        </w:rPr>
        <w:t>) ______________________ _________________________________</w:t>
      </w:r>
    </w:p>
    <w:p w:rsidR="00553597" w:rsidRDefault="00553597" w:rsidP="00553597">
      <w:pPr>
        <w:rPr>
          <w:sz w:val="24"/>
        </w:rPr>
      </w:pPr>
    </w:p>
    <w:p w:rsidR="00553597" w:rsidRDefault="00553597" w:rsidP="00553597">
      <w:pPr>
        <w:rPr>
          <w:sz w:val="24"/>
        </w:rPr>
      </w:pPr>
      <w:r>
        <w:rPr>
          <w:sz w:val="24"/>
        </w:rPr>
        <w:t>Name of parent or guardian (please print): _____________________________________</w:t>
      </w:r>
    </w:p>
    <w:p w:rsidR="00553597" w:rsidRDefault="00553597" w:rsidP="00553597">
      <w:pPr>
        <w:rPr>
          <w:sz w:val="24"/>
        </w:rPr>
      </w:pPr>
    </w:p>
    <w:p w:rsidR="00553597" w:rsidRDefault="00553597" w:rsidP="00553597">
      <w:pPr>
        <w:rPr>
          <w:sz w:val="24"/>
        </w:rPr>
      </w:pPr>
      <w:r>
        <w:rPr>
          <w:sz w:val="24"/>
        </w:rPr>
        <w:t>Signature of parent or guardian (please sign): ___________________________________</w:t>
      </w:r>
    </w:p>
    <w:p w:rsidR="00553597" w:rsidRDefault="00553597" w:rsidP="00553597">
      <w:pPr>
        <w:rPr>
          <w:sz w:val="24"/>
        </w:rPr>
      </w:pPr>
    </w:p>
    <w:p w:rsidR="00553597" w:rsidRPr="00167DDC" w:rsidRDefault="00553597" w:rsidP="00553597">
      <w:pPr>
        <w:rPr>
          <w:sz w:val="24"/>
        </w:rPr>
      </w:pPr>
      <w:r w:rsidRPr="00167DDC">
        <w:rPr>
          <w:sz w:val="24"/>
        </w:rPr>
        <w:t>Date _____________________________________</w:t>
      </w:r>
    </w:p>
    <w:p w:rsidR="00553597" w:rsidRDefault="00553597" w:rsidP="00553597">
      <w:pPr>
        <w:rPr>
          <w:sz w:val="24"/>
        </w:rPr>
      </w:pPr>
    </w:p>
    <w:p w:rsidR="00553597" w:rsidRDefault="00553597" w:rsidP="00553597">
      <w:pPr>
        <w:rPr>
          <w:sz w:val="24"/>
        </w:rPr>
      </w:pPr>
      <w:r>
        <w:rPr>
          <w:sz w:val="24"/>
        </w:rPr>
        <w:t xml:space="preserve">In addition, I grant the Child Care Council of Westchester permission to include the name of my </w:t>
      </w:r>
      <w:proofErr w:type="gramStart"/>
      <w:r>
        <w:rPr>
          <w:sz w:val="24"/>
        </w:rPr>
        <w:t>child(</w:t>
      </w:r>
      <w:proofErr w:type="spellStart"/>
      <w:proofErr w:type="gramEnd"/>
      <w:r>
        <w:rPr>
          <w:sz w:val="24"/>
        </w:rPr>
        <w:t>ren</w:t>
      </w:r>
      <w:proofErr w:type="spellEnd"/>
      <w:r>
        <w:rPr>
          <w:sz w:val="24"/>
        </w:rPr>
        <w:t xml:space="preserve">) and I when using images for the above-mentioned purposes. </w:t>
      </w:r>
    </w:p>
    <w:p w:rsidR="00553597" w:rsidRDefault="00553597" w:rsidP="00553597">
      <w:pPr>
        <w:rPr>
          <w:sz w:val="24"/>
        </w:rPr>
      </w:pPr>
    </w:p>
    <w:p w:rsidR="00553597" w:rsidRDefault="00553597" w:rsidP="00553597">
      <w:pPr>
        <w:rPr>
          <w:sz w:val="24"/>
        </w:rPr>
      </w:pPr>
      <w:r w:rsidRPr="00167DDC">
        <w:rPr>
          <w:sz w:val="24"/>
        </w:rPr>
        <w:t>Signature</w:t>
      </w:r>
      <w:r>
        <w:rPr>
          <w:sz w:val="24"/>
        </w:rPr>
        <w:t xml:space="preserve"> of parent or guardian:</w:t>
      </w:r>
      <w:r w:rsidRPr="00167DDC">
        <w:rPr>
          <w:sz w:val="24"/>
        </w:rPr>
        <w:t xml:space="preserve"> __________________</w:t>
      </w:r>
      <w:r>
        <w:rPr>
          <w:sz w:val="24"/>
        </w:rPr>
        <w:t>___________________________</w:t>
      </w:r>
    </w:p>
    <w:p w:rsidR="00553597" w:rsidRDefault="00553597" w:rsidP="00553597">
      <w:pPr>
        <w:rPr>
          <w:sz w:val="24"/>
        </w:rPr>
      </w:pPr>
    </w:p>
    <w:p w:rsidR="00553597" w:rsidRDefault="00553597" w:rsidP="00553597">
      <w:pPr>
        <w:rPr>
          <w:sz w:val="24"/>
        </w:rPr>
      </w:pPr>
    </w:p>
    <w:p w:rsidR="00855A6B" w:rsidRPr="00855A6B" w:rsidRDefault="00553597" w:rsidP="00553597">
      <w:r w:rsidRPr="005E2761">
        <w:rPr>
          <w:b/>
          <w:sz w:val="36"/>
          <w:szCs w:val="36"/>
        </w:rPr>
        <w:t>Thank you!</w:t>
      </w:r>
    </w:p>
    <w:sectPr w:rsidR="00855A6B" w:rsidRPr="00855A6B" w:rsidSect="00162ABD">
      <w:headerReference w:type="default" r:id="rId15"/>
      <w:footerReference w:type="default" r:id="rId16"/>
      <w:headerReference w:type="first" r:id="rId17"/>
      <w:footerReference w:type="first" r:id="rId18"/>
      <w:pgSz w:w="15840" w:h="12240" w:orient="landscape" w:code="1"/>
      <w:pgMar w:top="1080" w:right="1080" w:bottom="108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1B" w:rsidRDefault="00BC191B" w:rsidP="00E80D25">
      <w:pPr>
        <w:spacing w:before="0" w:after="0"/>
      </w:pPr>
      <w:r>
        <w:separator/>
      </w:r>
    </w:p>
  </w:endnote>
  <w:endnote w:type="continuationSeparator" w:id="0">
    <w:p w:rsidR="00BC191B" w:rsidRDefault="00BC191B" w:rsidP="00E80D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578777"/>
      <w:docPartObj>
        <w:docPartGallery w:val="Page Numbers (Bottom of Page)"/>
        <w:docPartUnique/>
      </w:docPartObj>
    </w:sdtPr>
    <w:sdtEndPr/>
    <w:sdtContent>
      <w:sdt>
        <w:sdtPr>
          <w:id w:val="-1705238520"/>
          <w:docPartObj>
            <w:docPartGallery w:val="Page Numbers (Top of Page)"/>
            <w:docPartUnique/>
          </w:docPartObj>
        </w:sdtPr>
        <w:sdtEndPr/>
        <w:sdtContent>
          <w:p w:rsidR="00162ABD" w:rsidRDefault="00162ABD">
            <w:pPr>
              <w:pStyle w:val="Footer"/>
            </w:pPr>
            <w:r>
              <w:t xml:space="preserve">Page </w:t>
            </w:r>
            <w:r>
              <w:rPr>
                <w:b/>
                <w:bCs/>
                <w:sz w:val="24"/>
              </w:rPr>
              <w:fldChar w:fldCharType="begin"/>
            </w:r>
            <w:r>
              <w:rPr>
                <w:b/>
                <w:bCs/>
              </w:rPr>
              <w:instrText xml:space="preserve"> PAGE </w:instrText>
            </w:r>
            <w:r>
              <w:rPr>
                <w:b/>
                <w:bCs/>
                <w:sz w:val="24"/>
              </w:rPr>
              <w:fldChar w:fldCharType="separate"/>
            </w:r>
            <w:r w:rsidR="00E2475A">
              <w:rPr>
                <w:b/>
                <w:bCs/>
                <w:noProof/>
              </w:rPr>
              <w:t>12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2475A">
              <w:rPr>
                <w:b/>
                <w:bCs/>
                <w:noProof/>
              </w:rPr>
              <w:t>13</w:t>
            </w:r>
            <w:r>
              <w:rPr>
                <w:b/>
                <w:bCs/>
                <w:sz w:val="24"/>
              </w:rPr>
              <w:fldChar w:fldCharType="end"/>
            </w:r>
          </w:p>
        </w:sdtContent>
      </w:sdt>
    </w:sdtContent>
  </w:sdt>
  <w:p w:rsidR="00BC191B" w:rsidRDefault="00BC1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BD" w:rsidRDefault="00162ABD">
    <w:pPr>
      <w:pStyle w:val="Footer"/>
      <w:jc w:val="center"/>
      <w:rPr>
        <w:color w:val="4F81BD" w:themeColor="accent1"/>
      </w:rPr>
    </w:pPr>
    <w:r>
      <w:rPr>
        <w:color w:val="4F81BD" w:themeColor="accent1"/>
      </w:rPr>
      <w:t xml:space="preserve">Page 1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53597">
      <w:rPr>
        <w:noProof/>
        <w:color w:val="4F81BD" w:themeColor="accent1"/>
      </w:rPr>
      <w:t>13</w:t>
    </w:r>
    <w:r>
      <w:rPr>
        <w:color w:val="4F81BD" w:themeColor="accent1"/>
      </w:rPr>
      <w:fldChar w:fldCharType="end"/>
    </w:r>
  </w:p>
  <w:p w:rsidR="00162ABD" w:rsidRDefault="00162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1B" w:rsidRDefault="00BC191B" w:rsidP="00E80D25">
      <w:pPr>
        <w:spacing w:before="0" w:after="0"/>
      </w:pPr>
      <w:r>
        <w:separator/>
      </w:r>
    </w:p>
  </w:footnote>
  <w:footnote w:type="continuationSeparator" w:id="0">
    <w:p w:rsidR="00BC191B" w:rsidRDefault="00BC191B" w:rsidP="00E80D2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1B" w:rsidRDefault="002C79A0" w:rsidP="002C79A0">
    <w:pPr>
      <w:pStyle w:val="Header"/>
      <w:ind w:left="-540"/>
    </w:pPr>
    <w:r>
      <w:rPr>
        <w:rFonts w:ascii="Arial" w:hAnsi="Arial" w:cs="Arial"/>
        <w:b/>
        <w:noProof/>
        <w:szCs w:val="20"/>
      </w:rPr>
      <w:drawing>
        <wp:inline distT="0" distB="0" distL="0" distR="0">
          <wp:extent cx="1722120" cy="5641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ogo (with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773642" cy="581021"/>
                  </a:xfrm>
                  <a:prstGeom prst="rect">
                    <a:avLst/>
                  </a:prstGeom>
                </pic:spPr>
              </pic:pic>
            </a:graphicData>
          </a:graphic>
        </wp:inline>
      </w:drawing>
    </w:r>
    <w:r w:rsidR="00BC191B">
      <w:rPr>
        <w:rFonts w:ascii="Arial" w:hAnsi="Arial" w:cs="Arial"/>
        <w:b/>
        <w:szCs w:val="20"/>
      </w:rPr>
      <w:t xml:space="preserve">                            </w:t>
    </w:r>
    <w:r>
      <w:rPr>
        <w:rFonts w:ascii="Arial" w:hAnsi="Arial" w:cs="Arial"/>
        <w:b/>
        <w:szCs w:val="20"/>
      </w:rPr>
      <w:t xml:space="preserve">                            </w:t>
    </w:r>
    <w:r w:rsidR="00BC191B">
      <w:rPr>
        <w:rFonts w:ascii="Arial" w:hAnsi="Arial" w:cs="Arial"/>
        <w:b/>
        <w:szCs w:val="20"/>
      </w:rPr>
      <w:t xml:space="preserve">Child Care Scholarship for </w:t>
    </w:r>
    <w:r w:rsidR="00BC191B" w:rsidRPr="006B3C2F">
      <w:rPr>
        <w:rFonts w:ascii="Arial" w:hAnsi="Arial" w:cs="Arial"/>
        <w:b/>
        <w:szCs w:val="20"/>
      </w:rPr>
      <w:t>July 201</w:t>
    </w:r>
    <w:r>
      <w:rPr>
        <w:rFonts w:ascii="Arial" w:hAnsi="Arial" w:cs="Arial"/>
        <w:b/>
        <w:szCs w:val="20"/>
      </w:rPr>
      <w:t>8</w:t>
    </w:r>
    <w:r w:rsidR="00BC191B" w:rsidRPr="006B3C2F">
      <w:rPr>
        <w:rFonts w:ascii="Arial" w:hAnsi="Arial" w:cs="Arial"/>
        <w:b/>
        <w:szCs w:val="20"/>
      </w:rPr>
      <w:t xml:space="preserve"> to June 201</w:t>
    </w:r>
    <w:r>
      <w:rPr>
        <w:rFonts w:ascii="Arial" w:hAnsi="Arial" w:cs="Arial"/>
        <w:b/>
        <w:szCs w:val="20"/>
      </w:rPr>
      <w:t>9</w:t>
    </w:r>
    <w:r w:rsidR="00BC191B" w:rsidRPr="006B3C2F">
      <w:rPr>
        <w:rFonts w:ascii="Arial" w:hAnsi="Arial" w:cs="Arial"/>
        <w:b/>
        <w:szCs w:val="20"/>
      </w:rPr>
      <w:t xml:space="preserve"> </w:t>
    </w:r>
    <w:r w:rsidR="00BC191B">
      <w:rPr>
        <w:rFonts w:ascii="Arial" w:hAnsi="Arial" w:cs="Arial"/>
        <w:b/>
        <w:szCs w:val="20"/>
      </w:rPr>
      <w:t xml:space="preserve">the </w:t>
    </w:r>
    <w:r w:rsidR="00BC191B" w:rsidRPr="006B3C2F">
      <w:rPr>
        <w:rFonts w:ascii="Arial" w:hAnsi="Arial" w:cs="Arial"/>
        <w:b/>
        <w:szCs w:val="20"/>
      </w:rPr>
      <w:t>Early Opportunity Scholarship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1B" w:rsidRPr="00DE319E" w:rsidRDefault="00BC191B" w:rsidP="00DE319E">
    <w:pPr>
      <w:rPr>
        <w:rFonts w:ascii="Arial" w:hAnsi="Arial" w:cs="Arial"/>
        <w:b/>
        <w:szCs w:val="20"/>
      </w:rPr>
    </w:pPr>
    <w:r>
      <w:rPr>
        <w:rFonts w:ascii="Arial" w:hAnsi="Arial" w:cs="Arial"/>
        <w:b/>
        <w:szCs w:val="20"/>
      </w:rPr>
      <w:tab/>
    </w:r>
    <w:r>
      <w:rPr>
        <w:noProof/>
      </w:rPr>
      <w:drawing>
        <wp:inline distT="0" distB="0" distL="0" distR="0" wp14:anchorId="5315D261" wp14:editId="0734C56F">
          <wp:extent cx="1280160" cy="4433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W logo tag.jpg"/>
                  <pic:cNvPicPr/>
                </pic:nvPicPr>
                <pic:blipFill>
                  <a:blip r:embed="rId1">
                    <a:extLst>
                      <a:ext uri="{28A0092B-C50C-407E-A947-70E740481C1C}">
                        <a14:useLocalDpi xmlns:a14="http://schemas.microsoft.com/office/drawing/2010/main" val="0"/>
                      </a:ext>
                    </a:extLst>
                  </a:blip>
                  <a:stretch>
                    <a:fillRect/>
                  </a:stretch>
                </pic:blipFill>
                <pic:spPr>
                  <a:xfrm>
                    <a:off x="0" y="0"/>
                    <a:ext cx="1280160" cy="443324"/>
                  </a:xfrm>
                  <a:prstGeom prst="rect">
                    <a:avLst/>
                  </a:prstGeom>
                </pic:spPr>
              </pic:pic>
            </a:graphicData>
          </a:graphic>
        </wp:inline>
      </w:drawing>
    </w:r>
    <w:r>
      <w:rPr>
        <w:rFonts w:ascii="Arial" w:hAnsi="Arial" w:cs="Arial"/>
        <w:b/>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540"/>
        </w:tabs>
        <w:ind w:left="54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3" w15:restartNumberingAfterBreak="0">
    <w:nsid w:val="081A04BE"/>
    <w:multiLevelType w:val="hybridMultilevel"/>
    <w:tmpl w:val="540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3E4E"/>
    <w:multiLevelType w:val="hybridMultilevel"/>
    <w:tmpl w:val="505E9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A3984"/>
    <w:multiLevelType w:val="hybridMultilevel"/>
    <w:tmpl w:val="5044C9EC"/>
    <w:lvl w:ilvl="0" w:tplc="DCECF366">
      <w:start w:val="1"/>
      <w:numFmt w:val="decimal"/>
      <w:lvlText w:val="%1."/>
      <w:lvlJc w:val="left"/>
      <w:pPr>
        <w:ind w:left="360" w:hanging="360"/>
      </w:pPr>
      <w:rPr>
        <w:rFonts w:ascii="Arial Black" w:hAnsi="Arial Black"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1D145E"/>
    <w:multiLevelType w:val="hybridMultilevel"/>
    <w:tmpl w:val="093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E5F23"/>
    <w:multiLevelType w:val="hybridMultilevel"/>
    <w:tmpl w:val="0330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74465"/>
    <w:multiLevelType w:val="hybridMultilevel"/>
    <w:tmpl w:val="2ED88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91344"/>
    <w:multiLevelType w:val="hybridMultilevel"/>
    <w:tmpl w:val="CE38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487C8F"/>
    <w:multiLevelType w:val="hybridMultilevel"/>
    <w:tmpl w:val="37460582"/>
    <w:lvl w:ilvl="0" w:tplc="ED86F5AE">
      <w:start w:val="1"/>
      <w:numFmt w:val="bullet"/>
      <w:lvlText w:val="o"/>
      <w:lvlJc w:val="left"/>
      <w:pPr>
        <w:ind w:left="1080" w:hanging="360"/>
      </w:pPr>
      <w:rPr>
        <w:rFonts w:ascii="Courier New" w:hAnsi="Courier New"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2"/>
  </w:num>
  <w:num w:numId="5">
    <w:abstractNumId w:val="4"/>
  </w:num>
  <w:num w:numId="6">
    <w:abstractNumId w:val="0"/>
  </w:num>
  <w:num w:numId="7">
    <w:abstractNumId w:val="6"/>
  </w:num>
  <w:num w:numId="8">
    <w:abstractNumId w:val="3"/>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2"/>
    <w:rsid w:val="0004197E"/>
    <w:rsid w:val="00042C73"/>
    <w:rsid w:val="00066ED2"/>
    <w:rsid w:val="0008239F"/>
    <w:rsid w:val="00094818"/>
    <w:rsid w:val="000B40F2"/>
    <w:rsid w:val="000C0BDC"/>
    <w:rsid w:val="000E550A"/>
    <w:rsid w:val="00162ABD"/>
    <w:rsid w:val="001918FC"/>
    <w:rsid w:val="001C200E"/>
    <w:rsid w:val="001E0E30"/>
    <w:rsid w:val="001F1788"/>
    <w:rsid w:val="00204B41"/>
    <w:rsid w:val="00223ED4"/>
    <w:rsid w:val="0025223E"/>
    <w:rsid w:val="002574A7"/>
    <w:rsid w:val="00274A23"/>
    <w:rsid w:val="0029460D"/>
    <w:rsid w:val="002B3252"/>
    <w:rsid w:val="002B6D3F"/>
    <w:rsid w:val="002C79A0"/>
    <w:rsid w:val="002E6FD0"/>
    <w:rsid w:val="0030587E"/>
    <w:rsid w:val="00311718"/>
    <w:rsid w:val="003231E8"/>
    <w:rsid w:val="00341E30"/>
    <w:rsid w:val="00357110"/>
    <w:rsid w:val="00385DE3"/>
    <w:rsid w:val="003E5A9D"/>
    <w:rsid w:val="0041310F"/>
    <w:rsid w:val="0045294B"/>
    <w:rsid w:val="00455D92"/>
    <w:rsid w:val="004A0A03"/>
    <w:rsid w:val="004B5DFE"/>
    <w:rsid w:val="004C2B3E"/>
    <w:rsid w:val="004E0F33"/>
    <w:rsid w:val="004E1991"/>
    <w:rsid w:val="004F1EFF"/>
    <w:rsid w:val="004F66AC"/>
    <w:rsid w:val="0051427A"/>
    <w:rsid w:val="00520AFE"/>
    <w:rsid w:val="005469A4"/>
    <w:rsid w:val="00553597"/>
    <w:rsid w:val="00583CEA"/>
    <w:rsid w:val="005B1786"/>
    <w:rsid w:val="005B4639"/>
    <w:rsid w:val="00617C5C"/>
    <w:rsid w:val="00621B65"/>
    <w:rsid w:val="00631869"/>
    <w:rsid w:val="0064426F"/>
    <w:rsid w:val="00652448"/>
    <w:rsid w:val="006B3C2F"/>
    <w:rsid w:val="006C093A"/>
    <w:rsid w:val="006D460F"/>
    <w:rsid w:val="006F73E1"/>
    <w:rsid w:val="0072473E"/>
    <w:rsid w:val="00727A3A"/>
    <w:rsid w:val="00750FA7"/>
    <w:rsid w:val="00797BCC"/>
    <w:rsid w:val="007C50E7"/>
    <w:rsid w:val="007E20AD"/>
    <w:rsid w:val="008054B4"/>
    <w:rsid w:val="0083186A"/>
    <w:rsid w:val="00855A6B"/>
    <w:rsid w:val="008613A9"/>
    <w:rsid w:val="008711F2"/>
    <w:rsid w:val="00881921"/>
    <w:rsid w:val="008C46C4"/>
    <w:rsid w:val="008D0133"/>
    <w:rsid w:val="008D6506"/>
    <w:rsid w:val="008E36BE"/>
    <w:rsid w:val="008F63D6"/>
    <w:rsid w:val="0095381E"/>
    <w:rsid w:val="0097298E"/>
    <w:rsid w:val="00974BAC"/>
    <w:rsid w:val="00993B1C"/>
    <w:rsid w:val="009B3688"/>
    <w:rsid w:val="009E0A77"/>
    <w:rsid w:val="009E4D29"/>
    <w:rsid w:val="00A01B1C"/>
    <w:rsid w:val="00A56DA4"/>
    <w:rsid w:val="00A71236"/>
    <w:rsid w:val="00A9343A"/>
    <w:rsid w:val="00A94787"/>
    <w:rsid w:val="00A95126"/>
    <w:rsid w:val="00AA7790"/>
    <w:rsid w:val="00AC13CF"/>
    <w:rsid w:val="00AC2E4D"/>
    <w:rsid w:val="00AC4903"/>
    <w:rsid w:val="00B040B3"/>
    <w:rsid w:val="00B0420D"/>
    <w:rsid w:val="00B164C9"/>
    <w:rsid w:val="00B23526"/>
    <w:rsid w:val="00B51849"/>
    <w:rsid w:val="00B8284A"/>
    <w:rsid w:val="00BB1DFA"/>
    <w:rsid w:val="00BC191B"/>
    <w:rsid w:val="00BD5193"/>
    <w:rsid w:val="00BE3F8F"/>
    <w:rsid w:val="00BF01AA"/>
    <w:rsid w:val="00BF617D"/>
    <w:rsid w:val="00C21F36"/>
    <w:rsid w:val="00C24815"/>
    <w:rsid w:val="00C41F32"/>
    <w:rsid w:val="00C53529"/>
    <w:rsid w:val="00C6147F"/>
    <w:rsid w:val="00C921E2"/>
    <w:rsid w:val="00C97B02"/>
    <w:rsid w:val="00CA39B5"/>
    <w:rsid w:val="00CD4D16"/>
    <w:rsid w:val="00CD5757"/>
    <w:rsid w:val="00D24712"/>
    <w:rsid w:val="00D32072"/>
    <w:rsid w:val="00D37934"/>
    <w:rsid w:val="00D5643F"/>
    <w:rsid w:val="00D61057"/>
    <w:rsid w:val="00D64A0E"/>
    <w:rsid w:val="00D83ECA"/>
    <w:rsid w:val="00DA599C"/>
    <w:rsid w:val="00DD0C64"/>
    <w:rsid w:val="00DE319E"/>
    <w:rsid w:val="00E07A22"/>
    <w:rsid w:val="00E2475A"/>
    <w:rsid w:val="00E35EE6"/>
    <w:rsid w:val="00E514FF"/>
    <w:rsid w:val="00E51B06"/>
    <w:rsid w:val="00E67C2F"/>
    <w:rsid w:val="00E70A14"/>
    <w:rsid w:val="00E80D25"/>
    <w:rsid w:val="00E9482E"/>
    <w:rsid w:val="00EA33E1"/>
    <w:rsid w:val="00EB7A33"/>
    <w:rsid w:val="00EC0E42"/>
    <w:rsid w:val="00F115AA"/>
    <w:rsid w:val="00F16AE8"/>
    <w:rsid w:val="00F55A38"/>
    <w:rsid w:val="00F956E6"/>
    <w:rsid w:val="00FB1291"/>
    <w:rsid w:val="00FB20F7"/>
    <w:rsid w:val="00FC251C"/>
    <w:rsid w:val="00FD799D"/>
    <w:rsid w:val="00FF15BB"/>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523B53F-C788-40A6-8673-3E0357AD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Spacing">
    <w:name w:val="No Spacing"/>
    <w:link w:val="NoSpacingChar"/>
    <w:uiPriority w:val="1"/>
    <w:qFormat/>
    <w:rsid w:val="008C46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46C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80D25"/>
    <w:pPr>
      <w:spacing w:before="0" w:after="0"/>
      <w:ind w:left="720"/>
    </w:pPr>
    <w:rPr>
      <w:rFonts w:ascii="Times New Roman" w:eastAsia="ヒラギノ角ゴ Pro W3" w:hAnsi="Times New Roman"/>
      <w:color w:val="000000"/>
    </w:rPr>
  </w:style>
  <w:style w:type="character" w:customStyle="1" w:styleId="Hyperlink1">
    <w:name w:val="Hyperlink1"/>
    <w:rsid w:val="00E80D25"/>
    <w:rPr>
      <w:color w:val="0000FF"/>
      <w:u w:val="single"/>
    </w:rPr>
  </w:style>
  <w:style w:type="paragraph" w:styleId="CommentText">
    <w:name w:val="annotation text"/>
    <w:basedOn w:val="Normal"/>
    <w:link w:val="CommentTextChar"/>
    <w:uiPriority w:val="99"/>
    <w:semiHidden/>
    <w:unhideWhenUsed/>
    <w:rsid w:val="00E80D25"/>
    <w:rPr>
      <w:szCs w:val="20"/>
    </w:rPr>
  </w:style>
  <w:style w:type="character" w:customStyle="1" w:styleId="CommentTextChar">
    <w:name w:val="Comment Text Char"/>
    <w:basedOn w:val="DefaultParagraphFont"/>
    <w:link w:val="CommentText"/>
    <w:uiPriority w:val="99"/>
    <w:semiHidden/>
    <w:rsid w:val="00E80D25"/>
    <w:rPr>
      <w:rFonts w:asciiTheme="minorHAnsi" w:hAnsiTheme="minorHAnsi"/>
    </w:rPr>
  </w:style>
  <w:style w:type="paragraph" w:styleId="CommentSubject">
    <w:name w:val="annotation subject"/>
    <w:basedOn w:val="CommentText"/>
    <w:next w:val="CommentText"/>
    <w:link w:val="CommentSubjectChar"/>
    <w:rsid w:val="00E80D25"/>
    <w:pPr>
      <w:spacing w:before="0" w:after="0"/>
    </w:pPr>
    <w:rPr>
      <w:rFonts w:ascii="Times New Roman" w:eastAsia="ヒラギノ角ゴ Pro W3" w:hAnsi="Times New Roman"/>
      <w:b/>
      <w:bCs/>
      <w:color w:val="000000"/>
    </w:rPr>
  </w:style>
  <w:style w:type="character" w:customStyle="1" w:styleId="CommentSubjectChar">
    <w:name w:val="Comment Subject Char"/>
    <w:basedOn w:val="CommentTextChar"/>
    <w:link w:val="CommentSubject"/>
    <w:rsid w:val="00E80D25"/>
    <w:rPr>
      <w:rFonts w:asciiTheme="minorHAnsi" w:eastAsia="ヒラギノ角ゴ Pro W3" w:hAnsiTheme="minorHAnsi"/>
      <w:b/>
      <w:bCs/>
      <w:color w:val="000000"/>
    </w:rPr>
  </w:style>
  <w:style w:type="character" w:styleId="Hyperlink">
    <w:name w:val="Hyperlink"/>
    <w:rsid w:val="00E80D25"/>
    <w:rPr>
      <w:color w:val="0000FF"/>
      <w:u w:val="single"/>
    </w:rPr>
  </w:style>
  <w:style w:type="paragraph" w:styleId="Header">
    <w:name w:val="header"/>
    <w:basedOn w:val="Normal"/>
    <w:link w:val="HeaderChar"/>
    <w:uiPriority w:val="99"/>
    <w:unhideWhenUsed/>
    <w:rsid w:val="00E80D25"/>
    <w:pPr>
      <w:tabs>
        <w:tab w:val="center" w:pos="4680"/>
        <w:tab w:val="right" w:pos="9360"/>
      </w:tabs>
      <w:spacing w:before="0" w:after="0"/>
    </w:pPr>
  </w:style>
  <w:style w:type="character" w:customStyle="1" w:styleId="HeaderChar">
    <w:name w:val="Header Char"/>
    <w:basedOn w:val="DefaultParagraphFont"/>
    <w:link w:val="Header"/>
    <w:uiPriority w:val="99"/>
    <w:rsid w:val="00E80D25"/>
    <w:rPr>
      <w:rFonts w:asciiTheme="minorHAnsi" w:hAnsiTheme="minorHAnsi"/>
      <w:szCs w:val="24"/>
    </w:rPr>
  </w:style>
  <w:style w:type="paragraph" w:styleId="Footer">
    <w:name w:val="footer"/>
    <w:basedOn w:val="Normal"/>
    <w:link w:val="FooterChar"/>
    <w:uiPriority w:val="99"/>
    <w:unhideWhenUsed/>
    <w:rsid w:val="00E80D25"/>
    <w:pPr>
      <w:tabs>
        <w:tab w:val="center" w:pos="4680"/>
        <w:tab w:val="right" w:pos="9360"/>
      </w:tabs>
      <w:spacing w:before="0" w:after="0"/>
    </w:pPr>
  </w:style>
  <w:style w:type="character" w:customStyle="1" w:styleId="FooterChar">
    <w:name w:val="Footer Char"/>
    <w:basedOn w:val="DefaultParagraphFont"/>
    <w:link w:val="Footer"/>
    <w:uiPriority w:val="99"/>
    <w:rsid w:val="00E80D25"/>
    <w:rPr>
      <w:rFonts w:asciiTheme="minorHAnsi" w:hAnsiTheme="minorHAnsi"/>
      <w:szCs w:val="24"/>
    </w:rPr>
  </w:style>
  <w:style w:type="character" w:styleId="PlaceholderText">
    <w:name w:val="Placeholder Text"/>
    <w:basedOn w:val="DefaultParagraphFont"/>
    <w:uiPriority w:val="99"/>
    <w:semiHidden/>
    <w:rsid w:val="00BC1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icolem@cccwny.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m@cccwny.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sane@cccwny.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icolem@cccwny.org" TargetMode="External"/><Relationship Id="rId14" Type="http://schemas.openxmlformats.org/officeDocument/2006/relationships/hyperlink" Target="mailto:nicolem@cccw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AppData\Roaming\Microsoft\Templates\Vo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917C407-932C-4218-B73D-5FE232CC45A7}"/>
      </w:docPartPr>
      <w:docPartBody>
        <w:p w:rsidR="008F721F" w:rsidRDefault="008F721F">
          <w:r w:rsidRPr="0058786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0F46D8A-BE18-4E88-B89E-87A2CA158B75}"/>
      </w:docPartPr>
      <w:docPartBody>
        <w:p w:rsidR="008F721F" w:rsidRDefault="008F721F">
          <w:r w:rsidRPr="0058786C">
            <w:rPr>
              <w:rStyle w:val="PlaceholderText"/>
            </w:rPr>
            <w:t>Click here to enter a date.</w:t>
          </w:r>
        </w:p>
      </w:docPartBody>
    </w:docPart>
    <w:docPart>
      <w:docPartPr>
        <w:name w:val="4292283A453547E281205ACE20C30BD1"/>
        <w:category>
          <w:name w:val="General"/>
          <w:gallery w:val="placeholder"/>
        </w:category>
        <w:types>
          <w:type w:val="bbPlcHdr"/>
        </w:types>
        <w:behaviors>
          <w:behavior w:val="content"/>
        </w:behaviors>
        <w:guid w:val="{664F2F41-0D4E-477D-8A57-FF88406F6C41}"/>
      </w:docPartPr>
      <w:docPartBody>
        <w:p w:rsidR="00272347" w:rsidRDefault="008F721F" w:rsidP="008F721F">
          <w:pPr>
            <w:pStyle w:val="4292283A453547E281205ACE20C30BD1"/>
          </w:pPr>
          <w:r w:rsidRPr="0058786C">
            <w:rPr>
              <w:rStyle w:val="PlaceholderText"/>
            </w:rPr>
            <w:t>Click here to enter text.</w:t>
          </w:r>
        </w:p>
      </w:docPartBody>
    </w:docPart>
    <w:docPart>
      <w:docPartPr>
        <w:name w:val="ACE7A884FF4A44AC97EAC0068D75CEB7"/>
        <w:category>
          <w:name w:val="General"/>
          <w:gallery w:val="placeholder"/>
        </w:category>
        <w:types>
          <w:type w:val="bbPlcHdr"/>
        </w:types>
        <w:behaviors>
          <w:behavior w:val="content"/>
        </w:behaviors>
        <w:guid w:val="{E03D2A1A-01BF-4B5B-8340-11270F24D0C6}"/>
      </w:docPartPr>
      <w:docPartBody>
        <w:p w:rsidR="00272347" w:rsidRDefault="008F721F" w:rsidP="008F721F">
          <w:pPr>
            <w:pStyle w:val="ACE7A884FF4A44AC97EAC0068D75CEB7"/>
          </w:pPr>
          <w:r w:rsidRPr="0058786C">
            <w:rPr>
              <w:rStyle w:val="PlaceholderText"/>
            </w:rPr>
            <w:t>Click here to enter a date.</w:t>
          </w:r>
        </w:p>
      </w:docPartBody>
    </w:docPart>
    <w:docPart>
      <w:docPartPr>
        <w:name w:val="44F536FC644544A78FD948991C047068"/>
        <w:category>
          <w:name w:val="General"/>
          <w:gallery w:val="placeholder"/>
        </w:category>
        <w:types>
          <w:type w:val="bbPlcHdr"/>
        </w:types>
        <w:behaviors>
          <w:behavior w:val="content"/>
        </w:behaviors>
        <w:guid w:val="{1F458D94-7E9F-4CD4-BB84-D51433EA0F57}"/>
      </w:docPartPr>
      <w:docPartBody>
        <w:p w:rsidR="00272347" w:rsidRDefault="008F721F" w:rsidP="008F721F">
          <w:pPr>
            <w:pStyle w:val="44F536FC644544A78FD948991C047068"/>
          </w:pPr>
          <w:r w:rsidRPr="0058786C">
            <w:rPr>
              <w:rStyle w:val="PlaceholderText"/>
            </w:rPr>
            <w:t>Click here to enter text.</w:t>
          </w:r>
        </w:p>
      </w:docPartBody>
    </w:docPart>
    <w:docPart>
      <w:docPartPr>
        <w:name w:val="87070F6AD72240488DA03E25025770BD"/>
        <w:category>
          <w:name w:val="General"/>
          <w:gallery w:val="placeholder"/>
        </w:category>
        <w:types>
          <w:type w:val="bbPlcHdr"/>
        </w:types>
        <w:behaviors>
          <w:behavior w:val="content"/>
        </w:behaviors>
        <w:guid w:val="{0150FE83-540A-447C-9BD8-A045CCD26FDB}"/>
      </w:docPartPr>
      <w:docPartBody>
        <w:p w:rsidR="00272347" w:rsidRDefault="008F721F" w:rsidP="008F721F">
          <w:pPr>
            <w:pStyle w:val="87070F6AD72240488DA03E25025770BD"/>
          </w:pPr>
          <w:r w:rsidRPr="0058786C">
            <w:rPr>
              <w:rStyle w:val="PlaceholderText"/>
            </w:rPr>
            <w:t>Click here to enter a date.</w:t>
          </w:r>
        </w:p>
      </w:docPartBody>
    </w:docPart>
    <w:docPart>
      <w:docPartPr>
        <w:name w:val="F883E02B8534411DB8B335C118F999CF"/>
        <w:category>
          <w:name w:val="General"/>
          <w:gallery w:val="placeholder"/>
        </w:category>
        <w:types>
          <w:type w:val="bbPlcHdr"/>
        </w:types>
        <w:behaviors>
          <w:behavior w:val="content"/>
        </w:behaviors>
        <w:guid w:val="{7FCBA261-C720-4ED6-83C9-3BC4020A6CD4}"/>
      </w:docPartPr>
      <w:docPartBody>
        <w:p w:rsidR="00272347" w:rsidRDefault="008F721F" w:rsidP="008F721F">
          <w:pPr>
            <w:pStyle w:val="F883E02B8534411DB8B335C118F999CF"/>
          </w:pPr>
          <w:r w:rsidRPr="0058786C">
            <w:rPr>
              <w:rStyle w:val="PlaceholderText"/>
            </w:rPr>
            <w:t>Click here to enter text.</w:t>
          </w:r>
        </w:p>
      </w:docPartBody>
    </w:docPart>
    <w:docPart>
      <w:docPartPr>
        <w:name w:val="9A9A1748F59C454E93B3AA2D542449C8"/>
        <w:category>
          <w:name w:val="General"/>
          <w:gallery w:val="placeholder"/>
        </w:category>
        <w:types>
          <w:type w:val="bbPlcHdr"/>
        </w:types>
        <w:behaviors>
          <w:behavior w:val="content"/>
        </w:behaviors>
        <w:guid w:val="{A41D7305-EED8-4287-98E6-AFAE9B2A859E}"/>
      </w:docPartPr>
      <w:docPartBody>
        <w:p w:rsidR="00272347" w:rsidRDefault="008F721F" w:rsidP="008F721F">
          <w:pPr>
            <w:pStyle w:val="9A9A1748F59C454E93B3AA2D542449C8"/>
          </w:pPr>
          <w:r w:rsidRPr="0058786C">
            <w:rPr>
              <w:rStyle w:val="PlaceholderText"/>
            </w:rPr>
            <w:t>Click here to enter a date.</w:t>
          </w:r>
        </w:p>
      </w:docPartBody>
    </w:docPart>
    <w:docPart>
      <w:docPartPr>
        <w:name w:val="25F7A6CF8F0D4C09A86040E26CBA1FAA"/>
        <w:category>
          <w:name w:val="General"/>
          <w:gallery w:val="placeholder"/>
        </w:category>
        <w:types>
          <w:type w:val="bbPlcHdr"/>
        </w:types>
        <w:behaviors>
          <w:behavior w:val="content"/>
        </w:behaviors>
        <w:guid w:val="{7AB640FA-EF67-41C5-8E09-7142D69A3BB6}"/>
      </w:docPartPr>
      <w:docPartBody>
        <w:p w:rsidR="00272347" w:rsidRDefault="008F721F" w:rsidP="008F721F">
          <w:pPr>
            <w:pStyle w:val="25F7A6CF8F0D4C09A86040E26CBA1FAA"/>
          </w:pPr>
          <w:r w:rsidRPr="0058786C">
            <w:rPr>
              <w:rStyle w:val="PlaceholderText"/>
            </w:rPr>
            <w:t>Click here to enter text.</w:t>
          </w:r>
        </w:p>
      </w:docPartBody>
    </w:docPart>
    <w:docPart>
      <w:docPartPr>
        <w:name w:val="E05D8C1A59A94F5D96A382C44295022C"/>
        <w:category>
          <w:name w:val="General"/>
          <w:gallery w:val="placeholder"/>
        </w:category>
        <w:types>
          <w:type w:val="bbPlcHdr"/>
        </w:types>
        <w:behaviors>
          <w:behavior w:val="content"/>
        </w:behaviors>
        <w:guid w:val="{905BCB69-1610-4976-A1C1-9DC255E8DC72}"/>
      </w:docPartPr>
      <w:docPartBody>
        <w:p w:rsidR="00272347" w:rsidRDefault="008F721F" w:rsidP="008F721F">
          <w:pPr>
            <w:pStyle w:val="E05D8C1A59A94F5D96A382C44295022C"/>
          </w:pPr>
          <w:r w:rsidRPr="0058786C">
            <w:rPr>
              <w:rStyle w:val="PlaceholderText"/>
            </w:rPr>
            <w:t>Click here to enter a date.</w:t>
          </w:r>
        </w:p>
      </w:docPartBody>
    </w:docPart>
    <w:docPart>
      <w:docPartPr>
        <w:name w:val="851EE43D347C48D89A2F90684C1148B4"/>
        <w:category>
          <w:name w:val="General"/>
          <w:gallery w:val="placeholder"/>
        </w:category>
        <w:types>
          <w:type w:val="bbPlcHdr"/>
        </w:types>
        <w:behaviors>
          <w:behavior w:val="content"/>
        </w:behaviors>
        <w:guid w:val="{2E996B30-E1E7-432D-AA01-082CF05A0B6B}"/>
      </w:docPartPr>
      <w:docPartBody>
        <w:p w:rsidR="00272347" w:rsidRDefault="008F721F" w:rsidP="008F721F">
          <w:pPr>
            <w:pStyle w:val="851EE43D347C48D89A2F90684C1148B4"/>
          </w:pPr>
          <w:r w:rsidRPr="0058786C">
            <w:rPr>
              <w:rStyle w:val="PlaceholderText"/>
            </w:rPr>
            <w:t>Click here to enter text.</w:t>
          </w:r>
        </w:p>
      </w:docPartBody>
    </w:docPart>
    <w:docPart>
      <w:docPartPr>
        <w:name w:val="7DB15B8D8FD44044A2CBCB85DEF89983"/>
        <w:category>
          <w:name w:val="General"/>
          <w:gallery w:val="placeholder"/>
        </w:category>
        <w:types>
          <w:type w:val="bbPlcHdr"/>
        </w:types>
        <w:behaviors>
          <w:behavior w:val="content"/>
        </w:behaviors>
        <w:guid w:val="{2EDF9FDC-9B33-4ABE-BDB5-BE255CF8D263}"/>
      </w:docPartPr>
      <w:docPartBody>
        <w:p w:rsidR="00272347" w:rsidRDefault="008F721F" w:rsidP="008F721F">
          <w:pPr>
            <w:pStyle w:val="7DB15B8D8FD44044A2CBCB85DEF89983"/>
          </w:pPr>
          <w:r w:rsidRPr="0058786C">
            <w:rPr>
              <w:rStyle w:val="PlaceholderText"/>
            </w:rPr>
            <w:t>Click here to enter a date.</w:t>
          </w:r>
        </w:p>
      </w:docPartBody>
    </w:docPart>
    <w:docPart>
      <w:docPartPr>
        <w:name w:val="481B6DA1491A404ABDC94F3D55293CA1"/>
        <w:category>
          <w:name w:val="General"/>
          <w:gallery w:val="placeholder"/>
        </w:category>
        <w:types>
          <w:type w:val="bbPlcHdr"/>
        </w:types>
        <w:behaviors>
          <w:behavior w:val="content"/>
        </w:behaviors>
        <w:guid w:val="{60768AD7-D040-41CD-8EC2-55CFB360C2E3}"/>
      </w:docPartPr>
      <w:docPartBody>
        <w:p w:rsidR="00272347" w:rsidRDefault="008F721F" w:rsidP="008F721F">
          <w:pPr>
            <w:pStyle w:val="481B6DA1491A404ABDC94F3D55293CA1"/>
          </w:pPr>
          <w:r w:rsidRPr="0058786C">
            <w:rPr>
              <w:rStyle w:val="PlaceholderText"/>
            </w:rPr>
            <w:t>Click here to enter text.</w:t>
          </w:r>
        </w:p>
      </w:docPartBody>
    </w:docPart>
    <w:docPart>
      <w:docPartPr>
        <w:name w:val="16F6053E461E49079475EC41A7523ADD"/>
        <w:category>
          <w:name w:val="General"/>
          <w:gallery w:val="placeholder"/>
        </w:category>
        <w:types>
          <w:type w:val="bbPlcHdr"/>
        </w:types>
        <w:behaviors>
          <w:behavior w:val="content"/>
        </w:behaviors>
        <w:guid w:val="{7188DBA7-E97D-4C99-BF88-D95634221939}"/>
      </w:docPartPr>
      <w:docPartBody>
        <w:p w:rsidR="00272347" w:rsidRDefault="008F721F" w:rsidP="008F721F">
          <w:pPr>
            <w:pStyle w:val="16F6053E461E49079475EC41A7523ADD"/>
          </w:pPr>
          <w:r w:rsidRPr="0058786C">
            <w:rPr>
              <w:rStyle w:val="PlaceholderText"/>
            </w:rPr>
            <w:t>Click here to enter text.</w:t>
          </w:r>
        </w:p>
      </w:docPartBody>
    </w:docPart>
    <w:docPart>
      <w:docPartPr>
        <w:name w:val="38F5AF6D41E74694963937277ACEA67D"/>
        <w:category>
          <w:name w:val="General"/>
          <w:gallery w:val="placeholder"/>
        </w:category>
        <w:types>
          <w:type w:val="bbPlcHdr"/>
        </w:types>
        <w:behaviors>
          <w:behavior w:val="content"/>
        </w:behaviors>
        <w:guid w:val="{51879EDC-CEAB-4957-91BF-23486F4DBF15}"/>
      </w:docPartPr>
      <w:docPartBody>
        <w:p w:rsidR="00272347" w:rsidRDefault="008F721F" w:rsidP="008F721F">
          <w:pPr>
            <w:pStyle w:val="38F5AF6D41E74694963937277ACEA67D"/>
          </w:pPr>
          <w:r w:rsidRPr="0058786C">
            <w:rPr>
              <w:rStyle w:val="PlaceholderText"/>
            </w:rPr>
            <w:t>Click here to enter text.</w:t>
          </w:r>
        </w:p>
      </w:docPartBody>
    </w:docPart>
    <w:docPart>
      <w:docPartPr>
        <w:name w:val="FE896EE3508249058B0E711FBE50C1F3"/>
        <w:category>
          <w:name w:val="General"/>
          <w:gallery w:val="placeholder"/>
        </w:category>
        <w:types>
          <w:type w:val="bbPlcHdr"/>
        </w:types>
        <w:behaviors>
          <w:behavior w:val="content"/>
        </w:behaviors>
        <w:guid w:val="{F1A835AE-D198-4E3E-B03D-2078956E8AE2}"/>
      </w:docPartPr>
      <w:docPartBody>
        <w:p w:rsidR="00573FB0" w:rsidRDefault="004739D2" w:rsidP="004739D2">
          <w:pPr>
            <w:pStyle w:val="FE896EE3508249058B0E711FBE50C1F3"/>
          </w:pPr>
          <w:r>
            <w:rPr>
              <w:rFonts w:asciiTheme="majorHAnsi" w:eastAsiaTheme="majorEastAsia" w:hAnsiTheme="majorHAnsi" w:cstheme="majorBidi"/>
              <w:sz w:val="80"/>
              <w:szCs w:val="80"/>
            </w:rPr>
            <w:t>[Type the document title]</w:t>
          </w:r>
        </w:p>
      </w:docPartBody>
    </w:docPart>
    <w:docPart>
      <w:docPartPr>
        <w:name w:val="25098F7A007149E48ED09639BE4245B8"/>
        <w:category>
          <w:name w:val="General"/>
          <w:gallery w:val="placeholder"/>
        </w:category>
        <w:types>
          <w:type w:val="bbPlcHdr"/>
        </w:types>
        <w:behaviors>
          <w:behavior w:val="content"/>
        </w:behaviors>
        <w:guid w:val="{5543A414-D910-4663-93DE-A14687EE11D8}"/>
      </w:docPartPr>
      <w:docPartBody>
        <w:p w:rsidR="00573FB0" w:rsidRDefault="004739D2" w:rsidP="004739D2">
          <w:pPr>
            <w:pStyle w:val="25098F7A007149E48ED09639BE4245B8"/>
          </w:pPr>
          <w:r w:rsidRPr="005878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87"/>
    <w:rsid w:val="000322B8"/>
    <w:rsid w:val="000D685B"/>
    <w:rsid w:val="00272347"/>
    <w:rsid w:val="003344F4"/>
    <w:rsid w:val="0040315D"/>
    <w:rsid w:val="004739D2"/>
    <w:rsid w:val="004C319A"/>
    <w:rsid w:val="00573FB0"/>
    <w:rsid w:val="00897F87"/>
    <w:rsid w:val="008F721F"/>
    <w:rsid w:val="00F9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1BF70D4CBD445F8D816F3A6F4A2E30">
    <w:name w:val="6E1BF70D4CBD445F8D816F3A6F4A2E30"/>
    <w:rsid w:val="00897F87"/>
  </w:style>
  <w:style w:type="paragraph" w:customStyle="1" w:styleId="A3632A5A5AA04796BA849A218C93C688">
    <w:name w:val="A3632A5A5AA04796BA849A218C93C688"/>
    <w:rsid w:val="00897F87"/>
  </w:style>
  <w:style w:type="paragraph" w:customStyle="1" w:styleId="FBB7974C9AAC4E88B8C14FD7ADBCAF2B">
    <w:name w:val="FBB7974C9AAC4E88B8C14FD7ADBCAF2B"/>
    <w:rsid w:val="00897F87"/>
  </w:style>
  <w:style w:type="paragraph" w:customStyle="1" w:styleId="BC4507D935C8403FA431129FFCDD0D49">
    <w:name w:val="BC4507D935C8403FA431129FFCDD0D49"/>
    <w:rsid w:val="00897F87"/>
  </w:style>
  <w:style w:type="paragraph" w:customStyle="1" w:styleId="DCDF485DA471486EAEB07C563326513D">
    <w:name w:val="DCDF485DA471486EAEB07C563326513D"/>
    <w:rsid w:val="00897F87"/>
  </w:style>
  <w:style w:type="paragraph" w:customStyle="1" w:styleId="C10039ADF4194B5F8BD9FF9961F50929">
    <w:name w:val="C10039ADF4194B5F8BD9FF9961F50929"/>
    <w:rsid w:val="00897F87"/>
  </w:style>
  <w:style w:type="character" w:styleId="PlaceholderText">
    <w:name w:val="Placeholder Text"/>
    <w:basedOn w:val="DefaultParagraphFont"/>
    <w:uiPriority w:val="99"/>
    <w:semiHidden/>
    <w:rsid w:val="004739D2"/>
    <w:rPr>
      <w:color w:val="808080"/>
    </w:rPr>
  </w:style>
  <w:style w:type="paragraph" w:customStyle="1" w:styleId="BEEF8D8FEEE1403EB1178C69E63C1F40">
    <w:name w:val="BEEF8D8FEEE1403EB1178C69E63C1F40"/>
    <w:rsid w:val="008F721F"/>
    <w:pPr>
      <w:spacing w:after="160" w:line="259" w:lineRule="auto"/>
    </w:pPr>
  </w:style>
  <w:style w:type="paragraph" w:customStyle="1" w:styleId="2B67ED55058D4354B7EA296641AEE58D">
    <w:name w:val="2B67ED55058D4354B7EA296641AEE58D"/>
    <w:rsid w:val="008F721F"/>
    <w:pPr>
      <w:spacing w:after="160" w:line="259" w:lineRule="auto"/>
    </w:pPr>
  </w:style>
  <w:style w:type="paragraph" w:customStyle="1" w:styleId="8C522742FBE84F87B0A26C0B1980BA03">
    <w:name w:val="8C522742FBE84F87B0A26C0B1980BA03"/>
    <w:rsid w:val="008F721F"/>
    <w:pPr>
      <w:spacing w:after="160" w:line="259" w:lineRule="auto"/>
    </w:pPr>
  </w:style>
  <w:style w:type="paragraph" w:customStyle="1" w:styleId="5BE8B39B0FE4488393DBDB6A51535DA1">
    <w:name w:val="5BE8B39B0FE4488393DBDB6A51535DA1"/>
    <w:rsid w:val="008F721F"/>
    <w:pPr>
      <w:spacing w:after="160" w:line="259" w:lineRule="auto"/>
    </w:pPr>
  </w:style>
  <w:style w:type="paragraph" w:customStyle="1" w:styleId="CC74B37F53764AD1B6B254E4B7CDE7AD">
    <w:name w:val="CC74B37F53764AD1B6B254E4B7CDE7AD"/>
    <w:rsid w:val="008F721F"/>
    <w:pPr>
      <w:spacing w:after="160" w:line="259" w:lineRule="auto"/>
    </w:pPr>
  </w:style>
  <w:style w:type="paragraph" w:customStyle="1" w:styleId="A308642F5C07461BBD9861B500E26EAF">
    <w:name w:val="A308642F5C07461BBD9861B500E26EAF"/>
    <w:rsid w:val="008F721F"/>
    <w:pPr>
      <w:spacing w:after="160" w:line="259" w:lineRule="auto"/>
    </w:pPr>
  </w:style>
  <w:style w:type="paragraph" w:customStyle="1" w:styleId="99397E020F7240FAACD37E43B2CC50F8">
    <w:name w:val="99397E020F7240FAACD37E43B2CC50F8"/>
    <w:rsid w:val="008F721F"/>
    <w:pPr>
      <w:spacing w:after="160" w:line="259" w:lineRule="auto"/>
    </w:pPr>
  </w:style>
  <w:style w:type="paragraph" w:customStyle="1" w:styleId="23490BC0ABBE4A9EB331A8BD86F4B03D">
    <w:name w:val="23490BC0ABBE4A9EB331A8BD86F4B03D"/>
    <w:rsid w:val="008F721F"/>
    <w:pPr>
      <w:spacing w:after="160" w:line="259" w:lineRule="auto"/>
    </w:pPr>
  </w:style>
  <w:style w:type="paragraph" w:customStyle="1" w:styleId="46A8B012CF3B46DDA0741B8F72EDBC7F">
    <w:name w:val="46A8B012CF3B46DDA0741B8F72EDBC7F"/>
    <w:rsid w:val="008F721F"/>
    <w:pPr>
      <w:spacing w:after="160" w:line="259" w:lineRule="auto"/>
    </w:pPr>
  </w:style>
  <w:style w:type="paragraph" w:customStyle="1" w:styleId="8B0D94205C534AA382668FB0311700D3">
    <w:name w:val="8B0D94205C534AA382668FB0311700D3"/>
    <w:rsid w:val="008F721F"/>
    <w:pPr>
      <w:spacing w:after="160" w:line="259" w:lineRule="auto"/>
    </w:pPr>
  </w:style>
  <w:style w:type="paragraph" w:customStyle="1" w:styleId="D83F38CF291D410C99D6912B71A82638">
    <w:name w:val="D83F38CF291D410C99D6912B71A82638"/>
    <w:rsid w:val="008F721F"/>
    <w:pPr>
      <w:spacing w:after="160" w:line="259" w:lineRule="auto"/>
    </w:pPr>
  </w:style>
  <w:style w:type="paragraph" w:customStyle="1" w:styleId="FB42C02DCE504B759862B034DE70A7AF">
    <w:name w:val="FB42C02DCE504B759862B034DE70A7AF"/>
    <w:rsid w:val="008F721F"/>
    <w:pPr>
      <w:spacing w:after="160" w:line="259" w:lineRule="auto"/>
    </w:pPr>
  </w:style>
  <w:style w:type="paragraph" w:customStyle="1" w:styleId="4292283A453547E281205ACE20C30BD1">
    <w:name w:val="4292283A453547E281205ACE20C30BD1"/>
    <w:rsid w:val="008F721F"/>
    <w:pPr>
      <w:spacing w:after="160" w:line="259" w:lineRule="auto"/>
    </w:pPr>
  </w:style>
  <w:style w:type="paragraph" w:customStyle="1" w:styleId="ACE7A884FF4A44AC97EAC0068D75CEB7">
    <w:name w:val="ACE7A884FF4A44AC97EAC0068D75CEB7"/>
    <w:rsid w:val="008F721F"/>
    <w:pPr>
      <w:spacing w:after="160" w:line="259" w:lineRule="auto"/>
    </w:pPr>
  </w:style>
  <w:style w:type="paragraph" w:customStyle="1" w:styleId="44F536FC644544A78FD948991C047068">
    <w:name w:val="44F536FC644544A78FD948991C047068"/>
    <w:rsid w:val="008F721F"/>
    <w:pPr>
      <w:spacing w:after="160" w:line="259" w:lineRule="auto"/>
    </w:pPr>
  </w:style>
  <w:style w:type="paragraph" w:customStyle="1" w:styleId="87070F6AD72240488DA03E25025770BD">
    <w:name w:val="87070F6AD72240488DA03E25025770BD"/>
    <w:rsid w:val="008F721F"/>
    <w:pPr>
      <w:spacing w:after="160" w:line="259" w:lineRule="auto"/>
    </w:pPr>
  </w:style>
  <w:style w:type="paragraph" w:customStyle="1" w:styleId="F883E02B8534411DB8B335C118F999CF">
    <w:name w:val="F883E02B8534411DB8B335C118F999CF"/>
    <w:rsid w:val="008F721F"/>
    <w:pPr>
      <w:spacing w:after="160" w:line="259" w:lineRule="auto"/>
    </w:pPr>
  </w:style>
  <w:style w:type="paragraph" w:customStyle="1" w:styleId="9A9A1748F59C454E93B3AA2D542449C8">
    <w:name w:val="9A9A1748F59C454E93B3AA2D542449C8"/>
    <w:rsid w:val="008F721F"/>
    <w:pPr>
      <w:spacing w:after="160" w:line="259" w:lineRule="auto"/>
    </w:pPr>
  </w:style>
  <w:style w:type="paragraph" w:customStyle="1" w:styleId="25F7A6CF8F0D4C09A86040E26CBA1FAA">
    <w:name w:val="25F7A6CF8F0D4C09A86040E26CBA1FAA"/>
    <w:rsid w:val="008F721F"/>
    <w:pPr>
      <w:spacing w:after="160" w:line="259" w:lineRule="auto"/>
    </w:pPr>
  </w:style>
  <w:style w:type="paragraph" w:customStyle="1" w:styleId="E05D8C1A59A94F5D96A382C44295022C">
    <w:name w:val="E05D8C1A59A94F5D96A382C44295022C"/>
    <w:rsid w:val="008F721F"/>
    <w:pPr>
      <w:spacing w:after="160" w:line="259" w:lineRule="auto"/>
    </w:pPr>
  </w:style>
  <w:style w:type="paragraph" w:customStyle="1" w:styleId="851EE43D347C48D89A2F90684C1148B4">
    <w:name w:val="851EE43D347C48D89A2F90684C1148B4"/>
    <w:rsid w:val="008F721F"/>
    <w:pPr>
      <w:spacing w:after="160" w:line="259" w:lineRule="auto"/>
    </w:pPr>
  </w:style>
  <w:style w:type="paragraph" w:customStyle="1" w:styleId="7DB15B8D8FD44044A2CBCB85DEF89983">
    <w:name w:val="7DB15B8D8FD44044A2CBCB85DEF89983"/>
    <w:rsid w:val="008F721F"/>
    <w:pPr>
      <w:spacing w:after="160" w:line="259" w:lineRule="auto"/>
    </w:pPr>
  </w:style>
  <w:style w:type="paragraph" w:customStyle="1" w:styleId="481B6DA1491A404ABDC94F3D55293CA1">
    <w:name w:val="481B6DA1491A404ABDC94F3D55293CA1"/>
    <w:rsid w:val="008F721F"/>
    <w:pPr>
      <w:spacing w:after="160" w:line="259" w:lineRule="auto"/>
    </w:pPr>
  </w:style>
  <w:style w:type="paragraph" w:customStyle="1" w:styleId="16F6053E461E49079475EC41A7523ADD">
    <w:name w:val="16F6053E461E49079475EC41A7523ADD"/>
    <w:rsid w:val="008F721F"/>
    <w:pPr>
      <w:spacing w:after="160" w:line="259" w:lineRule="auto"/>
    </w:pPr>
  </w:style>
  <w:style w:type="paragraph" w:customStyle="1" w:styleId="892590D659BE4965B275E5616D165835">
    <w:name w:val="892590D659BE4965B275E5616D165835"/>
    <w:rsid w:val="008F721F"/>
    <w:pPr>
      <w:spacing w:after="160" w:line="259" w:lineRule="auto"/>
    </w:pPr>
  </w:style>
  <w:style w:type="paragraph" w:customStyle="1" w:styleId="38F5AF6D41E74694963937277ACEA67D">
    <w:name w:val="38F5AF6D41E74694963937277ACEA67D"/>
    <w:rsid w:val="008F721F"/>
    <w:pPr>
      <w:spacing w:after="160" w:line="259" w:lineRule="auto"/>
    </w:pPr>
  </w:style>
  <w:style w:type="paragraph" w:customStyle="1" w:styleId="49AC01C91E7D45958F8F5ADF54A9A8F4">
    <w:name w:val="49AC01C91E7D45958F8F5ADF54A9A8F4"/>
    <w:rsid w:val="008F721F"/>
    <w:pPr>
      <w:spacing w:after="160" w:line="259" w:lineRule="auto"/>
    </w:pPr>
  </w:style>
  <w:style w:type="paragraph" w:customStyle="1" w:styleId="FE896EE3508249058B0E711FBE50C1F3">
    <w:name w:val="FE896EE3508249058B0E711FBE50C1F3"/>
    <w:rsid w:val="004739D2"/>
    <w:pPr>
      <w:spacing w:after="160" w:line="259" w:lineRule="auto"/>
    </w:pPr>
  </w:style>
  <w:style w:type="paragraph" w:customStyle="1" w:styleId="25098F7A007149E48ED09639BE4245B8">
    <w:name w:val="25098F7A007149E48ED09639BE4245B8"/>
    <w:rsid w:val="004739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6D40588E-0689-409B-B47C-E80BC3DC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14</TotalTime>
  <Pages>13</Pages>
  <Words>3539</Words>
  <Characters>18060</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2018-2019 Early Opportunity Child Care Scholarship Application</vt:lpstr>
    </vt:vector>
  </TitlesOfParts>
  <Company>Microsoft</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Early Opportunity Child Care Scholarship Application</dc:title>
  <dc:creator>Nicole Masucci</dc:creator>
  <cp:lastModifiedBy>Nicole Masucci</cp:lastModifiedBy>
  <cp:revision>7</cp:revision>
  <cp:lastPrinted>2018-03-06T18:38:00Z</cp:lastPrinted>
  <dcterms:created xsi:type="dcterms:W3CDTF">2018-02-27T17:33:00Z</dcterms:created>
  <dcterms:modified xsi:type="dcterms:W3CDTF">2018-03-06T19:19:00Z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