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56BB6" w14:textId="77777777" w:rsidR="00E90CDD" w:rsidRPr="00E90CDD" w:rsidRDefault="00E90CDD" w:rsidP="00E90CDD">
      <w:pPr>
        <w:jc w:val="center"/>
        <w:rPr>
          <w:b/>
        </w:rPr>
      </w:pPr>
      <w:bookmarkStart w:id="0" w:name="_GoBack"/>
      <w:bookmarkEnd w:id="0"/>
      <w:r w:rsidRPr="00E90CDD">
        <w:rPr>
          <w:b/>
        </w:rPr>
        <w:t>AGE WAIVER REQUEST</w:t>
      </w:r>
    </w:p>
    <w:p w14:paraId="64F2113D" w14:textId="0A386E8C" w:rsidR="00E90CDD" w:rsidRPr="008A57CC" w:rsidRDefault="00E90CDD" w:rsidP="00E90CDD">
      <w:pPr>
        <w:jc w:val="both"/>
        <w:rPr>
          <w:b/>
          <w:sz w:val="20"/>
          <w:szCs w:val="20"/>
        </w:rPr>
      </w:pPr>
      <w:r w:rsidRPr="008A57CC">
        <w:rPr>
          <w:b/>
          <w:sz w:val="20"/>
          <w:szCs w:val="20"/>
        </w:rPr>
        <w:t>The purpose of the rule waiver process is to allow Direct Support Professionals under 18 years of age and legally able to work, to provide services for individuals with developmental disabilities.  These DSPs must work with another staff person</w:t>
      </w:r>
      <w:r w:rsidR="00382B50" w:rsidRPr="008A57CC">
        <w:rPr>
          <w:b/>
          <w:sz w:val="20"/>
          <w:szCs w:val="20"/>
        </w:rPr>
        <w:t xml:space="preserve"> who is at least 18, cannot</w:t>
      </w:r>
      <w:r w:rsidRPr="008A57CC">
        <w:rPr>
          <w:b/>
          <w:sz w:val="20"/>
          <w:szCs w:val="20"/>
        </w:rPr>
        <w:t xml:space="preserve"> provide intimate personal care to individuals, </w:t>
      </w:r>
      <w:r w:rsidR="00382B50" w:rsidRPr="008A57CC">
        <w:rPr>
          <w:b/>
          <w:sz w:val="20"/>
          <w:szCs w:val="20"/>
        </w:rPr>
        <w:t>cannot</w:t>
      </w:r>
      <w:r w:rsidRPr="008A57CC">
        <w:rPr>
          <w:b/>
          <w:sz w:val="20"/>
          <w:szCs w:val="20"/>
        </w:rPr>
        <w:t xml:space="preserve"> provide transportation to individuals, and </w:t>
      </w:r>
      <w:r w:rsidR="00382B50" w:rsidRPr="008A57CC">
        <w:rPr>
          <w:b/>
          <w:sz w:val="20"/>
          <w:szCs w:val="20"/>
        </w:rPr>
        <w:t>cannot</w:t>
      </w:r>
      <w:r w:rsidRPr="008A57CC">
        <w:rPr>
          <w:b/>
          <w:sz w:val="20"/>
          <w:szCs w:val="20"/>
        </w:rPr>
        <w:t xml:space="preserve"> administer medications or take medication administration classes.</w:t>
      </w:r>
    </w:p>
    <w:p w14:paraId="31F5A1DE" w14:textId="4FD61B4F" w:rsidR="00382B50" w:rsidRPr="008A57CC" w:rsidRDefault="00382B50" w:rsidP="00E90CDD">
      <w:pPr>
        <w:jc w:val="both"/>
        <w:rPr>
          <w:b/>
          <w:sz w:val="20"/>
          <w:szCs w:val="20"/>
        </w:rPr>
      </w:pPr>
      <w:r w:rsidRPr="008A57CC">
        <w:rPr>
          <w:b/>
          <w:sz w:val="20"/>
          <w:szCs w:val="20"/>
        </w:rPr>
        <w:t xml:space="preserve">Except for the exclusions above, DSPs who are 16-17 years old can be utilized to assist with making community connections, providing active treatment, and implementing ISP services/supports. </w:t>
      </w:r>
    </w:p>
    <w:p w14:paraId="358C2F1F" w14:textId="77777777" w:rsidR="00E90CDD" w:rsidRPr="00E90CDD" w:rsidRDefault="00E90CDD" w:rsidP="00E90CDD">
      <w:pPr>
        <w:jc w:val="center"/>
      </w:pPr>
      <w:r w:rsidRPr="00E90CDD">
        <w:t xml:space="preserve">Instructions:  Please fill out this form completely and return to DODD via email at </w:t>
      </w:r>
    </w:p>
    <w:p w14:paraId="5DF8898F" w14:textId="77777777" w:rsidR="00A9204E" w:rsidRPr="00EC3D37" w:rsidRDefault="00225D64" w:rsidP="00E90CDD">
      <w:pPr>
        <w:jc w:val="center"/>
        <w:rPr>
          <w:color w:val="0070C0"/>
        </w:rPr>
      </w:pPr>
      <w:hyperlink r:id="rId11" w:history="1">
        <w:r w:rsidR="00E90CDD" w:rsidRPr="00EC3D37">
          <w:rPr>
            <w:rStyle w:val="Hyperlink"/>
            <w:color w:val="0070C0"/>
          </w:rPr>
          <w:t>Diploma-GEDWaiver@dodd.ohio.gov</w:t>
        </w:r>
      </w:hyperlink>
    </w:p>
    <w:p w14:paraId="22C20FDD" w14:textId="77777777" w:rsidR="00E90CDD" w:rsidRPr="00EC3D37" w:rsidRDefault="00E90CDD" w:rsidP="00E90CDD">
      <w:pPr>
        <w:jc w:val="both"/>
      </w:pPr>
      <w:bookmarkStart w:id="1" w:name="_Hlk21688381"/>
      <w:r w:rsidRPr="00EC3D37">
        <w:t xml:space="preserve">Date of Request:   </w:t>
      </w:r>
      <w:sdt>
        <w:sdtPr>
          <w:id w:val="1492214015"/>
          <w:placeholder>
            <w:docPart w:val="76F91681FAD4480B8EA72AD3B496404F"/>
          </w:placeholder>
          <w:showingPlcHdr/>
          <w:text/>
        </w:sdtPr>
        <w:sdtEndPr/>
        <w:sdtContent>
          <w:r w:rsidRPr="00EC3D37">
            <w:rPr>
              <w:rStyle w:val="PlaceholderText"/>
              <w:color w:val="A6A6A6" w:themeColor="background1" w:themeShade="A6"/>
            </w:rPr>
            <w:t>Click here to enter text.</w:t>
          </w:r>
        </w:sdtContent>
      </w:sdt>
    </w:p>
    <w:bookmarkEnd w:id="1"/>
    <w:p w14:paraId="09E74DC2" w14:textId="77777777" w:rsidR="00E90CDD" w:rsidRPr="00EC3D37" w:rsidRDefault="00E90CDD" w:rsidP="00E90CDD">
      <w:pPr>
        <w:jc w:val="both"/>
      </w:pPr>
      <w:r w:rsidRPr="00EC3D37">
        <w:t xml:space="preserve">County:  </w:t>
      </w:r>
      <w:sdt>
        <w:sdtPr>
          <w:id w:val="1646849092"/>
          <w:placeholder>
            <w:docPart w:val="06B3B96CF3DD4E86BD4C65CECC94C56C"/>
          </w:placeholder>
          <w:showingPlcHdr/>
          <w:text/>
        </w:sdtPr>
        <w:sdtEndPr/>
        <w:sdtContent>
          <w:r w:rsidRPr="00EC3D37">
            <w:rPr>
              <w:rStyle w:val="PlaceholderText"/>
              <w:color w:val="A6A6A6" w:themeColor="background1" w:themeShade="A6"/>
            </w:rPr>
            <w:t>Click here to enter text.</w:t>
          </w:r>
        </w:sdtContent>
      </w:sdt>
    </w:p>
    <w:p w14:paraId="099EAEFF" w14:textId="77777777" w:rsidR="00E90CDD" w:rsidRPr="00EC3D37" w:rsidRDefault="00E90CDD" w:rsidP="00E90CDD">
      <w:r w:rsidRPr="00EC3D37">
        <w:t xml:space="preserve">Agency Name:   </w:t>
      </w:r>
      <w:bookmarkStart w:id="2" w:name="_Hlk12604459"/>
      <w:sdt>
        <w:sdtPr>
          <w:id w:val="-1829585633"/>
          <w:placeholder>
            <w:docPart w:val="A08AD54F234D4CD2930475A24869DD04"/>
          </w:placeholder>
          <w:showingPlcHdr/>
          <w:text/>
        </w:sdtPr>
        <w:sdtEndPr/>
        <w:sdtContent>
          <w:r w:rsidRPr="00EC3D37">
            <w:rPr>
              <w:rStyle w:val="PlaceholderText"/>
              <w:color w:val="A6A6A6" w:themeColor="background1" w:themeShade="A6"/>
            </w:rPr>
            <w:t>Click here to enter text.</w:t>
          </w:r>
        </w:sdtContent>
      </w:sdt>
      <w:bookmarkEnd w:id="2"/>
    </w:p>
    <w:p w14:paraId="3A3CB4FE" w14:textId="77777777" w:rsidR="00B23D6D" w:rsidRPr="00EC3D37" w:rsidRDefault="00B23D6D" w:rsidP="00B23D6D">
      <w:pPr>
        <w:jc w:val="both"/>
      </w:pPr>
      <w:r w:rsidRPr="00EC3D37">
        <w:t xml:space="preserve">Agency/Facility Contact Person:  </w:t>
      </w:r>
      <w:sdt>
        <w:sdtPr>
          <w:id w:val="-1561330012"/>
          <w:placeholder>
            <w:docPart w:val="94DB93D1AFC34763AB5D5792A12CCDF7"/>
          </w:placeholder>
          <w:showingPlcHdr/>
          <w:text/>
        </w:sdtPr>
        <w:sdtEndPr/>
        <w:sdtContent>
          <w:r w:rsidRPr="00EC3D37">
            <w:rPr>
              <w:rStyle w:val="PlaceholderText"/>
              <w:color w:val="A6A6A6" w:themeColor="background1" w:themeShade="A6"/>
            </w:rPr>
            <w:t>Click here to enter text.</w:t>
          </w:r>
        </w:sdtContent>
      </w:sdt>
    </w:p>
    <w:p w14:paraId="45F84915" w14:textId="77777777" w:rsidR="00B23D6D" w:rsidRPr="00EC3D37" w:rsidRDefault="00B23D6D" w:rsidP="00B23D6D">
      <w:pPr>
        <w:jc w:val="both"/>
      </w:pPr>
      <w:r w:rsidRPr="00EC3D37">
        <w:t xml:space="preserve">Contact Person’s Email Address:  </w:t>
      </w:r>
      <w:sdt>
        <w:sdtPr>
          <w:id w:val="1388849925"/>
          <w:placeholder>
            <w:docPart w:val="BA64DA9822C347C9B444F317870E83FC"/>
          </w:placeholder>
          <w:showingPlcHdr/>
          <w:text/>
        </w:sdtPr>
        <w:sdtEndPr/>
        <w:sdtContent>
          <w:r w:rsidRPr="00EC3D37">
            <w:rPr>
              <w:rStyle w:val="PlaceholderText"/>
              <w:color w:val="A6A6A6" w:themeColor="background1" w:themeShade="A6"/>
            </w:rPr>
            <w:t>Click here to enter text.</w:t>
          </w:r>
        </w:sdtContent>
      </w:sdt>
    </w:p>
    <w:p w14:paraId="3D0C0BB4" w14:textId="0B2CDA46" w:rsidR="004157D0" w:rsidRPr="00EC3D37" w:rsidRDefault="00B23D6D" w:rsidP="00B23D6D">
      <w:pPr>
        <w:jc w:val="both"/>
      </w:pPr>
      <w:r w:rsidRPr="00EC3D37">
        <w:t xml:space="preserve"> </w:t>
      </w:r>
      <w:r w:rsidR="002D13E8" w:rsidRPr="00EC3D37">
        <w:t xml:space="preserve">Select </w:t>
      </w:r>
      <w:r w:rsidRPr="00EC3D37">
        <w:t>Setting Type</w:t>
      </w:r>
      <w:r w:rsidR="002D13E8" w:rsidRPr="00EC3D37">
        <w:t>:</w:t>
      </w:r>
      <w:r w:rsidR="009B2123" w:rsidRPr="00EC3D37">
        <w:t xml:space="preserve">  </w:t>
      </w:r>
    </w:p>
    <w:p w14:paraId="186F000B" w14:textId="427FF181" w:rsidR="004157D0" w:rsidRPr="00EC3D37" w:rsidRDefault="009B2123" w:rsidP="004157D0">
      <w:pPr>
        <w:ind w:left="720"/>
        <w:jc w:val="both"/>
      </w:pPr>
      <w:r w:rsidRPr="00EC3D37">
        <w:t xml:space="preserve">Unlicensed Waiver </w:t>
      </w:r>
      <w:sdt>
        <w:sdtPr>
          <w:id w:val="-1197461694"/>
          <w14:checkbox>
            <w14:checked w14:val="0"/>
            <w14:checkedState w14:val="2612" w14:font="MS Gothic"/>
            <w14:uncheckedState w14:val="2610" w14:font="MS Gothic"/>
          </w14:checkbox>
        </w:sdtPr>
        <w:sdtEndPr/>
        <w:sdtContent>
          <w:r w:rsidRPr="00EC3D37">
            <w:rPr>
              <w:rFonts w:ascii="MS Gothic" w:eastAsia="MS Gothic" w:hAnsi="MS Gothic" w:hint="eastAsia"/>
            </w:rPr>
            <w:t>☐</w:t>
          </w:r>
        </w:sdtContent>
      </w:sdt>
      <w:r w:rsidRPr="00EC3D37">
        <w:t xml:space="preserve">  </w:t>
      </w:r>
    </w:p>
    <w:p w14:paraId="36BD1A13" w14:textId="2B5D9DFC" w:rsidR="004157D0" w:rsidRPr="00EC3D37" w:rsidRDefault="00E90CDD" w:rsidP="004157D0">
      <w:pPr>
        <w:ind w:left="720"/>
        <w:jc w:val="both"/>
        <w:rPr>
          <w:rFonts w:ascii="MS Gothic" w:eastAsia="MS Gothic" w:hAnsi="MS Gothic"/>
        </w:rPr>
      </w:pPr>
      <w:r w:rsidRPr="00EC3D37">
        <w:t xml:space="preserve">Licensed ICF </w:t>
      </w:r>
      <w:sdt>
        <w:sdtPr>
          <w:id w:val="211311885"/>
          <w14:checkbox>
            <w14:checked w14:val="0"/>
            <w14:checkedState w14:val="2612" w14:font="MS Gothic"/>
            <w14:uncheckedState w14:val="2610" w14:font="MS Gothic"/>
          </w14:checkbox>
        </w:sdtPr>
        <w:sdtEndPr/>
        <w:sdtContent>
          <w:r w:rsidR="004157D0" w:rsidRPr="00EC3D37">
            <w:rPr>
              <w:rFonts w:ascii="MS Gothic" w:eastAsia="MS Gothic" w:hAnsi="MS Gothic" w:hint="eastAsia"/>
            </w:rPr>
            <w:t>☐</w:t>
          </w:r>
        </w:sdtContent>
      </w:sdt>
      <w:r w:rsidR="002D13E8" w:rsidRPr="00EC3D37">
        <w:rPr>
          <w:rFonts w:ascii="MS Gothic" w:eastAsia="MS Gothic" w:hAnsi="MS Gothic" w:hint="eastAsia"/>
        </w:rPr>
        <w:t xml:space="preserve"> </w:t>
      </w:r>
      <w:r w:rsidR="004157D0" w:rsidRPr="00EC3D37">
        <w:rPr>
          <w:rFonts w:ascii="MS Gothic" w:eastAsia="MS Gothic" w:hAnsi="MS Gothic"/>
        </w:rPr>
        <w:t xml:space="preserve">      </w:t>
      </w:r>
      <w:r w:rsidR="004157D0" w:rsidRPr="00EC3D37">
        <w:t xml:space="preserve">Facility Name:  </w:t>
      </w:r>
      <w:sdt>
        <w:sdtPr>
          <w:id w:val="423851364"/>
          <w:placeholder>
            <w:docPart w:val="399E6447499845F6AFD519BFF5975AAC"/>
          </w:placeholder>
          <w:showingPlcHdr/>
          <w:text/>
        </w:sdtPr>
        <w:sdtEndPr/>
        <w:sdtContent>
          <w:r w:rsidR="004157D0" w:rsidRPr="00EC3D37">
            <w:rPr>
              <w:rStyle w:val="PlaceholderText"/>
              <w:color w:val="A6A6A6" w:themeColor="background1" w:themeShade="A6"/>
            </w:rPr>
            <w:t>Click here to enter text.</w:t>
          </w:r>
        </w:sdtContent>
      </w:sdt>
    </w:p>
    <w:p w14:paraId="11E883BE" w14:textId="4A19EE8B" w:rsidR="00E90CDD" w:rsidRPr="00EC3D37" w:rsidRDefault="00E90CDD" w:rsidP="004157D0">
      <w:pPr>
        <w:ind w:left="720"/>
        <w:jc w:val="both"/>
      </w:pPr>
      <w:r w:rsidRPr="00EC3D37">
        <w:t xml:space="preserve">Licensed Waiver </w:t>
      </w:r>
      <w:sdt>
        <w:sdtPr>
          <w:id w:val="-209962278"/>
          <w14:checkbox>
            <w14:checked w14:val="0"/>
            <w14:checkedState w14:val="2612" w14:font="MS Gothic"/>
            <w14:uncheckedState w14:val="2610" w14:font="MS Gothic"/>
          </w14:checkbox>
        </w:sdtPr>
        <w:sdtEndPr/>
        <w:sdtContent>
          <w:r w:rsidRPr="00EC3D37">
            <w:rPr>
              <w:rFonts w:ascii="MS Gothic" w:eastAsia="MS Gothic" w:hAnsi="MS Gothic" w:hint="eastAsia"/>
            </w:rPr>
            <w:t>☐</w:t>
          </w:r>
        </w:sdtContent>
      </w:sdt>
      <w:r w:rsidR="004157D0" w:rsidRPr="00EC3D37">
        <w:t xml:space="preserve">        Facility Name:  </w:t>
      </w:r>
      <w:sdt>
        <w:sdtPr>
          <w:id w:val="437339112"/>
          <w:placeholder>
            <w:docPart w:val="D88E42FFF9FC49969E715319078F56DA"/>
          </w:placeholder>
          <w:showingPlcHdr/>
          <w:text/>
        </w:sdtPr>
        <w:sdtEndPr/>
        <w:sdtContent>
          <w:r w:rsidR="004157D0" w:rsidRPr="00EC3D37">
            <w:rPr>
              <w:rStyle w:val="PlaceholderText"/>
              <w:color w:val="A6A6A6" w:themeColor="background1" w:themeShade="A6"/>
            </w:rPr>
            <w:t>Click here to enter text.</w:t>
          </w:r>
        </w:sdtContent>
      </w:sdt>
    </w:p>
    <w:p w14:paraId="5A5041D2" w14:textId="77777777" w:rsidR="00E90CDD" w:rsidRPr="00EC3D37" w:rsidRDefault="00E90CDD" w:rsidP="00E90CDD">
      <w:pPr>
        <w:pStyle w:val="ListParagraph"/>
        <w:numPr>
          <w:ilvl w:val="0"/>
          <w:numId w:val="24"/>
        </w:numPr>
        <w:jc w:val="both"/>
      </w:pPr>
      <w:r w:rsidRPr="00EC3D37">
        <w:t xml:space="preserve">Full name of individual for whom the waiver is requested:   </w:t>
      </w:r>
      <w:sdt>
        <w:sdtPr>
          <w:tag w:val="Full name of employee for whom"/>
          <w:id w:val="413213906"/>
          <w:placeholder>
            <w:docPart w:val="3BB38FA0A4BD45D7A598DF88E6911518"/>
          </w:placeholder>
          <w:showingPlcHdr/>
          <w:text/>
        </w:sdtPr>
        <w:sdtEndPr/>
        <w:sdtContent>
          <w:r w:rsidRPr="00EC3D37">
            <w:rPr>
              <w:rStyle w:val="PlaceholderText"/>
              <w:color w:val="A6A6A6" w:themeColor="background1" w:themeShade="A6"/>
            </w:rPr>
            <w:t>Click here to enter text.</w:t>
          </w:r>
        </w:sdtContent>
      </w:sdt>
    </w:p>
    <w:p w14:paraId="53FA0D2C" w14:textId="77777777" w:rsidR="00E90CDD" w:rsidRPr="00EC3D37" w:rsidRDefault="00E90CDD" w:rsidP="00E90CDD">
      <w:pPr>
        <w:pStyle w:val="ListParagraph"/>
        <w:numPr>
          <w:ilvl w:val="0"/>
          <w:numId w:val="24"/>
        </w:numPr>
        <w:jc w:val="both"/>
      </w:pPr>
      <w:r w:rsidRPr="00EC3D37">
        <w:t xml:space="preserve">Last 4 digits of SS#:  </w:t>
      </w:r>
      <w:sdt>
        <w:sdtPr>
          <w:tag w:val="Full name of employee for whom"/>
          <w:id w:val="-1217650567"/>
          <w:placeholder>
            <w:docPart w:val="BA4C54C90E0D4ECF8D61D3DE67E11B93"/>
          </w:placeholder>
          <w:showingPlcHdr/>
          <w:text/>
        </w:sdtPr>
        <w:sdtEndPr/>
        <w:sdtContent>
          <w:r w:rsidRPr="00EC3D37">
            <w:rPr>
              <w:rStyle w:val="PlaceholderText"/>
              <w:color w:val="A6A6A6" w:themeColor="background1" w:themeShade="A6"/>
            </w:rPr>
            <w:t>Click here to enter text.</w:t>
          </w:r>
        </w:sdtContent>
      </w:sdt>
    </w:p>
    <w:p w14:paraId="3AD842CD" w14:textId="77777777" w:rsidR="00E90CDD" w:rsidRPr="00EC3D37" w:rsidRDefault="00E90CDD" w:rsidP="00E90CDD">
      <w:pPr>
        <w:pStyle w:val="ListParagraph"/>
        <w:numPr>
          <w:ilvl w:val="0"/>
          <w:numId w:val="24"/>
        </w:numPr>
        <w:jc w:val="both"/>
      </w:pPr>
      <w:r w:rsidRPr="00EC3D37">
        <w:t xml:space="preserve">Date of Birth:  </w:t>
      </w:r>
      <w:sdt>
        <w:sdtPr>
          <w:tag w:val="Full name of employee for whom"/>
          <w:id w:val="1002470343"/>
          <w:placeholder>
            <w:docPart w:val="4C50760567214705B33C7D8A2918AA91"/>
          </w:placeholder>
          <w:showingPlcHdr/>
          <w:text/>
        </w:sdtPr>
        <w:sdtEndPr/>
        <w:sdtContent>
          <w:r w:rsidRPr="00EC3D37">
            <w:rPr>
              <w:rStyle w:val="PlaceholderText"/>
              <w:color w:val="A6A6A6" w:themeColor="background1" w:themeShade="A6"/>
            </w:rPr>
            <w:t>Click here to enter text.</w:t>
          </w:r>
        </w:sdtContent>
      </w:sdt>
    </w:p>
    <w:p w14:paraId="158788F1" w14:textId="77777777" w:rsidR="00E90CDD" w:rsidRPr="00EC3D37" w:rsidRDefault="00E90CDD" w:rsidP="00E90CDD">
      <w:pPr>
        <w:pStyle w:val="ListParagraph"/>
        <w:numPr>
          <w:ilvl w:val="0"/>
          <w:numId w:val="24"/>
        </w:numPr>
        <w:jc w:val="both"/>
      </w:pPr>
      <w:r w:rsidRPr="00EC3D37">
        <w:t xml:space="preserve">Expected Date of Hire:  </w:t>
      </w:r>
      <w:sdt>
        <w:sdtPr>
          <w:id w:val="38489212"/>
          <w:placeholder>
            <w:docPart w:val="14DF9C1969C54A1F8C5E2BFC57FF0C1B"/>
          </w:placeholder>
          <w:showingPlcHdr/>
          <w:date>
            <w:dateFormat w:val="M/d/yyyy"/>
            <w:lid w:val="en-US"/>
            <w:storeMappedDataAs w:val="dateTime"/>
            <w:calendar w:val="gregorian"/>
          </w:date>
        </w:sdtPr>
        <w:sdtEndPr/>
        <w:sdtContent>
          <w:r w:rsidRPr="00EC3D37">
            <w:rPr>
              <w:rStyle w:val="PlaceholderText"/>
              <w:color w:val="A6A6A6" w:themeColor="background1" w:themeShade="A6"/>
            </w:rPr>
            <w:t>Click here to enter a date.</w:t>
          </w:r>
        </w:sdtContent>
      </w:sdt>
    </w:p>
    <w:p w14:paraId="0B9D508F" w14:textId="77777777" w:rsidR="00E90CDD" w:rsidRPr="00EC3D37" w:rsidRDefault="00E90CDD" w:rsidP="00E90CDD">
      <w:pPr>
        <w:pStyle w:val="ListParagraph"/>
        <w:numPr>
          <w:ilvl w:val="0"/>
          <w:numId w:val="24"/>
        </w:numPr>
        <w:jc w:val="both"/>
      </w:pPr>
      <w:r w:rsidRPr="00EC3D37">
        <w:t xml:space="preserve">Job Title:  </w:t>
      </w:r>
      <w:sdt>
        <w:sdtPr>
          <w:id w:val="597917999"/>
          <w:placeholder>
            <w:docPart w:val="3BB38FA0A4BD45D7A598DF88E6911518"/>
          </w:placeholder>
          <w:showingPlcHdr/>
          <w:text/>
        </w:sdtPr>
        <w:sdtEndPr/>
        <w:sdtContent>
          <w:r w:rsidRPr="00EC3D37">
            <w:rPr>
              <w:rStyle w:val="PlaceholderText"/>
              <w:color w:val="A6A6A6" w:themeColor="background1" w:themeShade="A6"/>
            </w:rPr>
            <w:t>Click here to enter text.</w:t>
          </w:r>
        </w:sdtContent>
      </w:sdt>
    </w:p>
    <w:p w14:paraId="2D282A9C" w14:textId="77777777" w:rsidR="00E90CDD" w:rsidRPr="00EC3D37" w:rsidRDefault="00E90CDD" w:rsidP="00E90CDD">
      <w:pPr>
        <w:pStyle w:val="ListParagraph"/>
        <w:numPr>
          <w:ilvl w:val="0"/>
          <w:numId w:val="24"/>
        </w:numPr>
        <w:jc w:val="both"/>
      </w:pPr>
      <w:r w:rsidRPr="00EC3D37">
        <w:t xml:space="preserve">Job Duties:  </w:t>
      </w:r>
      <w:sdt>
        <w:sdtPr>
          <w:id w:val="964004460"/>
          <w:placeholder>
            <w:docPart w:val="3BB38FA0A4BD45D7A598DF88E6911518"/>
          </w:placeholder>
          <w:showingPlcHdr/>
          <w:text/>
        </w:sdtPr>
        <w:sdtEndPr/>
        <w:sdtContent>
          <w:r w:rsidRPr="00EC3D37">
            <w:rPr>
              <w:rStyle w:val="PlaceholderText"/>
              <w:color w:val="A6A6A6" w:themeColor="background1" w:themeShade="A6"/>
            </w:rPr>
            <w:t>Click here to enter text.</w:t>
          </w:r>
        </w:sdtContent>
      </w:sdt>
    </w:p>
    <w:p w14:paraId="78F76009" w14:textId="316CE075" w:rsidR="00E90CDD" w:rsidRPr="00EC3D37" w:rsidRDefault="00E90CDD" w:rsidP="00E90CDD">
      <w:pPr>
        <w:pStyle w:val="ListParagraph"/>
        <w:numPr>
          <w:ilvl w:val="0"/>
          <w:numId w:val="24"/>
        </w:numPr>
        <w:jc w:val="both"/>
      </w:pPr>
      <w:r w:rsidRPr="00EC3D37">
        <w:t>Explanation of why the provider would like to hire the applicant in a direct service position</w:t>
      </w:r>
      <w:r w:rsidR="00B32B62" w:rsidRPr="00EC3D37">
        <w:t xml:space="preserve">, including participation in </w:t>
      </w:r>
      <w:r w:rsidR="00141AFA" w:rsidRPr="00EC3D37">
        <w:t>a developmental disabilities specific internship program such as C3PO</w:t>
      </w:r>
      <w:r w:rsidRPr="00EC3D37">
        <w:t>:</w:t>
      </w:r>
    </w:p>
    <w:sdt>
      <w:sdtPr>
        <w:id w:val="1160583866"/>
        <w:placeholder>
          <w:docPart w:val="3BB38FA0A4BD45D7A598DF88E6911518"/>
        </w:placeholder>
        <w:showingPlcHdr/>
        <w:text/>
      </w:sdtPr>
      <w:sdtEndPr/>
      <w:sdtContent>
        <w:p w14:paraId="452C3068" w14:textId="77777777" w:rsidR="00E90CDD" w:rsidRPr="00EC3D37" w:rsidRDefault="00E90CDD" w:rsidP="00E90CDD">
          <w:pPr>
            <w:pStyle w:val="ListParagraph"/>
            <w:jc w:val="both"/>
          </w:pPr>
          <w:r w:rsidRPr="00EC3D37">
            <w:rPr>
              <w:rStyle w:val="PlaceholderText"/>
              <w:color w:val="A6A6A6" w:themeColor="background1" w:themeShade="A6"/>
            </w:rPr>
            <w:t>Click here to enter text.</w:t>
          </w:r>
        </w:p>
      </w:sdtContent>
    </w:sdt>
    <w:p w14:paraId="5B874256" w14:textId="04554B61" w:rsidR="003F2B4C" w:rsidRPr="00EC3D37" w:rsidRDefault="009B2123" w:rsidP="009B2123">
      <w:pPr>
        <w:pStyle w:val="ListParagraph"/>
        <w:numPr>
          <w:ilvl w:val="0"/>
          <w:numId w:val="24"/>
        </w:numPr>
        <w:jc w:val="both"/>
      </w:pPr>
      <w:r w:rsidRPr="00EC3D37">
        <w:t xml:space="preserve">Explain how the agency will ensure oversight of the employee, including </w:t>
      </w:r>
      <w:r w:rsidR="003F2B4C" w:rsidRPr="00EC3D37">
        <w:t xml:space="preserve">the </w:t>
      </w:r>
      <w:r w:rsidRPr="00EC3D37">
        <w:t>assurance</w:t>
      </w:r>
      <w:r w:rsidR="003F2B4C" w:rsidRPr="00EC3D37">
        <w:t>s below:</w:t>
      </w:r>
    </w:p>
    <w:p w14:paraId="6B00B4D9" w14:textId="1A60B5AE" w:rsidR="00E90CDD" w:rsidRPr="00EC3D37" w:rsidRDefault="003F2B4C" w:rsidP="003F2B4C">
      <w:pPr>
        <w:pStyle w:val="ListParagraph"/>
        <w:numPr>
          <w:ilvl w:val="1"/>
          <w:numId w:val="24"/>
        </w:numPr>
        <w:jc w:val="both"/>
      </w:pPr>
      <w:r w:rsidRPr="00EC3D37">
        <w:t>Employee</w:t>
      </w:r>
      <w:r w:rsidR="009B2123" w:rsidRPr="00EC3D37">
        <w:t xml:space="preserve"> will only work when staff over the age of 18 are present</w:t>
      </w:r>
    </w:p>
    <w:p w14:paraId="292E8CDD" w14:textId="6A56DE37" w:rsidR="003F2B4C" w:rsidRPr="00EC3D37" w:rsidRDefault="003F2B4C" w:rsidP="003F2B4C">
      <w:pPr>
        <w:pStyle w:val="ListParagraph"/>
        <w:numPr>
          <w:ilvl w:val="1"/>
          <w:numId w:val="24"/>
        </w:numPr>
        <w:jc w:val="both"/>
      </w:pPr>
      <w:r w:rsidRPr="00EC3D37">
        <w:t>Employee will not administer medication to any individual</w:t>
      </w:r>
    </w:p>
    <w:p w14:paraId="02C4CA3C" w14:textId="5EA106B2" w:rsidR="003F2B4C" w:rsidRPr="00EC3D37" w:rsidRDefault="003F2B4C" w:rsidP="003F2B4C">
      <w:pPr>
        <w:pStyle w:val="ListParagraph"/>
        <w:numPr>
          <w:ilvl w:val="1"/>
          <w:numId w:val="24"/>
        </w:numPr>
        <w:jc w:val="both"/>
      </w:pPr>
      <w:r w:rsidRPr="00EC3D37">
        <w:t>Employee will not drive any individual</w:t>
      </w:r>
    </w:p>
    <w:p w14:paraId="03555B44" w14:textId="1544487E" w:rsidR="003F2B4C" w:rsidRPr="00EC3D37" w:rsidRDefault="003F2B4C" w:rsidP="003F2B4C">
      <w:pPr>
        <w:pStyle w:val="ListParagraph"/>
        <w:numPr>
          <w:ilvl w:val="1"/>
          <w:numId w:val="24"/>
        </w:numPr>
        <w:jc w:val="both"/>
      </w:pPr>
      <w:r w:rsidRPr="00EC3D37">
        <w:t>Employee will not provide intimate personal care to any individual</w:t>
      </w:r>
    </w:p>
    <w:p w14:paraId="779DB66D" w14:textId="0E11C6E8" w:rsidR="00382B50" w:rsidRPr="00EC3D37" w:rsidRDefault="00382B50" w:rsidP="00382B50">
      <w:pPr>
        <w:jc w:val="both"/>
      </w:pPr>
    </w:p>
    <w:p w14:paraId="5B086621" w14:textId="6C42F480" w:rsidR="00382B50" w:rsidRPr="00EC3D37" w:rsidRDefault="00382B50" w:rsidP="00382B50">
      <w:pPr>
        <w:jc w:val="both"/>
      </w:pPr>
    </w:p>
    <w:p w14:paraId="5FAABDA5" w14:textId="77777777" w:rsidR="00382B50" w:rsidRPr="00EC3D37" w:rsidRDefault="00382B50" w:rsidP="00382B50">
      <w:pPr>
        <w:jc w:val="both"/>
      </w:pPr>
    </w:p>
    <w:p w14:paraId="7E1A5D53" w14:textId="01FCD877" w:rsidR="0099290C" w:rsidRPr="00EC3D37" w:rsidRDefault="0099290C" w:rsidP="004A0346">
      <w:pPr>
        <w:jc w:val="both"/>
        <w:rPr>
          <w:b/>
        </w:rPr>
      </w:pPr>
      <w:r w:rsidRPr="00EC3D37">
        <w:rPr>
          <w:b/>
        </w:rPr>
        <w:t>_____________________________________________________________________________________</w:t>
      </w:r>
    </w:p>
    <w:p w14:paraId="6912C4ED" w14:textId="2347371F" w:rsidR="0099290C" w:rsidRPr="00EC3D37" w:rsidRDefault="0099290C" w:rsidP="004A0346">
      <w:pPr>
        <w:jc w:val="both"/>
        <w:rPr>
          <w:b/>
        </w:rPr>
      </w:pPr>
      <w:r w:rsidRPr="00EC3D37">
        <w:rPr>
          <w:b/>
        </w:rPr>
        <w:t>DODD USE ONLY</w:t>
      </w:r>
    </w:p>
    <w:p w14:paraId="451C6967" w14:textId="77777777" w:rsidR="0099290C" w:rsidRPr="00EC3D37" w:rsidRDefault="0099290C" w:rsidP="004A0346">
      <w:pPr>
        <w:jc w:val="both"/>
      </w:pPr>
    </w:p>
    <w:p w14:paraId="70708959" w14:textId="2831C3F8" w:rsidR="00147B8B" w:rsidRPr="00EC3D37" w:rsidRDefault="00147B8B" w:rsidP="00147B8B">
      <w:pPr>
        <w:jc w:val="both"/>
      </w:pPr>
      <w:r w:rsidRPr="00EC3D37">
        <w:t xml:space="preserve">Date of Manager Review:   </w:t>
      </w:r>
      <w:sdt>
        <w:sdtPr>
          <w:id w:val="-1680193560"/>
          <w:placeholder>
            <w:docPart w:val="E33E2F0BAC8746758F4F5561428D6C61"/>
          </w:placeholder>
          <w:showingPlcHdr/>
          <w:text/>
        </w:sdtPr>
        <w:sdtEndPr/>
        <w:sdtContent>
          <w:r w:rsidRPr="00EC3D37">
            <w:rPr>
              <w:rStyle w:val="PlaceholderText"/>
            </w:rPr>
            <w:t>Click here to enter text.</w:t>
          </w:r>
        </w:sdtContent>
      </w:sdt>
    </w:p>
    <w:p w14:paraId="0DDA2C81" w14:textId="571CB129" w:rsidR="0099290C" w:rsidRPr="00EC3D37" w:rsidRDefault="0099290C" w:rsidP="00147B8B">
      <w:pPr>
        <w:ind w:left="720"/>
        <w:jc w:val="both"/>
      </w:pPr>
      <w:r w:rsidRPr="00EC3D37">
        <w:t xml:space="preserve">Approved </w:t>
      </w:r>
      <w:sdt>
        <w:sdtPr>
          <w:id w:val="-759059655"/>
          <w14:checkbox>
            <w14:checked w14:val="0"/>
            <w14:checkedState w14:val="2612" w14:font="MS Gothic"/>
            <w14:uncheckedState w14:val="2610" w14:font="MS Gothic"/>
          </w14:checkbox>
        </w:sdtPr>
        <w:sdtEndPr/>
        <w:sdtContent>
          <w:r w:rsidRPr="00EC3D37">
            <w:rPr>
              <w:rFonts w:ascii="MS Gothic" w:eastAsia="MS Gothic" w:hAnsi="MS Gothic" w:hint="eastAsia"/>
            </w:rPr>
            <w:t>☐</w:t>
          </w:r>
        </w:sdtContent>
      </w:sdt>
    </w:p>
    <w:p w14:paraId="02C4420D" w14:textId="33EBFDF3" w:rsidR="0099290C" w:rsidRPr="00EC3D37" w:rsidRDefault="0099290C" w:rsidP="0099290C">
      <w:pPr>
        <w:ind w:left="720"/>
        <w:jc w:val="both"/>
      </w:pPr>
      <w:r w:rsidRPr="00EC3D37">
        <w:t xml:space="preserve">Disapproved </w:t>
      </w:r>
      <w:sdt>
        <w:sdtPr>
          <w:id w:val="1778529346"/>
          <w14:checkbox>
            <w14:checked w14:val="0"/>
            <w14:checkedState w14:val="2612" w14:font="MS Gothic"/>
            <w14:uncheckedState w14:val="2610" w14:font="MS Gothic"/>
          </w14:checkbox>
        </w:sdtPr>
        <w:sdtEndPr/>
        <w:sdtContent>
          <w:r w:rsidRPr="00EC3D37">
            <w:rPr>
              <w:rFonts w:ascii="MS Gothic" w:eastAsia="MS Gothic" w:hAnsi="MS Gothic" w:hint="eastAsia"/>
            </w:rPr>
            <w:t>☐</w:t>
          </w:r>
        </w:sdtContent>
      </w:sdt>
    </w:p>
    <w:p w14:paraId="7F7A1BE1" w14:textId="5D9D8DE1" w:rsidR="0099290C" w:rsidRPr="00EC3D37" w:rsidRDefault="0099290C" w:rsidP="0099290C">
      <w:pPr>
        <w:ind w:left="1440"/>
        <w:jc w:val="both"/>
      </w:pPr>
      <w:r w:rsidRPr="00EC3D37">
        <w:t>Reason for Disapproval:</w:t>
      </w:r>
    </w:p>
    <w:sectPr w:rsidR="0099290C" w:rsidRPr="00EC3D3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B8FEA" w14:textId="77777777" w:rsidR="00962D3D" w:rsidRDefault="00962D3D" w:rsidP="009F1A33">
      <w:pPr>
        <w:spacing w:after="0" w:line="240" w:lineRule="auto"/>
      </w:pPr>
      <w:r>
        <w:separator/>
      </w:r>
    </w:p>
  </w:endnote>
  <w:endnote w:type="continuationSeparator" w:id="0">
    <w:p w14:paraId="2CEA0926" w14:textId="77777777" w:rsidR="00962D3D" w:rsidRDefault="00962D3D" w:rsidP="009F1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2618A" w14:textId="77777777" w:rsidR="00A467A0" w:rsidRDefault="00A467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FDA85" w14:textId="2615F764" w:rsidR="009F1A33" w:rsidRDefault="009F1A33" w:rsidP="009F1A33">
    <w:pPr>
      <w:pStyle w:val="Footer"/>
      <w:jc w:val="right"/>
    </w:pPr>
    <w:r>
      <w:t xml:space="preserve">Form Date: </w:t>
    </w:r>
    <w:r w:rsidR="0088057F">
      <w:t>10/18</w:t>
    </w:r>
    <w:r w:rsidR="008E17F9">
      <w:t>/19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BF15D" w14:textId="77777777" w:rsidR="00A467A0" w:rsidRDefault="00A467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57F4E" w14:textId="77777777" w:rsidR="00962D3D" w:rsidRDefault="00962D3D" w:rsidP="009F1A33">
      <w:pPr>
        <w:spacing w:after="0" w:line="240" w:lineRule="auto"/>
      </w:pPr>
      <w:r>
        <w:separator/>
      </w:r>
    </w:p>
  </w:footnote>
  <w:footnote w:type="continuationSeparator" w:id="0">
    <w:p w14:paraId="47705F98" w14:textId="77777777" w:rsidR="00962D3D" w:rsidRDefault="00962D3D" w:rsidP="009F1A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F0D98" w14:textId="77777777" w:rsidR="00A467A0" w:rsidRDefault="00A467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4F8EC" w14:textId="77777777" w:rsidR="00A467A0" w:rsidRDefault="00A467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C9FCF" w14:textId="77777777" w:rsidR="00A467A0" w:rsidRDefault="00A467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A0D494D"/>
    <w:multiLevelType w:val="hybridMultilevel"/>
    <w:tmpl w:val="8550E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3"/>
  </w:num>
  <w:num w:numId="3">
    <w:abstractNumId w:val="10"/>
  </w:num>
  <w:num w:numId="4">
    <w:abstractNumId w:val="22"/>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CDD"/>
    <w:rsid w:val="00141AFA"/>
    <w:rsid w:val="00147B8B"/>
    <w:rsid w:val="001B4A7F"/>
    <w:rsid w:val="00225D64"/>
    <w:rsid w:val="00282A53"/>
    <w:rsid w:val="002D13E8"/>
    <w:rsid w:val="00345C39"/>
    <w:rsid w:val="00382B50"/>
    <w:rsid w:val="00393571"/>
    <w:rsid w:val="003F2B4C"/>
    <w:rsid w:val="004157D0"/>
    <w:rsid w:val="004A0346"/>
    <w:rsid w:val="0055655C"/>
    <w:rsid w:val="00645252"/>
    <w:rsid w:val="006719EA"/>
    <w:rsid w:val="006C5496"/>
    <w:rsid w:val="006D3D74"/>
    <w:rsid w:val="0083569A"/>
    <w:rsid w:val="008669EE"/>
    <w:rsid w:val="008673AF"/>
    <w:rsid w:val="0088057F"/>
    <w:rsid w:val="008A57CC"/>
    <w:rsid w:val="008E17F9"/>
    <w:rsid w:val="00962D3D"/>
    <w:rsid w:val="0099290C"/>
    <w:rsid w:val="009B2123"/>
    <w:rsid w:val="009B5329"/>
    <w:rsid w:val="009F1A33"/>
    <w:rsid w:val="00A4406C"/>
    <w:rsid w:val="00A467A0"/>
    <w:rsid w:val="00A9204E"/>
    <w:rsid w:val="00B23D6D"/>
    <w:rsid w:val="00B32B62"/>
    <w:rsid w:val="00C22CB7"/>
    <w:rsid w:val="00E90CDD"/>
    <w:rsid w:val="00EC081A"/>
    <w:rsid w:val="00EC3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1F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B8B"/>
    <w:pPr>
      <w:spacing w:after="200" w:line="276" w:lineRule="auto"/>
    </w:p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qFormat/>
    <w:rsid w:val="00E90C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B8B"/>
    <w:pPr>
      <w:spacing w:after="200" w:line="276" w:lineRule="auto"/>
    </w:p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qFormat/>
    <w:rsid w:val="00E90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9694">
      <w:bodyDiv w:val="1"/>
      <w:marLeft w:val="0"/>
      <w:marRight w:val="0"/>
      <w:marTop w:val="0"/>
      <w:marBottom w:val="0"/>
      <w:divBdr>
        <w:top w:val="none" w:sz="0" w:space="0" w:color="auto"/>
        <w:left w:val="none" w:sz="0" w:space="0" w:color="auto"/>
        <w:bottom w:val="none" w:sz="0" w:space="0" w:color="auto"/>
        <w:right w:val="none" w:sz="0" w:space="0" w:color="auto"/>
      </w:divBdr>
    </w:div>
    <w:div w:id="1185244936">
      <w:bodyDiv w:val="1"/>
      <w:marLeft w:val="0"/>
      <w:marRight w:val="0"/>
      <w:marTop w:val="0"/>
      <w:marBottom w:val="0"/>
      <w:divBdr>
        <w:top w:val="none" w:sz="0" w:space="0" w:color="auto"/>
        <w:left w:val="none" w:sz="0" w:space="0" w:color="auto"/>
        <w:bottom w:val="none" w:sz="0" w:space="0" w:color="auto"/>
        <w:right w:val="none" w:sz="0" w:space="0" w:color="auto"/>
      </w:divBdr>
    </w:div>
    <w:div w:id="123084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iploma-GEDWaiver@dodd.ohio.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3627\AppData\Roaming\Microsoft\Templates\Single%20spaced%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6F91681FAD4480B8EA72AD3B496404F"/>
        <w:category>
          <w:name w:val="General"/>
          <w:gallery w:val="placeholder"/>
        </w:category>
        <w:types>
          <w:type w:val="bbPlcHdr"/>
        </w:types>
        <w:behaviors>
          <w:behavior w:val="content"/>
        </w:behaviors>
        <w:guid w:val="{9F7C3590-C126-4E97-9FDF-A0B695E9CEC6}"/>
      </w:docPartPr>
      <w:docPartBody>
        <w:p w:rsidR="00CC2671" w:rsidRDefault="00097E02" w:rsidP="00097E02">
          <w:pPr>
            <w:pStyle w:val="76F91681FAD4480B8EA72AD3B496404F"/>
          </w:pPr>
          <w:r>
            <w:rPr>
              <w:rStyle w:val="PlaceholderText"/>
            </w:rPr>
            <w:t>Click here to enter text.</w:t>
          </w:r>
        </w:p>
      </w:docPartBody>
    </w:docPart>
    <w:docPart>
      <w:docPartPr>
        <w:name w:val="06B3B96CF3DD4E86BD4C65CECC94C56C"/>
        <w:category>
          <w:name w:val="General"/>
          <w:gallery w:val="placeholder"/>
        </w:category>
        <w:types>
          <w:type w:val="bbPlcHdr"/>
        </w:types>
        <w:behaviors>
          <w:behavior w:val="content"/>
        </w:behaviors>
        <w:guid w:val="{92392781-C7A3-4B73-AEE4-A284710BF82F}"/>
      </w:docPartPr>
      <w:docPartBody>
        <w:p w:rsidR="00CC2671" w:rsidRDefault="00097E02" w:rsidP="00097E02">
          <w:pPr>
            <w:pStyle w:val="06B3B96CF3DD4E86BD4C65CECC94C56C"/>
          </w:pPr>
          <w:r>
            <w:rPr>
              <w:rStyle w:val="PlaceholderText"/>
            </w:rPr>
            <w:t>Click here to enter text.</w:t>
          </w:r>
        </w:p>
      </w:docPartBody>
    </w:docPart>
    <w:docPart>
      <w:docPartPr>
        <w:name w:val="A08AD54F234D4CD2930475A24869DD04"/>
        <w:category>
          <w:name w:val="General"/>
          <w:gallery w:val="placeholder"/>
        </w:category>
        <w:types>
          <w:type w:val="bbPlcHdr"/>
        </w:types>
        <w:behaviors>
          <w:behavior w:val="content"/>
        </w:behaviors>
        <w:guid w:val="{5700986F-52B7-4C99-B1A3-97E182859B48}"/>
      </w:docPartPr>
      <w:docPartBody>
        <w:p w:rsidR="00CC2671" w:rsidRDefault="00097E02" w:rsidP="00097E02">
          <w:pPr>
            <w:pStyle w:val="A08AD54F234D4CD2930475A24869DD04"/>
          </w:pPr>
          <w:r>
            <w:rPr>
              <w:rStyle w:val="PlaceholderText"/>
            </w:rPr>
            <w:t>Click here to enter text.</w:t>
          </w:r>
        </w:p>
      </w:docPartBody>
    </w:docPart>
    <w:docPart>
      <w:docPartPr>
        <w:name w:val="3BB38FA0A4BD45D7A598DF88E6911518"/>
        <w:category>
          <w:name w:val="General"/>
          <w:gallery w:val="placeholder"/>
        </w:category>
        <w:types>
          <w:type w:val="bbPlcHdr"/>
        </w:types>
        <w:behaviors>
          <w:behavior w:val="content"/>
        </w:behaviors>
        <w:guid w:val="{1A7A20D9-DAC4-412B-B876-7A1FADBB99EC}"/>
      </w:docPartPr>
      <w:docPartBody>
        <w:p w:rsidR="00CC2671" w:rsidRDefault="00097E02" w:rsidP="00097E02">
          <w:pPr>
            <w:pStyle w:val="3BB38FA0A4BD45D7A598DF88E6911518"/>
          </w:pPr>
          <w:r>
            <w:rPr>
              <w:rStyle w:val="PlaceholderText"/>
            </w:rPr>
            <w:t>Click here to enter text.</w:t>
          </w:r>
        </w:p>
      </w:docPartBody>
    </w:docPart>
    <w:docPart>
      <w:docPartPr>
        <w:name w:val="BA4C54C90E0D4ECF8D61D3DE67E11B93"/>
        <w:category>
          <w:name w:val="General"/>
          <w:gallery w:val="placeholder"/>
        </w:category>
        <w:types>
          <w:type w:val="bbPlcHdr"/>
        </w:types>
        <w:behaviors>
          <w:behavior w:val="content"/>
        </w:behaviors>
        <w:guid w:val="{03EA372B-458C-44FC-97A4-EEA9C6CEF12C}"/>
      </w:docPartPr>
      <w:docPartBody>
        <w:p w:rsidR="00CC2671" w:rsidRDefault="00097E02" w:rsidP="00097E02">
          <w:pPr>
            <w:pStyle w:val="BA4C54C90E0D4ECF8D61D3DE67E11B93"/>
          </w:pPr>
          <w:r>
            <w:rPr>
              <w:rStyle w:val="PlaceholderText"/>
            </w:rPr>
            <w:t>Click here to enter text.</w:t>
          </w:r>
        </w:p>
      </w:docPartBody>
    </w:docPart>
    <w:docPart>
      <w:docPartPr>
        <w:name w:val="399E6447499845F6AFD519BFF5975AAC"/>
        <w:category>
          <w:name w:val="General"/>
          <w:gallery w:val="placeholder"/>
        </w:category>
        <w:types>
          <w:type w:val="bbPlcHdr"/>
        </w:types>
        <w:behaviors>
          <w:behavior w:val="content"/>
        </w:behaviors>
        <w:guid w:val="{D183AE4C-069E-4B60-AD76-A7371669035A}"/>
      </w:docPartPr>
      <w:docPartBody>
        <w:p w:rsidR="00B65391" w:rsidRDefault="00AD741E" w:rsidP="00AD741E">
          <w:pPr>
            <w:pStyle w:val="399E6447499845F6AFD519BFF5975AAC"/>
          </w:pPr>
          <w:r>
            <w:rPr>
              <w:rStyle w:val="PlaceholderText"/>
            </w:rPr>
            <w:t>Click here to enter text.</w:t>
          </w:r>
        </w:p>
      </w:docPartBody>
    </w:docPart>
    <w:docPart>
      <w:docPartPr>
        <w:name w:val="D88E42FFF9FC49969E715319078F56DA"/>
        <w:category>
          <w:name w:val="General"/>
          <w:gallery w:val="placeholder"/>
        </w:category>
        <w:types>
          <w:type w:val="bbPlcHdr"/>
        </w:types>
        <w:behaviors>
          <w:behavior w:val="content"/>
        </w:behaviors>
        <w:guid w:val="{35567392-600A-43F5-ADF4-75BED0BDB97D}"/>
      </w:docPartPr>
      <w:docPartBody>
        <w:p w:rsidR="00B65391" w:rsidRDefault="00AD741E" w:rsidP="00AD741E">
          <w:pPr>
            <w:pStyle w:val="D88E42FFF9FC49969E715319078F56DA"/>
          </w:pPr>
          <w:r>
            <w:rPr>
              <w:rStyle w:val="PlaceholderText"/>
            </w:rPr>
            <w:t>Click here to enter text.</w:t>
          </w:r>
        </w:p>
      </w:docPartBody>
    </w:docPart>
    <w:docPart>
      <w:docPartPr>
        <w:name w:val="94DB93D1AFC34763AB5D5792A12CCDF7"/>
        <w:category>
          <w:name w:val="General"/>
          <w:gallery w:val="placeholder"/>
        </w:category>
        <w:types>
          <w:type w:val="bbPlcHdr"/>
        </w:types>
        <w:behaviors>
          <w:behavior w:val="content"/>
        </w:behaviors>
        <w:guid w:val="{F44E18F5-C940-43D2-9B81-F030F6672B6C}"/>
      </w:docPartPr>
      <w:docPartBody>
        <w:p w:rsidR="00B65391" w:rsidRDefault="00AD741E" w:rsidP="00AD741E">
          <w:pPr>
            <w:pStyle w:val="94DB93D1AFC34763AB5D5792A12CCDF7"/>
          </w:pPr>
          <w:r>
            <w:rPr>
              <w:rStyle w:val="PlaceholderText"/>
            </w:rPr>
            <w:t>Click here to enter text.</w:t>
          </w:r>
        </w:p>
      </w:docPartBody>
    </w:docPart>
    <w:docPart>
      <w:docPartPr>
        <w:name w:val="BA64DA9822C347C9B444F317870E83FC"/>
        <w:category>
          <w:name w:val="General"/>
          <w:gallery w:val="placeholder"/>
        </w:category>
        <w:types>
          <w:type w:val="bbPlcHdr"/>
        </w:types>
        <w:behaviors>
          <w:behavior w:val="content"/>
        </w:behaviors>
        <w:guid w:val="{2BBE8AC1-B11D-4D0E-81AB-3620B7C92D3B}"/>
      </w:docPartPr>
      <w:docPartBody>
        <w:p w:rsidR="00B65391" w:rsidRDefault="00AD741E" w:rsidP="00AD741E">
          <w:pPr>
            <w:pStyle w:val="BA64DA9822C347C9B444F317870E83FC"/>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E02"/>
    <w:rsid w:val="00097E02"/>
    <w:rsid w:val="000E3C70"/>
    <w:rsid w:val="006C6D0C"/>
    <w:rsid w:val="006D727C"/>
    <w:rsid w:val="00AD741E"/>
    <w:rsid w:val="00B65391"/>
    <w:rsid w:val="00C05C74"/>
    <w:rsid w:val="00CC2671"/>
    <w:rsid w:val="00E71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741E"/>
  </w:style>
  <w:style w:type="paragraph" w:customStyle="1" w:styleId="76F91681FAD4480B8EA72AD3B496404F">
    <w:name w:val="76F91681FAD4480B8EA72AD3B496404F"/>
    <w:rsid w:val="00097E02"/>
  </w:style>
  <w:style w:type="paragraph" w:customStyle="1" w:styleId="06B3B96CF3DD4E86BD4C65CECC94C56C">
    <w:name w:val="06B3B96CF3DD4E86BD4C65CECC94C56C"/>
    <w:rsid w:val="00097E02"/>
  </w:style>
  <w:style w:type="paragraph" w:customStyle="1" w:styleId="A08AD54F234D4CD2930475A24869DD04">
    <w:name w:val="A08AD54F234D4CD2930475A24869DD04"/>
    <w:rsid w:val="00097E02"/>
  </w:style>
  <w:style w:type="paragraph" w:customStyle="1" w:styleId="7E6CB9FB259B4046AC5BDFD541EA0F8B">
    <w:name w:val="7E6CB9FB259B4046AC5BDFD541EA0F8B"/>
    <w:rsid w:val="00097E02"/>
  </w:style>
  <w:style w:type="paragraph" w:customStyle="1" w:styleId="70F0288CC0F64E859F1DA8982D35F3FA">
    <w:name w:val="70F0288CC0F64E859F1DA8982D35F3FA"/>
    <w:rsid w:val="00097E02"/>
  </w:style>
  <w:style w:type="paragraph" w:customStyle="1" w:styleId="697C3E22324C432D8266E3A2E334575A">
    <w:name w:val="697C3E22324C432D8266E3A2E334575A"/>
    <w:rsid w:val="00097E02"/>
  </w:style>
  <w:style w:type="paragraph" w:customStyle="1" w:styleId="AD2CBAC0780C4252A32E4D4E9A20ACD3">
    <w:name w:val="AD2CBAC0780C4252A32E4D4E9A20ACD3"/>
    <w:rsid w:val="00097E02"/>
  </w:style>
  <w:style w:type="paragraph" w:customStyle="1" w:styleId="3BB38FA0A4BD45D7A598DF88E6911518">
    <w:name w:val="3BB38FA0A4BD45D7A598DF88E6911518"/>
    <w:rsid w:val="00097E02"/>
  </w:style>
  <w:style w:type="paragraph" w:customStyle="1" w:styleId="BA4C54C90E0D4ECF8D61D3DE67E11B93">
    <w:name w:val="BA4C54C90E0D4ECF8D61D3DE67E11B93"/>
    <w:rsid w:val="00097E02"/>
  </w:style>
  <w:style w:type="paragraph" w:customStyle="1" w:styleId="4C50760567214705B33C7D8A2918AA91">
    <w:name w:val="4C50760567214705B33C7D8A2918AA91"/>
    <w:rsid w:val="00097E02"/>
  </w:style>
  <w:style w:type="paragraph" w:customStyle="1" w:styleId="14DF9C1969C54A1F8C5E2BFC57FF0C1B">
    <w:name w:val="14DF9C1969C54A1F8C5E2BFC57FF0C1B"/>
    <w:rsid w:val="00097E02"/>
  </w:style>
  <w:style w:type="paragraph" w:customStyle="1" w:styleId="B3EF4CEF39444C538C86830374348D2D">
    <w:name w:val="B3EF4CEF39444C538C86830374348D2D"/>
    <w:rsid w:val="00097E02"/>
  </w:style>
  <w:style w:type="paragraph" w:customStyle="1" w:styleId="E906CCB4938A45409F9071D07206772A">
    <w:name w:val="E906CCB4938A45409F9071D07206772A"/>
    <w:rsid w:val="00AD741E"/>
  </w:style>
  <w:style w:type="paragraph" w:customStyle="1" w:styleId="399E6447499845F6AFD519BFF5975AAC">
    <w:name w:val="399E6447499845F6AFD519BFF5975AAC"/>
    <w:rsid w:val="00AD741E"/>
  </w:style>
  <w:style w:type="paragraph" w:customStyle="1" w:styleId="D88E42FFF9FC49969E715319078F56DA">
    <w:name w:val="D88E42FFF9FC49969E715319078F56DA"/>
    <w:rsid w:val="00AD741E"/>
  </w:style>
  <w:style w:type="paragraph" w:customStyle="1" w:styleId="94DB93D1AFC34763AB5D5792A12CCDF7">
    <w:name w:val="94DB93D1AFC34763AB5D5792A12CCDF7"/>
    <w:rsid w:val="00AD741E"/>
  </w:style>
  <w:style w:type="paragraph" w:customStyle="1" w:styleId="BA64DA9822C347C9B444F317870E83FC">
    <w:name w:val="BA64DA9822C347C9B444F317870E83FC"/>
    <w:rsid w:val="00AD741E"/>
  </w:style>
  <w:style w:type="paragraph" w:customStyle="1" w:styleId="E33E2F0BAC8746758F4F5561428D6C61">
    <w:name w:val="E33E2F0BAC8746758F4F5561428D6C61"/>
    <w:rsid w:val="00AD74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741E"/>
  </w:style>
  <w:style w:type="paragraph" w:customStyle="1" w:styleId="76F91681FAD4480B8EA72AD3B496404F">
    <w:name w:val="76F91681FAD4480B8EA72AD3B496404F"/>
    <w:rsid w:val="00097E02"/>
  </w:style>
  <w:style w:type="paragraph" w:customStyle="1" w:styleId="06B3B96CF3DD4E86BD4C65CECC94C56C">
    <w:name w:val="06B3B96CF3DD4E86BD4C65CECC94C56C"/>
    <w:rsid w:val="00097E02"/>
  </w:style>
  <w:style w:type="paragraph" w:customStyle="1" w:styleId="A08AD54F234D4CD2930475A24869DD04">
    <w:name w:val="A08AD54F234D4CD2930475A24869DD04"/>
    <w:rsid w:val="00097E02"/>
  </w:style>
  <w:style w:type="paragraph" w:customStyle="1" w:styleId="7E6CB9FB259B4046AC5BDFD541EA0F8B">
    <w:name w:val="7E6CB9FB259B4046AC5BDFD541EA0F8B"/>
    <w:rsid w:val="00097E02"/>
  </w:style>
  <w:style w:type="paragraph" w:customStyle="1" w:styleId="70F0288CC0F64E859F1DA8982D35F3FA">
    <w:name w:val="70F0288CC0F64E859F1DA8982D35F3FA"/>
    <w:rsid w:val="00097E02"/>
  </w:style>
  <w:style w:type="paragraph" w:customStyle="1" w:styleId="697C3E22324C432D8266E3A2E334575A">
    <w:name w:val="697C3E22324C432D8266E3A2E334575A"/>
    <w:rsid w:val="00097E02"/>
  </w:style>
  <w:style w:type="paragraph" w:customStyle="1" w:styleId="AD2CBAC0780C4252A32E4D4E9A20ACD3">
    <w:name w:val="AD2CBAC0780C4252A32E4D4E9A20ACD3"/>
    <w:rsid w:val="00097E02"/>
  </w:style>
  <w:style w:type="paragraph" w:customStyle="1" w:styleId="3BB38FA0A4BD45D7A598DF88E6911518">
    <w:name w:val="3BB38FA0A4BD45D7A598DF88E6911518"/>
    <w:rsid w:val="00097E02"/>
  </w:style>
  <w:style w:type="paragraph" w:customStyle="1" w:styleId="BA4C54C90E0D4ECF8D61D3DE67E11B93">
    <w:name w:val="BA4C54C90E0D4ECF8D61D3DE67E11B93"/>
    <w:rsid w:val="00097E02"/>
  </w:style>
  <w:style w:type="paragraph" w:customStyle="1" w:styleId="4C50760567214705B33C7D8A2918AA91">
    <w:name w:val="4C50760567214705B33C7D8A2918AA91"/>
    <w:rsid w:val="00097E02"/>
  </w:style>
  <w:style w:type="paragraph" w:customStyle="1" w:styleId="14DF9C1969C54A1F8C5E2BFC57FF0C1B">
    <w:name w:val="14DF9C1969C54A1F8C5E2BFC57FF0C1B"/>
    <w:rsid w:val="00097E02"/>
  </w:style>
  <w:style w:type="paragraph" w:customStyle="1" w:styleId="B3EF4CEF39444C538C86830374348D2D">
    <w:name w:val="B3EF4CEF39444C538C86830374348D2D"/>
    <w:rsid w:val="00097E02"/>
  </w:style>
  <w:style w:type="paragraph" w:customStyle="1" w:styleId="E906CCB4938A45409F9071D07206772A">
    <w:name w:val="E906CCB4938A45409F9071D07206772A"/>
    <w:rsid w:val="00AD741E"/>
  </w:style>
  <w:style w:type="paragraph" w:customStyle="1" w:styleId="399E6447499845F6AFD519BFF5975AAC">
    <w:name w:val="399E6447499845F6AFD519BFF5975AAC"/>
    <w:rsid w:val="00AD741E"/>
  </w:style>
  <w:style w:type="paragraph" w:customStyle="1" w:styleId="D88E42FFF9FC49969E715319078F56DA">
    <w:name w:val="D88E42FFF9FC49969E715319078F56DA"/>
    <w:rsid w:val="00AD741E"/>
  </w:style>
  <w:style w:type="paragraph" w:customStyle="1" w:styleId="94DB93D1AFC34763AB5D5792A12CCDF7">
    <w:name w:val="94DB93D1AFC34763AB5D5792A12CCDF7"/>
    <w:rsid w:val="00AD741E"/>
  </w:style>
  <w:style w:type="paragraph" w:customStyle="1" w:styleId="BA64DA9822C347C9B444F317870E83FC">
    <w:name w:val="BA64DA9822C347C9B444F317870E83FC"/>
    <w:rsid w:val="00AD741E"/>
  </w:style>
  <w:style w:type="paragraph" w:customStyle="1" w:styleId="E33E2F0BAC8746758F4F5561428D6C61">
    <w:name w:val="E33E2F0BAC8746758F4F5561428D6C61"/>
    <w:rsid w:val="00AD74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3E3D9CB3AD5144B9A23C27EA05C265" ma:contentTypeVersion="3" ma:contentTypeDescription="Create a new document." ma:contentTypeScope="" ma:versionID="6b3dec56f37ac2e0dbcc7a3ac1c3993d">
  <xsd:schema xmlns:xsd="http://www.w3.org/2001/XMLSchema" xmlns:xs="http://www.w3.org/2001/XMLSchema" xmlns:p="http://schemas.microsoft.com/office/2006/metadata/properties" xmlns:ns2="0f22d938-54ec-450a-abed-b852ff207b83" targetNamespace="http://schemas.microsoft.com/office/2006/metadata/properties" ma:root="true" ma:fieldsID="d01f768b3293f517d5c6d5fb6c12188f" ns2:_="">
    <xsd:import namespace="0f22d938-54ec-450a-abed-b852ff207b83"/>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2d938-54ec-450a-abed-b852ff207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D8C0A7-C849-4F6D-B842-919849784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2d938-54ec-450a-abed-b852ff207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BA6A23-0D2D-4693-BA62-8BA9C1B5239D}">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documentManagement/types"/>
    <ds:schemaRef ds:uri="http://schemas.microsoft.com/office/infopath/2007/PartnerControls"/>
    <ds:schemaRef ds:uri="0f22d938-54ec-450a-abed-b852ff207b83"/>
    <ds:schemaRef ds:uri="http://purl.org/dc/dcmitype/"/>
    <ds:schemaRef ds:uri="http://schemas.microsoft.com/office/2006/metadata/properties"/>
    <ds:schemaRef ds:uri="http://purl.org/dc/term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348</Words>
  <Characters>1986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Prather, Vanessa</dc:creator>
  <cp:lastModifiedBy>pamh</cp:lastModifiedBy>
  <cp:revision>2</cp:revision>
  <cp:lastPrinted>2019-10-11T15:36:00Z</cp:lastPrinted>
  <dcterms:created xsi:type="dcterms:W3CDTF">2020-06-02T15:27:00Z</dcterms:created>
  <dcterms:modified xsi:type="dcterms:W3CDTF">2020-06-02T15:27:00Z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0x010100013E3D9CB3AD5144B9A23C27EA05C265</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