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27" w:rsidRPr="007A4412" w:rsidRDefault="00646F27" w:rsidP="00646F27">
      <w:pPr>
        <w:rPr>
          <w:rFonts w:ascii="Times New Roman" w:hAnsi="Times New Roman"/>
        </w:rPr>
      </w:pPr>
      <w:r w:rsidRPr="007A4412">
        <w:rPr>
          <w:rFonts w:ascii="Times New Roman" w:hAnsi="Times New Roman"/>
          <w:noProof/>
        </w:rPr>
        <w:drawing>
          <wp:inline distT="0" distB="0" distL="0" distR="0" wp14:anchorId="67ED647D" wp14:editId="193501AE">
            <wp:extent cx="1433780" cy="1076292"/>
            <wp:effectExtent l="0" t="0" r="0" b="0"/>
            <wp:docPr id="7" name="Picture 7" descr="http://uscj.org/Objects/Images/USCJLogoHoriz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cj.org/Objects/Images/USCJLogoHoriz_c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28" cy="107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412">
        <w:rPr>
          <w:rFonts w:ascii="Times New Roman" w:hAnsi="Times New Roman"/>
        </w:rPr>
        <w:tab/>
      </w:r>
      <w:r w:rsidRPr="007A4412">
        <w:rPr>
          <w:rFonts w:ascii="Times New Roman" w:hAnsi="Times New Roman"/>
        </w:rPr>
        <w:tab/>
      </w:r>
      <w:r w:rsidRPr="007A4412">
        <w:rPr>
          <w:rFonts w:ascii="Times New Roman" w:hAnsi="Times New Roman"/>
        </w:rPr>
        <w:tab/>
      </w:r>
      <w:r w:rsidRPr="007A4412">
        <w:rPr>
          <w:rFonts w:ascii="Times New Roman" w:hAnsi="Times New Roman"/>
        </w:rPr>
        <w:tab/>
      </w:r>
      <w:r w:rsidRPr="007A4412">
        <w:rPr>
          <w:rFonts w:ascii="Times New Roman" w:hAnsi="Times New Roman"/>
        </w:rPr>
        <w:tab/>
      </w:r>
      <w:r w:rsidRPr="007A4412">
        <w:rPr>
          <w:rFonts w:ascii="Times New Roman" w:hAnsi="Times New Roman"/>
          <w:noProof/>
        </w:rPr>
        <w:drawing>
          <wp:inline distT="0" distB="0" distL="0" distR="0" wp14:anchorId="1D5DEBF4" wp14:editId="3731BE3E">
            <wp:extent cx="1950720" cy="966952"/>
            <wp:effectExtent l="19050" t="0" r="0" b="0"/>
            <wp:docPr id="8" name="Picture 8" descr="http://uscj.org/Objects/Images/ruderman-logo-in-partnership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cj.org/Objects/Images/ruderman-logo-in-partnership-wi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22" cy="96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27" w:rsidRPr="004D0CDE" w:rsidRDefault="00646F27" w:rsidP="00646F27">
      <w:pPr>
        <w:spacing w:after="0" w:line="264" w:lineRule="atLeast"/>
        <w:jc w:val="center"/>
        <w:rPr>
          <w:rFonts w:ascii="Times New Roman" w:hAnsi="Times New Roman"/>
          <w:sz w:val="24"/>
        </w:rPr>
      </w:pPr>
      <w:r w:rsidRPr="004D0CDE">
        <w:rPr>
          <w:rFonts w:ascii="Times New Roman" w:hAnsi="Times New Roman"/>
          <w:sz w:val="24"/>
        </w:rPr>
        <w:t xml:space="preserve"> </w:t>
      </w:r>
    </w:p>
    <w:p w:rsidR="00646F27" w:rsidRPr="004D0CDE" w:rsidRDefault="00646F27" w:rsidP="00646F27">
      <w:pPr>
        <w:spacing w:after="0" w:line="264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4D0CDE">
        <w:rPr>
          <w:rFonts w:ascii="Times New Roman" w:hAnsi="Times New Roman"/>
          <w:b/>
          <w:bCs/>
          <w:sz w:val="32"/>
          <w:szCs w:val="32"/>
        </w:rPr>
        <w:t>AN INVITATION TO APPLY TO THE</w:t>
      </w:r>
    </w:p>
    <w:p w:rsidR="00646F27" w:rsidRPr="004D0CDE" w:rsidRDefault="00646F27" w:rsidP="00646F27">
      <w:pPr>
        <w:spacing w:after="0" w:line="264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4D0CDE">
        <w:rPr>
          <w:rFonts w:ascii="Times New Roman" w:hAnsi="Times New Roman"/>
          <w:b/>
          <w:bCs/>
          <w:sz w:val="32"/>
          <w:szCs w:val="32"/>
        </w:rPr>
        <w:t>USCJ RUDERMAN INCLUSION ACTION COMMUNITY</w:t>
      </w:r>
    </w:p>
    <w:p w:rsidR="00646F27" w:rsidRPr="004D0CDE" w:rsidRDefault="00646F27" w:rsidP="00646F27">
      <w:pPr>
        <w:spacing w:after="0" w:line="264" w:lineRule="atLeast"/>
        <w:rPr>
          <w:rFonts w:ascii="Times New Roman" w:hAnsi="Times New Roman"/>
          <w:sz w:val="24"/>
        </w:rPr>
      </w:pPr>
    </w:p>
    <w:p w:rsidR="00646F27" w:rsidRPr="004D0CDE" w:rsidRDefault="00E11322" w:rsidP="00646F27">
      <w:pPr>
        <w:spacing w:after="0" w:line="264" w:lineRule="atLeast"/>
        <w:rPr>
          <w:rFonts w:ascii="Times New Roman" w:hAnsi="Times New Roman"/>
          <w:sz w:val="24"/>
        </w:rPr>
      </w:pPr>
      <w:r w:rsidRPr="004D0CDE">
        <w:rPr>
          <w:rFonts w:ascii="Times New Roman" w:hAnsi="Times New Roman"/>
          <w:sz w:val="24"/>
        </w:rPr>
        <w:t>USCJ</w:t>
      </w:r>
      <w:r w:rsidR="00646F27" w:rsidRPr="004D0CDE">
        <w:rPr>
          <w:rFonts w:ascii="Times New Roman" w:hAnsi="Times New Roman"/>
          <w:sz w:val="24"/>
        </w:rPr>
        <w:t xml:space="preserve"> is pleased to invite </w:t>
      </w:r>
      <w:r w:rsidR="007A4412">
        <w:rPr>
          <w:rFonts w:ascii="Times New Roman" w:hAnsi="Times New Roman"/>
          <w:sz w:val="24"/>
        </w:rPr>
        <w:t>you</w:t>
      </w:r>
      <w:r w:rsidR="00646F27" w:rsidRPr="004D0CDE">
        <w:rPr>
          <w:rFonts w:ascii="Times New Roman" w:hAnsi="Times New Roman"/>
          <w:sz w:val="24"/>
        </w:rPr>
        <w:t xml:space="preserve"> to apply to participate in the USCJ Rude</w:t>
      </w:r>
      <w:r w:rsidR="007A4412">
        <w:rPr>
          <w:rFonts w:ascii="Times New Roman" w:hAnsi="Times New Roman"/>
          <w:sz w:val="24"/>
        </w:rPr>
        <w:t>rman Inclusion Action Community, an initiative to transform Conservative congregations into truly inclusive communities for people with disabilities.</w:t>
      </w:r>
      <w:r w:rsidR="007A4412">
        <w:rPr>
          <w:rFonts w:ascii="Times New Roman" w:hAnsi="Times New Roman"/>
          <w:sz w:val="24"/>
        </w:rPr>
        <w:br/>
      </w:r>
    </w:p>
    <w:p w:rsidR="00646F27" w:rsidRDefault="00646F27" w:rsidP="00646F27">
      <w:pPr>
        <w:spacing w:after="0" w:line="264" w:lineRule="atLeast"/>
        <w:rPr>
          <w:rFonts w:ascii="Times New Roman" w:hAnsi="Times New Roman"/>
          <w:sz w:val="24"/>
        </w:rPr>
      </w:pPr>
      <w:r w:rsidRPr="004D0CDE">
        <w:rPr>
          <w:rFonts w:ascii="Times New Roman" w:hAnsi="Times New Roman"/>
          <w:sz w:val="24"/>
        </w:rPr>
        <w:t xml:space="preserve">This effort will help you to consider every aspect of community – physical facilities, </w:t>
      </w:r>
      <w:hyperlink r:id="rId10" w:history="1">
        <w:r w:rsidRPr="004D0CDE">
          <w:rPr>
            <w:rFonts w:ascii="Times New Roman" w:hAnsi="Times New Roman"/>
            <w:sz w:val="24"/>
          </w:rPr>
          <w:t>education programs</w:t>
        </w:r>
      </w:hyperlink>
      <w:r w:rsidRPr="007A4412">
        <w:rPr>
          <w:rFonts w:ascii="Times New Roman" w:hAnsi="Times New Roman"/>
          <w:sz w:val="24"/>
        </w:rPr>
        <w:t>,</w:t>
      </w:r>
      <w:r w:rsidRPr="004D0CDE">
        <w:rPr>
          <w:rFonts w:ascii="Times New Roman" w:hAnsi="Times New Roman"/>
          <w:sz w:val="24"/>
        </w:rPr>
        <w:t xml:space="preserve"> </w:t>
      </w:r>
      <w:r w:rsidRPr="004D0CDE">
        <w:rPr>
          <w:rFonts w:ascii="Times New Roman" w:hAnsi="Times New Roman"/>
          <w:i/>
          <w:iCs/>
          <w:sz w:val="24"/>
        </w:rPr>
        <w:t>tefillah</w:t>
      </w:r>
      <w:r w:rsidRPr="004D0CDE">
        <w:rPr>
          <w:rFonts w:ascii="Times New Roman" w:hAnsi="Times New Roman"/>
          <w:sz w:val="24"/>
        </w:rPr>
        <w:t xml:space="preserve">, social activities and the very attitudes of congregants and leaders – to create a comprehensive blueprint for change to fully allow people with disabilities and their families to participate comfortably in congregational life. </w:t>
      </w:r>
    </w:p>
    <w:p w:rsidR="00646F27" w:rsidRPr="004D0CDE" w:rsidRDefault="00646F27" w:rsidP="00646F27">
      <w:pPr>
        <w:spacing w:after="0" w:line="264" w:lineRule="atLeast"/>
        <w:rPr>
          <w:rFonts w:ascii="Times New Roman" w:hAnsi="Times New Roman"/>
          <w:sz w:val="24"/>
        </w:rPr>
      </w:pPr>
    </w:p>
    <w:p w:rsidR="00646F27" w:rsidRPr="007A4412" w:rsidRDefault="00646F27" w:rsidP="004D6817">
      <w:pPr>
        <w:spacing w:after="0" w:line="264" w:lineRule="atLeast"/>
        <w:rPr>
          <w:rFonts w:ascii="Times New Roman" w:hAnsi="Times New Roman"/>
          <w:bCs/>
          <w:sz w:val="24"/>
        </w:rPr>
      </w:pPr>
      <w:r w:rsidRPr="007A4412">
        <w:rPr>
          <w:rFonts w:ascii="Times New Roman" w:hAnsi="Times New Roman"/>
          <w:sz w:val="24"/>
        </w:rPr>
        <w:t xml:space="preserve">The </w:t>
      </w:r>
      <w:r w:rsidRPr="007A4412">
        <w:rPr>
          <w:rFonts w:ascii="Times New Roman" w:hAnsi="Times New Roman"/>
          <w:bCs/>
          <w:sz w:val="24"/>
        </w:rPr>
        <w:t xml:space="preserve">application form is </w:t>
      </w:r>
      <w:r w:rsidR="007A4412" w:rsidRPr="007A4412">
        <w:rPr>
          <w:rFonts w:ascii="Times New Roman" w:hAnsi="Times New Roman"/>
          <w:bCs/>
          <w:sz w:val="24"/>
        </w:rPr>
        <w:t xml:space="preserve">below - </w:t>
      </w:r>
      <w:r w:rsidR="00DB6FED" w:rsidRPr="007A4412">
        <w:rPr>
          <w:rFonts w:ascii="Times New Roman" w:hAnsi="Times New Roman"/>
          <w:sz w:val="24"/>
        </w:rPr>
        <w:t xml:space="preserve">completed applications should be sent by email to </w:t>
      </w:r>
      <w:hyperlink r:id="rId11" w:history="1">
        <w:r w:rsidR="007A4412" w:rsidRPr="00193821">
          <w:rPr>
            <w:rStyle w:val="Hyperlink"/>
            <w:rFonts w:ascii="Times New Roman" w:hAnsi="Times New Roman"/>
            <w:bCs/>
            <w:sz w:val="24"/>
          </w:rPr>
          <w:t>inclusion@uscj.org</w:t>
        </w:r>
      </w:hyperlink>
      <w:r w:rsidR="007A4412">
        <w:rPr>
          <w:rFonts w:ascii="Times New Roman" w:hAnsi="Times New Roman"/>
          <w:bCs/>
          <w:color w:val="0070C0"/>
          <w:sz w:val="24"/>
        </w:rPr>
        <w:t xml:space="preserve"> </w:t>
      </w:r>
      <w:r w:rsidR="007A4412" w:rsidRPr="007A4412">
        <w:rPr>
          <w:rFonts w:ascii="Times New Roman" w:hAnsi="Times New Roman"/>
          <w:bCs/>
          <w:sz w:val="24"/>
        </w:rPr>
        <w:t>by 4:00 p.m.</w:t>
      </w:r>
      <w:r w:rsidR="007A4412">
        <w:rPr>
          <w:rFonts w:ascii="Times New Roman" w:hAnsi="Times New Roman"/>
          <w:bCs/>
          <w:sz w:val="24"/>
        </w:rPr>
        <w:t xml:space="preserve"> ET</w:t>
      </w:r>
      <w:r w:rsidR="007A4412" w:rsidRPr="007A4412">
        <w:rPr>
          <w:rFonts w:ascii="Times New Roman" w:hAnsi="Times New Roman"/>
          <w:bCs/>
          <w:sz w:val="24"/>
        </w:rPr>
        <w:t xml:space="preserve">, Thursday, </w:t>
      </w:r>
      <w:r w:rsidR="007A4412" w:rsidRPr="007A4412">
        <w:rPr>
          <w:rFonts w:ascii="Times New Roman" w:hAnsi="Times New Roman"/>
          <w:b/>
          <w:bCs/>
          <w:sz w:val="24"/>
        </w:rPr>
        <w:t>December 22, 2016</w:t>
      </w:r>
      <w:r w:rsidRPr="007A4412">
        <w:rPr>
          <w:rFonts w:ascii="Times New Roman" w:hAnsi="Times New Roman"/>
          <w:bCs/>
          <w:sz w:val="24"/>
        </w:rPr>
        <w:t xml:space="preserve">. </w:t>
      </w:r>
      <w:r w:rsidRPr="007A4412">
        <w:rPr>
          <w:rFonts w:ascii="Times New Roman" w:hAnsi="Times New Roman"/>
          <w:sz w:val="24"/>
        </w:rPr>
        <w:t>The program will begin with online webinar</w:t>
      </w:r>
      <w:r w:rsidR="00E2554B" w:rsidRPr="007A4412">
        <w:rPr>
          <w:rFonts w:ascii="Times New Roman" w:hAnsi="Times New Roman"/>
          <w:sz w:val="24"/>
        </w:rPr>
        <w:t>s</w:t>
      </w:r>
      <w:r w:rsidRPr="007A4412">
        <w:rPr>
          <w:rFonts w:ascii="Times New Roman" w:hAnsi="Times New Roman"/>
          <w:sz w:val="24"/>
        </w:rPr>
        <w:t xml:space="preserve"> in </w:t>
      </w:r>
      <w:r w:rsidR="00E2554B" w:rsidRPr="007A4412">
        <w:rPr>
          <w:rFonts w:ascii="Times New Roman" w:hAnsi="Times New Roman"/>
          <w:sz w:val="24"/>
        </w:rPr>
        <w:t>January and February</w:t>
      </w:r>
      <w:r w:rsidRPr="007A4412">
        <w:rPr>
          <w:rFonts w:ascii="Times New Roman" w:hAnsi="Times New Roman"/>
          <w:sz w:val="24"/>
        </w:rPr>
        <w:t>, and a gathering of</w:t>
      </w:r>
      <w:r w:rsidRPr="007A4412">
        <w:rPr>
          <w:rFonts w:ascii="Times New Roman" w:hAnsi="Times New Roman"/>
          <w:bCs/>
          <w:sz w:val="24"/>
        </w:rPr>
        <w:t xml:space="preserve"> </w:t>
      </w:r>
      <w:r w:rsidRPr="007A4412">
        <w:rPr>
          <w:rFonts w:ascii="Times New Roman" w:hAnsi="Times New Roman"/>
          <w:sz w:val="24"/>
        </w:rPr>
        <w:t xml:space="preserve">the USCJ Ruderman Inclusion Action Community </w:t>
      </w:r>
      <w:r w:rsidR="00F34D84" w:rsidRPr="007A4412">
        <w:rPr>
          <w:rFonts w:ascii="Times New Roman" w:hAnsi="Times New Roman"/>
          <w:sz w:val="24"/>
        </w:rPr>
        <w:t xml:space="preserve">will take place in person </w:t>
      </w:r>
      <w:r w:rsidR="00E2554B" w:rsidRPr="007A4412">
        <w:rPr>
          <w:rFonts w:ascii="Times New Roman" w:hAnsi="Times New Roman"/>
          <w:sz w:val="24"/>
        </w:rPr>
        <w:t>March 19 - 20</w:t>
      </w:r>
      <w:r w:rsidRPr="007A4412">
        <w:rPr>
          <w:rFonts w:ascii="Times New Roman" w:hAnsi="Times New Roman"/>
          <w:sz w:val="24"/>
        </w:rPr>
        <w:t>, 201</w:t>
      </w:r>
      <w:r w:rsidR="00E2554B" w:rsidRPr="007A4412">
        <w:rPr>
          <w:rFonts w:ascii="Times New Roman" w:hAnsi="Times New Roman"/>
          <w:sz w:val="24"/>
        </w:rPr>
        <w:t>7 in the New York City area</w:t>
      </w:r>
      <w:r w:rsidRPr="007A4412">
        <w:rPr>
          <w:rFonts w:ascii="Times New Roman" w:hAnsi="Times New Roman"/>
          <w:sz w:val="24"/>
        </w:rPr>
        <w:t>.</w:t>
      </w:r>
      <w:r w:rsidRPr="007A4412">
        <w:rPr>
          <w:rFonts w:ascii="Times New Roman" w:hAnsi="Times New Roman"/>
          <w:bCs/>
          <w:sz w:val="24"/>
        </w:rPr>
        <w:t xml:space="preserve"> </w:t>
      </w:r>
    </w:p>
    <w:p w:rsidR="00646F27" w:rsidRPr="007A4412" w:rsidRDefault="00646F27" w:rsidP="00646F27">
      <w:pPr>
        <w:spacing w:before="100" w:beforeAutospacing="1" w:after="100" w:afterAutospacing="1" w:line="264" w:lineRule="atLeast"/>
        <w:rPr>
          <w:rFonts w:ascii="Times New Roman" w:hAnsi="Times New Roman"/>
          <w:sz w:val="24"/>
        </w:rPr>
      </w:pPr>
      <w:r w:rsidRPr="004D0CDE">
        <w:rPr>
          <w:rFonts w:ascii="Times New Roman" w:hAnsi="Times New Roman"/>
          <w:sz w:val="24"/>
        </w:rPr>
        <w:t xml:space="preserve">A fact sheet is included below outlining the program and guidance that your </w:t>
      </w:r>
      <w:r w:rsidRPr="004D0CDE">
        <w:rPr>
          <w:rFonts w:ascii="Times New Roman" w:hAnsi="Times New Roman"/>
          <w:i/>
          <w:iCs/>
          <w:sz w:val="24"/>
        </w:rPr>
        <w:t xml:space="preserve">kehilla </w:t>
      </w:r>
      <w:r w:rsidRPr="004D0CDE">
        <w:rPr>
          <w:rFonts w:ascii="Times New Roman" w:hAnsi="Times New Roman"/>
          <w:sz w:val="24"/>
        </w:rPr>
        <w:t xml:space="preserve">would receive in this process and what would be expected of your </w:t>
      </w:r>
      <w:r w:rsidRPr="004D0CDE">
        <w:rPr>
          <w:rFonts w:ascii="Times New Roman" w:hAnsi="Times New Roman"/>
          <w:i/>
          <w:iCs/>
          <w:sz w:val="24"/>
        </w:rPr>
        <w:t>kehilla</w:t>
      </w:r>
      <w:r w:rsidRPr="004D0CDE">
        <w:rPr>
          <w:rFonts w:ascii="Times New Roman" w:hAnsi="Times New Roman"/>
          <w:sz w:val="24"/>
        </w:rPr>
        <w:t xml:space="preserve"> as a participant in the USCJ Ruderman Inclusion Action Community.  If you have questions about this application or about the program, please contact Ed Frim, USCJ</w:t>
      </w:r>
      <w:r w:rsidR="004D6817" w:rsidRPr="004D0CDE">
        <w:rPr>
          <w:rFonts w:ascii="Times New Roman" w:hAnsi="Times New Roman"/>
          <w:sz w:val="24"/>
        </w:rPr>
        <w:t>’</w:t>
      </w:r>
      <w:r w:rsidRPr="004D0CDE">
        <w:rPr>
          <w:rFonts w:ascii="Times New Roman" w:hAnsi="Times New Roman"/>
          <w:sz w:val="24"/>
        </w:rPr>
        <w:t xml:space="preserve">s Inclusion Specialist, at inclusion@uscj.org or at </w:t>
      </w:r>
      <w:r w:rsidRPr="007A4412">
        <w:rPr>
          <w:rFonts w:ascii="Times New Roman" w:hAnsi="Times New Roman"/>
          <w:sz w:val="24"/>
        </w:rPr>
        <w:t>412-951-5415.</w:t>
      </w:r>
    </w:p>
    <w:p w:rsidR="00646F27" w:rsidRPr="004D0CDE" w:rsidRDefault="00646F27" w:rsidP="00646F27">
      <w:pPr>
        <w:spacing w:before="100" w:beforeAutospacing="1" w:after="100" w:afterAutospacing="1" w:line="264" w:lineRule="atLeast"/>
        <w:rPr>
          <w:rFonts w:ascii="Times New Roman" w:hAnsi="Times New Roman"/>
          <w:sz w:val="24"/>
        </w:rPr>
      </w:pPr>
      <w:r w:rsidRPr="004D0CDE">
        <w:rPr>
          <w:rFonts w:ascii="Times New Roman" w:hAnsi="Times New Roman"/>
          <w:sz w:val="24"/>
        </w:rPr>
        <w:t xml:space="preserve">We look forward to learning together, and to helping you nurture your </w:t>
      </w:r>
      <w:r w:rsidRPr="004D0CDE">
        <w:rPr>
          <w:rFonts w:ascii="Times New Roman" w:hAnsi="Times New Roman"/>
          <w:i/>
          <w:iCs/>
          <w:sz w:val="24"/>
        </w:rPr>
        <w:t>kehilla</w:t>
      </w:r>
      <w:r w:rsidRPr="004D0CDE">
        <w:rPr>
          <w:rFonts w:ascii="Times New Roman" w:hAnsi="Times New Roman"/>
          <w:sz w:val="24"/>
        </w:rPr>
        <w:t xml:space="preserve"> to fully develop </w:t>
      </w:r>
      <w:r w:rsidR="007A4412">
        <w:rPr>
          <w:rFonts w:ascii="Times New Roman" w:hAnsi="Times New Roman"/>
          <w:sz w:val="24"/>
        </w:rPr>
        <w:t xml:space="preserve">into </w:t>
      </w:r>
      <w:r w:rsidRPr="004D0CDE">
        <w:rPr>
          <w:rFonts w:ascii="Times New Roman" w:hAnsi="Times New Roman"/>
          <w:sz w:val="24"/>
        </w:rPr>
        <w:t>a truly inclusive community.</w:t>
      </w:r>
    </w:p>
    <w:p w:rsidR="00646F27" w:rsidRPr="004D0CDE" w:rsidRDefault="00646F27" w:rsidP="00646F27">
      <w:pPr>
        <w:spacing w:before="100" w:beforeAutospacing="1" w:after="100" w:afterAutospacing="1" w:line="264" w:lineRule="atLeast"/>
        <w:rPr>
          <w:rFonts w:ascii="Times New Roman" w:hAnsi="Times New Roman"/>
          <w:sz w:val="24"/>
        </w:rPr>
      </w:pPr>
      <w:r w:rsidRPr="004D0CDE">
        <w:rPr>
          <w:rFonts w:ascii="Times New Roman" w:hAnsi="Times New Roman"/>
          <w:sz w:val="24"/>
        </w:rPr>
        <w:t>L</w:t>
      </w:r>
      <w:r w:rsidR="004D6817" w:rsidRPr="004D0CDE">
        <w:rPr>
          <w:rFonts w:ascii="Times New Roman" w:hAnsi="Times New Roman"/>
          <w:sz w:val="24"/>
        </w:rPr>
        <w:t>’</w:t>
      </w:r>
      <w:r w:rsidRPr="004D0CDE">
        <w:rPr>
          <w:rFonts w:ascii="Times New Roman" w:hAnsi="Times New Roman"/>
          <w:sz w:val="24"/>
        </w:rPr>
        <w:t>Shalom,</w:t>
      </w:r>
    </w:p>
    <w:p w:rsidR="00646F27" w:rsidRPr="004D0CDE" w:rsidRDefault="00646F27" w:rsidP="00646F27">
      <w:pPr>
        <w:spacing w:before="100" w:beforeAutospacing="1" w:after="100" w:afterAutospacing="1" w:line="264" w:lineRule="atLeast"/>
        <w:rPr>
          <w:rFonts w:ascii="Times New Roman" w:hAnsi="Times New Roman"/>
          <w:sz w:val="24"/>
        </w:rPr>
      </w:pPr>
    </w:p>
    <w:p w:rsidR="00646F27" w:rsidRPr="004D0CDE" w:rsidRDefault="00646F27" w:rsidP="00646F27">
      <w:pPr>
        <w:spacing w:after="0" w:line="264" w:lineRule="atLeast"/>
        <w:rPr>
          <w:rFonts w:ascii="Times New Roman" w:hAnsi="Times New Roman"/>
          <w:b/>
          <w:i/>
          <w:sz w:val="24"/>
        </w:rPr>
      </w:pPr>
      <w:r w:rsidRPr="004D0CDE">
        <w:rPr>
          <w:rFonts w:ascii="Times New Roman" w:hAnsi="Times New Roman"/>
          <w:b/>
          <w:i/>
          <w:sz w:val="24"/>
        </w:rPr>
        <w:t>Susan Wyner</w:t>
      </w:r>
      <w:r w:rsidRPr="004D0CDE">
        <w:rPr>
          <w:rFonts w:ascii="Times New Roman" w:hAnsi="Times New Roman"/>
          <w:b/>
          <w:i/>
          <w:sz w:val="24"/>
        </w:rPr>
        <w:tab/>
      </w:r>
      <w:r w:rsidRPr="004D0CDE">
        <w:rPr>
          <w:rFonts w:ascii="Times New Roman" w:hAnsi="Times New Roman"/>
          <w:b/>
          <w:i/>
          <w:sz w:val="24"/>
        </w:rPr>
        <w:tab/>
      </w:r>
      <w:r w:rsidRPr="004D0CDE">
        <w:rPr>
          <w:rFonts w:ascii="Times New Roman" w:hAnsi="Times New Roman"/>
          <w:b/>
          <w:i/>
          <w:sz w:val="24"/>
        </w:rPr>
        <w:tab/>
      </w:r>
      <w:r w:rsidRPr="004D0CDE">
        <w:rPr>
          <w:rFonts w:ascii="Times New Roman" w:hAnsi="Times New Roman"/>
          <w:b/>
          <w:i/>
          <w:sz w:val="24"/>
        </w:rPr>
        <w:tab/>
      </w:r>
      <w:r w:rsidRPr="004D0CDE">
        <w:rPr>
          <w:rFonts w:ascii="Times New Roman" w:hAnsi="Times New Roman"/>
          <w:b/>
          <w:i/>
          <w:sz w:val="24"/>
        </w:rPr>
        <w:tab/>
        <w:t>Ed Frim</w:t>
      </w:r>
    </w:p>
    <w:p w:rsidR="00646F27" w:rsidRPr="004D0CDE" w:rsidRDefault="00646F27" w:rsidP="00646F27">
      <w:pPr>
        <w:spacing w:after="0" w:line="264" w:lineRule="atLeast"/>
        <w:rPr>
          <w:rFonts w:ascii="Times New Roman" w:hAnsi="Times New Roman"/>
          <w:b/>
          <w:i/>
          <w:sz w:val="24"/>
        </w:rPr>
      </w:pPr>
      <w:r w:rsidRPr="004D0CDE">
        <w:rPr>
          <w:rFonts w:ascii="Times New Roman" w:hAnsi="Times New Roman"/>
          <w:b/>
          <w:i/>
          <w:sz w:val="24"/>
        </w:rPr>
        <w:t xml:space="preserve">Director of Learning Enrichment </w:t>
      </w:r>
      <w:r w:rsidRPr="004D0CDE">
        <w:rPr>
          <w:rFonts w:ascii="Times New Roman" w:hAnsi="Times New Roman"/>
          <w:b/>
          <w:i/>
          <w:sz w:val="24"/>
        </w:rPr>
        <w:tab/>
      </w:r>
      <w:r w:rsidRPr="004D0CDE">
        <w:rPr>
          <w:rFonts w:ascii="Times New Roman" w:hAnsi="Times New Roman"/>
          <w:b/>
          <w:i/>
          <w:sz w:val="24"/>
        </w:rPr>
        <w:tab/>
        <w:t>Ruderman Inclusion Specialist</w:t>
      </w:r>
    </w:p>
    <w:p w:rsidR="00646F27" w:rsidRPr="007A4412" w:rsidRDefault="00646F27" w:rsidP="00646F27">
      <w:pPr>
        <w:pStyle w:val="Title"/>
        <w:spacing w:after="0"/>
        <w:jc w:val="center"/>
        <w:rPr>
          <w:rFonts w:ascii="Times New Roman" w:hAnsi="Times New Roman" w:cs="Times New Roman"/>
        </w:rPr>
      </w:pPr>
      <w:r w:rsidRPr="004D0CDE">
        <w:rPr>
          <w:rFonts w:ascii="Times New Roman" w:eastAsia="Times New Roman" w:hAnsi="Times New Roman" w:cs="Times New Roman"/>
        </w:rPr>
        <w:br w:type="page"/>
      </w:r>
      <w:r w:rsidRPr="007A441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6040674" wp14:editId="13788BA0">
            <wp:extent cx="1118653" cy="839736"/>
            <wp:effectExtent l="0" t="0" r="5715" b="0"/>
            <wp:docPr id="9" name="Picture 2" descr="http://uscj.org/Objects/Images/USCJLogoHoriz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cj.org/Objects/Images/USCJLogoHoriz_c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92" cy="84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412">
        <w:rPr>
          <w:rFonts w:ascii="Times New Roman" w:hAnsi="Times New Roman" w:cs="Times New Roman"/>
        </w:rPr>
        <w:tab/>
      </w:r>
      <w:r w:rsidRPr="007A4412">
        <w:rPr>
          <w:rFonts w:ascii="Times New Roman" w:hAnsi="Times New Roman" w:cs="Times New Roman"/>
        </w:rPr>
        <w:tab/>
      </w:r>
      <w:r w:rsidRPr="007A4412">
        <w:rPr>
          <w:rFonts w:ascii="Times New Roman" w:hAnsi="Times New Roman" w:cs="Times New Roman"/>
        </w:rPr>
        <w:tab/>
      </w:r>
      <w:r w:rsidRPr="007A4412">
        <w:rPr>
          <w:rFonts w:ascii="Times New Roman" w:hAnsi="Times New Roman" w:cs="Times New Roman"/>
        </w:rPr>
        <w:tab/>
      </w:r>
      <w:r w:rsidRPr="007A4412">
        <w:rPr>
          <w:rFonts w:ascii="Times New Roman" w:hAnsi="Times New Roman" w:cs="Times New Roman"/>
        </w:rPr>
        <w:tab/>
      </w:r>
      <w:r w:rsidRPr="007A4412">
        <w:rPr>
          <w:rFonts w:ascii="Times New Roman" w:hAnsi="Times New Roman" w:cs="Times New Roman"/>
          <w:noProof/>
        </w:rPr>
        <w:drawing>
          <wp:inline distT="0" distB="0" distL="0" distR="0" wp14:anchorId="310D108C" wp14:editId="5D408E4B">
            <wp:extent cx="1474796" cy="731041"/>
            <wp:effectExtent l="0" t="0" r="0" b="0"/>
            <wp:docPr id="10" name="Picture 5" descr="http://uscj.org/Objects/Images/ruderman-logo-in-partnership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cj.org/Objects/Images/ruderman-logo-in-partnership-wi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67" cy="73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12" w:rsidRDefault="007A4412" w:rsidP="00646F2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646F27" w:rsidRPr="004D0CDE" w:rsidRDefault="00646F27" w:rsidP="00646F2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4D0CDE">
        <w:rPr>
          <w:rFonts w:ascii="Times New Roman" w:hAnsi="Times New Roman"/>
          <w:b/>
          <w:bCs/>
          <w:sz w:val="24"/>
        </w:rPr>
        <w:t>FACT SHEET</w:t>
      </w:r>
    </w:p>
    <w:p w:rsidR="00646F27" w:rsidRPr="007A4412" w:rsidRDefault="00646F27" w:rsidP="00646F27">
      <w:pPr>
        <w:spacing w:after="0"/>
        <w:rPr>
          <w:rFonts w:ascii="Times New Roman" w:hAnsi="Times New Roman"/>
          <w:b/>
          <w:bCs/>
          <w:sz w:val="24"/>
        </w:rPr>
      </w:pPr>
    </w:p>
    <w:p w:rsidR="00646F27" w:rsidRPr="004D0CDE" w:rsidRDefault="00646F27" w:rsidP="00646F27">
      <w:pPr>
        <w:spacing w:after="0"/>
        <w:rPr>
          <w:rFonts w:ascii="Times New Roman" w:hAnsi="Times New Roman"/>
          <w:b/>
          <w:bCs/>
          <w:sz w:val="24"/>
        </w:rPr>
      </w:pPr>
      <w:r w:rsidRPr="004D0CDE">
        <w:rPr>
          <w:rFonts w:ascii="Times New Roman" w:hAnsi="Times New Roman"/>
          <w:b/>
          <w:bCs/>
          <w:sz w:val="24"/>
        </w:rPr>
        <w:t>WHAT IS THE USCJ RUDERMAN INCLUSION ACTION COMMUNITY?</w:t>
      </w:r>
    </w:p>
    <w:p w:rsidR="00646F27" w:rsidRPr="007A4412" w:rsidRDefault="00646F27" w:rsidP="00DB6FED">
      <w:pPr>
        <w:spacing w:after="0"/>
        <w:rPr>
          <w:rFonts w:ascii="Times New Roman" w:hAnsi="Times New Roman"/>
          <w:sz w:val="24"/>
        </w:rPr>
      </w:pPr>
      <w:r w:rsidRPr="007A4412">
        <w:rPr>
          <w:rFonts w:ascii="Times New Roman" w:hAnsi="Times New Roman"/>
          <w:sz w:val="24"/>
        </w:rPr>
        <w:t xml:space="preserve">A community of up to twenty congregations who receive consultation and guidance from USCJ to develop and implement a vision and action plan for making their </w:t>
      </w:r>
      <w:r w:rsidRPr="007A4412">
        <w:rPr>
          <w:rFonts w:ascii="Times New Roman" w:hAnsi="Times New Roman"/>
          <w:i/>
          <w:iCs/>
          <w:sz w:val="24"/>
        </w:rPr>
        <w:t>kehilla</w:t>
      </w:r>
      <w:r w:rsidRPr="007A4412">
        <w:rPr>
          <w:rFonts w:ascii="Times New Roman" w:hAnsi="Times New Roman"/>
          <w:sz w:val="24"/>
        </w:rPr>
        <w:t xml:space="preserve"> a more inclusive congregation.</w:t>
      </w:r>
      <w:r w:rsidR="00DB6FED" w:rsidRPr="007A4412">
        <w:rPr>
          <w:rFonts w:ascii="Times New Roman" w:hAnsi="Times New Roman"/>
          <w:sz w:val="24"/>
        </w:rPr>
        <w:t xml:space="preserve">  </w:t>
      </w:r>
    </w:p>
    <w:p w:rsidR="00646F27" w:rsidRPr="007A4412" w:rsidRDefault="00646F27" w:rsidP="00646F27">
      <w:pPr>
        <w:spacing w:after="0"/>
        <w:rPr>
          <w:rFonts w:ascii="Times New Roman" w:hAnsi="Times New Roman"/>
          <w:sz w:val="24"/>
        </w:rPr>
      </w:pPr>
    </w:p>
    <w:p w:rsidR="00646F27" w:rsidRPr="004D0CDE" w:rsidRDefault="00646F27" w:rsidP="00646F27">
      <w:pPr>
        <w:spacing w:after="0"/>
        <w:rPr>
          <w:rFonts w:ascii="Times New Roman" w:hAnsi="Times New Roman"/>
          <w:b/>
          <w:bCs/>
          <w:sz w:val="24"/>
        </w:rPr>
      </w:pPr>
      <w:r w:rsidRPr="004D0CDE">
        <w:rPr>
          <w:rFonts w:ascii="Times New Roman" w:hAnsi="Times New Roman"/>
          <w:b/>
          <w:bCs/>
          <w:sz w:val="24"/>
        </w:rPr>
        <w:t>WHAT IS THE TIMELINE FOR PARTICIPATION?</w:t>
      </w:r>
    </w:p>
    <w:p w:rsidR="00646F27" w:rsidRPr="007A4412" w:rsidRDefault="00646F27" w:rsidP="00646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Applications for participation are due by 4:00 p.m. </w:t>
      </w:r>
      <w:r w:rsidR="007946FE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34D84" w:rsidRPr="007A4412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E2554B" w:rsidRPr="007A4412">
        <w:rPr>
          <w:rFonts w:ascii="Times New Roman" w:eastAsia="Times New Roman" w:hAnsi="Times New Roman" w:cs="Times New Roman"/>
          <w:sz w:val="24"/>
          <w:szCs w:val="24"/>
        </w:rPr>
        <w:t>December 2</w:t>
      </w:r>
      <w:r w:rsidR="00F34D84" w:rsidRPr="007A44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554B" w:rsidRPr="007A44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 2016.  The selection of the participating </w:t>
      </w:r>
      <w:r w:rsidRPr="007A4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kehillot 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will be completed and congregations notified by </w:t>
      </w:r>
      <w:r w:rsidR="00E2554B" w:rsidRPr="007A4412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F34D84" w:rsidRPr="007A441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2554B" w:rsidRPr="007A44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F27" w:rsidRPr="007A4412" w:rsidRDefault="00646F27" w:rsidP="00646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The program will begin in </w:t>
      </w:r>
      <w:r w:rsidR="00F34D84" w:rsidRPr="007A4412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with a conference call/webinar with representatives of participating </w:t>
      </w:r>
      <w:r w:rsidRPr="007A4412">
        <w:rPr>
          <w:rFonts w:ascii="Times New Roman" w:eastAsia="Times New Roman" w:hAnsi="Times New Roman" w:cs="Times New Roman"/>
          <w:i/>
          <w:sz w:val="24"/>
          <w:szCs w:val="24"/>
        </w:rPr>
        <w:t xml:space="preserve">kehillot. 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A gathering of representatives of all participating </w:t>
      </w:r>
      <w:r w:rsidRPr="007A4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kehillot </w:t>
      </w:r>
      <w:r w:rsidRPr="007A4412">
        <w:rPr>
          <w:rFonts w:ascii="Times New Roman" w:eastAsia="Times New Roman" w:hAnsi="Times New Roman" w:cs="Times New Roman"/>
          <w:iCs/>
          <w:sz w:val="24"/>
          <w:szCs w:val="24"/>
        </w:rPr>
        <w:t xml:space="preserve">is planned for </w:t>
      </w:r>
      <w:r w:rsidR="00E2554B" w:rsidRPr="007A4412">
        <w:rPr>
          <w:rFonts w:ascii="Times New Roman" w:eastAsia="Times New Roman" w:hAnsi="Times New Roman" w:cs="Times New Roman"/>
          <w:iCs/>
          <w:sz w:val="24"/>
          <w:szCs w:val="24"/>
        </w:rPr>
        <w:t xml:space="preserve">March </w:t>
      </w:r>
      <w:r w:rsidR="00F34D84" w:rsidRPr="007A4412">
        <w:rPr>
          <w:rFonts w:ascii="Times New Roman" w:eastAsia="Times New Roman" w:hAnsi="Times New Roman" w:cs="Times New Roman"/>
          <w:iCs/>
          <w:sz w:val="24"/>
          <w:szCs w:val="24"/>
        </w:rPr>
        <w:t>19-20</w:t>
      </w:r>
      <w:r w:rsidR="00E2554B" w:rsidRPr="007A4412">
        <w:rPr>
          <w:rFonts w:ascii="Times New Roman" w:eastAsia="Times New Roman" w:hAnsi="Times New Roman" w:cs="Times New Roman"/>
          <w:iCs/>
          <w:sz w:val="24"/>
          <w:szCs w:val="24"/>
        </w:rPr>
        <w:t>, 2017</w:t>
      </w:r>
      <w:r w:rsidR="004D0CDE" w:rsidRPr="007A4412">
        <w:rPr>
          <w:rFonts w:ascii="Times New Roman" w:eastAsia="Times New Roman" w:hAnsi="Times New Roman" w:cs="Times New Roman"/>
          <w:iCs/>
          <w:sz w:val="24"/>
          <w:szCs w:val="24"/>
        </w:rPr>
        <w:t xml:space="preserve"> in New York City</w:t>
      </w:r>
      <w:r w:rsidRPr="007A441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7A4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There will be additional webinars and regional gatherings in the spring. </w:t>
      </w:r>
      <w:r w:rsidRPr="007A4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46F27" w:rsidRPr="007A4412" w:rsidRDefault="00646F27" w:rsidP="00646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Local work will continue in each </w:t>
      </w:r>
      <w:r w:rsidRPr="007A4412">
        <w:rPr>
          <w:rFonts w:ascii="Times New Roman" w:eastAsia="Times New Roman" w:hAnsi="Times New Roman" w:cs="Times New Roman"/>
          <w:i/>
          <w:iCs/>
          <w:sz w:val="24"/>
          <w:szCs w:val="24"/>
        </w:rPr>
        <w:t>kehilla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E2554B" w:rsidRPr="007A4412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406E5A" w:rsidRPr="007A4412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6F27" w:rsidRPr="007A4412" w:rsidRDefault="00646F27" w:rsidP="00646F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Representatives of each participating </w:t>
      </w:r>
      <w:r w:rsidRPr="007A4412">
        <w:rPr>
          <w:rFonts w:ascii="Times New Roman" w:eastAsia="Times New Roman" w:hAnsi="Times New Roman" w:cs="Times New Roman"/>
          <w:i/>
          <w:sz w:val="24"/>
          <w:szCs w:val="24"/>
        </w:rPr>
        <w:t>kehilla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 will have the opportunity to participate in a forum in </w:t>
      </w:r>
      <w:r w:rsidR="00406E5A" w:rsidRPr="007A4412">
        <w:rPr>
          <w:rFonts w:ascii="Times New Roman" w:eastAsia="Times New Roman" w:hAnsi="Times New Roman" w:cs="Times New Roman"/>
          <w:sz w:val="24"/>
          <w:szCs w:val="24"/>
        </w:rPr>
        <w:t>fall of 2017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, where the successes and work of participating </w:t>
      </w:r>
      <w:r w:rsidRPr="007A4412">
        <w:rPr>
          <w:rFonts w:ascii="Times New Roman" w:eastAsia="Times New Roman" w:hAnsi="Times New Roman" w:cs="Times New Roman"/>
          <w:i/>
          <w:iCs/>
          <w:sz w:val="24"/>
          <w:szCs w:val="24"/>
        </w:rPr>
        <w:t>kehillot</w:t>
      </w:r>
      <w:r w:rsidRPr="007A4412">
        <w:rPr>
          <w:rFonts w:ascii="Times New Roman" w:eastAsia="Times New Roman" w:hAnsi="Times New Roman" w:cs="Times New Roman"/>
          <w:sz w:val="24"/>
          <w:szCs w:val="24"/>
        </w:rPr>
        <w:t xml:space="preserve"> will be highlighted. </w:t>
      </w:r>
    </w:p>
    <w:p w:rsidR="00646F27" w:rsidRPr="007A4412" w:rsidRDefault="00646F27" w:rsidP="001D5647">
      <w:pPr>
        <w:spacing w:after="0"/>
        <w:rPr>
          <w:rFonts w:ascii="Times New Roman" w:hAnsi="Times New Roman"/>
          <w:sz w:val="24"/>
        </w:rPr>
      </w:pPr>
    </w:p>
    <w:p w:rsidR="00646F27" w:rsidRPr="004D0CDE" w:rsidRDefault="00646F27" w:rsidP="00646F27">
      <w:pPr>
        <w:spacing w:after="0"/>
        <w:rPr>
          <w:rFonts w:ascii="Times New Roman" w:hAnsi="Times New Roman"/>
          <w:b/>
          <w:bCs/>
          <w:sz w:val="24"/>
        </w:rPr>
      </w:pPr>
      <w:r w:rsidRPr="004D0CDE">
        <w:rPr>
          <w:rFonts w:ascii="Times New Roman" w:hAnsi="Times New Roman"/>
          <w:b/>
          <w:bCs/>
          <w:sz w:val="24"/>
        </w:rPr>
        <w:t xml:space="preserve">WHAT WILL </w:t>
      </w:r>
      <w:r w:rsidRPr="004D0CDE">
        <w:rPr>
          <w:rFonts w:ascii="Times New Roman" w:hAnsi="Times New Roman"/>
          <w:b/>
          <w:bCs/>
          <w:i/>
          <w:iCs/>
          <w:sz w:val="24"/>
        </w:rPr>
        <w:t xml:space="preserve">KEHILLA </w:t>
      </w:r>
      <w:r w:rsidRPr="004D0CDE">
        <w:rPr>
          <w:rFonts w:ascii="Times New Roman" w:hAnsi="Times New Roman"/>
          <w:b/>
          <w:bCs/>
          <w:sz w:val="24"/>
        </w:rPr>
        <w:t>RECEIVE AS A PARTICIPANT?</w:t>
      </w:r>
    </w:p>
    <w:p w:rsidR="00646F27" w:rsidRPr="007A4412" w:rsidRDefault="00646F27" w:rsidP="00646F27">
      <w:pPr>
        <w:spacing w:after="0"/>
        <w:rPr>
          <w:rFonts w:ascii="Times New Roman" w:hAnsi="Times New Roman"/>
          <w:sz w:val="24"/>
        </w:rPr>
      </w:pPr>
      <w:r w:rsidRPr="007A4412">
        <w:rPr>
          <w:rFonts w:ascii="Times New Roman" w:hAnsi="Times New Roman"/>
          <w:sz w:val="24"/>
        </w:rPr>
        <w:t xml:space="preserve">If selected, </w:t>
      </w:r>
      <w:r w:rsidRPr="007A4412">
        <w:rPr>
          <w:rFonts w:ascii="Times New Roman" w:hAnsi="Times New Roman"/>
          <w:bCs/>
          <w:i/>
          <w:iCs/>
          <w:sz w:val="24"/>
        </w:rPr>
        <w:t>kehilla</w:t>
      </w:r>
      <w:r w:rsidRPr="007A4412">
        <w:rPr>
          <w:rFonts w:ascii="Times New Roman" w:hAnsi="Times New Roman"/>
          <w:bCs/>
          <w:sz w:val="24"/>
        </w:rPr>
        <w:t xml:space="preserve"> will receive tools, training and coaching designed to enable the development of a more inclusive community.</w:t>
      </w:r>
      <w:r w:rsidRPr="007A4412">
        <w:rPr>
          <w:rFonts w:ascii="Times New Roman" w:hAnsi="Times New Roman"/>
          <w:sz w:val="24"/>
        </w:rPr>
        <w:t xml:space="preserve"> These supports include, but are not limited to:</w:t>
      </w:r>
    </w:p>
    <w:p w:rsidR="00646F27" w:rsidRPr="007A4412" w:rsidRDefault="00646F27" w:rsidP="00646F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12">
        <w:rPr>
          <w:rFonts w:ascii="Times New Roman" w:hAnsi="Times New Roman" w:cs="Times New Roman"/>
          <w:sz w:val="24"/>
          <w:szCs w:val="24"/>
        </w:rPr>
        <w:t xml:space="preserve">Guidance to conduct and analyze introductory assessments </w:t>
      </w:r>
    </w:p>
    <w:p w:rsidR="00646F27" w:rsidRPr="007A4412" w:rsidRDefault="00646F27" w:rsidP="00646F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12">
        <w:rPr>
          <w:rFonts w:ascii="Times New Roman" w:hAnsi="Times New Roman" w:cs="Times New Roman"/>
          <w:sz w:val="24"/>
          <w:szCs w:val="24"/>
        </w:rPr>
        <w:t>Coaching in developing an action plan and piloting and/or enhancing/expanding programs</w:t>
      </w:r>
    </w:p>
    <w:p w:rsidR="00646F27" w:rsidRPr="007A4412" w:rsidRDefault="00646F27" w:rsidP="00646F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12">
        <w:rPr>
          <w:rFonts w:ascii="Times New Roman" w:hAnsi="Times New Roman" w:cs="Times New Roman"/>
          <w:sz w:val="24"/>
          <w:szCs w:val="24"/>
        </w:rPr>
        <w:t xml:space="preserve">Site </w:t>
      </w:r>
      <w:r w:rsidR="004D0CDE" w:rsidRPr="007A4412">
        <w:rPr>
          <w:rFonts w:ascii="Times New Roman" w:hAnsi="Times New Roman" w:cs="Times New Roman"/>
          <w:sz w:val="24"/>
          <w:szCs w:val="24"/>
        </w:rPr>
        <w:t xml:space="preserve">visit </w:t>
      </w:r>
      <w:r w:rsidRPr="007A4412">
        <w:rPr>
          <w:rFonts w:ascii="Times New Roman" w:hAnsi="Times New Roman" w:cs="Times New Roman"/>
          <w:sz w:val="24"/>
          <w:szCs w:val="24"/>
        </w:rPr>
        <w:t>and co</w:t>
      </w:r>
      <w:bookmarkStart w:id="0" w:name="_GoBack"/>
      <w:bookmarkEnd w:id="0"/>
      <w:r w:rsidRPr="007A4412">
        <w:rPr>
          <w:rFonts w:ascii="Times New Roman" w:hAnsi="Times New Roman" w:cs="Times New Roman"/>
          <w:sz w:val="24"/>
          <w:szCs w:val="24"/>
        </w:rPr>
        <w:t>nsultation by USCJ</w:t>
      </w:r>
      <w:r w:rsidR="004D0CDE" w:rsidRPr="007A4412">
        <w:rPr>
          <w:rFonts w:ascii="Times New Roman" w:hAnsi="Times New Roman" w:cs="Times New Roman"/>
          <w:sz w:val="24"/>
          <w:szCs w:val="24"/>
        </w:rPr>
        <w:t>’s</w:t>
      </w:r>
      <w:r w:rsidRPr="007A4412">
        <w:rPr>
          <w:rFonts w:ascii="Times New Roman" w:hAnsi="Times New Roman" w:cs="Times New Roman"/>
          <w:sz w:val="24"/>
          <w:szCs w:val="24"/>
        </w:rPr>
        <w:t xml:space="preserve"> Inclusion Specialist </w:t>
      </w:r>
      <w:r w:rsidR="004D0CDE" w:rsidRPr="007A4412">
        <w:rPr>
          <w:rFonts w:ascii="Times New Roman" w:hAnsi="Times New Roman" w:cs="Times New Roman"/>
          <w:sz w:val="24"/>
          <w:szCs w:val="24"/>
        </w:rPr>
        <w:t>Ed Frim</w:t>
      </w:r>
    </w:p>
    <w:p w:rsidR="00646F27" w:rsidRPr="0097178D" w:rsidRDefault="001D5647" w:rsidP="00646F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8D">
        <w:rPr>
          <w:rFonts w:ascii="Times New Roman" w:hAnsi="Times New Roman" w:cs="Times New Roman"/>
          <w:sz w:val="24"/>
          <w:szCs w:val="24"/>
        </w:rPr>
        <w:t>Participation in our</w:t>
      </w:r>
      <w:r w:rsidR="00E2554B" w:rsidRPr="0097178D">
        <w:rPr>
          <w:rFonts w:ascii="Times New Roman" w:hAnsi="Times New Roman" w:cs="Times New Roman"/>
          <w:sz w:val="24"/>
          <w:szCs w:val="24"/>
        </w:rPr>
        <w:t xml:space="preserve"> ListServe and Facebook </w:t>
      </w:r>
      <w:r w:rsidR="004D0CDE" w:rsidRPr="0097178D">
        <w:rPr>
          <w:rFonts w:ascii="Times New Roman" w:hAnsi="Times New Roman" w:cs="Times New Roman"/>
          <w:sz w:val="24"/>
          <w:szCs w:val="24"/>
        </w:rPr>
        <w:t>group</w:t>
      </w:r>
      <w:r w:rsidR="00E2554B" w:rsidRPr="0097178D">
        <w:rPr>
          <w:rFonts w:ascii="Times New Roman" w:hAnsi="Times New Roman" w:cs="Times New Roman"/>
          <w:sz w:val="24"/>
          <w:szCs w:val="24"/>
        </w:rPr>
        <w:t>, including more than 50 congregations in 2017</w:t>
      </w:r>
      <w:r w:rsidR="00646F27" w:rsidRPr="0097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27" w:rsidRPr="007A4412" w:rsidRDefault="007946FE" w:rsidP="00646F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</w:t>
      </w:r>
      <w:r w:rsidR="00646F27" w:rsidRPr="007A4412">
        <w:rPr>
          <w:rFonts w:ascii="Times New Roman" w:hAnsi="Times New Roman" w:cs="Times New Roman"/>
          <w:sz w:val="24"/>
          <w:szCs w:val="24"/>
        </w:rPr>
        <w:t>pportunity to reflect on data at the conclusion of the program with coaches and experts</w:t>
      </w:r>
    </w:p>
    <w:p w:rsidR="00646F27" w:rsidRPr="007A4412" w:rsidRDefault="00646F27" w:rsidP="000F1A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12">
        <w:rPr>
          <w:rFonts w:ascii="Times New Roman" w:hAnsi="Times New Roman" w:cs="Times New Roman"/>
          <w:sz w:val="24"/>
          <w:szCs w:val="24"/>
        </w:rPr>
        <w:t xml:space="preserve">A higher profile </w:t>
      </w:r>
      <w:r w:rsidR="000F1A93" w:rsidRPr="007A4412">
        <w:rPr>
          <w:rFonts w:ascii="Times New Roman" w:hAnsi="Times New Roman" w:cs="Times New Roman"/>
          <w:sz w:val="24"/>
          <w:szCs w:val="24"/>
        </w:rPr>
        <w:t>locally</w:t>
      </w:r>
      <w:r w:rsidRPr="007A4412">
        <w:rPr>
          <w:rFonts w:ascii="Times New Roman" w:hAnsi="Times New Roman" w:cs="Times New Roman"/>
          <w:sz w:val="24"/>
          <w:szCs w:val="24"/>
        </w:rPr>
        <w:t xml:space="preserve"> and nationally that will lead to new and more deeply engaged members</w:t>
      </w:r>
    </w:p>
    <w:p w:rsidR="00646F27" w:rsidRPr="007A4412" w:rsidRDefault="00646F27" w:rsidP="00646F27">
      <w:pPr>
        <w:spacing w:after="0"/>
        <w:rPr>
          <w:rFonts w:ascii="Times New Roman" w:hAnsi="Times New Roman"/>
          <w:b/>
          <w:bCs/>
          <w:sz w:val="24"/>
        </w:rPr>
      </w:pPr>
    </w:p>
    <w:p w:rsidR="007946FE" w:rsidRDefault="007946FE" w:rsidP="00646F27">
      <w:pPr>
        <w:spacing w:after="0"/>
        <w:rPr>
          <w:rFonts w:ascii="Times New Roman" w:hAnsi="Times New Roman"/>
          <w:b/>
          <w:bCs/>
          <w:sz w:val="24"/>
        </w:rPr>
      </w:pPr>
    </w:p>
    <w:p w:rsidR="007946FE" w:rsidRDefault="007946FE" w:rsidP="00646F27">
      <w:pPr>
        <w:spacing w:after="0"/>
        <w:rPr>
          <w:rFonts w:ascii="Times New Roman" w:hAnsi="Times New Roman"/>
          <w:b/>
          <w:bCs/>
          <w:sz w:val="24"/>
        </w:rPr>
      </w:pPr>
    </w:p>
    <w:p w:rsidR="007946FE" w:rsidRDefault="007946FE" w:rsidP="00646F27">
      <w:pPr>
        <w:spacing w:after="0"/>
        <w:rPr>
          <w:rFonts w:ascii="Times New Roman" w:hAnsi="Times New Roman"/>
          <w:b/>
          <w:bCs/>
          <w:sz w:val="24"/>
        </w:rPr>
      </w:pPr>
    </w:p>
    <w:p w:rsidR="007946FE" w:rsidRDefault="007946FE" w:rsidP="00646F27">
      <w:pPr>
        <w:spacing w:after="0"/>
        <w:rPr>
          <w:rFonts w:ascii="Times New Roman" w:hAnsi="Times New Roman"/>
          <w:b/>
          <w:bCs/>
          <w:sz w:val="24"/>
        </w:rPr>
      </w:pPr>
    </w:p>
    <w:p w:rsidR="007946FE" w:rsidRDefault="007946FE" w:rsidP="00646F27">
      <w:pPr>
        <w:spacing w:after="0"/>
        <w:rPr>
          <w:rFonts w:ascii="Times New Roman" w:hAnsi="Times New Roman"/>
          <w:b/>
          <w:bCs/>
          <w:sz w:val="24"/>
        </w:rPr>
      </w:pPr>
    </w:p>
    <w:p w:rsidR="007946FE" w:rsidRDefault="007946FE" w:rsidP="00646F27">
      <w:pPr>
        <w:spacing w:after="0"/>
        <w:rPr>
          <w:rFonts w:ascii="Times New Roman" w:hAnsi="Times New Roman"/>
          <w:b/>
          <w:bCs/>
          <w:sz w:val="24"/>
        </w:rPr>
      </w:pPr>
    </w:p>
    <w:p w:rsidR="00646F27" w:rsidRPr="004D0CDE" w:rsidRDefault="00646F27" w:rsidP="00646F27">
      <w:pPr>
        <w:spacing w:after="0"/>
        <w:rPr>
          <w:rFonts w:ascii="Times New Roman" w:hAnsi="Times New Roman"/>
          <w:b/>
          <w:bCs/>
          <w:color w:val="FF0000"/>
          <w:sz w:val="24"/>
        </w:rPr>
      </w:pPr>
      <w:r w:rsidRPr="004D0CDE">
        <w:rPr>
          <w:rFonts w:ascii="Times New Roman" w:hAnsi="Times New Roman"/>
          <w:b/>
          <w:bCs/>
          <w:sz w:val="24"/>
        </w:rPr>
        <w:t xml:space="preserve">WHAT COMMITMENT MUST A </w:t>
      </w:r>
      <w:r w:rsidRPr="004D0CDE">
        <w:rPr>
          <w:rFonts w:ascii="Times New Roman" w:hAnsi="Times New Roman"/>
          <w:b/>
          <w:bCs/>
          <w:i/>
          <w:iCs/>
          <w:sz w:val="24"/>
        </w:rPr>
        <w:t xml:space="preserve">KEHILLA </w:t>
      </w:r>
      <w:r w:rsidRPr="004D0CDE">
        <w:rPr>
          <w:rFonts w:ascii="Times New Roman" w:hAnsi="Times New Roman"/>
          <w:b/>
          <w:bCs/>
          <w:sz w:val="24"/>
        </w:rPr>
        <w:t xml:space="preserve">MAKE TO PARTICIPATE? </w:t>
      </w:r>
    </w:p>
    <w:p w:rsidR="00646F27" w:rsidRPr="007A4412" w:rsidRDefault="00646F27" w:rsidP="00646F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12">
        <w:rPr>
          <w:rFonts w:ascii="Times New Roman" w:hAnsi="Times New Roman" w:cs="Times New Roman"/>
          <w:sz w:val="24"/>
          <w:szCs w:val="24"/>
        </w:rPr>
        <w:lastRenderedPageBreak/>
        <w:t xml:space="preserve">Appoint a liaison to the cohort who will stay in communication with the USCJ Inclusion Specialist </w:t>
      </w:r>
    </w:p>
    <w:p w:rsidR="00646F27" w:rsidRPr="007A4412" w:rsidRDefault="00646F27" w:rsidP="00646F27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hAnsi="Times New Roman"/>
          <w:sz w:val="24"/>
        </w:rPr>
      </w:pPr>
      <w:r w:rsidRPr="007A4412">
        <w:rPr>
          <w:rFonts w:ascii="Times New Roman" w:hAnsi="Times New Roman"/>
          <w:sz w:val="24"/>
        </w:rPr>
        <w:t xml:space="preserve">Form an Inclusion </w:t>
      </w:r>
      <w:r w:rsidR="004D0CDE" w:rsidRPr="007A4412">
        <w:rPr>
          <w:rFonts w:ascii="Times New Roman" w:hAnsi="Times New Roman"/>
          <w:sz w:val="24"/>
        </w:rPr>
        <w:t xml:space="preserve">committee </w:t>
      </w:r>
      <w:r w:rsidRPr="007A4412">
        <w:rPr>
          <w:rFonts w:ascii="Times New Roman" w:hAnsi="Times New Roman"/>
          <w:sz w:val="24"/>
        </w:rPr>
        <w:t xml:space="preserve">if one does not currently exist. If one does exist, </w:t>
      </w:r>
      <w:r w:rsidR="001D5647" w:rsidRPr="007A4412">
        <w:rPr>
          <w:rFonts w:ascii="Times New Roman" w:hAnsi="Times New Roman"/>
          <w:sz w:val="24"/>
        </w:rPr>
        <w:t>ensure that it</w:t>
      </w:r>
      <w:r w:rsidRPr="007A4412">
        <w:rPr>
          <w:rFonts w:ascii="Times New Roman" w:hAnsi="Times New Roman"/>
          <w:sz w:val="24"/>
        </w:rPr>
        <w:t xml:space="preserve"> include</w:t>
      </w:r>
      <w:r w:rsidR="001D5647" w:rsidRPr="007A4412">
        <w:rPr>
          <w:rFonts w:ascii="Times New Roman" w:hAnsi="Times New Roman"/>
          <w:sz w:val="24"/>
        </w:rPr>
        <w:t>s</w:t>
      </w:r>
      <w:r w:rsidRPr="007A4412">
        <w:rPr>
          <w:rFonts w:ascii="Times New Roman" w:hAnsi="Times New Roman"/>
          <w:sz w:val="24"/>
        </w:rPr>
        <w:t xml:space="preserve"> other key leaders in your </w:t>
      </w:r>
      <w:r w:rsidRPr="007946FE">
        <w:rPr>
          <w:rFonts w:ascii="Times New Roman" w:hAnsi="Times New Roman"/>
          <w:i/>
          <w:sz w:val="24"/>
        </w:rPr>
        <w:t>kehilla</w:t>
      </w:r>
      <w:r w:rsidRPr="007A4412">
        <w:rPr>
          <w:rFonts w:ascii="Times New Roman" w:hAnsi="Times New Roman"/>
          <w:sz w:val="24"/>
        </w:rPr>
        <w:t>.</w:t>
      </w:r>
      <w:r w:rsidR="000B7A28" w:rsidRPr="007A4412">
        <w:rPr>
          <w:rFonts w:ascii="Times New Roman" w:hAnsi="Times New Roman"/>
          <w:sz w:val="24"/>
        </w:rPr>
        <w:t xml:space="preserve"> You should plan on meeting at least once a month during this effort.</w:t>
      </w:r>
    </w:p>
    <w:p w:rsidR="00646F27" w:rsidRPr="007A4412" w:rsidRDefault="00646F27" w:rsidP="00646F27">
      <w:pPr>
        <w:numPr>
          <w:ilvl w:val="0"/>
          <w:numId w:val="4"/>
        </w:numPr>
        <w:spacing w:before="0" w:after="0"/>
        <w:rPr>
          <w:rFonts w:ascii="Times New Roman" w:hAnsi="Times New Roman"/>
          <w:sz w:val="24"/>
        </w:rPr>
      </w:pPr>
      <w:r w:rsidRPr="007A4412">
        <w:rPr>
          <w:rFonts w:ascii="Times New Roman" w:hAnsi="Times New Roman"/>
          <w:sz w:val="24"/>
        </w:rPr>
        <w:t>Conduct an assessment of current inclusion practices</w:t>
      </w:r>
      <w:r w:rsidR="001D5647" w:rsidRPr="007A4412">
        <w:rPr>
          <w:rFonts w:ascii="Times New Roman" w:hAnsi="Times New Roman"/>
          <w:sz w:val="24"/>
        </w:rPr>
        <w:t xml:space="preserve"> at your </w:t>
      </w:r>
      <w:r w:rsidR="007946FE">
        <w:rPr>
          <w:rFonts w:ascii="Times New Roman" w:hAnsi="Times New Roman"/>
          <w:sz w:val="24"/>
        </w:rPr>
        <w:t>congregation</w:t>
      </w:r>
    </w:p>
    <w:p w:rsidR="00646F27" w:rsidRPr="007A4412" w:rsidRDefault="00646F27" w:rsidP="00646F27">
      <w:pPr>
        <w:numPr>
          <w:ilvl w:val="0"/>
          <w:numId w:val="4"/>
        </w:numPr>
        <w:spacing w:before="0" w:after="0"/>
        <w:rPr>
          <w:rFonts w:ascii="Times New Roman" w:hAnsi="Times New Roman"/>
          <w:sz w:val="24"/>
        </w:rPr>
      </w:pPr>
      <w:r w:rsidRPr="007A4412">
        <w:rPr>
          <w:rFonts w:ascii="Times New Roman" w:hAnsi="Times New Roman"/>
          <w:sz w:val="24"/>
        </w:rPr>
        <w:t>Engage key professional and lay leaders in the work of inclusion, who will attend cohort trainings and work on an ongoing basis to develop and implement a vision and action plan</w:t>
      </w:r>
    </w:p>
    <w:p w:rsidR="00646F27" w:rsidRPr="007A4412" w:rsidRDefault="00646F27" w:rsidP="00646F27">
      <w:pPr>
        <w:numPr>
          <w:ilvl w:val="0"/>
          <w:numId w:val="4"/>
        </w:numPr>
        <w:spacing w:before="0" w:after="0"/>
        <w:rPr>
          <w:rFonts w:ascii="Times New Roman" w:hAnsi="Times New Roman"/>
          <w:sz w:val="24"/>
        </w:rPr>
      </w:pPr>
      <w:r w:rsidRPr="007A4412">
        <w:rPr>
          <w:rFonts w:ascii="Times New Roman" w:hAnsi="Times New Roman"/>
          <w:sz w:val="24"/>
        </w:rPr>
        <w:t xml:space="preserve">Create an Inclusion Action Plan for your </w:t>
      </w:r>
      <w:r w:rsidRPr="007A4412">
        <w:rPr>
          <w:rFonts w:ascii="Times New Roman" w:hAnsi="Times New Roman"/>
          <w:i/>
          <w:iCs/>
          <w:sz w:val="24"/>
        </w:rPr>
        <w:t>kehilla</w:t>
      </w:r>
    </w:p>
    <w:p w:rsidR="00646F27" w:rsidRPr="007A4412" w:rsidRDefault="00646F27" w:rsidP="00646F27">
      <w:pPr>
        <w:numPr>
          <w:ilvl w:val="0"/>
          <w:numId w:val="4"/>
        </w:numPr>
        <w:spacing w:before="0" w:after="0"/>
        <w:rPr>
          <w:rFonts w:ascii="Times New Roman" w:hAnsi="Times New Roman"/>
          <w:sz w:val="24"/>
        </w:rPr>
      </w:pPr>
      <w:r w:rsidRPr="007A4412">
        <w:rPr>
          <w:rFonts w:ascii="Times New Roman" w:hAnsi="Times New Roman"/>
          <w:sz w:val="24"/>
        </w:rPr>
        <w:t xml:space="preserve">Engage a team from the </w:t>
      </w:r>
      <w:r w:rsidRPr="007A4412">
        <w:rPr>
          <w:rFonts w:ascii="Times New Roman" w:hAnsi="Times New Roman"/>
          <w:i/>
          <w:iCs/>
          <w:sz w:val="24"/>
        </w:rPr>
        <w:t xml:space="preserve">kehilla </w:t>
      </w:r>
      <w:r w:rsidRPr="007A4412">
        <w:rPr>
          <w:rFonts w:ascii="Times New Roman" w:hAnsi="Times New Roman"/>
          <w:sz w:val="24"/>
        </w:rPr>
        <w:t xml:space="preserve">to participate in the March gathering and the </w:t>
      </w:r>
      <w:r w:rsidR="001D5647" w:rsidRPr="007A4412">
        <w:rPr>
          <w:rFonts w:ascii="Times New Roman" w:hAnsi="Times New Roman"/>
          <w:sz w:val="24"/>
        </w:rPr>
        <w:t>fall</w:t>
      </w:r>
      <w:r w:rsidRPr="007A4412">
        <w:rPr>
          <w:rFonts w:ascii="Times New Roman" w:hAnsi="Times New Roman"/>
          <w:sz w:val="24"/>
        </w:rPr>
        <w:t xml:space="preserve"> forum </w:t>
      </w:r>
    </w:p>
    <w:p w:rsidR="00646F27" w:rsidRPr="007A4412" w:rsidRDefault="00646F27" w:rsidP="00646F27">
      <w:pPr>
        <w:numPr>
          <w:ilvl w:val="0"/>
          <w:numId w:val="4"/>
        </w:numPr>
        <w:spacing w:before="0" w:after="0"/>
        <w:rPr>
          <w:rFonts w:ascii="Times New Roman" w:hAnsi="Times New Roman"/>
          <w:sz w:val="24"/>
        </w:rPr>
      </w:pPr>
      <w:r w:rsidRPr="007A4412">
        <w:rPr>
          <w:rFonts w:ascii="Times New Roman" w:hAnsi="Times New Roman"/>
          <w:sz w:val="24"/>
        </w:rPr>
        <w:t>Provide data and narrative as part of a final evaluation</w:t>
      </w:r>
    </w:p>
    <w:p w:rsidR="00646F27" w:rsidRPr="007A4412" w:rsidRDefault="00646F27" w:rsidP="00646F27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7A4412">
        <w:rPr>
          <w:rFonts w:ascii="Times New Roman" w:hAnsi="Times New Roman"/>
          <w:sz w:val="24"/>
        </w:rPr>
        <w:t xml:space="preserve">Demonstrate </w:t>
      </w:r>
      <w:r w:rsidR="007946FE">
        <w:rPr>
          <w:rFonts w:ascii="Times New Roman" w:hAnsi="Times New Roman"/>
          <w:sz w:val="24"/>
        </w:rPr>
        <w:t xml:space="preserve">a </w:t>
      </w:r>
      <w:r w:rsidRPr="007A4412">
        <w:rPr>
          <w:rFonts w:ascii="Times New Roman" w:hAnsi="Times New Roman"/>
          <w:sz w:val="24"/>
        </w:rPr>
        <w:t>long-term commitment to continue building a more inclusive community</w:t>
      </w:r>
    </w:p>
    <w:p w:rsidR="00646F27" w:rsidRPr="007A4412" w:rsidRDefault="007946FE" w:rsidP="00646F27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Address </w:t>
      </w:r>
      <w:r w:rsidR="00646F27" w:rsidRPr="007A4412">
        <w:rPr>
          <w:rFonts w:ascii="Times New Roman" w:hAnsi="Times New Roman"/>
          <w:color w:val="000000"/>
          <w:sz w:val="24"/>
        </w:rPr>
        <w:t xml:space="preserve">disabilities inclusion </w:t>
      </w:r>
      <w:r w:rsidR="004D0CDE">
        <w:rPr>
          <w:rFonts w:ascii="Times New Roman" w:hAnsi="Times New Roman"/>
          <w:color w:val="000000"/>
          <w:sz w:val="24"/>
        </w:rPr>
        <w:t xml:space="preserve">by Rabbi </w:t>
      </w:r>
      <w:r w:rsidR="00646F27" w:rsidRPr="007A4412">
        <w:rPr>
          <w:rFonts w:ascii="Times New Roman" w:hAnsi="Times New Roman"/>
          <w:color w:val="000000"/>
          <w:sz w:val="24"/>
        </w:rPr>
        <w:t>at least two times a year from the pulpit</w:t>
      </w:r>
    </w:p>
    <w:p w:rsidR="00646F27" w:rsidRDefault="004D0CDE" w:rsidP="00646F27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Share c</w:t>
      </w:r>
      <w:r w:rsidR="00646F27" w:rsidRPr="007A4412">
        <w:rPr>
          <w:rFonts w:ascii="Times New Roman" w:hAnsi="Times New Roman"/>
          <w:color w:val="000000"/>
          <w:sz w:val="24"/>
        </w:rPr>
        <w:t>ongregational efforts related to inclusion, including acknowledgement of USCJ and The Ruderman Family Foundation, with all memb</w:t>
      </w:r>
      <w:r w:rsidR="001D5647" w:rsidRPr="007A4412">
        <w:rPr>
          <w:rFonts w:ascii="Times New Roman" w:hAnsi="Times New Roman"/>
          <w:color w:val="000000"/>
          <w:sz w:val="24"/>
        </w:rPr>
        <w:t>ers at least quarterly through your</w:t>
      </w:r>
      <w:r w:rsidR="00646F27" w:rsidRPr="007A4412">
        <w:rPr>
          <w:rFonts w:ascii="Times New Roman" w:hAnsi="Times New Roman"/>
          <w:color w:val="000000"/>
          <w:sz w:val="24"/>
        </w:rPr>
        <w:t xml:space="preserve"> newsletter or some other means </w:t>
      </w:r>
    </w:p>
    <w:p w:rsidR="007946FE" w:rsidRDefault="007946FE">
      <w:pPr>
        <w:spacing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7946FE" w:rsidRPr="007A4412" w:rsidRDefault="007946FE" w:rsidP="007946FE">
      <w:pPr>
        <w:shd w:val="clear" w:color="auto" w:fill="FFFFFF"/>
        <w:spacing w:before="0" w:after="0"/>
        <w:ind w:left="360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71"/>
      </w:tblGrid>
      <w:tr w:rsidR="00A01B1C" w:rsidRPr="004D0CDE" w:rsidTr="00DB6FED">
        <w:tc>
          <w:tcPr>
            <w:tcW w:w="4697" w:type="dxa"/>
          </w:tcPr>
          <w:p w:rsidR="00A01B1C" w:rsidRPr="007A4412" w:rsidRDefault="00F26D26" w:rsidP="00F26D26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7A44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E9FB9B" wp14:editId="146652E3">
                  <wp:extent cx="1790700" cy="1344219"/>
                  <wp:effectExtent l="0" t="0" r="0" b="0"/>
                  <wp:docPr id="3" name="Picture 2" descr="http://uscj.org/Objects/Images/USCJLogoHoriz_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cj.org/Objects/Images/USCJLogoHoriz_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4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</w:tcPr>
          <w:p w:rsidR="00A01B1C" w:rsidRPr="007A4412" w:rsidRDefault="00F26D26" w:rsidP="0097298E">
            <w:pPr>
              <w:pStyle w:val="Logo"/>
              <w:rPr>
                <w:rFonts w:ascii="Times New Roman" w:hAnsi="Times New Roman"/>
              </w:rPr>
            </w:pPr>
            <w:r w:rsidRPr="007A4412">
              <w:rPr>
                <w:rFonts w:ascii="Times New Roman" w:hAnsi="Times New Roman"/>
                <w:noProof/>
              </w:rPr>
              <w:drawing>
                <wp:inline distT="0" distB="0" distL="0" distR="0" wp14:anchorId="63D46FD0" wp14:editId="67D26669">
                  <wp:extent cx="1378248" cy="683183"/>
                  <wp:effectExtent l="0" t="0" r="0" b="0"/>
                  <wp:docPr id="4" name="Picture 5" descr="http://uscj.org/Objects/Images/ruderman-logo-in-partnership-w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cj.org/Objects/Images/ruderman-logo-in-partnership-w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1" cy="69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D26" w:rsidRPr="007A4412" w:rsidRDefault="007946FE" w:rsidP="007946FE">
      <w:pPr>
        <w:pStyle w:val="Heading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USCJ </w:t>
      </w:r>
      <w:r w:rsidR="00F26D26" w:rsidRPr="007A4412">
        <w:rPr>
          <w:rFonts w:ascii="Times New Roman" w:hAnsi="Times New Roman" w:cs="Times New Roman"/>
          <w:sz w:val="32"/>
          <w:szCs w:val="32"/>
        </w:rPr>
        <w:t>RUDERMAN INCLUSION ACTION COMMUNITY APPLICATION</w:t>
      </w:r>
    </w:p>
    <w:p w:rsidR="008D0133" w:rsidRPr="007A4412" w:rsidRDefault="00855A6B" w:rsidP="00F26D26">
      <w:pPr>
        <w:pStyle w:val="Heading2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7A4412">
        <w:rPr>
          <w:rFonts w:ascii="Times New Roman" w:hAnsi="Times New Roman" w:cs="Times New Roman"/>
          <w:sz w:val="24"/>
          <w:szCs w:val="24"/>
        </w:rPr>
        <w:t>Contact Information</w:t>
      </w:r>
    </w:p>
    <w:p w:rsidR="00C540F6" w:rsidRPr="007A4412" w:rsidRDefault="00C540F6" w:rsidP="00C540F6">
      <w:pPr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7946FE" w:rsidRDefault="008D0133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Name</w:t>
            </w:r>
            <w:r w:rsidR="00F26D26" w:rsidRPr="007946FE">
              <w:rPr>
                <w:rFonts w:ascii="Times New Roman" w:hAnsi="Times New Roman"/>
                <w:sz w:val="24"/>
              </w:rPr>
              <w:t xml:space="preserve"> of Kehilla</w:t>
            </w:r>
          </w:p>
        </w:tc>
        <w:sdt>
          <w:sdtPr>
            <w:rPr>
              <w:rFonts w:ascii="Times New Roman" w:hAnsi="Times New Roman"/>
              <w:sz w:val="24"/>
            </w:rPr>
            <w:id w:val="680092277"/>
            <w:placeholder>
              <w:docPart w:val="C829A42BCFEB40D4807DD75002F1043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Pr="007946FE" w:rsidRDefault="00F26D26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8D0133" w:rsidRPr="007946FE" w:rsidTr="00855A6B">
        <w:tc>
          <w:tcPr>
            <w:tcW w:w="2724" w:type="dxa"/>
            <w:vAlign w:val="center"/>
          </w:tcPr>
          <w:p w:rsidR="008D0133" w:rsidRPr="007946FE" w:rsidRDefault="00F26D26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City/State</w:t>
            </w:r>
          </w:p>
        </w:tc>
        <w:sdt>
          <w:sdtPr>
            <w:rPr>
              <w:rFonts w:ascii="Times New Roman" w:hAnsi="Times New Roman"/>
              <w:sz w:val="24"/>
            </w:rPr>
            <w:id w:val="1425917371"/>
            <w:placeholder>
              <w:docPart w:val="ED56E2796953466BADD93BD9F8D8C924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7946FE" w:rsidRDefault="00F26D26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8D0133" w:rsidRPr="007946FE" w:rsidTr="00855A6B">
        <w:tc>
          <w:tcPr>
            <w:tcW w:w="2724" w:type="dxa"/>
            <w:vAlign w:val="center"/>
          </w:tcPr>
          <w:p w:rsidR="008D0133" w:rsidRPr="007946FE" w:rsidRDefault="00F26D26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Name of Person Completing this Application</w:t>
            </w:r>
          </w:p>
        </w:tc>
        <w:sdt>
          <w:sdtPr>
            <w:rPr>
              <w:rFonts w:ascii="Times New Roman" w:hAnsi="Times New Roman"/>
              <w:sz w:val="24"/>
            </w:rPr>
            <w:id w:val="-147679475"/>
            <w:placeholder>
              <w:docPart w:val="AC4C24A8E1614715B02578105412026F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7946FE" w:rsidRDefault="00F26D26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8D0133" w:rsidRPr="007946FE" w:rsidTr="00855A6B">
        <w:tc>
          <w:tcPr>
            <w:tcW w:w="2724" w:type="dxa"/>
            <w:vAlign w:val="center"/>
          </w:tcPr>
          <w:p w:rsidR="008D0133" w:rsidRPr="007946FE" w:rsidRDefault="008D0133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Phone</w:t>
            </w:r>
          </w:p>
        </w:tc>
        <w:sdt>
          <w:sdtPr>
            <w:rPr>
              <w:rFonts w:ascii="Times New Roman" w:hAnsi="Times New Roman"/>
              <w:sz w:val="24"/>
            </w:rPr>
            <w:id w:val="1041248026"/>
            <w:placeholder>
              <w:docPart w:val="1474111955844E6DAC0C41B2DF412FF3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7946FE" w:rsidRDefault="00F26D26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8D0133" w:rsidRPr="007946FE" w:rsidTr="00855A6B">
        <w:tc>
          <w:tcPr>
            <w:tcW w:w="2724" w:type="dxa"/>
            <w:vAlign w:val="center"/>
          </w:tcPr>
          <w:p w:rsidR="008D0133" w:rsidRPr="007946FE" w:rsidRDefault="00F26D26" w:rsidP="00F26D26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Name of Rabbi</w:t>
            </w:r>
          </w:p>
        </w:tc>
        <w:sdt>
          <w:sdtPr>
            <w:rPr>
              <w:rFonts w:ascii="Times New Roman" w:hAnsi="Times New Roman"/>
              <w:sz w:val="24"/>
            </w:rPr>
            <w:id w:val="1275294421"/>
            <w:placeholder>
              <w:docPart w:val="F465FEC60EAF4E2D8E509272006283E3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7946FE" w:rsidRDefault="00F26D26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8D0133" w:rsidRPr="007946FE" w:rsidTr="00855A6B">
        <w:tc>
          <w:tcPr>
            <w:tcW w:w="2724" w:type="dxa"/>
            <w:vAlign w:val="center"/>
          </w:tcPr>
          <w:p w:rsidR="008D0133" w:rsidRPr="007946FE" w:rsidRDefault="00F26D26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Rabbi Email Address</w:t>
            </w:r>
          </w:p>
        </w:tc>
        <w:sdt>
          <w:sdtPr>
            <w:rPr>
              <w:rFonts w:ascii="Times New Roman" w:hAnsi="Times New Roman"/>
              <w:sz w:val="24"/>
            </w:rPr>
            <w:id w:val="-1744717420"/>
            <w:placeholder>
              <w:docPart w:val="47797E2FC33546C2AF66EBA3716D1320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7946FE" w:rsidRDefault="00F26D26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F26D26" w:rsidRPr="007946FE" w:rsidTr="00855A6B">
        <w:tc>
          <w:tcPr>
            <w:tcW w:w="2724" w:type="dxa"/>
            <w:vAlign w:val="center"/>
          </w:tcPr>
          <w:p w:rsidR="00F26D26" w:rsidRPr="007946FE" w:rsidRDefault="00F26D26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Name of Board President</w:t>
            </w:r>
          </w:p>
        </w:tc>
        <w:sdt>
          <w:sdtPr>
            <w:rPr>
              <w:rFonts w:ascii="Times New Roman" w:hAnsi="Times New Roman"/>
              <w:sz w:val="24"/>
            </w:rPr>
            <w:id w:val="-966737821"/>
            <w:placeholder>
              <w:docPart w:val="E2932BFEAA86431FB0E380E5B3D7CF4F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F26D26" w:rsidRPr="007946FE" w:rsidRDefault="00F26D26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F26D26" w:rsidRPr="007946FE" w:rsidTr="00855A6B">
        <w:tc>
          <w:tcPr>
            <w:tcW w:w="2724" w:type="dxa"/>
            <w:vAlign w:val="center"/>
          </w:tcPr>
          <w:p w:rsidR="00F26D26" w:rsidRPr="007946FE" w:rsidRDefault="00F26D26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President Email Address</w:t>
            </w:r>
          </w:p>
        </w:tc>
        <w:sdt>
          <w:sdtPr>
            <w:rPr>
              <w:rFonts w:ascii="Times New Roman" w:hAnsi="Times New Roman"/>
              <w:sz w:val="24"/>
            </w:rPr>
            <w:id w:val="-197319863"/>
            <w:placeholder>
              <w:docPart w:val="268BD912CF0649D0A3ED7C1CAD7784E5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F26D26" w:rsidRPr="007946FE" w:rsidRDefault="00F26D26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</w:tbl>
    <w:p w:rsidR="00855A6B" w:rsidRPr="007A4412" w:rsidRDefault="00855A6B" w:rsidP="00855A6B">
      <w:pPr>
        <w:pStyle w:val="Heading3"/>
        <w:rPr>
          <w:rFonts w:ascii="Times New Roman" w:hAnsi="Times New Roman"/>
          <w:sz w:val="22"/>
          <w:szCs w:val="22"/>
        </w:rPr>
      </w:pPr>
    </w:p>
    <w:p w:rsidR="00796497" w:rsidRPr="007A4412" w:rsidRDefault="00796497" w:rsidP="00796497">
      <w:pPr>
        <w:pStyle w:val="Heading2"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7A4412">
        <w:rPr>
          <w:rFonts w:ascii="Times New Roman" w:hAnsi="Times New Roman" w:cs="Times New Roman"/>
          <w:szCs w:val="22"/>
        </w:rPr>
        <w:t>Information About Your Kehilla Membership (numbers may be approximate)</w:t>
      </w:r>
    </w:p>
    <w:p w:rsidR="00C540F6" w:rsidRPr="007A4412" w:rsidRDefault="00C540F6" w:rsidP="00C540F6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796497" w:rsidRPr="007946FE" w:rsidTr="00EA0062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796497" w:rsidRPr="007946FE" w:rsidRDefault="00796497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Membership Units</w:t>
            </w:r>
          </w:p>
        </w:tc>
        <w:sdt>
          <w:sdtPr>
            <w:rPr>
              <w:rFonts w:ascii="Times New Roman" w:hAnsi="Times New Roman"/>
              <w:sz w:val="24"/>
            </w:rPr>
            <w:id w:val="636610918"/>
            <w:placeholder>
              <w:docPart w:val="0549CA65F8474DAC88F273A8BBDC8CE2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796497" w:rsidRPr="007946FE" w:rsidRDefault="0079649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EA0062">
        <w:tc>
          <w:tcPr>
            <w:tcW w:w="2724" w:type="dxa"/>
            <w:vAlign w:val="center"/>
          </w:tcPr>
          <w:p w:rsidR="00796497" w:rsidRPr="007946FE" w:rsidRDefault="00796497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Single Adults under 65</w:t>
            </w:r>
          </w:p>
        </w:tc>
        <w:sdt>
          <w:sdtPr>
            <w:rPr>
              <w:rFonts w:ascii="Times New Roman" w:hAnsi="Times New Roman"/>
              <w:sz w:val="24"/>
            </w:rPr>
            <w:id w:val="1629053924"/>
            <w:placeholder>
              <w:docPart w:val="0549CA65F8474DAC88F273A8BBDC8CE2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EA0062">
        <w:tc>
          <w:tcPr>
            <w:tcW w:w="2724" w:type="dxa"/>
            <w:vAlign w:val="center"/>
          </w:tcPr>
          <w:p w:rsidR="00796497" w:rsidRPr="007946FE" w:rsidRDefault="00796497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Families with Young Children</w:t>
            </w:r>
          </w:p>
        </w:tc>
        <w:sdt>
          <w:sdtPr>
            <w:rPr>
              <w:rFonts w:ascii="Times New Roman" w:hAnsi="Times New Roman"/>
              <w:sz w:val="24"/>
            </w:rPr>
            <w:id w:val="-2023696931"/>
            <w:placeholder>
              <w:docPart w:val="0549CA65F8474DAC88F273A8BBDC8CE2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EA0062">
        <w:tc>
          <w:tcPr>
            <w:tcW w:w="2724" w:type="dxa"/>
            <w:vAlign w:val="center"/>
          </w:tcPr>
          <w:p w:rsidR="00796497" w:rsidRPr="007946FE" w:rsidRDefault="00796497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Families with School Age Children</w:t>
            </w:r>
          </w:p>
        </w:tc>
        <w:sdt>
          <w:sdtPr>
            <w:rPr>
              <w:rFonts w:ascii="Times New Roman" w:hAnsi="Times New Roman"/>
              <w:sz w:val="24"/>
            </w:rPr>
            <w:id w:val="-98563270"/>
            <w:placeholder>
              <w:docPart w:val="0549CA65F8474DAC88F273A8BBDC8CE2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EA0062">
        <w:tc>
          <w:tcPr>
            <w:tcW w:w="2724" w:type="dxa"/>
            <w:vAlign w:val="center"/>
          </w:tcPr>
          <w:p w:rsidR="00796497" w:rsidRPr="007946FE" w:rsidRDefault="00796497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Families with Grown Children/Parents under 65</w:t>
            </w:r>
          </w:p>
        </w:tc>
        <w:sdt>
          <w:sdtPr>
            <w:rPr>
              <w:rFonts w:ascii="Times New Roman" w:hAnsi="Times New Roman"/>
              <w:sz w:val="24"/>
            </w:rPr>
            <w:id w:val="-21254325"/>
            <w:placeholder>
              <w:docPart w:val="0549CA65F8474DAC88F273A8BBDC8CE2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EA0062">
        <w:tc>
          <w:tcPr>
            <w:tcW w:w="2724" w:type="dxa"/>
            <w:vAlign w:val="center"/>
          </w:tcPr>
          <w:p w:rsidR="00796497" w:rsidRPr="007946FE" w:rsidRDefault="00796497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Adults Age 65 and Over</w:t>
            </w:r>
          </w:p>
        </w:tc>
        <w:sdt>
          <w:sdtPr>
            <w:rPr>
              <w:rFonts w:ascii="Times New Roman" w:hAnsi="Times New Roman"/>
              <w:sz w:val="24"/>
            </w:rPr>
            <w:id w:val="658038037"/>
            <w:placeholder>
              <w:docPart w:val="0549CA65F8474DAC88F273A8BBDC8CE2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</w:tbl>
    <w:p w:rsidR="00796497" w:rsidRPr="007A4412" w:rsidRDefault="00796497" w:rsidP="00796497">
      <w:pPr>
        <w:rPr>
          <w:rFonts w:ascii="Times New Roman" w:hAnsi="Times New Roman"/>
        </w:rPr>
      </w:pPr>
    </w:p>
    <w:p w:rsidR="00796497" w:rsidRPr="007A4412" w:rsidRDefault="00796497" w:rsidP="00796497">
      <w:pPr>
        <w:rPr>
          <w:rFonts w:ascii="Times New Roman" w:hAnsi="Times New Roman"/>
        </w:rPr>
      </w:pPr>
    </w:p>
    <w:p w:rsidR="00796497" w:rsidRPr="007A4412" w:rsidRDefault="00796497" w:rsidP="00796497">
      <w:pPr>
        <w:rPr>
          <w:rFonts w:ascii="Times New Roman" w:hAnsi="Times New Roman"/>
        </w:rPr>
      </w:pPr>
    </w:p>
    <w:p w:rsidR="00796497" w:rsidRPr="007A4412" w:rsidRDefault="000F1A93" w:rsidP="000F1A93">
      <w:pPr>
        <w:rPr>
          <w:rFonts w:ascii="Times New Roman" w:hAnsi="Times New Roman"/>
        </w:rPr>
      </w:pPr>
      <w:r w:rsidRPr="007A4412">
        <w:rPr>
          <w:rFonts w:ascii="Times New Roman" w:hAnsi="Times New Roman"/>
        </w:rPr>
        <w:t xml:space="preserve"> </w:t>
      </w:r>
    </w:p>
    <w:p w:rsidR="00796497" w:rsidRPr="007A4412" w:rsidRDefault="00796497" w:rsidP="00796497">
      <w:pPr>
        <w:pStyle w:val="Heading2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7A4412">
        <w:rPr>
          <w:rFonts w:ascii="Times New Roman" w:hAnsi="Times New Roman" w:cs="Times New Roman"/>
          <w:sz w:val="24"/>
          <w:szCs w:val="24"/>
        </w:rPr>
        <w:t xml:space="preserve">Information About People with Disabilities in Your Kehilla </w:t>
      </w:r>
      <w:r w:rsidR="001D5647" w:rsidRPr="007A4412">
        <w:rPr>
          <w:rFonts w:ascii="Times New Roman" w:hAnsi="Times New Roman" w:cs="Times New Roman"/>
          <w:szCs w:val="22"/>
        </w:rPr>
        <w:t xml:space="preserve"> </w:t>
      </w:r>
    </w:p>
    <w:p w:rsidR="00796497" w:rsidRPr="007A4412" w:rsidRDefault="001D5647" w:rsidP="00796497">
      <w:pPr>
        <w:rPr>
          <w:rFonts w:ascii="Times New Roman" w:hAnsi="Times New Roman"/>
          <w:b/>
          <w:i/>
          <w:sz w:val="22"/>
          <w:szCs w:val="22"/>
        </w:rPr>
      </w:pPr>
      <w:r w:rsidRPr="007A4412">
        <w:rPr>
          <w:rFonts w:ascii="Times New Roman" w:hAnsi="Times New Roman"/>
          <w:b/>
          <w:i/>
          <w:sz w:val="22"/>
          <w:szCs w:val="22"/>
        </w:rPr>
        <w:t>You may not know some of this – if so, take your best guess and note it is an estimate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29"/>
        <w:gridCol w:w="6747"/>
      </w:tblGrid>
      <w:tr w:rsidR="00796497" w:rsidRPr="007946FE" w:rsidTr="00646F27">
        <w:tc>
          <w:tcPr>
            <w:tcW w:w="2797" w:type="dxa"/>
            <w:tcBorders>
              <w:top w:val="single" w:sz="4" w:space="0" w:color="BFBFBF" w:themeColor="background1" w:themeShade="BF"/>
            </w:tcBorders>
            <w:vAlign w:val="center"/>
          </w:tcPr>
          <w:p w:rsidR="00796497" w:rsidRPr="007946FE" w:rsidRDefault="00C540F6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Total Children in Early Childhood Program</w:t>
            </w:r>
          </w:p>
        </w:tc>
        <w:sdt>
          <w:sdtPr>
            <w:rPr>
              <w:rFonts w:ascii="Times New Roman" w:hAnsi="Times New Roman"/>
              <w:sz w:val="24"/>
            </w:rPr>
            <w:id w:val="-736544558"/>
            <w:placeholder>
              <w:docPart w:val="7B541DBD791C4B5E9010845D492A1E41"/>
            </w:placeholder>
            <w:showingPlcHdr/>
          </w:sdtPr>
          <w:sdtEndPr/>
          <w:sdtContent>
            <w:tc>
              <w:tcPr>
                <w:tcW w:w="6779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796497" w:rsidRPr="007946FE" w:rsidRDefault="0079649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646F27">
        <w:tc>
          <w:tcPr>
            <w:tcW w:w="2797" w:type="dxa"/>
            <w:vAlign w:val="center"/>
          </w:tcPr>
          <w:p w:rsidR="00796497" w:rsidRPr="007946FE" w:rsidRDefault="00C540F6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Children</w:t>
            </w:r>
            <w:r w:rsidR="00796497" w:rsidRPr="007946FE">
              <w:rPr>
                <w:rFonts w:ascii="Times New Roman" w:hAnsi="Times New Roman"/>
                <w:sz w:val="24"/>
              </w:rPr>
              <w:t xml:space="preserve"> </w:t>
            </w:r>
            <w:r w:rsidRPr="007946FE">
              <w:rPr>
                <w:rFonts w:ascii="Times New Roman" w:hAnsi="Times New Roman"/>
                <w:sz w:val="24"/>
              </w:rPr>
              <w:t>in Early Childhood Program with a Disability</w:t>
            </w:r>
          </w:p>
        </w:tc>
        <w:sdt>
          <w:sdtPr>
            <w:rPr>
              <w:rFonts w:ascii="Times New Roman" w:hAnsi="Times New Roman"/>
              <w:sz w:val="24"/>
            </w:rPr>
            <w:id w:val="275837494"/>
            <w:placeholder>
              <w:docPart w:val="7B541DBD791C4B5E9010845D492A1E41"/>
            </w:placeholder>
            <w:showingPlcHdr/>
          </w:sdtPr>
          <w:sdtEndPr/>
          <w:sdtContent>
            <w:tc>
              <w:tcPr>
                <w:tcW w:w="6779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646F27">
        <w:tc>
          <w:tcPr>
            <w:tcW w:w="2797" w:type="dxa"/>
            <w:vAlign w:val="center"/>
          </w:tcPr>
          <w:p w:rsidR="00796497" w:rsidRPr="007946FE" w:rsidRDefault="00C540F6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Total Children in Religious School</w:t>
            </w:r>
          </w:p>
        </w:tc>
        <w:sdt>
          <w:sdtPr>
            <w:rPr>
              <w:rFonts w:ascii="Times New Roman" w:hAnsi="Times New Roman"/>
              <w:sz w:val="24"/>
            </w:rPr>
            <w:id w:val="1978713430"/>
            <w:placeholder>
              <w:docPart w:val="7B541DBD791C4B5E9010845D492A1E41"/>
            </w:placeholder>
            <w:showingPlcHdr/>
          </w:sdtPr>
          <w:sdtEndPr/>
          <w:sdtContent>
            <w:tc>
              <w:tcPr>
                <w:tcW w:w="6779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646F27">
        <w:tc>
          <w:tcPr>
            <w:tcW w:w="2797" w:type="dxa"/>
            <w:vAlign w:val="center"/>
          </w:tcPr>
          <w:p w:rsidR="00796497" w:rsidRPr="007946FE" w:rsidRDefault="00796497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 xml:space="preserve"># </w:t>
            </w:r>
            <w:r w:rsidR="00C540F6" w:rsidRPr="007946FE">
              <w:rPr>
                <w:rFonts w:ascii="Times New Roman" w:hAnsi="Times New Roman"/>
                <w:sz w:val="24"/>
              </w:rPr>
              <w:t>of Children in Religious School with a Disability</w:t>
            </w:r>
          </w:p>
        </w:tc>
        <w:sdt>
          <w:sdtPr>
            <w:rPr>
              <w:rFonts w:ascii="Times New Roman" w:hAnsi="Times New Roman"/>
              <w:sz w:val="24"/>
            </w:rPr>
            <w:id w:val="-609894972"/>
            <w:placeholder>
              <w:docPart w:val="7B541DBD791C4B5E9010845D492A1E41"/>
            </w:placeholder>
            <w:showingPlcHdr/>
          </w:sdtPr>
          <w:sdtEndPr/>
          <w:sdtContent>
            <w:tc>
              <w:tcPr>
                <w:tcW w:w="6779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646F27">
        <w:tc>
          <w:tcPr>
            <w:tcW w:w="2797" w:type="dxa"/>
            <w:vAlign w:val="center"/>
          </w:tcPr>
          <w:p w:rsidR="00796497" w:rsidRPr="007946FE" w:rsidRDefault="00C540F6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Families requiring accommodations due to Disabilities to participate in Services and Programs</w:t>
            </w:r>
          </w:p>
        </w:tc>
        <w:sdt>
          <w:sdtPr>
            <w:rPr>
              <w:rFonts w:ascii="Times New Roman" w:hAnsi="Times New Roman"/>
              <w:sz w:val="24"/>
            </w:rPr>
            <w:id w:val="1603150877"/>
            <w:placeholder>
              <w:docPart w:val="7B541DBD791C4B5E9010845D492A1E41"/>
            </w:placeholder>
            <w:showingPlcHdr/>
          </w:sdtPr>
          <w:sdtEndPr/>
          <w:sdtContent>
            <w:tc>
              <w:tcPr>
                <w:tcW w:w="6779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C540F6" w:rsidRPr="007946FE" w:rsidTr="00646F27">
        <w:tc>
          <w:tcPr>
            <w:tcW w:w="2797" w:type="dxa"/>
            <w:vAlign w:val="center"/>
          </w:tcPr>
          <w:p w:rsidR="00C540F6" w:rsidRPr="007946FE" w:rsidRDefault="00C540F6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Members who are Blind/Visually Impaired</w:t>
            </w:r>
          </w:p>
        </w:tc>
        <w:sdt>
          <w:sdtPr>
            <w:rPr>
              <w:rFonts w:ascii="Times New Roman" w:hAnsi="Times New Roman"/>
              <w:sz w:val="24"/>
            </w:rPr>
            <w:id w:val="195130784"/>
            <w:placeholder>
              <w:docPart w:val="12E0BD9A1F714CE3B50B6C9962E53857"/>
            </w:placeholder>
            <w:showingPlcHdr/>
          </w:sdtPr>
          <w:sdtEndPr/>
          <w:sdtContent>
            <w:tc>
              <w:tcPr>
                <w:tcW w:w="6779" w:type="dxa"/>
                <w:vAlign w:val="center"/>
              </w:tcPr>
              <w:p w:rsidR="00C540F6" w:rsidRPr="007946FE" w:rsidRDefault="00646F2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C540F6" w:rsidRPr="007946FE" w:rsidTr="00646F27">
        <w:tc>
          <w:tcPr>
            <w:tcW w:w="2797" w:type="dxa"/>
            <w:vAlign w:val="center"/>
          </w:tcPr>
          <w:p w:rsidR="00C540F6" w:rsidRPr="007946FE" w:rsidRDefault="00C540F6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Members who are Hearing Impaired/Deaf</w:t>
            </w:r>
          </w:p>
        </w:tc>
        <w:sdt>
          <w:sdtPr>
            <w:rPr>
              <w:rFonts w:ascii="Times New Roman" w:hAnsi="Times New Roman"/>
              <w:sz w:val="24"/>
            </w:rPr>
            <w:id w:val="-580599186"/>
            <w:placeholder>
              <w:docPart w:val="E43DCE233C79485296EC7D651682BA6C"/>
            </w:placeholder>
            <w:showingPlcHdr/>
          </w:sdtPr>
          <w:sdtEndPr/>
          <w:sdtContent>
            <w:tc>
              <w:tcPr>
                <w:tcW w:w="6779" w:type="dxa"/>
                <w:vAlign w:val="center"/>
              </w:tcPr>
              <w:p w:rsidR="00C540F6" w:rsidRPr="007946FE" w:rsidRDefault="00646F2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C540F6" w:rsidRPr="007946FE" w:rsidTr="00646F27">
        <w:tc>
          <w:tcPr>
            <w:tcW w:w="2797" w:type="dxa"/>
            <w:vAlign w:val="center"/>
          </w:tcPr>
          <w:p w:rsidR="00C540F6" w:rsidRPr="007946FE" w:rsidRDefault="00C540F6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Members with a Physical Disability</w:t>
            </w:r>
          </w:p>
        </w:tc>
        <w:sdt>
          <w:sdtPr>
            <w:rPr>
              <w:rFonts w:ascii="Times New Roman" w:hAnsi="Times New Roman"/>
              <w:sz w:val="24"/>
            </w:rPr>
            <w:id w:val="1819300686"/>
            <w:placeholder>
              <w:docPart w:val="1789440A1CA34F6FA07C9E65F95078D8"/>
            </w:placeholder>
            <w:showingPlcHdr/>
          </w:sdtPr>
          <w:sdtEndPr/>
          <w:sdtContent>
            <w:tc>
              <w:tcPr>
                <w:tcW w:w="6779" w:type="dxa"/>
                <w:vAlign w:val="center"/>
              </w:tcPr>
              <w:p w:rsidR="00C540F6" w:rsidRPr="007946FE" w:rsidRDefault="00646F2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C540F6" w:rsidRPr="007946FE" w:rsidTr="00646F27">
        <w:tc>
          <w:tcPr>
            <w:tcW w:w="2797" w:type="dxa"/>
            <w:vAlign w:val="center"/>
          </w:tcPr>
          <w:p w:rsidR="00C540F6" w:rsidRPr="007946FE" w:rsidRDefault="00646F27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Members with Developmental/Intellectual Disability (e.g. Autism, Downs Syndrome, etc.)</w:t>
            </w:r>
          </w:p>
        </w:tc>
        <w:sdt>
          <w:sdtPr>
            <w:rPr>
              <w:rFonts w:ascii="Times New Roman" w:hAnsi="Times New Roman"/>
              <w:sz w:val="24"/>
            </w:rPr>
            <w:id w:val="688730070"/>
            <w:placeholder>
              <w:docPart w:val="9AC681045158472A839AB2E1C9D58043"/>
            </w:placeholder>
            <w:showingPlcHdr/>
          </w:sdtPr>
          <w:sdtEndPr/>
          <w:sdtContent>
            <w:tc>
              <w:tcPr>
                <w:tcW w:w="6779" w:type="dxa"/>
                <w:vAlign w:val="center"/>
              </w:tcPr>
              <w:p w:rsidR="00C540F6" w:rsidRPr="007946FE" w:rsidRDefault="00646F2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796497" w:rsidRPr="007946FE" w:rsidTr="00646F27">
        <w:tc>
          <w:tcPr>
            <w:tcW w:w="2797" w:type="dxa"/>
            <w:vAlign w:val="center"/>
          </w:tcPr>
          <w:p w:rsidR="00796497" w:rsidRPr="007946FE" w:rsidRDefault="00646F27" w:rsidP="007946FE">
            <w:pPr>
              <w:spacing w:after="0"/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# of Members with a Mental Health related disability</w:t>
            </w:r>
          </w:p>
        </w:tc>
        <w:sdt>
          <w:sdtPr>
            <w:rPr>
              <w:rFonts w:ascii="Times New Roman" w:hAnsi="Times New Roman"/>
              <w:sz w:val="24"/>
            </w:rPr>
            <w:id w:val="-1270539124"/>
            <w:placeholder>
              <w:docPart w:val="7B541DBD791C4B5E9010845D492A1E41"/>
            </w:placeholder>
            <w:showingPlcHdr/>
          </w:sdtPr>
          <w:sdtEndPr/>
          <w:sdtContent>
            <w:tc>
              <w:tcPr>
                <w:tcW w:w="6779" w:type="dxa"/>
                <w:vAlign w:val="center"/>
              </w:tcPr>
              <w:p w:rsidR="00796497" w:rsidRPr="007946FE" w:rsidRDefault="004D6817" w:rsidP="00EA006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</w:tbl>
    <w:p w:rsidR="00646F27" w:rsidRPr="004D0CDE" w:rsidRDefault="00646F27" w:rsidP="00646F27">
      <w:pPr>
        <w:pStyle w:val="ListParagraph"/>
        <w:ind w:left="360"/>
        <w:rPr>
          <w:rFonts w:ascii="Times New Roman" w:hAnsi="Times New Roman" w:cs="Times New Roman"/>
        </w:rPr>
      </w:pPr>
    </w:p>
    <w:p w:rsidR="00075522" w:rsidRPr="007946FE" w:rsidRDefault="00646F27" w:rsidP="000755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6FE">
        <w:rPr>
          <w:rFonts w:ascii="Times New Roman" w:hAnsi="Times New Roman" w:cs="Times New Roman"/>
          <w:sz w:val="24"/>
          <w:szCs w:val="24"/>
        </w:rPr>
        <w:t>Do you believe your physical facility is fully accessible for those with disabilities?</w:t>
      </w:r>
      <w:r w:rsidR="00075522" w:rsidRPr="007946FE">
        <w:rPr>
          <w:rFonts w:ascii="Times New Roman" w:hAnsi="Times New Roman" w:cs="Times New Roman"/>
          <w:sz w:val="24"/>
          <w:szCs w:val="24"/>
        </w:rPr>
        <w:t xml:space="preserve"> If not, please provide a brief explanation:</w:t>
      </w:r>
    </w:p>
    <w:p w:rsidR="00075522" w:rsidRPr="007946FE" w:rsidRDefault="00D0025E" w:rsidP="000755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3830785"/>
          <w:placeholder>
            <w:docPart w:val="4C491DDA516C4A91B1AB145D4B8F45AF"/>
          </w:placeholder>
          <w:showingPlcHdr/>
        </w:sdtPr>
        <w:sdtEndPr/>
        <w:sdtContent>
          <w:r w:rsidR="00075522" w:rsidRPr="007946F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75522" w:rsidRPr="007946FE" w:rsidRDefault="00075522" w:rsidP="0007552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6F27" w:rsidRPr="007946FE" w:rsidRDefault="00646F27" w:rsidP="000755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6FE">
        <w:rPr>
          <w:rFonts w:ascii="Times New Roman" w:hAnsi="Times New Roman" w:cs="Times New Roman"/>
          <w:sz w:val="24"/>
          <w:szCs w:val="24"/>
        </w:rPr>
        <w:t xml:space="preserve">What goals are you seeking to achieve to make your </w:t>
      </w:r>
      <w:r w:rsidRPr="007946FE">
        <w:rPr>
          <w:rFonts w:ascii="Times New Roman" w:hAnsi="Times New Roman" w:cs="Times New Roman"/>
          <w:i/>
          <w:sz w:val="24"/>
          <w:szCs w:val="24"/>
        </w:rPr>
        <w:t>kehilla</w:t>
      </w:r>
      <w:r w:rsidRPr="007946FE">
        <w:rPr>
          <w:rFonts w:ascii="Times New Roman" w:hAnsi="Times New Roman" w:cs="Times New Roman"/>
          <w:sz w:val="24"/>
          <w:szCs w:val="24"/>
        </w:rPr>
        <w:t xml:space="preserve"> more inclusive of people with </w:t>
      </w:r>
      <w:r w:rsidR="007946FE" w:rsidRPr="007946FE">
        <w:rPr>
          <w:rFonts w:ascii="Times New Roman" w:hAnsi="Times New Roman" w:cs="Times New Roman"/>
          <w:sz w:val="24"/>
          <w:szCs w:val="24"/>
        </w:rPr>
        <w:t>disabilities</w:t>
      </w:r>
      <w:r w:rsidRPr="007946FE">
        <w:rPr>
          <w:rFonts w:ascii="Times New Roman" w:hAnsi="Times New Roman" w:cs="Times New Roman"/>
          <w:sz w:val="24"/>
          <w:szCs w:val="24"/>
        </w:rPr>
        <w:t xml:space="preserve"> and what are you currently doing, or have done in the past five years to achieve that vision? What barriers and challenges have you faced? (Limit 200 words)</w:t>
      </w:r>
    </w:p>
    <w:sdt>
      <w:sdtPr>
        <w:rPr>
          <w:rFonts w:ascii="Times New Roman" w:hAnsi="Times New Roman" w:cs="Times New Roman"/>
          <w:sz w:val="24"/>
          <w:szCs w:val="24"/>
        </w:rPr>
        <w:id w:val="-836299810"/>
        <w:placeholder>
          <w:docPart w:val="CB4C4779D0634F23A8FF82B5B2986D2C"/>
        </w:placeholder>
        <w:showingPlcHdr/>
      </w:sdtPr>
      <w:sdtEndPr/>
      <w:sdtContent>
        <w:p w:rsidR="00646F27" w:rsidRPr="007946FE" w:rsidRDefault="00075522" w:rsidP="00075522">
          <w:pPr>
            <w:pStyle w:val="ListParagraph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7946F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075522" w:rsidRPr="007946FE" w:rsidRDefault="00075522" w:rsidP="00075522">
      <w:pPr>
        <w:rPr>
          <w:rFonts w:ascii="Times New Roman" w:hAnsi="Times New Roman"/>
          <w:sz w:val="24"/>
        </w:rPr>
      </w:pPr>
    </w:p>
    <w:p w:rsidR="00646F27" w:rsidRPr="007946FE" w:rsidRDefault="00646F27" w:rsidP="000755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6FE">
        <w:rPr>
          <w:rFonts w:ascii="Times New Roman" w:hAnsi="Times New Roman" w:cs="Times New Roman"/>
          <w:sz w:val="24"/>
          <w:szCs w:val="24"/>
        </w:rPr>
        <w:t xml:space="preserve">Why are you interested in participating in the </w:t>
      </w:r>
      <w:r w:rsidR="004D0CDE" w:rsidRPr="007946FE">
        <w:rPr>
          <w:rFonts w:ascii="Times New Roman" w:hAnsi="Times New Roman" w:cs="Times New Roman"/>
          <w:sz w:val="24"/>
          <w:szCs w:val="24"/>
        </w:rPr>
        <w:t xml:space="preserve">USCJ </w:t>
      </w:r>
      <w:r w:rsidRPr="007946FE">
        <w:rPr>
          <w:rFonts w:ascii="Times New Roman" w:hAnsi="Times New Roman" w:cs="Times New Roman"/>
          <w:sz w:val="24"/>
          <w:szCs w:val="24"/>
        </w:rPr>
        <w:t>Ruderman Inclusion Action Community? What do you hope to gain? (Limit 100 words)</w:t>
      </w:r>
    </w:p>
    <w:sdt>
      <w:sdtPr>
        <w:rPr>
          <w:rFonts w:ascii="Times New Roman" w:hAnsi="Times New Roman" w:cs="Times New Roman"/>
          <w:sz w:val="24"/>
          <w:szCs w:val="24"/>
        </w:rPr>
        <w:id w:val="-878771942"/>
        <w:placeholder>
          <w:docPart w:val="C719E436DF05425D81445F9ABF462D5D"/>
        </w:placeholder>
        <w:showingPlcHdr/>
      </w:sdtPr>
      <w:sdtEndPr/>
      <w:sdtContent>
        <w:p w:rsidR="00075522" w:rsidRPr="007946FE" w:rsidRDefault="00075522" w:rsidP="00075522">
          <w:pPr>
            <w:pStyle w:val="ListParagraph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7946F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646F27" w:rsidRPr="007946FE" w:rsidRDefault="00646F27" w:rsidP="0007552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46F27" w:rsidRPr="007946FE" w:rsidRDefault="00646F27" w:rsidP="00075522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6FE">
        <w:rPr>
          <w:rFonts w:ascii="Times New Roman" w:hAnsi="Times New Roman" w:cs="Times New Roman"/>
          <w:sz w:val="24"/>
          <w:szCs w:val="24"/>
        </w:rPr>
        <w:t xml:space="preserve">How are professional and volunteer leadership engaged with issues of inclusion in your </w:t>
      </w:r>
      <w:r w:rsidRPr="007946FE">
        <w:rPr>
          <w:rFonts w:ascii="Times New Roman" w:hAnsi="Times New Roman" w:cs="Times New Roman"/>
          <w:i/>
          <w:iCs/>
          <w:sz w:val="24"/>
          <w:szCs w:val="24"/>
        </w:rPr>
        <w:t xml:space="preserve">kehilla? </w:t>
      </w:r>
      <w:r w:rsidRPr="007946FE">
        <w:rPr>
          <w:rFonts w:ascii="Times New Roman" w:hAnsi="Times New Roman" w:cs="Times New Roman"/>
          <w:sz w:val="24"/>
          <w:szCs w:val="24"/>
        </w:rPr>
        <w:t xml:space="preserve">Is there an Inclusion </w:t>
      </w:r>
      <w:r w:rsidR="004D0CDE" w:rsidRPr="007946FE">
        <w:rPr>
          <w:rFonts w:ascii="Times New Roman" w:hAnsi="Times New Roman" w:cs="Times New Roman"/>
          <w:sz w:val="24"/>
          <w:szCs w:val="24"/>
        </w:rPr>
        <w:t>c</w:t>
      </w:r>
      <w:r w:rsidRPr="007946FE">
        <w:rPr>
          <w:rFonts w:ascii="Times New Roman" w:hAnsi="Times New Roman" w:cs="Times New Roman"/>
          <w:sz w:val="24"/>
          <w:szCs w:val="24"/>
        </w:rPr>
        <w:t xml:space="preserve">ommittee?  Who will form the core of leaders dedicated to this initiative?  </w:t>
      </w:r>
    </w:p>
    <w:sdt>
      <w:sdt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d w:val="-2083139278"/>
        <w:placeholder>
          <w:docPart w:val="114AEF57ADCE43E98A46F88D4BA61EA9"/>
        </w:placeholder>
        <w:showingPlcHdr/>
      </w:sdtPr>
      <w:sdtEndPr/>
      <w:sdtContent>
        <w:p w:rsidR="00075522" w:rsidRPr="007946FE" w:rsidRDefault="00075522" w:rsidP="00075522">
          <w:pPr>
            <w:pStyle w:val="ListParagraph"/>
            <w:ind w:left="144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7946F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075522" w:rsidRPr="007946FE" w:rsidRDefault="00075522" w:rsidP="00075522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F27" w:rsidRPr="007946FE" w:rsidRDefault="00646F27" w:rsidP="00075522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6FE">
        <w:rPr>
          <w:rFonts w:ascii="Times New Roman" w:hAnsi="Times New Roman" w:cs="Times New Roman"/>
          <w:sz w:val="24"/>
          <w:szCs w:val="24"/>
        </w:rPr>
        <w:t xml:space="preserve">Is your congregation addressing any major issues or experiencing significant transitions at this time (e.g. Rabbinic </w:t>
      </w:r>
      <w:r w:rsidR="004D0CDE" w:rsidRPr="007946FE">
        <w:rPr>
          <w:rFonts w:ascii="Times New Roman" w:hAnsi="Times New Roman" w:cs="Times New Roman"/>
          <w:sz w:val="24"/>
          <w:szCs w:val="24"/>
        </w:rPr>
        <w:t>search</w:t>
      </w:r>
      <w:r w:rsidRPr="007946FE">
        <w:rPr>
          <w:rFonts w:ascii="Times New Roman" w:hAnsi="Times New Roman" w:cs="Times New Roman"/>
          <w:sz w:val="24"/>
          <w:szCs w:val="24"/>
        </w:rPr>
        <w:t>, Executive Director search, financial issues, merger, other major planning efforts, etc.)?</w:t>
      </w:r>
    </w:p>
    <w:sdt>
      <w:sdtPr>
        <w:rPr>
          <w:rFonts w:ascii="Times New Roman" w:hAnsi="Times New Roman" w:cs="Times New Roman"/>
          <w:sz w:val="24"/>
          <w:szCs w:val="24"/>
        </w:rPr>
        <w:id w:val="1279522730"/>
        <w:placeholder>
          <w:docPart w:val="066C06A303144C76BFAAB388B0A54D24"/>
        </w:placeholder>
        <w:showingPlcHdr/>
      </w:sdtPr>
      <w:sdtEndPr/>
      <w:sdtContent>
        <w:p w:rsidR="00646F27" w:rsidRPr="007946FE" w:rsidRDefault="00075522" w:rsidP="00075522">
          <w:pPr>
            <w:pStyle w:val="ListParagraph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7946F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075522" w:rsidRPr="007A4412" w:rsidRDefault="00075522" w:rsidP="00075522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646F27" w:rsidRPr="007946FE" w:rsidRDefault="00646F27" w:rsidP="00075522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6FE">
        <w:rPr>
          <w:rFonts w:ascii="Times New Roman" w:hAnsi="Times New Roman" w:cs="Times New Roman"/>
          <w:sz w:val="24"/>
          <w:szCs w:val="24"/>
        </w:rPr>
        <w:t xml:space="preserve">Each </w:t>
      </w:r>
      <w:r w:rsidRPr="007946FE">
        <w:rPr>
          <w:rFonts w:ascii="Times New Roman" w:hAnsi="Times New Roman" w:cs="Times New Roman"/>
          <w:i/>
          <w:sz w:val="24"/>
          <w:szCs w:val="24"/>
        </w:rPr>
        <w:t>kehilla</w:t>
      </w:r>
      <w:r w:rsidRPr="007946FE">
        <w:rPr>
          <w:rFonts w:ascii="Times New Roman" w:hAnsi="Times New Roman" w:cs="Times New Roman"/>
          <w:sz w:val="24"/>
          <w:szCs w:val="24"/>
        </w:rPr>
        <w:t xml:space="preserve"> that participates in the </w:t>
      </w:r>
      <w:r w:rsidR="004D0CDE" w:rsidRPr="007946FE">
        <w:rPr>
          <w:rFonts w:ascii="Times New Roman" w:hAnsi="Times New Roman" w:cs="Times New Roman"/>
          <w:sz w:val="24"/>
          <w:szCs w:val="24"/>
        </w:rPr>
        <w:t xml:space="preserve">USCJ </w:t>
      </w:r>
      <w:r w:rsidRPr="007946FE">
        <w:rPr>
          <w:rFonts w:ascii="Times New Roman" w:hAnsi="Times New Roman" w:cs="Times New Roman"/>
          <w:sz w:val="24"/>
          <w:szCs w:val="24"/>
        </w:rPr>
        <w:t xml:space="preserve">Ruderman Inclusion Action Community will be represented by a team including at least one senior staff member (rabbi, cantor, executive director, education director, etc.) and one lay leader (board member, committee chair, etc.)  </w:t>
      </w:r>
      <w:r w:rsidRPr="007946FE">
        <w:rPr>
          <w:rFonts w:ascii="Times New Roman" w:hAnsi="Times New Roman" w:cs="Times New Roman"/>
          <w:b/>
          <w:sz w:val="24"/>
          <w:szCs w:val="24"/>
        </w:rPr>
        <w:t xml:space="preserve">Participation in the national gathering </w:t>
      </w:r>
      <w:r w:rsidR="004D0CDE" w:rsidRPr="007946FE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7946FE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6F6267" w:rsidRPr="007946FE">
        <w:rPr>
          <w:rFonts w:ascii="Times New Roman" w:hAnsi="Times New Roman" w:cs="Times New Roman"/>
          <w:b/>
          <w:sz w:val="24"/>
          <w:szCs w:val="24"/>
        </w:rPr>
        <w:t>19-20</w:t>
      </w:r>
      <w:r w:rsidRPr="007946FE">
        <w:rPr>
          <w:rFonts w:ascii="Times New Roman" w:hAnsi="Times New Roman" w:cs="Times New Roman"/>
          <w:b/>
          <w:sz w:val="24"/>
          <w:szCs w:val="24"/>
        </w:rPr>
        <w:t>, 201</w:t>
      </w:r>
      <w:r w:rsidR="006F6267" w:rsidRPr="007946FE">
        <w:rPr>
          <w:rFonts w:ascii="Times New Roman" w:hAnsi="Times New Roman" w:cs="Times New Roman"/>
          <w:b/>
          <w:sz w:val="24"/>
          <w:szCs w:val="24"/>
        </w:rPr>
        <w:t>7</w:t>
      </w:r>
      <w:r w:rsidRPr="0079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CDE" w:rsidRPr="007946FE">
        <w:rPr>
          <w:rFonts w:ascii="Times New Roman" w:hAnsi="Times New Roman" w:cs="Times New Roman"/>
          <w:b/>
          <w:sz w:val="24"/>
          <w:szCs w:val="24"/>
        </w:rPr>
        <w:t xml:space="preserve">in NYC </w:t>
      </w:r>
      <w:r w:rsidRPr="007946FE">
        <w:rPr>
          <w:rFonts w:ascii="Times New Roman" w:hAnsi="Times New Roman" w:cs="Times New Roman"/>
          <w:b/>
          <w:sz w:val="24"/>
          <w:szCs w:val="24"/>
        </w:rPr>
        <w:t xml:space="preserve">is a required element of the program. </w:t>
      </w:r>
      <w:r w:rsidRPr="007946FE">
        <w:rPr>
          <w:rFonts w:ascii="Times New Roman" w:hAnsi="Times New Roman" w:cs="Times New Roman"/>
          <w:sz w:val="24"/>
          <w:szCs w:val="24"/>
        </w:rPr>
        <w:t>Can your congregation make this commitment? If this is a difficulty, please indicate the nature of the challenge, and/or contact Ed Frim, USCJ Inclusion Specialist, to discuss.</w:t>
      </w:r>
    </w:p>
    <w:sdt>
      <w:sdtPr>
        <w:rPr>
          <w:rFonts w:ascii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id w:val="1405414120"/>
        <w:placeholder>
          <w:docPart w:val="66F34F8B5CBC497DA8A5894E10BAB138"/>
        </w:placeholder>
        <w:showingPlcHdr/>
      </w:sdtPr>
      <w:sdtEndPr/>
      <w:sdtContent>
        <w:p w:rsidR="00646F27" w:rsidRPr="007946FE" w:rsidRDefault="00075522" w:rsidP="00075522">
          <w:pPr>
            <w:pStyle w:val="ListParagraph"/>
            <w:ind w:left="1440"/>
            <w:rPr>
              <w:rFonts w:ascii="Times New Roman" w:hAnsi="Times New Roman" w:cs="Times New Roman"/>
              <w:b/>
              <w:bCs/>
              <w:iCs/>
              <w:color w:val="4F6228" w:themeColor="accent3" w:themeShade="80"/>
              <w:sz w:val="24"/>
              <w:szCs w:val="24"/>
            </w:rPr>
          </w:pPr>
          <w:r w:rsidRPr="007946F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646F27" w:rsidRPr="007946FE" w:rsidRDefault="001D5647" w:rsidP="00646F27">
      <w:pPr>
        <w:rPr>
          <w:rFonts w:ascii="Times New Roman" w:hAnsi="Times New Roman"/>
          <w:b/>
          <w:sz w:val="24"/>
        </w:rPr>
      </w:pPr>
      <w:r w:rsidRPr="007946FE">
        <w:rPr>
          <w:rFonts w:ascii="Times New Roman" w:hAnsi="Times New Roman"/>
          <w:b/>
          <w:sz w:val="24"/>
        </w:rPr>
        <w:t>If there is anything else you feel we should know, feel free to attach an additional page.</w:t>
      </w:r>
    </w:p>
    <w:p w:rsidR="008D0133" w:rsidRPr="007A4412" w:rsidRDefault="00646F27">
      <w:pPr>
        <w:pStyle w:val="Heading2"/>
        <w:rPr>
          <w:rFonts w:ascii="Times New Roman" w:hAnsi="Times New Roman" w:cs="Times New Roman"/>
        </w:rPr>
      </w:pPr>
      <w:r w:rsidRPr="007A4412">
        <w:rPr>
          <w:rFonts w:ascii="Times New Roman" w:hAnsi="Times New Roman" w:cs="Times New Roman"/>
        </w:rPr>
        <w:t xml:space="preserve">Please Identify the Lead Professional and the Lead Lay Leader who will participate in the </w:t>
      </w:r>
      <w:r w:rsidR="004D0CDE">
        <w:rPr>
          <w:rFonts w:ascii="Times New Roman" w:hAnsi="Times New Roman" w:cs="Times New Roman"/>
        </w:rPr>
        <w:t xml:space="preserve">USCJ </w:t>
      </w:r>
      <w:r w:rsidRPr="007A4412">
        <w:rPr>
          <w:rFonts w:ascii="Times New Roman" w:hAnsi="Times New Roman" w:cs="Times New Roman"/>
        </w:rPr>
        <w:t>Ruderman Inclusion Action Community national gathering and webinars from your kehilla.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946FE" w:rsidRDefault="008D0133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Name</w:t>
            </w:r>
            <w:r w:rsidR="00646F27" w:rsidRPr="007946FE">
              <w:rPr>
                <w:rFonts w:ascii="Times New Roman" w:hAnsi="Times New Roman"/>
                <w:sz w:val="24"/>
              </w:rPr>
              <w:t xml:space="preserve"> of Professional/Clergy</w:t>
            </w:r>
          </w:p>
        </w:tc>
        <w:sdt>
          <w:sdtPr>
            <w:rPr>
              <w:rFonts w:ascii="Times New Roman" w:hAnsi="Times New Roman"/>
              <w:sz w:val="24"/>
            </w:rPr>
            <w:id w:val="853925213"/>
            <w:placeholder>
              <w:docPart w:val="7308968781A94E54B66183BFE613044A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7946FE" w:rsidRDefault="0007552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8D0133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946FE" w:rsidRDefault="00646F27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Title of Professional/Clergy</w:t>
            </w:r>
          </w:p>
        </w:tc>
        <w:sdt>
          <w:sdtPr>
            <w:rPr>
              <w:rFonts w:ascii="Times New Roman" w:hAnsi="Times New Roman"/>
              <w:sz w:val="24"/>
            </w:rPr>
            <w:id w:val="-1322418830"/>
            <w:placeholder>
              <w:docPart w:val="572F5E863B9E42A9B16D2F84E850D836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7946FE" w:rsidRDefault="0007552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8D0133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946FE" w:rsidRDefault="00646F27" w:rsidP="00646F27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Email Address</w:t>
            </w:r>
          </w:p>
        </w:tc>
        <w:sdt>
          <w:sdtPr>
            <w:rPr>
              <w:rFonts w:ascii="Times New Roman" w:hAnsi="Times New Roman"/>
              <w:sz w:val="24"/>
            </w:rPr>
            <w:id w:val="-856426399"/>
            <w:placeholder>
              <w:docPart w:val="6B4CD0C8AAB34B50869E5035ADE6499B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7946FE" w:rsidRDefault="0007552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8D0133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946FE" w:rsidRDefault="00646F27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Phone Number</w:t>
            </w:r>
          </w:p>
        </w:tc>
        <w:sdt>
          <w:sdtPr>
            <w:rPr>
              <w:rFonts w:ascii="Times New Roman" w:hAnsi="Times New Roman"/>
              <w:sz w:val="24"/>
            </w:rPr>
            <w:id w:val="396101305"/>
            <w:placeholder>
              <w:docPart w:val="13CEC12AD30244C38A305373BD89CC72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7946FE" w:rsidRDefault="0007552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8D0133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946FE" w:rsidRDefault="00646F27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946FE" w:rsidRDefault="008D0133">
            <w:pPr>
              <w:rPr>
                <w:rFonts w:ascii="Times New Roman" w:hAnsi="Times New Roman"/>
                <w:sz w:val="24"/>
              </w:rPr>
            </w:pPr>
          </w:p>
        </w:tc>
      </w:tr>
      <w:tr w:rsidR="008D0133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946FE" w:rsidRDefault="00646F27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Name of Lay Leader</w:t>
            </w:r>
          </w:p>
        </w:tc>
        <w:sdt>
          <w:sdtPr>
            <w:rPr>
              <w:rFonts w:ascii="Times New Roman" w:hAnsi="Times New Roman"/>
              <w:sz w:val="24"/>
            </w:rPr>
            <w:id w:val="641234025"/>
            <w:placeholder>
              <w:docPart w:val="F09148A0B245455DBC84DDF98A0589E8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7946FE" w:rsidRDefault="0007552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646F27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6F27" w:rsidRPr="007946FE" w:rsidRDefault="00646F27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Title of Lay Leader</w:t>
            </w:r>
          </w:p>
        </w:tc>
        <w:sdt>
          <w:sdtPr>
            <w:rPr>
              <w:rFonts w:ascii="Times New Roman" w:hAnsi="Times New Roman"/>
              <w:sz w:val="24"/>
            </w:rPr>
            <w:id w:val="979502627"/>
            <w:placeholder>
              <w:docPart w:val="B0F93A03AACD42329F057750C8D5CEAC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46F27" w:rsidRPr="007946FE" w:rsidRDefault="0007552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646F27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6F27" w:rsidRPr="007946FE" w:rsidRDefault="00646F27" w:rsidP="00646F27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Email Address</w:t>
            </w:r>
          </w:p>
        </w:tc>
        <w:sdt>
          <w:sdtPr>
            <w:rPr>
              <w:rFonts w:ascii="Times New Roman" w:hAnsi="Times New Roman"/>
              <w:sz w:val="24"/>
            </w:rPr>
            <w:id w:val="-1470896917"/>
            <w:placeholder>
              <w:docPart w:val="06343D2975674E9D8750F8EB79633CC7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46F27" w:rsidRPr="007946FE" w:rsidRDefault="00075522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646F27" w:rsidRPr="007946F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6F27" w:rsidRPr="007946FE" w:rsidRDefault="00646F27" w:rsidP="00A01B1C">
            <w:pPr>
              <w:rPr>
                <w:rFonts w:ascii="Times New Roman" w:hAnsi="Times New Roman"/>
                <w:sz w:val="24"/>
              </w:rPr>
            </w:pPr>
            <w:r w:rsidRPr="007946FE">
              <w:rPr>
                <w:rFonts w:ascii="Times New Roman" w:hAnsi="Times New Roman"/>
                <w:sz w:val="24"/>
              </w:rPr>
              <w:t>Phone Number</w:t>
            </w:r>
          </w:p>
        </w:tc>
        <w:sdt>
          <w:sdtPr>
            <w:rPr>
              <w:rFonts w:ascii="Times New Roman" w:hAnsi="Times New Roman"/>
              <w:sz w:val="24"/>
            </w:rPr>
            <w:id w:val="1975558719"/>
            <w:placeholder>
              <w:docPart w:val="2353C1C26D0F42E199BF51538727B671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46F27" w:rsidRPr="007946FE" w:rsidRDefault="00B179C6" w:rsidP="00B179C6">
                <w:pPr>
                  <w:rPr>
                    <w:rFonts w:ascii="Times New Roman" w:hAnsi="Times New Roman"/>
                    <w:sz w:val="24"/>
                  </w:rPr>
                </w:pPr>
                <w:r w:rsidRPr="007946FE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</w:tbl>
    <w:p w:rsidR="00855A6B" w:rsidRPr="007A4412" w:rsidRDefault="00855A6B" w:rsidP="00075522">
      <w:pPr>
        <w:pStyle w:val="Heading2"/>
        <w:rPr>
          <w:rFonts w:ascii="Times New Roman" w:hAnsi="Times New Roman" w:cs="Times New Roman"/>
        </w:rPr>
      </w:pPr>
    </w:p>
    <w:p w:rsidR="004D6817" w:rsidRPr="007A4412" w:rsidRDefault="004D6817" w:rsidP="004D6817">
      <w:pPr>
        <w:rPr>
          <w:rFonts w:ascii="Times New Roman" w:hAnsi="Times New Roman"/>
        </w:rPr>
      </w:pPr>
    </w:p>
    <w:p w:rsidR="004D6817" w:rsidRPr="007A4412" w:rsidRDefault="004D6817" w:rsidP="004D6817">
      <w:pPr>
        <w:jc w:val="center"/>
        <w:rPr>
          <w:rFonts w:ascii="Times New Roman" w:hAnsi="Times New Roman"/>
          <w:b/>
          <w:bCs/>
          <w:sz w:val="24"/>
        </w:rPr>
      </w:pPr>
      <w:r w:rsidRPr="007A4412">
        <w:rPr>
          <w:rFonts w:ascii="Times New Roman" w:hAnsi="Times New Roman"/>
          <w:b/>
          <w:bCs/>
          <w:sz w:val="24"/>
        </w:rPr>
        <w:t>EMAIL YOUR COMPLETED APPLICATION TO:</w:t>
      </w:r>
    </w:p>
    <w:p w:rsidR="004D6817" w:rsidRPr="007A4412" w:rsidRDefault="004D6817" w:rsidP="004D6817">
      <w:pPr>
        <w:jc w:val="center"/>
        <w:rPr>
          <w:rFonts w:ascii="Times New Roman" w:hAnsi="Times New Roman"/>
          <w:b/>
          <w:bCs/>
          <w:color w:val="0070C0"/>
          <w:sz w:val="24"/>
        </w:rPr>
      </w:pPr>
      <w:r w:rsidRPr="007A4412">
        <w:rPr>
          <w:rFonts w:ascii="Times New Roman" w:hAnsi="Times New Roman"/>
          <w:b/>
          <w:bCs/>
          <w:color w:val="0070C0"/>
          <w:sz w:val="24"/>
        </w:rPr>
        <w:t>INCLUSION@USCJ.ORG</w:t>
      </w:r>
    </w:p>
    <w:sectPr w:rsidR="004D6817" w:rsidRPr="007A4412" w:rsidSect="001C200E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8E" w:rsidRDefault="007C478E" w:rsidP="000F1A93">
      <w:pPr>
        <w:spacing w:before="0" w:after="0"/>
      </w:pPr>
      <w:r>
        <w:separator/>
      </w:r>
    </w:p>
  </w:endnote>
  <w:endnote w:type="continuationSeparator" w:id="0">
    <w:p w:rsidR="007C478E" w:rsidRDefault="007C478E" w:rsidP="000F1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765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A93" w:rsidRDefault="000F1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1A93" w:rsidRDefault="000F1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8E" w:rsidRDefault="007C478E" w:rsidP="000F1A93">
      <w:pPr>
        <w:spacing w:before="0" w:after="0"/>
      </w:pPr>
      <w:r>
        <w:separator/>
      </w:r>
    </w:p>
  </w:footnote>
  <w:footnote w:type="continuationSeparator" w:id="0">
    <w:p w:rsidR="007C478E" w:rsidRDefault="007C478E" w:rsidP="000F1A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84B"/>
    <w:multiLevelType w:val="hybridMultilevel"/>
    <w:tmpl w:val="ACDE6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97B"/>
    <w:multiLevelType w:val="hybridMultilevel"/>
    <w:tmpl w:val="CBD89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5D9D"/>
    <w:multiLevelType w:val="hybridMultilevel"/>
    <w:tmpl w:val="4ED80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85892"/>
    <w:multiLevelType w:val="hybridMultilevel"/>
    <w:tmpl w:val="2D36C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2AF6"/>
    <w:multiLevelType w:val="hybridMultilevel"/>
    <w:tmpl w:val="90547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A302D"/>
    <w:multiLevelType w:val="hybridMultilevel"/>
    <w:tmpl w:val="D804A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27E3"/>
    <w:multiLevelType w:val="hybridMultilevel"/>
    <w:tmpl w:val="C0EA4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E6AE7"/>
    <w:multiLevelType w:val="hybridMultilevel"/>
    <w:tmpl w:val="F17A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F6781E"/>
    <w:multiLevelType w:val="hybridMultilevel"/>
    <w:tmpl w:val="493C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37DE6"/>
    <w:multiLevelType w:val="hybridMultilevel"/>
    <w:tmpl w:val="7A9AC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6"/>
    <w:rsid w:val="00075522"/>
    <w:rsid w:val="000B7A28"/>
    <w:rsid w:val="000F1A93"/>
    <w:rsid w:val="001B1C81"/>
    <w:rsid w:val="001C200E"/>
    <w:rsid w:val="001D5647"/>
    <w:rsid w:val="00406E5A"/>
    <w:rsid w:val="004A0A03"/>
    <w:rsid w:val="004D0CDE"/>
    <w:rsid w:val="004D6817"/>
    <w:rsid w:val="004E1521"/>
    <w:rsid w:val="004E17E4"/>
    <w:rsid w:val="00615038"/>
    <w:rsid w:val="00646F27"/>
    <w:rsid w:val="006F6267"/>
    <w:rsid w:val="00754691"/>
    <w:rsid w:val="0078575B"/>
    <w:rsid w:val="007946FE"/>
    <w:rsid w:val="00796497"/>
    <w:rsid w:val="007A4412"/>
    <w:rsid w:val="007C0AB6"/>
    <w:rsid w:val="007C478E"/>
    <w:rsid w:val="00855A6B"/>
    <w:rsid w:val="008D0133"/>
    <w:rsid w:val="0097178D"/>
    <w:rsid w:val="0097298E"/>
    <w:rsid w:val="00991D92"/>
    <w:rsid w:val="00993B1C"/>
    <w:rsid w:val="00A01B1C"/>
    <w:rsid w:val="00B179C6"/>
    <w:rsid w:val="00B41060"/>
    <w:rsid w:val="00C540F6"/>
    <w:rsid w:val="00D0025E"/>
    <w:rsid w:val="00DB6FED"/>
    <w:rsid w:val="00E11322"/>
    <w:rsid w:val="00E2554B"/>
    <w:rsid w:val="00EE3F3F"/>
    <w:rsid w:val="00F26D26"/>
    <w:rsid w:val="00F34D84"/>
    <w:rsid w:val="00F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D104D-BFC5-4109-9BA8-BA53AE6C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26D26"/>
    <w:rPr>
      <w:color w:val="808080"/>
    </w:rPr>
  </w:style>
  <w:style w:type="paragraph" w:styleId="ListParagraph">
    <w:name w:val="List Paragraph"/>
    <w:basedOn w:val="Normal"/>
    <w:uiPriority w:val="34"/>
    <w:qFormat/>
    <w:rsid w:val="00646F27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46F2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6F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1A9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A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1A93"/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7A4412"/>
    <w:rPr>
      <w:b/>
      <w:bCs/>
    </w:rPr>
  </w:style>
  <w:style w:type="paragraph" w:styleId="NormalWeb">
    <w:name w:val="Normal (Web)"/>
    <w:basedOn w:val="Normal"/>
    <w:uiPriority w:val="99"/>
    <w:unhideWhenUsed/>
    <w:rsid w:val="007A441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lusion@uscj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cj.org/JewishLivingandLearning/InclusionInitiativ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9CA65F8474DAC88F273A8BBDC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D3F7-E317-4D09-9949-B987162EB68D}"/>
      </w:docPartPr>
      <w:docPartBody>
        <w:p w:rsidR="000D53B9" w:rsidRDefault="000D53B9" w:rsidP="000D53B9">
          <w:pPr>
            <w:pStyle w:val="0549CA65F8474DAC88F273A8BBDC8CE24"/>
          </w:pPr>
          <w:r w:rsidRPr="00646F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B541DBD791C4B5E9010845D492A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0336-6D82-4B66-9883-4977FF23D680}"/>
      </w:docPartPr>
      <w:docPartBody>
        <w:p w:rsidR="000D53B9" w:rsidRDefault="000D53B9" w:rsidP="000D53B9">
          <w:pPr>
            <w:pStyle w:val="7B541DBD791C4B5E9010845D492A1E414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C829A42BCFEB40D4807DD75002F1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E2D9-2999-4B7F-AAE0-83CBCF67A978}"/>
      </w:docPartPr>
      <w:docPartBody>
        <w:p w:rsidR="000D53B9" w:rsidRDefault="000D53B9" w:rsidP="000D53B9">
          <w:pPr>
            <w:pStyle w:val="C829A42BCFEB40D4807DD75002F104303"/>
          </w:pPr>
          <w:r w:rsidRPr="00646F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D56E2796953466BADD93BD9F8D8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3702-40C2-49A7-83C3-22DEEE10ED47}"/>
      </w:docPartPr>
      <w:docPartBody>
        <w:p w:rsidR="000D53B9" w:rsidRDefault="000D53B9" w:rsidP="000D53B9">
          <w:pPr>
            <w:pStyle w:val="ED56E2796953466BADD93BD9F8D8C9243"/>
          </w:pPr>
          <w:r w:rsidRPr="00646F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4C24A8E1614715B02578105412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C3C4-8494-4E67-B85E-12BB47BF23F8}"/>
      </w:docPartPr>
      <w:docPartBody>
        <w:p w:rsidR="000D53B9" w:rsidRDefault="000D53B9" w:rsidP="000D53B9">
          <w:pPr>
            <w:pStyle w:val="AC4C24A8E1614715B02578105412026F3"/>
          </w:pPr>
          <w:r w:rsidRPr="00646F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474111955844E6DAC0C41B2DF41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BC4B-BCA3-4554-9019-8D5EB559F74E}"/>
      </w:docPartPr>
      <w:docPartBody>
        <w:p w:rsidR="000D53B9" w:rsidRDefault="000D53B9" w:rsidP="000D53B9">
          <w:pPr>
            <w:pStyle w:val="1474111955844E6DAC0C41B2DF412FF33"/>
          </w:pPr>
          <w:r w:rsidRPr="00646F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465FEC60EAF4E2D8E5092720062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AAD8-336E-4CCC-AD9C-8265EEB074F8}"/>
      </w:docPartPr>
      <w:docPartBody>
        <w:p w:rsidR="000D53B9" w:rsidRDefault="000D53B9" w:rsidP="000D53B9">
          <w:pPr>
            <w:pStyle w:val="F465FEC60EAF4E2D8E509272006283E33"/>
          </w:pPr>
          <w:r w:rsidRPr="00646F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7797E2FC33546C2AF66EBA3716D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E924-2676-4E55-B13C-5455B7D51F2C}"/>
      </w:docPartPr>
      <w:docPartBody>
        <w:p w:rsidR="000D53B9" w:rsidRDefault="000D53B9" w:rsidP="000D53B9">
          <w:pPr>
            <w:pStyle w:val="47797E2FC33546C2AF66EBA3716D13203"/>
          </w:pPr>
          <w:r w:rsidRPr="00646F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2932BFEAA86431FB0E380E5B3D7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CD5A-E192-4B87-AA09-027F9D1F02DF}"/>
      </w:docPartPr>
      <w:docPartBody>
        <w:p w:rsidR="000D53B9" w:rsidRDefault="000D53B9" w:rsidP="000D53B9">
          <w:pPr>
            <w:pStyle w:val="E2932BFEAA86431FB0E380E5B3D7CF4F3"/>
          </w:pPr>
          <w:r w:rsidRPr="00646F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68BD912CF0649D0A3ED7C1CAD7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719F-245F-48B1-8986-EEB99C0DAB48}"/>
      </w:docPartPr>
      <w:docPartBody>
        <w:p w:rsidR="000D53B9" w:rsidRDefault="000D53B9" w:rsidP="000D53B9">
          <w:pPr>
            <w:pStyle w:val="268BD912CF0649D0A3ED7C1CAD7784E53"/>
          </w:pPr>
          <w:r w:rsidRPr="00646F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2E0BD9A1F714CE3B50B6C9962E5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0850-37B0-4FAD-A08B-D299DD8621C5}"/>
      </w:docPartPr>
      <w:docPartBody>
        <w:p w:rsidR="000D53B9" w:rsidRDefault="000D53B9" w:rsidP="000D53B9">
          <w:pPr>
            <w:pStyle w:val="12E0BD9A1F714CE3B50B6C9962E538571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E43DCE233C79485296EC7D651682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F407-4C7F-4AE1-89CB-296C9B196E0B}"/>
      </w:docPartPr>
      <w:docPartBody>
        <w:p w:rsidR="000D53B9" w:rsidRDefault="000D53B9" w:rsidP="000D53B9">
          <w:pPr>
            <w:pStyle w:val="E43DCE233C79485296EC7D651682BA6C1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1789440A1CA34F6FA07C9E65F950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019D-158A-4850-9971-AB5C4AC60A27}"/>
      </w:docPartPr>
      <w:docPartBody>
        <w:p w:rsidR="000D53B9" w:rsidRDefault="000D53B9" w:rsidP="000D53B9">
          <w:pPr>
            <w:pStyle w:val="1789440A1CA34F6FA07C9E65F95078D81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9AC681045158472A839AB2E1C9D5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C018-2E76-4709-8A1B-36FDA9658B17}"/>
      </w:docPartPr>
      <w:docPartBody>
        <w:p w:rsidR="000D53B9" w:rsidRDefault="000D53B9" w:rsidP="000D53B9">
          <w:pPr>
            <w:pStyle w:val="9AC681045158472A839AB2E1C9D580431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4C491DDA516C4A91B1AB145D4B8F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F5C3-EFFE-489A-A9FE-3C35B3678A5A}"/>
      </w:docPartPr>
      <w:docPartBody>
        <w:p w:rsidR="000D53B9" w:rsidRDefault="000D53B9" w:rsidP="000D53B9">
          <w:pPr>
            <w:pStyle w:val="4C491DDA516C4A91B1AB145D4B8F45AF1"/>
          </w:pPr>
          <w:r w:rsidRPr="00075522">
            <w:rPr>
              <w:rStyle w:val="PlaceholderText"/>
            </w:rPr>
            <w:t>Click here to enter text.</w:t>
          </w:r>
        </w:p>
      </w:docPartBody>
    </w:docPart>
    <w:docPart>
      <w:docPartPr>
        <w:name w:val="CB4C4779D0634F23A8FF82B5B298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FF3F-F292-498F-A6BC-179FB2DE9C2E}"/>
      </w:docPartPr>
      <w:docPartBody>
        <w:p w:rsidR="00874670" w:rsidRDefault="000D53B9" w:rsidP="000D53B9">
          <w:pPr>
            <w:pStyle w:val="CB4C4779D0634F23A8FF82B5B2986D2C"/>
          </w:pPr>
          <w:r w:rsidRPr="00075522">
            <w:rPr>
              <w:rStyle w:val="PlaceholderText"/>
            </w:rPr>
            <w:t>Click here to enter text.</w:t>
          </w:r>
        </w:p>
      </w:docPartBody>
    </w:docPart>
    <w:docPart>
      <w:docPartPr>
        <w:name w:val="C719E436DF05425D81445F9ABF46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EF6C-A29C-4806-8478-F0490A05FBE6}"/>
      </w:docPartPr>
      <w:docPartBody>
        <w:p w:rsidR="00874670" w:rsidRDefault="000D53B9" w:rsidP="000D53B9">
          <w:pPr>
            <w:pStyle w:val="C719E436DF05425D81445F9ABF462D5D"/>
          </w:pPr>
          <w:r w:rsidRPr="00075522">
            <w:rPr>
              <w:rStyle w:val="PlaceholderText"/>
            </w:rPr>
            <w:t>Click here to enter text.</w:t>
          </w:r>
        </w:p>
      </w:docPartBody>
    </w:docPart>
    <w:docPart>
      <w:docPartPr>
        <w:name w:val="114AEF57ADCE43E98A46F88D4BA6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10A6-F701-41BD-8ED1-4CB981E4843A}"/>
      </w:docPartPr>
      <w:docPartBody>
        <w:p w:rsidR="00874670" w:rsidRDefault="000D53B9" w:rsidP="000D53B9">
          <w:pPr>
            <w:pStyle w:val="114AEF57ADCE43E98A46F88D4BA61EA9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066C06A303144C76BFAAB388B0A5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A827-C415-426D-AEAF-B155F1F2FF91}"/>
      </w:docPartPr>
      <w:docPartBody>
        <w:p w:rsidR="00874670" w:rsidRDefault="000D53B9" w:rsidP="000D53B9">
          <w:pPr>
            <w:pStyle w:val="066C06A303144C76BFAAB388B0A54D24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66F34F8B5CBC497DA8A5894E10BA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0E77-D88A-40B0-AA34-B6A9681FEA0B}"/>
      </w:docPartPr>
      <w:docPartBody>
        <w:p w:rsidR="00874670" w:rsidRDefault="000D53B9" w:rsidP="000D53B9">
          <w:pPr>
            <w:pStyle w:val="66F34F8B5CBC497DA8A5894E10BAB138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7308968781A94E54B66183BFE613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0560-AE49-420B-93D3-D4F6247480A7}"/>
      </w:docPartPr>
      <w:docPartBody>
        <w:p w:rsidR="00874670" w:rsidRDefault="000D53B9" w:rsidP="000D53B9">
          <w:pPr>
            <w:pStyle w:val="7308968781A94E54B66183BFE613044A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572F5E863B9E42A9B16D2F84E850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62B3-16A5-4A96-9067-2A7E01158D07}"/>
      </w:docPartPr>
      <w:docPartBody>
        <w:p w:rsidR="00874670" w:rsidRDefault="000D53B9" w:rsidP="000D53B9">
          <w:pPr>
            <w:pStyle w:val="572F5E863B9E42A9B16D2F84E850D836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6B4CD0C8AAB34B50869E5035ADE64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D261A-BF45-4A3B-88C3-A7EEA840FE47}"/>
      </w:docPartPr>
      <w:docPartBody>
        <w:p w:rsidR="00874670" w:rsidRDefault="000D53B9" w:rsidP="000D53B9">
          <w:pPr>
            <w:pStyle w:val="6B4CD0C8AAB34B50869E5035ADE6499B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13CEC12AD30244C38A305373BD89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678D-4DF9-44BD-B1A6-6B7DF56EBD24}"/>
      </w:docPartPr>
      <w:docPartBody>
        <w:p w:rsidR="00874670" w:rsidRDefault="000D53B9" w:rsidP="000D53B9">
          <w:pPr>
            <w:pStyle w:val="13CEC12AD30244C38A305373BD89CC72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F09148A0B245455DBC84DDF98A05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8F13-6C4B-49AA-ABDF-C1716D36BD86}"/>
      </w:docPartPr>
      <w:docPartBody>
        <w:p w:rsidR="00874670" w:rsidRDefault="000D53B9" w:rsidP="000D53B9">
          <w:pPr>
            <w:pStyle w:val="F09148A0B245455DBC84DDF98A0589E8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B0F93A03AACD42329F057750C8D5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90D3-06FD-4232-BAC8-D11FA8F2DDD0}"/>
      </w:docPartPr>
      <w:docPartBody>
        <w:p w:rsidR="00874670" w:rsidRDefault="000D53B9" w:rsidP="000D53B9">
          <w:pPr>
            <w:pStyle w:val="B0F93A03AACD42329F057750C8D5CEAC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06343D2975674E9D8750F8EB7963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F519-ECBA-4580-AF0E-B55EE2F7D56E}"/>
      </w:docPartPr>
      <w:docPartBody>
        <w:p w:rsidR="00874670" w:rsidRDefault="000D53B9" w:rsidP="000D53B9">
          <w:pPr>
            <w:pStyle w:val="06343D2975674E9D8750F8EB79633CC7"/>
          </w:pPr>
          <w:r w:rsidRPr="00BC35B6">
            <w:rPr>
              <w:rStyle w:val="PlaceholderText"/>
            </w:rPr>
            <w:t>Click here to enter text.</w:t>
          </w:r>
        </w:p>
      </w:docPartBody>
    </w:docPart>
    <w:docPart>
      <w:docPartPr>
        <w:name w:val="2353C1C26D0F42E199BF51538727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9469-1758-4CF7-8B3F-042CB2BCBE5F}"/>
      </w:docPartPr>
      <w:docPartBody>
        <w:p w:rsidR="00874670" w:rsidRDefault="000D53B9" w:rsidP="000D53B9">
          <w:pPr>
            <w:pStyle w:val="2353C1C26D0F42E199BF51538727B671"/>
          </w:pPr>
          <w:r w:rsidRPr="00BC35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70"/>
    <w:rsid w:val="00050DCC"/>
    <w:rsid w:val="000D53B9"/>
    <w:rsid w:val="002065EC"/>
    <w:rsid w:val="00277D4E"/>
    <w:rsid w:val="00442938"/>
    <w:rsid w:val="007870E8"/>
    <w:rsid w:val="00874670"/>
    <w:rsid w:val="008E2F3D"/>
    <w:rsid w:val="00E17BC9"/>
    <w:rsid w:val="00E3702B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3B9"/>
    <w:rPr>
      <w:color w:val="808080"/>
    </w:rPr>
  </w:style>
  <w:style w:type="paragraph" w:customStyle="1" w:styleId="BB4D8BB56AC144679C27462B1C9A8CDB">
    <w:name w:val="BB4D8BB56AC144679C27462B1C9A8CDB"/>
    <w:rsid w:val="00FA3A70"/>
  </w:style>
  <w:style w:type="paragraph" w:customStyle="1" w:styleId="0549CA65F8474DAC88F273A8BBDC8CE2">
    <w:name w:val="0549CA65F8474DAC88F273A8BBDC8CE2"/>
    <w:rsid w:val="00FA3A70"/>
  </w:style>
  <w:style w:type="paragraph" w:customStyle="1" w:styleId="7B541DBD791C4B5E9010845D492A1E41">
    <w:name w:val="7B541DBD791C4B5E9010845D492A1E41"/>
    <w:rsid w:val="00FA3A70"/>
  </w:style>
  <w:style w:type="paragraph" w:customStyle="1" w:styleId="C829A42BCFEB40D4807DD75002F10430">
    <w:name w:val="C829A42BCFEB40D4807DD75002F10430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D56E2796953466BADD93BD9F8D8C924">
    <w:name w:val="ED56E2796953466BADD93BD9F8D8C924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AC4C24A8E1614715B02578105412026F">
    <w:name w:val="AC4C24A8E1614715B02578105412026F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1474111955844E6DAC0C41B2DF412FF3">
    <w:name w:val="1474111955844E6DAC0C41B2DF412FF3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F465FEC60EAF4E2D8E509272006283E3">
    <w:name w:val="F465FEC60EAF4E2D8E509272006283E3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47797E2FC33546C2AF66EBA3716D1320">
    <w:name w:val="47797E2FC33546C2AF66EBA3716D1320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2932BFEAA86431FB0E380E5B3D7CF4F">
    <w:name w:val="E2932BFEAA86431FB0E380E5B3D7CF4F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268BD912CF0649D0A3ED7C1CAD7784E5">
    <w:name w:val="268BD912CF0649D0A3ED7C1CAD7784E5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0549CA65F8474DAC88F273A8BBDC8CE21">
    <w:name w:val="0549CA65F8474DAC88F273A8BBDC8CE2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7B541DBD791C4B5E9010845D492A1E411">
    <w:name w:val="7B541DBD791C4B5E9010845D492A1E41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C829A42BCFEB40D4807DD75002F104301">
    <w:name w:val="C829A42BCFEB40D4807DD75002F10430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D56E2796953466BADD93BD9F8D8C9241">
    <w:name w:val="ED56E2796953466BADD93BD9F8D8C924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AC4C24A8E1614715B02578105412026F1">
    <w:name w:val="AC4C24A8E1614715B02578105412026F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1474111955844E6DAC0C41B2DF412FF31">
    <w:name w:val="1474111955844E6DAC0C41B2DF412FF3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F465FEC60EAF4E2D8E509272006283E31">
    <w:name w:val="F465FEC60EAF4E2D8E509272006283E3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47797E2FC33546C2AF66EBA3716D13201">
    <w:name w:val="47797E2FC33546C2AF66EBA3716D1320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2932BFEAA86431FB0E380E5B3D7CF4F1">
    <w:name w:val="E2932BFEAA86431FB0E380E5B3D7CF4F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268BD912CF0649D0A3ED7C1CAD7784E51">
    <w:name w:val="268BD912CF0649D0A3ED7C1CAD7784E5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0549CA65F8474DAC88F273A8BBDC8CE22">
    <w:name w:val="0549CA65F8474DAC88F273A8BBDC8CE2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7B541DBD791C4B5E9010845D492A1E412">
    <w:name w:val="7B541DBD791C4B5E9010845D492A1E41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7659B42B6A314B479D7E3B47EC19E7F1">
    <w:name w:val="7659B42B6A314B479D7E3B47EC19E7F1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C829A42BCFEB40D4807DD75002F104302">
    <w:name w:val="C829A42BCFEB40D4807DD75002F10430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D56E2796953466BADD93BD9F8D8C9242">
    <w:name w:val="ED56E2796953466BADD93BD9F8D8C924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AC4C24A8E1614715B02578105412026F2">
    <w:name w:val="AC4C24A8E1614715B02578105412026F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1474111955844E6DAC0C41B2DF412FF32">
    <w:name w:val="1474111955844E6DAC0C41B2DF412FF3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F465FEC60EAF4E2D8E509272006283E32">
    <w:name w:val="F465FEC60EAF4E2D8E509272006283E3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47797E2FC33546C2AF66EBA3716D13202">
    <w:name w:val="47797E2FC33546C2AF66EBA3716D1320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2932BFEAA86431FB0E380E5B3D7CF4F2">
    <w:name w:val="E2932BFEAA86431FB0E380E5B3D7CF4F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268BD912CF0649D0A3ED7C1CAD7784E52">
    <w:name w:val="268BD912CF0649D0A3ED7C1CAD7784E52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0549CA65F8474DAC88F273A8BBDC8CE23">
    <w:name w:val="0549CA65F8474DAC88F273A8BBDC8CE23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7B541DBD791C4B5E9010845D492A1E413">
    <w:name w:val="7B541DBD791C4B5E9010845D492A1E413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12E0BD9A1F714CE3B50B6C9962E53857">
    <w:name w:val="12E0BD9A1F714CE3B50B6C9962E53857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43DCE233C79485296EC7D651682BA6C">
    <w:name w:val="E43DCE233C79485296EC7D651682BA6C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1789440A1CA34F6FA07C9E65F95078D8">
    <w:name w:val="1789440A1CA34F6FA07C9E65F95078D8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9AC681045158472A839AB2E1C9D58043">
    <w:name w:val="9AC681045158472A839AB2E1C9D58043"/>
    <w:rsid w:val="00FA3A70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4C491DDA516C4A91B1AB145D4B8F45AF">
    <w:name w:val="4C491DDA516C4A91B1AB145D4B8F45AF"/>
    <w:rsid w:val="00FA3A70"/>
  </w:style>
  <w:style w:type="paragraph" w:customStyle="1" w:styleId="C829A42BCFEB40D4807DD75002F104303">
    <w:name w:val="C829A42BCFEB40D4807DD75002F104303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D56E2796953466BADD93BD9F8D8C9243">
    <w:name w:val="ED56E2796953466BADD93BD9F8D8C9243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AC4C24A8E1614715B02578105412026F3">
    <w:name w:val="AC4C24A8E1614715B02578105412026F3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1474111955844E6DAC0C41B2DF412FF33">
    <w:name w:val="1474111955844E6DAC0C41B2DF412FF33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F465FEC60EAF4E2D8E509272006283E33">
    <w:name w:val="F465FEC60EAF4E2D8E509272006283E33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47797E2FC33546C2AF66EBA3716D13203">
    <w:name w:val="47797E2FC33546C2AF66EBA3716D13203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2932BFEAA86431FB0E380E5B3D7CF4F3">
    <w:name w:val="E2932BFEAA86431FB0E380E5B3D7CF4F3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268BD912CF0649D0A3ED7C1CAD7784E53">
    <w:name w:val="268BD912CF0649D0A3ED7C1CAD7784E53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0549CA65F8474DAC88F273A8BBDC8CE24">
    <w:name w:val="0549CA65F8474DAC88F273A8BBDC8CE24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7B541DBD791C4B5E9010845D492A1E414">
    <w:name w:val="7B541DBD791C4B5E9010845D492A1E414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12E0BD9A1F714CE3B50B6C9962E538571">
    <w:name w:val="12E0BD9A1F714CE3B50B6C9962E538571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E43DCE233C79485296EC7D651682BA6C1">
    <w:name w:val="E43DCE233C79485296EC7D651682BA6C1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1789440A1CA34F6FA07C9E65F95078D81">
    <w:name w:val="1789440A1CA34F6FA07C9E65F95078D81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9AC681045158472A839AB2E1C9D580431">
    <w:name w:val="9AC681045158472A839AB2E1C9D580431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4C491DDA516C4A91B1AB145D4B8F45AF1">
    <w:name w:val="4C491DDA516C4A91B1AB145D4B8F45AF1"/>
    <w:rsid w:val="000D53B9"/>
    <w:pPr>
      <w:spacing w:after="200" w:line="276" w:lineRule="auto"/>
      <w:ind w:left="720"/>
      <w:contextualSpacing/>
    </w:pPr>
    <w:rPr>
      <w:rFonts w:eastAsiaTheme="minorHAnsi"/>
      <w:lang w:bidi="ar-SA"/>
    </w:rPr>
  </w:style>
  <w:style w:type="paragraph" w:customStyle="1" w:styleId="CB4C4779D0634F23A8FF82B5B2986D2C">
    <w:name w:val="CB4C4779D0634F23A8FF82B5B2986D2C"/>
    <w:rsid w:val="000D53B9"/>
    <w:pPr>
      <w:spacing w:after="200" w:line="276" w:lineRule="auto"/>
      <w:ind w:left="720"/>
      <w:contextualSpacing/>
    </w:pPr>
    <w:rPr>
      <w:rFonts w:eastAsiaTheme="minorHAnsi"/>
      <w:lang w:bidi="ar-SA"/>
    </w:rPr>
  </w:style>
  <w:style w:type="paragraph" w:customStyle="1" w:styleId="C719E436DF05425D81445F9ABF462D5D">
    <w:name w:val="C719E436DF05425D81445F9ABF462D5D"/>
    <w:rsid w:val="000D53B9"/>
    <w:pPr>
      <w:spacing w:after="200" w:line="276" w:lineRule="auto"/>
      <w:ind w:left="720"/>
      <w:contextualSpacing/>
    </w:pPr>
    <w:rPr>
      <w:rFonts w:eastAsiaTheme="minorHAnsi"/>
      <w:lang w:bidi="ar-SA"/>
    </w:rPr>
  </w:style>
  <w:style w:type="paragraph" w:customStyle="1" w:styleId="114AEF57ADCE43E98A46F88D4BA61EA9">
    <w:name w:val="114AEF57ADCE43E98A46F88D4BA61EA9"/>
    <w:rsid w:val="000D53B9"/>
    <w:pPr>
      <w:spacing w:after="200" w:line="276" w:lineRule="auto"/>
      <w:ind w:left="720"/>
      <w:contextualSpacing/>
    </w:pPr>
    <w:rPr>
      <w:rFonts w:eastAsiaTheme="minorHAnsi"/>
      <w:lang w:bidi="ar-SA"/>
    </w:rPr>
  </w:style>
  <w:style w:type="paragraph" w:customStyle="1" w:styleId="066C06A303144C76BFAAB388B0A54D24">
    <w:name w:val="066C06A303144C76BFAAB388B0A54D24"/>
    <w:rsid w:val="000D53B9"/>
    <w:pPr>
      <w:spacing w:after="200" w:line="276" w:lineRule="auto"/>
      <w:ind w:left="720"/>
      <w:contextualSpacing/>
    </w:pPr>
    <w:rPr>
      <w:rFonts w:eastAsiaTheme="minorHAnsi"/>
      <w:lang w:bidi="ar-SA"/>
    </w:rPr>
  </w:style>
  <w:style w:type="paragraph" w:customStyle="1" w:styleId="66F34F8B5CBC497DA8A5894E10BAB138">
    <w:name w:val="66F34F8B5CBC497DA8A5894E10BAB138"/>
    <w:rsid w:val="000D53B9"/>
    <w:pPr>
      <w:spacing w:after="200" w:line="276" w:lineRule="auto"/>
      <w:ind w:left="720"/>
      <w:contextualSpacing/>
    </w:pPr>
    <w:rPr>
      <w:rFonts w:eastAsiaTheme="minorHAnsi"/>
      <w:lang w:bidi="ar-SA"/>
    </w:rPr>
  </w:style>
  <w:style w:type="paragraph" w:customStyle="1" w:styleId="7308968781A94E54B66183BFE613044A">
    <w:name w:val="7308968781A94E54B66183BFE613044A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572F5E863B9E42A9B16D2F84E850D836">
    <w:name w:val="572F5E863B9E42A9B16D2F84E850D836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6B4CD0C8AAB34B50869E5035ADE6499B">
    <w:name w:val="6B4CD0C8AAB34B50869E5035ADE6499B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13CEC12AD30244C38A305373BD89CC72">
    <w:name w:val="13CEC12AD30244C38A305373BD89CC72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F09148A0B245455DBC84DDF98A0589E8">
    <w:name w:val="F09148A0B245455DBC84DDF98A0589E8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B0F93A03AACD42329F057750C8D5CEAC">
    <w:name w:val="B0F93A03AACD42329F057750C8D5CEAC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06343D2975674E9D8750F8EB79633CC7">
    <w:name w:val="06343D2975674E9D8750F8EB79633CC7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  <w:style w:type="paragraph" w:customStyle="1" w:styleId="2353C1C26D0F42E199BF51538727B671">
    <w:name w:val="2353C1C26D0F42E199BF51538727B671"/>
    <w:rsid w:val="000D53B9"/>
    <w:pPr>
      <w:spacing w:before="40" w:after="40" w:line="240" w:lineRule="auto"/>
    </w:pPr>
    <w:rPr>
      <w:rFonts w:eastAsia="Times New Roman" w:cs="Times New Roman"/>
      <w:sz w:val="20"/>
      <w:szCs w:val="24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Ed Frim</dc:creator>
  <cp:keywords/>
  <cp:lastModifiedBy>Bari Reiter</cp:lastModifiedBy>
  <cp:revision>2</cp:revision>
  <cp:lastPrinted>2016-11-14T19:30:00Z</cp:lastPrinted>
  <dcterms:created xsi:type="dcterms:W3CDTF">2016-11-14T19:31:00Z</dcterms:created>
  <dcterms:modified xsi:type="dcterms:W3CDTF">2016-11-14T19:31:00Z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