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AB" w:rsidRDefault="00BD1D92" w:rsidP="00935100">
      <w:pPr>
        <w:spacing w:line="264" w:lineRule="atLeast"/>
        <w:jc w:val="center"/>
        <w:rPr>
          <w:rFonts w:ascii="Verdana" w:hAnsi="Verdana"/>
          <w:b/>
          <w:bCs/>
          <w:caps/>
          <w:color w:val="000000" w:themeColor="text1"/>
          <w:spacing w:val="15"/>
          <w:sz w:val="40"/>
          <w:szCs w:val="40"/>
          <w:lang w:val="en"/>
        </w:rPr>
      </w:pPr>
      <w:bookmarkStart w:id="0" w:name="_GoBack"/>
      <w:bookmarkEnd w:id="0"/>
      <w:r w:rsidRPr="006854B4">
        <w:rPr>
          <w:noProof/>
        </w:rPr>
        <w:drawing>
          <wp:anchor distT="0" distB="0" distL="114300" distR="114300" simplePos="0" relativeHeight="251659264" behindDoc="0" locked="0" layoutInCell="1" allowOverlap="1" wp14:anchorId="4153B3EB" wp14:editId="432A06D4">
            <wp:simplePos x="0" y="0"/>
            <wp:positionH relativeFrom="column">
              <wp:posOffset>5730875</wp:posOffset>
            </wp:positionH>
            <wp:positionV relativeFrom="paragraph">
              <wp:posOffset>-180340</wp:posOffset>
            </wp:positionV>
            <wp:extent cx="521970" cy="467360"/>
            <wp:effectExtent l="0" t="0" r="0" b="8890"/>
            <wp:wrapNone/>
            <wp:docPr id="1" name="Picture 1" descr="C:\Users\Fairway User.FIMC-5W92PX1\Documents\MMS Logo jp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rway User.FIMC-5W92PX1\Documents\MMS Logo jpg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6AB" w:rsidRPr="006854B4">
        <w:rPr>
          <w:rFonts w:ascii="Verdana" w:hAnsi="Verdana"/>
          <w:b/>
          <w:bCs/>
          <w:caps/>
          <w:color w:val="000000" w:themeColor="text1"/>
          <w:spacing w:val="15"/>
          <w:sz w:val="40"/>
          <w:szCs w:val="40"/>
          <w:lang w:val="en"/>
        </w:rPr>
        <w:t>Fairway Foundation</w:t>
      </w:r>
    </w:p>
    <w:p w:rsidR="00BD1D92" w:rsidRPr="006854B4" w:rsidRDefault="00BD1D92" w:rsidP="00935100">
      <w:pPr>
        <w:spacing w:line="264" w:lineRule="atLeast"/>
        <w:jc w:val="center"/>
        <w:rPr>
          <w:rFonts w:ascii="Verdana" w:hAnsi="Verdana"/>
          <w:b/>
          <w:bCs/>
          <w:caps/>
          <w:color w:val="BB0000"/>
          <w:spacing w:val="15"/>
          <w:lang w:val="en"/>
        </w:rPr>
      </w:pPr>
    </w:p>
    <w:p w:rsidR="00C7641D" w:rsidRDefault="006854B4" w:rsidP="00C7641D">
      <w:pPr>
        <w:spacing w:line="336" w:lineRule="atLeast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  <w:r w:rsidRPr="006854B4">
        <w:rPr>
          <w:rFonts w:ascii="Arial" w:hAnsi="Arial" w:cs="Arial"/>
          <w:color w:val="000000"/>
          <w:sz w:val="20"/>
          <w:szCs w:val="20"/>
          <w:lang w:val="en"/>
        </w:rPr>
        <w:t>Fairway Independent Mortgage Corporation in conjunction with the Fairway Foundation, their 501c3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Pr="006854B4">
        <w:rPr>
          <w:rFonts w:ascii="Arial" w:hAnsi="Arial" w:cs="Arial"/>
          <w:color w:val="000000"/>
          <w:sz w:val="20"/>
          <w:szCs w:val="20"/>
          <w:lang w:val="en"/>
        </w:rPr>
        <w:t>not-for-profit a</w:t>
      </w:r>
      <w:r w:rsidR="004C7E6D">
        <w:rPr>
          <w:rFonts w:ascii="Arial" w:hAnsi="Arial" w:cs="Arial"/>
          <w:color w:val="000000"/>
          <w:sz w:val="20"/>
          <w:szCs w:val="20"/>
          <w:lang w:val="en"/>
        </w:rPr>
        <w:t xml:space="preserve">rm, </w:t>
      </w:r>
      <w:r w:rsidRPr="006854B4">
        <w:rPr>
          <w:rFonts w:ascii="Arial" w:hAnsi="Arial" w:cs="Arial"/>
          <w:color w:val="000000"/>
          <w:sz w:val="20"/>
          <w:szCs w:val="20"/>
          <w:lang w:val="en"/>
        </w:rPr>
        <w:t xml:space="preserve">will be awarding </w:t>
      </w:r>
      <w:r w:rsidR="004C7E6D">
        <w:rPr>
          <w:rFonts w:ascii="Arial" w:hAnsi="Arial" w:cs="Arial"/>
          <w:color w:val="000000"/>
          <w:sz w:val="20"/>
          <w:szCs w:val="20"/>
          <w:lang w:val="en"/>
        </w:rPr>
        <w:t>a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4C7E6D">
        <w:rPr>
          <w:rFonts w:ascii="Arial" w:hAnsi="Arial" w:cs="Arial"/>
          <w:color w:val="000000"/>
          <w:sz w:val="20"/>
          <w:szCs w:val="20"/>
          <w:lang w:val="en"/>
        </w:rPr>
        <w:t>mortgage-free home</w:t>
      </w:r>
      <w:r w:rsidRPr="006854B4">
        <w:rPr>
          <w:rFonts w:ascii="Arial" w:hAnsi="Arial" w:cs="Arial"/>
          <w:color w:val="000000"/>
          <w:sz w:val="20"/>
          <w:szCs w:val="20"/>
          <w:lang w:val="en"/>
        </w:rPr>
        <w:t xml:space="preserve"> to Veteran 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Purple </w:t>
      </w:r>
      <w:r w:rsidRPr="006854B4">
        <w:rPr>
          <w:rFonts w:ascii="Arial" w:hAnsi="Arial" w:cs="Arial"/>
          <w:color w:val="000000"/>
          <w:sz w:val="20"/>
          <w:szCs w:val="20"/>
          <w:lang w:val="en"/>
        </w:rPr>
        <w:t>Heart recipients wounded in Iraq or Afghanistan</w:t>
      </w:r>
      <w:r w:rsidR="004C7E6D">
        <w:rPr>
          <w:rFonts w:ascii="Arial" w:hAnsi="Arial" w:cs="Arial"/>
          <w:color w:val="000000"/>
          <w:sz w:val="20"/>
          <w:szCs w:val="20"/>
          <w:lang w:val="en"/>
        </w:rPr>
        <w:t xml:space="preserve"> conflic</w:t>
      </w:r>
      <w:bookmarkStart w:id="1" w:name="2014_Application_DPAP"/>
      <w:bookmarkEnd w:id="1"/>
      <w:r w:rsidR="00034664">
        <w:rPr>
          <w:rFonts w:ascii="Arial" w:hAnsi="Arial" w:cs="Arial"/>
          <w:color w:val="000000"/>
          <w:sz w:val="20"/>
          <w:szCs w:val="20"/>
          <w:lang w:val="en"/>
        </w:rPr>
        <w:t>t.* (see Application Details attached)</w:t>
      </w:r>
      <w:r w:rsidR="00A232E0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  <w:r w:rsidR="00662E9D">
        <w:rPr>
          <w:rFonts w:ascii="Arial" w:hAnsi="Arial" w:cs="Arial"/>
          <w:color w:val="000000"/>
          <w:sz w:val="20"/>
          <w:szCs w:val="20"/>
          <w:lang w:val="en"/>
        </w:rPr>
        <w:t xml:space="preserve"> </w:t>
      </w:r>
    </w:p>
    <w:p w:rsidR="00C7641D" w:rsidRDefault="00C7641D" w:rsidP="00C7641D">
      <w:pPr>
        <w:spacing w:line="336" w:lineRule="atLeast"/>
        <w:jc w:val="center"/>
        <w:rPr>
          <w:rFonts w:ascii="Arial" w:hAnsi="Arial" w:cs="Arial"/>
          <w:color w:val="000000"/>
          <w:sz w:val="20"/>
          <w:szCs w:val="20"/>
          <w:lang w:val="en"/>
        </w:rPr>
      </w:pPr>
    </w:p>
    <w:p w:rsidR="00BD1D92" w:rsidRPr="00B069B5" w:rsidRDefault="00BD1D92" w:rsidP="00C7641D">
      <w:pPr>
        <w:spacing w:line="336" w:lineRule="atLeast"/>
        <w:jc w:val="center"/>
        <w:rPr>
          <w:rFonts w:ascii="Arial" w:hAnsi="Arial" w:cs="Arial"/>
          <w:color w:val="000000"/>
          <w:lang w:val="en"/>
        </w:rPr>
      </w:pPr>
      <w:r w:rsidRPr="00B069B5">
        <w:rPr>
          <w:rFonts w:ascii="Cambria" w:hAnsi="Cambria" w:cs="Cambria"/>
          <w:position w:val="1"/>
          <w:u w:val="single"/>
        </w:rPr>
        <w:t>P</w:t>
      </w:r>
      <w:r w:rsidRPr="00B069B5">
        <w:rPr>
          <w:rFonts w:ascii="Cambria" w:hAnsi="Cambria" w:cs="Cambria"/>
          <w:spacing w:val="-1"/>
          <w:position w:val="1"/>
          <w:u w:val="single"/>
        </w:rPr>
        <w:t>l</w:t>
      </w:r>
      <w:r w:rsidRPr="00B069B5">
        <w:rPr>
          <w:rFonts w:ascii="Cambria" w:hAnsi="Cambria" w:cs="Cambria"/>
          <w:position w:val="1"/>
          <w:u w:val="single"/>
        </w:rPr>
        <w:t xml:space="preserve">ease  </w:t>
      </w:r>
      <w:r w:rsidRPr="00B069B5">
        <w:rPr>
          <w:rFonts w:ascii="Cambria" w:hAnsi="Cambria" w:cs="Cambria"/>
          <w:spacing w:val="3"/>
          <w:position w:val="1"/>
          <w:u w:val="single"/>
        </w:rPr>
        <w:t>b</w:t>
      </w:r>
      <w:r w:rsidRPr="00B069B5">
        <w:rPr>
          <w:rFonts w:ascii="Cambria" w:hAnsi="Cambria" w:cs="Cambria"/>
          <w:position w:val="1"/>
          <w:u w:val="single"/>
        </w:rPr>
        <w:t xml:space="preserve">e </w:t>
      </w:r>
      <w:r w:rsidRPr="00B069B5">
        <w:rPr>
          <w:rFonts w:ascii="Cambria" w:hAnsi="Cambria" w:cs="Cambria"/>
          <w:spacing w:val="2"/>
          <w:position w:val="1"/>
          <w:u w:val="single"/>
        </w:rPr>
        <w:t xml:space="preserve"> </w:t>
      </w:r>
      <w:r w:rsidRPr="00B069B5">
        <w:rPr>
          <w:rFonts w:ascii="Cambria" w:hAnsi="Cambria" w:cs="Cambria"/>
          <w:position w:val="1"/>
          <w:u w:val="single"/>
        </w:rPr>
        <w:t>s</w:t>
      </w:r>
      <w:r w:rsidRPr="00B069B5">
        <w:rPr>
          <w:rFonts w:ascii="Cambria" w:hAnsi="Cambria" w:cs="Cambria"/>
          <w:spacing w:val="-1"/>
          <w:position w:val="1"/>
          <w:u w:val="single"/>
        </w:rPr>
        <w:t>ure</w:t>
      </w:r>
      <w:r w:rsidRPr="00B069B5">
        <w:rPr>
          <w:rFonts w:ascii="Cambria" w:hAnsi="Cambria" w:cs="Cambria"/>
          <w:position w:val="1"/>
          <w:u w:val="single"/>
        </w:rPr>
        <w:t xml:space="preserve"> </w:t>
      </w:r>
      <w:r w:rsidRPr="00B069B5">
        <w:rPr>
          <w:rFonts w:ascii="Cambria" w:hAnsi="Cambria" w:cs="Cambria"/>
          <w:spacing w:val="1"/>
          <w:position w:val="1"/>
          <w:u w:val="single"/>
        </w:rPr>
        <w:t xml:space="preserve"> </w:t>
      </w:r>
      <w:r w:rsidRPr="00B069B5">
        <w:rPr>
          <w:rFonts w:ascii="Cambria" w:hAnsi="Cambria" w:cs="Cambria"/>
          <w:position w:val="1"/>
          <w:u w:val="single"/>
        </w:rPr>
        <w:t xml:space="preserve">to  </w:t>
      </w:r>
      <w:r w:rsidRPr="00B069B5">
        <w:rPr>
          <w:rFonts w:ascii="Cambria" w:hAnsi="Cambria" w:cs="Cambria"/>
          <w:spacing w:val="-3"/>
          <w:position w:val="1"/>
          <w:u w:val="single"/>
        </w:rPr>
        <w:t>R</w:t>
      </w:r>
      <w:r w:rsidRPr="00B069B5">
        <w:rPr>
          <w:rFonts w:ascii="Cambria" w:hAnsi="Cambria" w:cs="Cambria"/>
          <w:spacing w:val="1"/>
          <w:position w:val="1"/>
          <w:u w:val="single"/>
        </w:rPr>
        <w:t>E</w:t>
      </w:r>
      <w:r w:rsidRPr="00B069B5">
        <w:rPr>
          <w:rFonts w:ascii="Cambria" w:hAnsi="Cambria" w:cs="Cambria"/>
          <w:spacing w:val="-1"/>
          <w:position w:val="1"/>
          <w:u w:val="single"/>
        </w:rPr>
        <w:t>TAI</w:t>
      </w:r>
      <w:r w:rsidRPr="00B069B5">
        <w:rPr>
          <w:rFonts w:ascii="Cambria" w:hAnsi="Cambria" w:cs="Cambria"/>
          <w:position w:val="1"/>
          <w:u w:val="single"/>
        </w:rPr>
        <w:t xml:space="preserve">N </w:t>
      </w:r>
      <w:r w:rsidRPr="00B069B5">
        <w:rPr>
          <w:rFonts w:ascii="Cambria" w:hAnsi="Cambria" w:cs="Cambria"/>
          <w:spacing w:val="4"/>
          <w:position w:val="1"/>
          <w:u w:val="single"/>
        </w:rPr>
        <w:t xml:space="preserve"> </w:t>
      </w:r>
      <w:r w:rsidRPr="00B069B5">
        <w:rPr>
          <w:rFonts w:ascii="Cambria" w:hAnsi="Cambria" w:cs="Cambria"/>
          <w:spacing w:val="-1"/>
          <w:position w:val="1"/>
          <w:u w:val="single"/>
        </w:rPr>
        <w:t>T</w:t>
      </w:r>
      <w:r w:rsidRPr="00B069B5">
        <w:rPr>
          <w:rFonts w:ascii="Cambria" w:hAnsi="Cambria" w:cs="Cambria"/>
          <w:position w:val="1"/>
          <w:u w:val="single"/>
        </w:rPr>
        <w:t xml:space="preserve">HE </w:t>
      </w:r>
      <w:r w:rsidRPr="00B069B5">
        <w:rPr>
          <w:rFonts w:ascii="Cambria" w:hAnsi="Cambria" w:cs="Cambria"/>
          <w:spacing w:val="2"/>
          <w:position w:val="1"/>
          <w:u w:val="single"/>
        </w:rPr>
        <w:t xml:space="preserve"> </w:t>
      </w:r>
      <w:r w:rsidRPr="00B069B5">
        <w:rPr>
          <w:rFonts w:ascii="Cambria" w:hAnsi="Cambria" w:cs="Cambria"/>
          <w:position w:val="1"/>
          <w:u w:val="single"/>
        </w:rPr>
        <w:t>P</w:t>
      </w:r>
      <w:r w:rsidRPr="00B069B5">
        <w:rPr>
          <w:rFonts w:ascii="Cambria" w:hAnsi="Cambria" w:cs="Cambria"/>
          <w:spacing w:val="-1"/>
          <w:position w:val="1"/>
          <w:u w:val="single"/>
        </w:rPr>
        <w:t>R</w:t>
      </w:r>
      <w:r w:rsidRPr="00B069B5">
        <w:rPr>
          <w:rFonts w:ascii="Cambria" w:hAnsi="Cambria" w:cs="Cambria"/>
          <w:spacing w:val="-4"/>
          <w:position w:val="1"/>
          <w:u w:val="single"/>
        </w:rPr>
        <w:t>O</w:t>
      </w:r>
      <w:r w:rsidRPr="00B069B5">
        <w:rPr>
          <w:rFonts w:ascii="Cambria" w:hAnsi="Cambria" w:cs="Cambria"/>
          <w:spacing w:val="-1"/>
          <w:position w:val="1"/>
          <w:u w:val="single"/>
        </w:rPr>
        <w:t>GR</w:t>
      </w:r>
      <w:r w:rsidRPr="00B069B5">
        <w:rPr>
          <w:rFonts w:ascii="Cambria" w:hAnsi="Cambria" w:cs="Cambria"/>
          <w:spacing w:val="1"/>
          <w:position w:val="1"/>
          <w:u w:val="single"/>
        </w:rPr>
        <w:t>A</w:t>
      </w:r>
      <w:r w:rsidRPr="00B069B5">
        <w:rPr>
          <w:rFonts w:ascii="Cambria" w:hAnsi="Cambria" w:cs="Cambria"/>
          <w:position w:val="1"/>
          <w:u w:val="single"/>
        </w:rPr>
        <w:t>M</w:t>
      </w:r>
      <w:r w:rsidRPr="00B069B5">
        <w:rPr>
          <w:rFonts w:ascii="Cambria" w:hAnsi="Cambria" w:cs="Cambria"/>
          <w:spacing w:val="48"/>
          <w:position w:val="1"/>
          <w:u w:val="single"/>
        </w:rPr>
        <w:t xml:space="preserve"> </w:t>
      </w:r>
      <w:r w:rsidRPr="00B069B5">
        <w:rPr>
          <w:rFonts w:ascii="Cambria" w:hAnsi="Cambria" w:cs="Cambria"/>
          <w:spacing w:val="2"/>
          <w:position w:val="1"/>
          <w:u w:val="single"/>
        </w:rPr>
        <w:t>G</w:t>
      </w:r>
      <w:r w:rsidRPr="00B069B5">
        <w:rPr>
          <w:rFonts w:ascii="Cambria" w:hAnsi="Cambria" w:cs="Cambria"/>
          <w:position w:val="1"/>
          <w:u w:val="single"/>
        </w:rPr>
        <w:t>U</w:t>
      </w:r>
      <w:r w:rsidRPr="00B069B5">
        <w:rPr>
          <w:rFonts w:ascii="Cambria" w:hAnsi="Cambria" w:cs="Cambria"/>
          <w:spacing w:val="-1"/>
          <w:position w:val="1"/>
          <w:u w:val="single"/>
        </w:rPr>
        <w:t>ID</w:t>
      </w:r>
      <w:r w:rsidRPr="00B069B5">
        <w:rPr>
          <w:rFonts w:ascii="Cambria" w:hAnsi="Cambria" w:cs="Cambria"/>
          <w:spacing w:val="1"/>
          <w:position w:val="1"/>
          <w:u w:val="single"/>
        </w:rPr>
        <w:t>E</w:t>
      </w:r>
      <w:r w:rsidRPr="00B069B5">
        <w:rPr>
          <w:rFonts w:ascii="Cambria" w:hAnsi="Cambria" w:cs="Cambria"/>
          <w:spacing w:val="-2"/>
          <w:position w:val="1"/>
          <w:u w:val="single"/>
        </w:rPr>
        <w:t>L</w:t>
      </w:r>
      <w:r w:rsidRPr="00B069B5">
        <w:rPr>
          <w:rFonts w:ascii="Cambria" w:hAnsi="Cambria" w:cs="Cambria"/>
          <w:spacing w:val="-1"/>
          <w:position w:val="1"/>
          <w:u w:val="single"/>
        </w:rPr>
        <w:t>I</w:t>
      </w:r>
      <w:r w:rsidRPr="00B069B5">
        <w:rPr>
          <w:rFonts w:ascii="Cambria" w:hAnsi="Cambria" w:cs="Cambria"/>
          <w:spacing w:val="2"/>
          <w:position w:val="1"/>
          <w:u w:val="single"/>
        </w:rPr>
        <w:t>N</w:t>
      </w:r>
      <w:r w:rsidRPr="00B069B5">
        <w:rPr>
          <w:rFonts w:ascii="Cambria" w:hAnsi="Cambria" w:cs="Cambria"/>
          <w:spacing w:val="1"/>
          <w:position w:val="1"/>
          <w:u w:val="single"/>
        </w:rPr>
        <w:t>E</w:t>
      </w:r>
      <w:r w:rsidRPr="00B069B5">
        <w:rPr>
          <w:rFonts w:ascii="Cambria" w:hAnsi="Cambria" w:cs="Cambria"/>
          <w:position w:val="1"/>
          <w:u w:val="single"/>
        </w:rPr>
        <w:t xml:space="preserve">S </w:t>
      </w:r>
      <w:r w:rsidRPr="00B069B5">
        <w:rPr>
          <w:rFonts w:ascii="Cambria" w:hAnsi="Cambria" w:cs="Cambria"/>
          <w:spacing w:val="5"/>
          <w:position w:val="1"/>
          <w:u w:val="single"/>
        </w:rPr>
        <w:t xml:space="preserve"> </w:t>
      </w:r>
      <w:r w:rsidRPr="00B069B5">
        <w:rPr>
          <w:rFonts w:ascii="Cambria" w:hAnsi="Cambria" w:cs="Cambria"/>
          <w:position w:val="1"/>
          <w:u w:val="single"/>
        </w:rPr>
        <w:t>a</w:t>
      </w:r>
      <w:r w:rsidRPr="00B069B5">
        <w:rPr>
          <w:rFonts w:ascii="Cambria" w:hAnsi="Cambria" w:cs="Cambria"/>
          <w:spacing w:val="-1"/>
          <w:position w:val="1"/>
          <w:u w:val="single"/>
        </w:rPr>
        <w:t>f</w:t>
      </w:r>
      <w:r w:rsidRPr="00B069B5">
        <w:rPr>
          <w:rFonts w:ascii="Cambria" w:hAnsi="Cambria" w:cs="Cambria"/>
          <w:position w:val="1"/>
          <w:u w:val="single"/>
        </w:rPr>
        <w:t xml:space="preserve">ter  </w:t>
      </w:r>
      <w:r w:rsidRPr="00B069B5">
        <w:rPr>
          <w:rFonts w:ascii="Cambria" w:hAnsi="Cambria" w:cs="Cambria"/>
          <w:spacing w:val="-1"/>
          <w:position w:val="1"/>
          <w:u w:val="single"/>
        </w:rPr>
        <w:t>you</w:t>
      </w:r>
      <w:r w:rsidRPr="00B069B5">
        <w:rPr>
          <w:rFonts w:ascii="Cambria" w:hAnsi="Cambria" w:cs="Cambria"/>
          <w:position w:val="1"/>
          <w:u w:val="single"/>
        </w:rPr>
        <w:t xml:space="preserve"> </w:t>
      </w:r>
      <w:r w:rsidRPr="00B069B5">
        <w:rPr>
          <w:rFonts w:ascii="Cambria" w:hAnsi="Cambria" w:cs="Cambria"/>
          <w:spacing w:val="1"/>
          <w:position w:val="1"/>
          <w:u w:val="single"/>
        </w:rPr>
        <w:t xml:space="preserve"> </w:t>
      </w:r>
      <w:r w:rsidRPr="00B069B5">
        <w:rPr>
          <w:rFonts w:ascii="Cambria" w:hAnsi="Cambria" w:cs="Cambria"/>
          <w:position w:val="1"/>
          <w:u w:val="single"/>
        </w:rPr>
        <w:t>send</w:t>
      </w:r>
      <w:r w:rsidRPr="00B069B5">
        <w:rPr>
          <w:rFonts w:ascii="Cambria" w:hAnsi="Cambria" w:cs="Cambria"/>
          <w:spacing w:val="46"/>
          <w:position w:val="1"/>
          <w:u w:val="single"/>
        </w:rPr>
        <w:t xml:space="preserve"> </w:t>
      </w:r>
      <w:r w:rsidRPr="00B069B5">
        <w:rPr>
          <w:rFonts w:ascii="Cambria" w:hAnsi="Cambria" w:cs="Cambria"/>
          <w:position w:val="1"/>
          <w:u w:val="single"/>
        </w:rPr>
        <w:t xml:space="preserve">in </w:t>
      </w:r>
      <w:r w:rsidRPr="00B069B5">
        <w:rPr>
          <w:rFonts w:ascii="Cambria" w:hAnsi="Cambria" w:cs="Cambria"/>
          <w:spacing w:val="2"/>
          <w:position w:val="1"/>
          <w:u w:val="single"/>
        </w:rPr>
        <w:t xml:space="preserve"> </w:t>
      </w:r>
      <w:r w:rsidRPr="00B069B5">
        <w:rPr>
          <w:rFonts w:ascii="Cambria" w:hAnsi="Cambria" w:cs="Cambria"/>
          <w:position w:val="1"/>
          <w:u w:val="single"/>
        </w:rPr>
        <w:t>t</w:t>
      </w:r>
      <w:r w:rsidRPr="00B069B5">
        <w:rPr>
          <w:rFonts w:ascii="Cambria" w:hAnsi="Cambria" w:cs="Cambria"/>
          <w:spacing w:val="-1"/>
          <w:position w:val="1"/>
          <w:u w:val="single"/>
        </w:rPr>
        <w:t>h</w:t>
      </w:r>
      <w:r w:rsidR="00C7641D" w:rsidRPr="00B069B5">
        <w:rPr>
          <w:rFonts w:ascii="Cambria" w:hAnsi="Cambria" w:cs="Cambria"/>
          <w:position w:val="1"/>
          <w:u w:val="single"/>
        </w:rPr>
        <w:t xml:space="preserve">e </w:t>
      </w:r>
      <w:r w:rsidRPr="00B069B5">
        <w:rPr>
          <w:rFonts w:ascii="Cambria" w:hAnsi="Cambria" w:cs="Cambria"/>
          <w:position w:val="1"/>
          <w:u w:val="single"/>
        </w:rPr>
        <w:t>ap</w:t>
      </w:r>
      <w:r w:rsidRPr="00B069B5">
        <w:rPr>
          <w:rFonts w:ascii="Cambria" w:hAnsi="Cambria" w:cs="Cambria"/>
          <w:spacing w:val="-2"/>
          <w:position w:val="1"/>
          <w:u w:val="single"/>
        </w:rPr>
        <w:t>p</w:t>
      </w:r>
      <w:r w:rsidRPr="00B069B5">
        <w:rPr>
          <w:rFonts w:ascii="Cambria" w:hAnsi="Cambria" w:cs="Cambria"/>
          <w:position w:val="1"/>
          <w:u w:val="single"/>
        </w:rPr>
        <w:t>li</w:t>
      </w:r>
      <w:r w:rsidRPr="00B069B5">
        <w:rPr>
          <w:rFonts w:ascii="Cambria" w:hAnsi="Cambria" w:cs="Cambria"/>
          <w:spacing w:val="-1"/>
          <w:position w:val="1"/>
          <w:u w:val="single"/>
        </w:rPr>
        <w:t>c</w:t>
      </w:r>
      <w:r w:rsidRPr="00B069B5">
        <w:rPr>
          <w:rFonts w:ascii="Cambria" w:hAnsi="Cambria" w:cs="Cambria"/>
          <w:position w:val="1"/>
          <w:u w:val="single"/>
        </w:rPr>
        <w:t>ati</w:t>
      </w:r>
      <w:r w:rsidRPr="00B069B5">
        <w:rPr>
          <w:rFonts w:ascii="Cambria" w:hAnsi="Cambria" w:cs="Cambria"/>
          <w:spacing w:val="-5"/>
          <w:position w:val="1"/>
          <w:u w:val="single"/>
        </w:rPr>
        <w:t>o</w:t>
      </w:r>
      <w:r w:rsidR="00994C2B" w:rsidRPr="00B069B5">
        <w:rPr>
          <w:rFonts w:ascii="Cambria" w:hAnsi="Cambria" w:cs="Cambria"/>
          <w:position w:val="1"/>
          <w:u w:val="single"/>
        </w:rPr>
        <w:t>n</w:t>
      </w:r>
      <w:r w:rsidRPr="00B069B5">
        <w:rPr>
          <w:rFonts w:ascii="Cambria" w:hAnsi="Cambria" w:cs="Cambria"/>
          <w:spacing w:val="3"/>
          <w:position w:val="1"/>
          <w:u w:val="single"/>
        </w:rPr>
        <w:t xml:space="preserve"> </w:t>
      </w:r>
      <w:r w:rsidRPr="00B069B5">
        <w:rPr>
          <w:rFonts w:ascii="Cambria" w:hAnsi="Cambria" w:cs="Cambria"/>
          <w:u w:val="single"/>
        </w:rPr>
        <w:t xml:space="preserve">as </w:t>
      </w:r>
      <w:r w:rsidR="00994C2B" w:rsidRPr="00B069B5">
        <w:rPr>
          <w:rFonts w:ascii="Cambria" w:hAnsi="Cambria" w:cs="Cambria"/>
          <w:spacing w:val="1"/>
          <w:u w:val="single"/>
        </w:rPr>
        <w:t>i</w:t>
      </w:r>
      <w:r w:rsidRPr="00B069B5">
        <w:rPr>
          <w:rFonts w:ascii="Cambria" w:hAnsi="Cambria" w:cs="Cambria"/>
          <w:spacing w:val="-2"/>
          <w:u w:val="single"/>
        </w:rPr>
        <w:t>t</w:t>
      </w:r>
      <w:r w:rsidR="00994C2B" w:rsidRPr="00B069B5">
        <w:rPr>
          <w:rFonts w:ascii="Cambria" w:hAnsi="Cambria" w:cs="Cambria"/>
          <w:spacing w:val="-2"/>
          <w:u w:val="single"/>
        </w:rPr>
        <w:t xml:space="preserve"> </w:t>
      </w:r>
      <w:r w:rsidRPr="00B069B5">
        <w:rPr>
          <w:rFonts w:ascii="Cambria" w:hAnsi="Cambria" w:cs="Cambria"/>
          <w:spacing w:val="-1"/>
          <w:u w:val="single"/>
        </w:rPr>
        <w:t>co</w:t>
      </w:r>
      <w:r w:rsidRPr="00B069B5">
        <w:rPr>
          <w:rFonts w:ascii="Cambria" w:hAnsi="Cambria" w:cs="Cambria"/>
          <w:u w:val="single"/>
        </w:rPr>
        <w:t>ntai</w:t>
      </w:r>
      <w:r w:rsidRPr="00B069B5">
        <w:rPr>
          <w:rFonts w:ascii="Cambria" w:hAnsi="Cambria" w:cs="Cambria"/>
          <w:spacing w:val="2"/>
          <w:u w:val="single"/>
        </w:rPr>
        <w:t>n</w:t>
      </w:r>
      <w:r w:rsidRPr="00B069B5">
        <w:rPr>
          <w:rFonts w:ascii="Cambria" w:hAnsi="Cambria" w:cs="Cambria"/>
          <w:u w:val="single"/>
        </w:rPr>
        <w:t>s</w:t>
      </w:r>
      <w:r w:rsidRPr="00B069B5">
        <w:rPr>
          <w:rFonts w:ascii="Cambria" w:hAnsi="Cambria" w:cs="Cambria"/>
          <w:spacing w:val="-19"/>
          <w:u w:val="single"/>
        </w:rPr>
        <w:t xml:space="preserve"> </w:t>
      </w:r>
      <w:r w:rsidRPr="00B069B5">
        <w:rPr>
          <w:rFonts w:ascii="Cambria" w:hAnsi="Cambria" w:cs="Cambria"/>
          <w:u w:val="single"/>
        </w:rPr>
        <w:t>i</w:t>
      </w:r>
      <w:r w:rsidRPr="00B069B5">
        <w:rPr>
          <w:rFonts w:ascii="Cambria" w:hAnsi="Cambria" w:cs="Cambria"/>
          <w:spacing w:val="-1"/>
          <w:u w:val="single"/>
        </w:rPr>
        <w:t>m</w:t>
      </w:r>
      <w:r w:rsidRPr="00B069B5">
        <w:rPr>
          <w:rFonts w:ascii="Cambria" w:hAnsi="Cambria" w:cs="Cambria"/>
          <w:u w:val="single"/>
        </w:rPr>
        <w:t>p</w:t>
      </w:r>
      <w:r w:rsidRPr="00B069B5">
        <w:rPr>
          <w:rFonts w:ascii="Cambria" w:hAnsi="Cambria" w:cs="Cambria"/>
          <w:spacing w:val="-1"/>
          <w:u w:val="single"/>
        </w:rPr>
        <w:t>or</w:t>
      </w:r>
      <w:r w:rsidRPr="00B069B5">
        <w:rPr>
          <w:rFonts w:ascii="Cambria" w:hAnsi="Cambria" w:cs="Cambria"/>
          <w:u w:val="single"/>
        </w:rPr>
        <w:t>tant</w:t>
      </w:r>
      <w:r w:rsidRPr="00B069B5">
        <w:rPr>
          <w:rFonts w:ascii="Cambria" w:hAnsi="Cambria" w:cs="Cambria"/>
          <w:spacing w:val="-17"/>
          <w:u w:val="single"/>
        </w:rPr>
        <w:t xml:space="preserve"> </w:t>
      </w:r>
      <w:r w:rsidRPr="00B069B5">
        <w:rPr>
          <w:rFonts w:ascii="Cambria" w:hAnsi="Cambria" w:cs="Cambria"/>
          <w:spacing w:val="-9"/>
          <w:u w:val="single"/>
        </w:rPr>
        <w:t>p</w:t>
      </w:r>
      <w:r w:rsidRPr="00B069B5">
        <w:rPr>
          <w:rFonts w:ascii="Cambria" w:hAnsi="Cambria" w:cs="Cambria"/>
          <w:spacing w:val="-1"/>
          <w:u w:val="single"/>
        </w:rPr>
        <w:t>r</w:t>
      </w:r>
      <w:r w:rsidRPr="00B069B5">
        <w:rPr>
          <w:rFonts w:ascii="Cambria" w:hAnsi="Cambria" w:cs="Cambria"/>
          <w:spacing w:val="-3"/>
          <w:u w:val="single"/>
        </w:rPr>
        <w:t>o</w:t>
      </w:r>
      <w:r w:rsidRPr="00B069B5">
        <w:rPr>
          <w:rFonts w:ascii="Cambria" w:hAnsi="Cambria" w:cs="Cambria"/>
          <w:spacing w:val="-1"/>
          <w:u w:val="single"/>
        </w:rPr>
        <w:t>gr</w:t>
      </w:r>
      <w:r w:rsidRPr="00B069B5">
        <w:rPr>
          <w:rFonts w:ascii="Cambria" w:hAnsi="Cambria" w:cs="Cambria"/>
          <w:spacing w:val="-2"/>
          <w:u w:val="single"/>
        </w:rPr>
        <w:t>a</w:t>
      </w:r>
      <w:r w:rsidRPr="00B069B5">
        <w:rPr>
          <w:rFonts w:ascii="Cambria" w:hAnsi="Cambria" w:cs="Cambria"/>
          <w:u w:val="single"/>
        </w:rPr>
        <w:t>m</w:t>
      </w:r>
      <w:r w:rsidRPr="00B069B5">
        <w:rPr>
          <w:rFonts w:ascii="Cambria" w:hAnsi="Cambria" w:cs="Cambria"/>
          <w:spacing w:val="-16"/>
          <w:u w:val="single"/>
        </w:rPr>
        <w:t xml:space="preserve"> </w:t>
      </w:r>
      <w:r w:rsidR="00034664">
        <w:rPr>
          <w:rFonts w:ascii="Cambria" w:hAnsi="Cambria" w:cs="Cambria"/>
          <w:spacing w:val="2"/>
          <w:u w:val="single"/>
        </w:rPr>
        <w:t>information</w:t>
      </w:r>
      <w:permStart w:id="1246626450" w:edGrp="everyone"/>
      <w:r w:rsidR="00034664">
        <w:rPr>
          <w:rFonts w:ascii="Cambria" w:hAnsi="Cambria" w:cs="Cambria"/>
          <w:spacing w:val="2"/>
          <w:u w:val="single"/>
        </w:rPr>
        <w:t>.</w:t>
      </w:r>
      <w:permEnd w:id="1246626450"/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40"/>
        <w:rPr>
          <w:rFonts w:ascii="Cambria" w:hAnsi="Cambria" w:cs="Cambria"/>
          <w:sz w:val="24"/>
          <w:szCs w:val="24"/>
        </w:rPr>
      </w:pPr>
    </w:p>
    <w:p w:rsidR="00BD1D92" w:rsidRDefault="00BD1D92" w:rsidP="00BD1D92">
      <w:pPr>
        <w:kinsoku w:val="0"/>
        <w:overflowPunct w:val="0"/>
        <w:autoSpaceDE w:val="0"/>
        <w:autoSpaceDN w:val="0"/>
        <w:adjustRightInd w:val="0"/>
        <w:spacing w:before="52"/>
        <w:ind w:left="40"/>
        <w:rPr>
          <w:rFonts w:ascii="Cambria" w:hAnsi="Cambria" w:cs="Cambria"/>
          <w:sz w:val="24"/>
          <w:szCs w:val="24"/>
          <w:u w:val="single"/>
        </w:rPr>
      </w:pPr>
      <w:r w:rsidRPr="00BD1D92">
        <w:rPr>
          <w:rFonts w:ascii="Cambria" w:hAnsi="Cambria" w:cs="Cambria"/>
          <w:sz w:val="24"/>
          <w:szCs w:val="24"/>
          <w:u w:val="single"/>
        </w:rPr>
        <w:t>Fai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lur</w:t>
      </w:r>
      <w:r w:rsidRPr="00BD1D92">
        <w:rPr>
          <w:rFonts w:ascii="Cambria" w:hAnsi="Cambria" w:cs="Cambria"/>
          <w:sz w:val="24"/>
          <w:szCs w:val="24"/>
          <w:u w:val="single"/>
        </w:rPr>
        <w:t>e</w:t>
      </w:r>
      <w:r w:rsidRPr="00BD1D92">
        <w:rPr>
          <w:rFonts w:ascii="Cambria" w:hAnsi="Cambria" w:cs="Cambria"/>
          <w:spacing w:val="-13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to</w:t>
      </w:r>
      <w:r w:rsidRPr="00BD1D92">
        <w:rPr>
          <w:rFonts w:ascii="Cambria" w:hAnsi="Cambria" w:cs="Cambria"/>
          <w:spacing w:val="-6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p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rov</w:t>
      </w:r>
      <w:r w:rsidRPr="00BD1D92">
        <w:rPr>
          <w:rFonts w:ascii="Cambria" w:hAnsi="Cambria" w:cs="Cambria"/>
          <w:sz w:val="24"/>
          <w:szCs w:val="24"/>
          <w:u w:val="single"/>
        </w:rPr>
        <w:t>i</w:t>
      </w:r>
      <w:r w:rsidRPr="00BD1D92">
        <w:rPr>
          <w:rFonts w:ascii="Cambria" w:hAnsi="Cambria" w:cs="Cambria"/>
          <w:spacing w:val="-2"/>
          <w:sz w:val="24"/>
          <w:szCs w:val="24"/>
          <w:u w:val="single"/>
        </w:rPr>
        <w:t>d</w:t>
      </w:r>
      <w:r w:rsidRPr="00BD1D92">
        <w:rPr>
          <w:rFonts w:ascii="Cambria" w:hAnsi="Cambria" w:cs="Cambria"/>
          <w:sz w:val="24"/>
          <w:szCs w:val="24"/>
          <w:u w:val="single"/>
        </w:rPr>
        <w:t>e</w:t>
      </w:r>
      <w:r w:rsidRPr="00BD1D92">
        <w:rPr>
          <w:rFonts w:ascii="Cambria" w:hAnsi="Cambria" w:cs="Cambria"/>
          <w:spacing w:val="-8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com</w:t>
      </w:r>
      <w:r w:rsidRPr="00BD1D92">
        <w:rPr>
          <w:rFonts w:ascii="Cambria" w:hAnsi="Cambria" w:cs="Cambria"/>
          <w:spacing w:val="3"/>
          <w:sz w:val="24"/>
          <w:szCs w:val="24"/>
          <w:u w:val="single"/>
        </w:rPr>
        <w:t>p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l</w:t>
      </w:r>
      <w:r w:rsidRPr="00BD1D92">
        <w:rPr>
          <w:rFonts w:ascii="Cambria" w:hAnsi="Cambria" w:cs="Cambria"/>
          <w:sz w:val="24"/>
          <w:szCs w:val="24"/>
          <w:u w:val="single"/>
        </w:rPr>
        <w:t>ete</w:t>
      </w:r>
      <w:r w:rsidRPr="00BD1D92">
        <w:rPr>
          <w:rFonts w:ascii="Cambria" w:hAnsi="Cambria" w:cs="Cambria"/>
          <w:spacing w:val="-7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and</w:t>
      </w:r>
      <w:r w:rsidRPr="00BD1D92">
        <w:rPr>
          <w:rFonts w:ascii="Cambria" w:hAnsi="Cambria" w:cs="Cambria"/>
          <w:spacing w:val="-10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a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ccur</w:t>
      </w:r>
      <w:r w:rsidRPr="00BD1D92">
        <w:rPr>
          <w:rFonts w:ascii="Cambria" w:hAnsi="Cambria" w:cs="Cambria"/>
          <w:sz w:val="24"/>
          <w:szCs w:val="24"/>
          <w:u w:val="single"/>
        </w:rPr>
        <w:t>ate</w:t>
      </w:r>
      <w:r w:rsidRPr="00BD1D92">
        <w:rPr>
          <w:rFonts w:ascii="Cambria" w:hAnsi="Cambria" w:cs="Cambria"/>
          <w:spacing w:val="-11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fo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r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m</w:t>
      </w:r>
      <w:r w:rsidRPr="00BD1D92">
        <w:rPr>
          <w:rFonts w:ascii="Cambria" w:hAnsi="Cambria" w:cs="Cambria"/>
          <w:sz w:val="24"/>
          <w:szCs w:val="24"/>
          <w:u w:val="single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on</w:t>
      </w:r>
      <w:r w:rsidRPr="00BD1D92">
        <w:rPr>
          <w:rFonts w:ascii="Cambria" w:hAnsi="Cambria" w:cs="Cambria"/>
          <w:spacing w:val="-12"/>
          <w:sz w:val="24"/>
          <w:szCs w:val="24"/>
          <w:u w:val="single"/>
        </w:rPr>
        <w:t xml:space="preserve"> </w:t>
      </w:r>
      <w:r w:rsidR="00C7641D">
        <w:rPr>
          <w:rFonts w:ascii="Cambria" w:hAnsi="Cambria" w:cs="Cambria"/>
          <w:spacing w:val="-2"/>
          <w:sz w:val="24"/>
          <w:szCs w:val="24"/>
          <w:u w:val="single"/>
        </w:rPr>
        <w:t>may</w:t>
      </w:r>
      <w:r w:rsidRPr="00BD1D92">
        <w:rPr>
          <w:rFonts w:ascii="Cambria" w:hAnsi="Cambria" w:cs="Cambria"/>
          <w:spacing w:val="-7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c</w:t>
      </w:r>
      <w:r w:rsidRPr="00BD1D92">
        <w:rPr>
          <w:rFonts w:ascii="Cambria" w:hAnsi="Cambria" w:cs="Cambria"/>
          <w:sz w:val="24"/>
          <w:szCs w:val="24"/>
          <w:u w:val="single"/>
        </w:rPr>
        <w:t>a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u</w:t>
      </w:r>
      <w:r w:rsidRPr="00BD1D92">
        <w:rPr>
          <w:rFonts w:ascii="Cambria" w:hAnsi="Cambria" w:cs="Cambria"/>
          <w:sz w:val="24"/>
          <w:szCs w:val="24"/>
          <w:u w:val="single"/>
        </w:rPr>
        <w:t>se</w:t>
      </w:r>
      <w:r w:rsidRPr="00BD1D92">
        <w:rPr>
          <w:rFonts w:ascii="Cambria" w:hAnsi="Cambria" w:cs="Cambria"/>
          <w:spacing w:val="-10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7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  <w:u w:val="single"/>
        </w:rPr>
        <w:t>d</w:t>
      </w:r>
      <w:r w:rsidRPr="00BD1D92">
        <w:rPr>
          <w:rFonts w:ascii="Cambria" w:hAnsi="Cambria" w:cs="Cambria"/>
          <w:sz w:val="24"/>
          <w:szCs w:val="24"/>
          <w:u w:val="single"/>
        </w:rPr>
        <w:t>isq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u</w:t>
      </w:r>
      <w:r w:rsidRPr="00BD1D92">
        <w:rPr>
          <w:rFonts w:ascii="Cambria" w:hAnsi="Cambria" w:cs="Cambria"/>
          <w:sz w:val="24"/>
          <w:szCs w:val="24"/>
          <w:u w:val="single"/>
        </w:rPr>
        <w:t>ali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f</w:t>
      </w:r>
      <w:r w:rsidRPr="00BD1D92">
        <w:rPr>
          <w:rFonts w:ascii="Cambria" w:hAnsi="Cambria" w:cs="Cambria"/>
          <w:spacing w:val="-2"/>
          <w:sz w:val="24"/>
          <w:szCs w:val="24"/>
          <w:u w:val="single"/>
        </w:rPr>
        <w:t>i</w:t>
      </w:r>
      <w:r w:rsidRPr="00BD1D92">
        <w:rPr>
          <w:rFonts w:ascii="Cambria" w:hAnsi="Cambria" w:cs="Cambria"/>
          <w:sz w:val="24"/>
          <w:szCs w:val="24"/>
          <w:u w:val="single"/>
        </w:rPr>
        <w:t>c</w:t>
      </w:r>
      <w:r w:rsidRPr="00BD1D92">
        <w:rPr>
          <w:rFonts w:ascii="Cambria" w:hAnsi="Cambria" w:cs="Cambria"/>
          <w:spacing w:val="2"/>
          <w:sz w:val="24"/>
          <w:szCs w:val="24"/>
          <w:u w:val="single"/>
        </w:rPr>
        <w:t>a</w:t>
      </w:r>
      <w:r w:rsidRPr="00BD1D92">
        <w:rPr>
          <w:rFonts w:ascii="Cambria" w:hAnsi="Cambria" w:cs="Cambria"/>
          <w:sz w:val="24"/>
          <w:szCs w:val="24"/>
          <w:u w:val="single"/>
        </w:rPr>
        <w:t>t</w:t>
      </w:r>
      <w:r w:rsidRPr="00BD1D92">
        <w:rPr>
          <w:rFonts w:ascii="Cambria" w:hAnsi="Cambria" w:cs="Cambria"/>
          <w:spacing w:val="-2"/>
          <w:sz w:val="24"/>
          <w:szCs w:val="24"/>
          <w:u w:val="single"/>
        </w:rPr>
        <w:t>i</w:t>
      </w:r>
      <w:r w:rsidRPr="00BD1D92">
        <w:rPr>
          <w:rFonts w:ascii="Cambria" w:hAnsi="Cambria" w:cs="Cambria"/>
          <w:sz w:val="24"/>
          <w:szCs w:val="24"/>
          <w:u w:val="single"/>
        </w:rPr>
        <w:t>o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n</w:t>
      </w:r>
      <w:r w:rsidRPr="00BD1D92">
        <w:rPr>
          <w:rFonts w:ascii="Cambria" w:hAnsi="Cambria" w:cs="Cambria"/>
          <w:sz w:val="24"/>
          <w:szCs w:val="24"/>
          <w:u w:val="single"/>
        </w:rPr>
        <w:t>.</w:t>
      </w:r>
    </w:p>
    <w:p w:rsidR="00BD118C" w:rsidRDefault="00BD118C" w:rsidP="00BD118C">
      <w:pPr>
        <w:tabs>
          <w:tab w:val="left" w:pos="500"/>
        </w:tabs>
        <w:kinsoku w:val="0"/>
        <w:overflowPunct w:val="0"/>
        <w:autoSpaceDE w:val="0"/>
        <w:autoSpaceDN w:val="0"/>
        <w:adjustRightInd w:val="0"/>
        <w:spacing w:line="248" w:lineRule="exact"/>
        <w:rPr>
          <w:rFonts w:ascii="Cambria" w:hAnsi="Cambria" w:cs="Cambria"/>
          <w:sz w:val="24"/>
          <w:szCs w:val="24"/>
        </w:rPr>
      </w:pPr>
    </w:p>
    <w:p w:rsidR="00B069B5" w:rsidRPr="00265D07" w:rsidRDefault="00265D07" w:rsidP="00B069B5">
      <w:pPr>
        <w:pStyle w:val="ListParagraph"/>
        <w:numPr>
          <w:ilvl w:val="0"/>
          <w:numId w:val="11"/>
        </w:numPr>
        <w:tabs>
          <w:tab w:val="left" w:pos="752"/>
        </w:tabs>
        <w:kinsoku w:val="0"/>
        <w:overflowPunct w:val="0"/>
        <w:spacing w:line="248" w:lineRule="exact"/>
        <w:ind w:left="555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 xml:space="preserve">Veteran </w:t>
      </w:r>
      <w:r w:rsidR="00BD1D92" w:rsidRPr="00B069B5">
        <w:rPr>
          <w:rFonts w:ascii="Cambria" w:hAnsi="Cambria" w:cs="Cambria"/>
          <w:spacing w:val="1"/>
        </w:rPr>
        <w:t>A</w:t>
      </w:r>
      <w:r w:rsidR="00BD1D92" w:rsidRPr="00B069B5">
        <w:rPr>
          <w:rFonts w:ascii="Cambria" w:hAnsi="Cambria" w:cs="Cambria"/>
          <w:spacing w:val="-2"/>
        </w:rPr>
        <w:t>p</w:t>
      </w:r>
      <w:r w:rsidR="00BD1D92" w:rsidRPr="00B069B5">
        <w:rPr>
          <w:rFonts w:ascii="Cambria" w:hAnsi="Cambria" w:cs="Cambria"/>
        </w:rPr>
        <w:t>p</w:t>
      </w:r>
      <w:r w:rsidR="00BD1D92" w:rsidRPr="00B069B5">
        <w:rPr>
          <w:rFonts w:ascii="Cambria" w:hAnsi="Cambria" w:cs="Cambria"/>
          <w:spacing w:val="-1"/>
        </w:rPr>
        <w:t>l</w:t>
      </w:r>
      <w:r w:rsidR="00BD1D92" w:rsidRPr="00B069B5">
        <w:rPr>
          <w:rFonts w:ascii="Cambria" w:hAnsi="Cambria" w:cs="Cambria"/>
        </w:rPr>
        <w:t>i</w:t>
      </w:r>
      <w:r w:rsidR="00BD1D92" w:rsidRPr="00B069B5">
        <w:rPr>
          <w:rFonts w:ascii="Cambria" w:hAnsi="Cambria" w:cs="Cambria"/>
          <w:spacing w:val="-1"/>
        </w:rPr>
        <w:t>c</w:t>
      </w:r>
      <w:r w:rsidR="00BD1D92" w:rsidRPr="00B069B5">
        <w:rPr>
          <w:rFonts w:ascii="Cambria" w:hAnsi="Cambria" w:cs="Cambria"/>
        </w:rPr>
        <w:t>ant</w:t>
      </w:r>
      <w:r w:rsidR="00B069B5" w:rsidRPr="00B069B5">
        <w:rPr>
          <w:rFonts w:ascii="Cambria" w:hAnsi="Cambria" w:cs="Cambria"/>
        </w:rPr>
        <w:t>:</w:t>
      </w:r>
      <w:r w:rsidR="00B069B5" w:rsidRPr="00B069B5">
        <w:rPr>
          <w:rFonts w:ascii="Cambria" w:hAnsi="Cambria" w:cs="Cambria"/>
          <w:spacing w:val="2"/>
        </w:rPr>
        <w:t xml:space="preserve"> </w:t>
      </w:r>
      <w:r w:rsidR="00B069B5" w:rsidRPr="00B069B5">
        <w:rPr>
          <w:rFonts w:ascii="Cambria" w:hAnsi="Cambria" w:cs="Cambria"/>
          <w:spacing w:val="-3"/>
          <w:sz w:val="18"/>
          <w:szCs w:val="18"/>
        </w:rPr>
        <w:t>Fi</w:t>
      </w:r>
      <w:r w:rsidR="00B069B5" w:rsidRPr="00B069B5">
        <w:rPr>
          <w:rFonts w:ascii="Cambria" w:hAnsi="Cambria" w:cs="Cambria"/>
          <w:sz w:val="18"/>
          <w:szCs w:val="18"/>
        </w:rPr>
        <w:t>r</w:t>
      </w:r>
      <w:r w:rsidR="00B069B5" w:rsidRPr="00B069B5">
        <w:rPr>
          <w:rFonts w:ascii="Cambria" w:hAnsi="Cambria" w:cs="Cambria"/>
          <w:spacing w:val="-1"/>
          <w:sz w:val="18"/>
          <w:szCs w:val="18"/>
        </w:rPr>
        <w:t>s</w:t>
      </w:r>
      <w:r w:rsidR="00B069B5" w:rsidRPr="00B069B5">
        <w:rPr>
          <w:rFonts w:ascii="Cambria" w:hAnsi="Cambria" w:cs="Cambria"/>
          <w:sz w:val="18"/>
          <w:szCs w:val="18"/>
        </w:rPr>
        <w:t xml:space="preserve">t </w:t>
      </w:r>
      <w:r w:rsidR="00B069B5" w:rsidRPr="00B069B5">
        <w:rPr>
          <w:rFonts w:ascii="Cambria" w:hAnsi="Cambria" w:cs="Cambria"/>
          <w:sz w:val="18"/>
          <w:szCs w:val="18"/>
          <w:u w:val="single"/>
        </w:rPr>
        <w:tab/>
      </w:r>
      <w:r w:rsidR="00B069B5" w:rsidRPr="00B069B5">
        <w:rPr>
          <w:rFonts w:ascii="Cambria" w:hAnsi="Cambria" w:cs="Cambria"/>
          <w:sz w:val="18"/>
          <w:szCs w:val="18"/>
          <w:u w:val="single"/>
        </w:rPr>
        <w:tab/>
      </w:r>
      <w:r w:rsidR="00B069B5" w:rsidRPr="00B069B5">
        <w:rPr>
          <w:rFonts w:ascii="Cambria" w:hAnsi="Cambria" w:cs="Cambria"/>
          <w:sz w:val="18"/>
          <w:szCs w:val="18"/>
          <w:u w:val="single"/>
        </w:rPr>
        <w:tab/>
      </w:r>
      <w:r w:rsidR="00B069B5" w:rsidRPr="00B069B5">
        <w:rPr>
          <w:rFonts w:ascii="Cambria" w:hAnsi="Cambria" w:cs="Cambria"/>
          <w:sz w:val="18"/>
          <w:szCs w:val="18"/>
        </w:rPr>
        <w:t xml:space="preserve"> </w:t>
      </w:r>
      <w:r w:rsidR="00B069B5" w:rsidRPr="00B069B5">
        <w:rPr>
          <w:rFonts w:ascii="Cambria" w:hAnsi="Cambria" w:cs="Cambria"/>
          <w:spacing w:val="-1"/>
          <w:sz w:val="18"/>
          <w:szCs w:val="18"/>
        </w:rPr>
        <w:t>M.I.</w:t>
      </w:r>
      <w:r w:rsidR="00B069B5" w:rsidRPr="00B069B5">
        <w:rPr>
          <w:rFonts w:ascii="Cambria" w:hAnsi="Cambria" w:cs="Cambria"/>
          <w:spacing w:val="-1"/>
          <w:sz w:val="18"/>
          <w:szCs w:val="18"/>
          <w:u w:val="single"/>
        </w:rPr>
        <w:tab/>
      </w:r>
      <w:r w:rsidR="00B069B5" w:rsidRPr="00B069B5">
        <w:rPr>
          <w:rFonts w:ascii="Cambria" w:hAnsi="Cambria" w:cs="Cambria"/>
          <w:sz w:val="18"/>
          <w:szCs w:val="18"/>
        </w:rPr>
        <w:t xml:space="preserve">   </w:t>
      </w:r>
      <w:r w:rsidR="00B069B5" w:rsidRPr="00B069B5">
        <w:rPr>
          <w:rFonts w:ascii="Cambria" w:hAnsi="Cambria" w:cs="Cambria"/>
          <w:spacing w:val="-1"/>
          <w:sz w:val="18"/>
          <w:szCs w:val="18"/>
        </w:rPr>
        <w:t>L</w:t>
      </w:r>
      <w:r w:rsidR="00B069B5" w:rsidRPr="00B069B5">
        <w:rPr>
          <w:rFonts w:ascii="Cambria" w:hAnsi="Cambria" w:cs="Cambria"/>
          <w:sz w:val="18"/>
          <w:szCs w:val="18"/>
        </w:rPr>
        <w:t>a</w:t>
      </w:r>
      <w:r w:rsidR="00B069B5" w:rsidRPr="00B069B5">
        <w:rPr>
          <w:rFonts w:ascii="Cambria" w:hAnsi="Cambria" w:cs="Cambria"/>
          <w:spacing w:val="-1"/>
          <w:sz w:val="18"/>
          <w:szCs w:val="18"/>
        </w:rPr>
        <w:t>st</w:t>
      </w:r>
      <w:r w:rsidR="00B069B5" w:rsidRPr="00B069B5">
        <w:rPr>
          <w:rFonts w:ascii="Cambria" w:hAnsi="Cambria" w:cs="Cambria"/>
          <w:spacing w:val="-1"/>
          <w:sz w:val="18"/>
          <w:szCs w:val="18"/>
          <w:u w:val="single"/>
        </w:rPr>
        <w:tab/>
      </w:r>
      <w:r w:rsidR="00B069B5" w:rsidRPr="00B069B5">
        <w:rPr>
          <w:rFonts w:ascii="Cambria" w:hAnsi="Cambria" w:cs="Cambria"/>
          <w:spacing w:val="-1"/>
          <w:sz w:val="18"/>
          <w:szCs w:val="18"/>
          <w:u w:val="single"/>
        </w:rPr>
        <w:tab/>
      </w:r>
      <w:r w:rsidR="00B069B5" w:rsidRPr="00B069B5">
        <w:rPr>
          <w:rFonts w:ascii="Cambria" w:hAnsi="Cambria" w:cs="Cambria"/>
          <w:spacing w:val="-1"/>
          <w:sz w:val="18"/>
          <w:szCs w:val="18"/>
          <w:u w:val="single"/>
        </w:rPr>
        <w:tab/>
      </w:r>
      <w:r w:rsidR="00B069B5" w:rsidRPr="00B069B5">
        <w:rPr>
          <w:rFonts w:ascii="Cambria" w:hAnsi="Cambria" w:cs="Cambria"/>
          <w:spacing w:val="-1"/>
          <w:sz w:val="18"/>
          <w:szCs w:val="18"/>
          <w:u w:val="single"/>
        </w:rPr>
        <w:tab/>
      </w:r>
      <w:r>
        <w:rPr>
          <w:rFonts w:ascii="Cambria" w:hAnsi="Cambria" w:cs="Cambria"/>
          <w:spacing w:val="-1"/>
          <w:sz w:val="18"/>
          <w:szCs w:val="18"/>
          <w:u w:val="single"/>
        </w:rPr>
        <w:t>__________</w:t>
      </w:r>
    </w:p>
    <w:p w:rsidR="00265D07" w:rsidRPr="00265D07" w:rsidRDefault="00265D07" w:rsidP="00265D07">
      <w:pPr>
        <w:pStyle w:val="ListParagraph"/>
        <w:tabs>
          <w:tab w:val="left" w:pos="752"/>
        </w:tabs>
        <w:kinsoku w:val="0"/>
        <w:overflowPunct w:val="0"/>
        <w:spacing w:line="248" w:lineRule="exact"/>
        <w:ind w:left="555"/>
        <w:rPr>
          <w:rFonts w:ascii="Cambria" w:hAnsi="Cambria" w:cs="Cambria"/>
        </w:rPr>
      </w:pPr>
    </w:p>
    <w:p w:rsidR="00BD1D92" w:rsidRPr="00B069B5" w:rsidRDefault="00B069B5" w:rsidP="00B069B5">
      <w:pPr>
        <w:kinsoku w:val="0"/>
        <w:overflowPunct w:val="0"/>
        <w:autoSpaceDE w:val="0"/>
        <w:autoSpaceDN w:val="0"/>
        <w:adjustRightInd w:val="0"/>
        <w:spacing w:line="186" w:lineRule="exact"/>
        <w:rPr>
          <w:rFonts w:ascii="Cambria" w:hAnsi="Cambria" w:cs="Cambria"/>
          <w:sz w:val="18"/>
          <w:szCs w:val="18"/>
          <w:u w:val="single"/>
        </w:rPr>
      </w:pPr>
      <w:r w:rsidRPr="00BD1D92">
        <w:rPr>
          <w:rFonts w:ascii="Cambria" w:hAnsi="Cambria" w:cs="Cambria"/>
          <w:spacing w:val="-1"/>
          <w:sz w:val="18"/>
          <w:szCs w:val="18"/>
        </w:rPr>
        <w:t>Str</w:t>
      </w:r>
      <w:r w:rsidRPr="00BD1D92">
        <w:rPr>
          <w:rFonts w:ascii="Cambria" w:hAnsi="Cambria" w:cs="Cambria"/>
          <w:sz w:val="18"/>
          <w:szCs w:val="18"/>
        </w:rPr>
        <w:t>eet</w:t>
      </w:r>
      <w:r w:rsidRPr="00BD1D92">
        <w:rPr>
          <w:rFonts w:ascii="Cambria" w:hAnsi="Cambria" w:cs="Cambria"/>
          <w:spacing w:val="-4"/>
          <w:sz w:val="18"/>
          <w:szCs w:val="18"/>
        </w:rPr>
        <w:t xml:space="preserve"> </w:t>
      </w:r>
      <w:r w:rsidRPr="00BD1D92">
        <w:rPr>
          <w:rFonts w:ascii="Cambria" w:hAnsi="Cambria" w:cs="Cambria"/>
          <w:sz w:val="18"/>
          <w:szCs w:val="18"/>
        </w:rPr>
        <w:t>A</w:t>
      </w:r>
      <w:r w:rsidRPr="00BD1D92">
        <w:rPr>
          <w:rFonts w:ascii="Cambria" w:hAnsi="Cambria" w:cs="Cambria"/>
          <w:spacing w:val="-5"/>
          <w:sz w:val="18"/>
          <w:szCs w:val="18"/>
        </w:rPr>
        <w:t>d</w:t>
      </w:r>
      <w:r w:rsidRPr="00BD1D92">
        <w:rPr>
          <w:rFonts w:ascii="Cambria" w:hAnsi="Cambria" w:cs="Cambria"/>
          <w:spacing w:val="-2"/>
          <w:sz w:val="18"/>
          <w:szCs w:val="18"/>
        </w:rPr>
        <w:t>d</w:t>
      </w:r>
      <w:r w:rsidRPr="00BD1D92">
        <w:rPr>
          <w:rFonts w:ascii="Cambria" w:hAnsi="Cambria" w:cs="Cambria"/>
          <w:spacing w:val="-1"/>
          <w:sz w:val="18"/>
          <w:szCs w:val="18"/>
        </w:rPr>
        <w:t>r</w:t>
      </w:r>
      <w:r w:rsidRPr="00BD1D92">
        <w:rPr>
          <w:rFonts w:ascii="Cambria" w:hAnsi="Cambria" w:cs="Cambria"/>
          <w:spacing w:val="3"/>
          <w:sz w:val="18"/>
          <w:szCs w:val="18"/>
        </w:rPr>
        <w:t>e</w:t>
      </w:r>
      <w:r w:rsidRPr="00BD1D92">
        <w:rPr>
          <w:rFonts w:ascii="Cambria" w:hAnsi="Cambria" w:cs="Cambria"/>
          <w:spacing w:val="-1"/>
          <w:sz w:val="18"/>
          <w:szCs w:val="18"/>
        </w:rPr>
        <w:t>s</w:t>
      </w:r>
      <w:r w:rsidRPr="00BD1D92">
        <w:rPr>
          <w:rFonts w:ascii="Cambria" w:hAnsi="Cambria" w:cs="Cambria"/>
          <w:sz w:val="18"/>
          <w:szCs w:val="18"/>
        </w:rPr>
        <w:t xml:space="preserve">s </w:t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  <w:u w:val="single"/>
        </w:rPr>
        <w:tab/>
      </w:r>
      <w:r w:rsidRPr="00BD1D92">
        <w:rPr>
          <w:rFonts w:ascii="Cambria" w:hAnsi="Cambria" w:cs="Cambria"/>
          <w:sz w:val="18"/>
          <w:szCs w:val="18"/>
        </w:rPr>
        <w:t xml:space="preserve">  </w:t>
      </w:r>
      <w:r>
        <w:rPr>
          <w:rFonts w:ascii="Cambria" w:hAnsi="Cambria" w:cs="Cambria"/>
          <w:sz w:val="18"/>
          <w:szCs w:val="18"/>
        </w:rPr>
        <w:t xml:space="preserve">        </w:t>
      </w:r>
      <w:r w:rsidRPr="00BD1D92">
        <w:rPr>
          <w:rFonts w:ascii="Cambria" w:hAnsi="Cambria" w:cs="Cambria"/>
          <w:sz w:val="18"/>
          <w:szCs w:val="18"/>
        </w:rPr>
        <w:t xml:space="preserve"> </w:t>
      </w:r>
      <w:r w:rsidRPr="00BD1D92">
        <w:rPr>
          <w:rFonts w:ascii="Cambria" w:hAnsi="Cambria" w:cs="Cambria"/>
          <w:spacing w:val="-2"/>
          <w:sz w:val="18"/>
          <w:szCs w:val="18"/>
        </w:rPr>
        <w:t>To</w:t>
      </w:r>
      <w:r w:rsidRPr="00BD1D92">
        <w:rPr>
          <w:rFonts w:ascii="Cambria" w:hAnsi="Cambria" w:cs="Cambria"/>
          <w:spacing w:val="-1"/>
          <w:sz w:val="18"/>
          <w:szCs w:val="18"/>
        </w:rPr>
        <w:t>w</w:t>
      </w:r>
      <w:r w:rsidRPr="00BD1D92"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</w:rPr>
        <w:t xml:space="preserve">      </w:t>
      </w:r>
      <w:r w:rsidRPr="00BD1D92">
        <w:rPr>
          <w:rFonts w:ascii="Cambria" w:hAnsi="Cambria" w:cs="Cambria"/>
          <w:spacing w:val="2"/>
          <w:sz w:val="18"/>
          <w:szCs w:val="18"/>
        </w:rPr>
        <w:t xml:space="preserve"> </w:t>
      </w:r>
      <w:r w:rsidRPr="00BD1D92">
        <w:rPr>
          <w:rFonts w:ascii="Cambria" w:hAnsi="Cambria" w:cs="Cambria"/>
          <w:spacing w:val="-1"/>
          <w:sz w:val="18"/>
          <w:szCs w:val="18"/>
        </w:rPr>
        <w:t>Z</w:t>
      </w:r>
      <w:r w:rsidRPr="00BD1D92">
        <w:rPr>
          <w:rFonts w:ascii="Cambria" w:hAnsi="Cambria" w:cs="Cambria"/>
          <w:sz w:val="18"/>
          <w:szCs w:val="18"/>
        </w:rPr>
        <w:t>ip</w:t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  <w:u w:val="single"/>
        </w:rPr>
        <w:tab/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" w:line="110" w:lineRule="exact"/>
        <w:rPr>
          <w:rFonts w:ascii="Times New Roman" w:hAnsi="Times New Roman"/>
          <w:sz w:val="11"/>
          <w:szCs w:val="11"/>
        </w:rPr>
      </w:pPr>
    </w:p>
    <w:p w:rsidR="00BD1D92" w:rsidRPr="00BD1D92" w:rsidRDefault="00BD1D92" w:rsidP="00BD118C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BD1D92">
        <w:rPr>
          <w:rFonts w:ascii="Cambria" w:hAnsi="Cambria" w:cs="Cambria"/>
          <w:sz w:val="24"/>
          <w:szCs w:val="24"/>
        </w:rPr>
        <w:t>Ma</w:t>
      </w:r>
      <w:r w:rsidRPr="00BD1D92">
        <w:rPr>
          <w:rFonts w:ascii="Cambria" w:hAnsi="Cambria" w:cs="Cambria"/>
          <w:spacing w:val="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l</w:t>
      </w:r>
      <w:r w:rsidRPr="00BD1D92">
        <w:rPr>
          <w:rFonts w:ascii="Cambria" w:hAnsi="Cambria" w:cs="Cambria"/>
          <w:spacing w:val="1"/>
          <w:sz w:val="24"/>
          <w:szCs w:val="24"/>
        </w:rPr>
        <w:t>i</w:t>
      </w:r>
      <w:r w:rsidRPr="00BD1D92">
        <w:rPr>
          <w:rFonts w:ascii="Cambria" w:hAnsi="Cambria" w:cs="Cambria"/>
          <w:spacing w:val="-5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g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dd</w:t>
      </w:r>
      <w:r w:rsidRPr="00BD1D92">
        <w:rPr>
          <w:rFonts w:ascii="Cambria" w:hAnsi="Cambria" w:cs="Cambria"/>
          <w:spacing w:val="-1"/>
          <w:sz w:val="24"/>
          <w:szCs w:val="24"/>
        </w:rPr>
        <w:t>re</w:t>
      </w:r>
      <w:r w:rsidRPr="00BD1D92">
        <w:rPr>
          <w:rFonts w:ascii="Cambria" w:hAnsi="Cambria" w:cs="Cambria"/>
          <w:sz w:val="24"/>
          <w:szCs w:val="24"/>
        </w:rPr>
        <w:t>ss</w:t>
      </w:r>
      <w:r w:rsidRPr="00BD1D92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0"/>
          <w:szCs w:val="20"/>
        </w:rPr>
        <w:t>(if</w:t>
      </w:r>
      <w:r w:rsidRPr="00BD1D92">
        <w:rPr>
          <w:rFonts w:ascii="Cambria" w:hAnsi="Cambria" w:cs="Cambria"/>
          <w:spacing w:val="-9"/>
          <w:sz w:val="20"/>
          <w:szCs w:val="20"/>
        </w:rPr>
        <w:t xml:space="preserve"> </w:t>
      </w:r>
      <w:r w:rsidRPr="00BD1D92">
        <w:rPr>
          <w:rFonts w:ascii="Cambria" w:hAnsi="Cambria" w:cs="Cambria"/>
          <w:spacing w:val="-1"/>
          <w:sz w:val="20"/>
          <w:szCs w:val="20"/>
        </w:rPr>
        <w:t>d</w:t>
      </w:r>
      <w:r w:rsidRPr="00BD1D92">
        <w:rPr>
          <w:rFonts w:ascii="Cambria" w:hAnsi="Cambria" w:cs="Cambria"/>
          <w:spacing w:val="3"/>
          <w:sz w:val="20"/>
          <w:szCs w:val="20"/>
        </w:rPr>
        <w:t>i</w:t>
      </w:r>
      <w:r w:rsidRPr="00BD1D92">
        <w:rPr>
          <w:rFonts w:ascii="Cambria" w:hAnsi="Cambria" w:cs="Cambria"/>
          <w:spacing w:val="-1"/>
          <w:sz w:val="20"/>
          <w:szCs w:val="20"/>
        </w:rPr>
        <w:t>ff</w:t>
      </w:r>
      <w:r w:rsidRPr="00BD1D92">
        <w:rPr>
          <w:rFonts w:ascii="Cambria" w:hAnsi="Cambria" w:cs="Cambria"/>
          <w:sz w:val="20"/>
          <w:szCs w:val="20"/>
        </w:rPr>
        <w:t>er</w:t>
      </w:r>
      <w:r w:rsidRPr="00BD1D92">
        <w:rPr>
          <w:rFonts w:ascii="Cambria" w:hAnsi="Cambria" w:cs="Cambria"/>
          <w:spacing w:val="-2"/>
          <w:sz w:val="20"/>
          <w:szCs w:val="20"/>
        </w:rPr>
        <w:t>e</w:t>
      </w:r>
      <w:r w:rsidRPr="00BD1D92">
        <w:rPr>
          <w:rFonts w:ascii="Cambria" w:hAnsi="Cambria" w:cs="Cambria"/>
          <w:spacing w:val="-1"/>
          <w:sz w:val="20"/>
          <w:szCs w:val="20"/>
        </w:rPr>
        <w:t>n</w:t>
      </w:r>
      <w:r w:rsidRPr="00BD1D92">
        <w:rPr>
          <w:rFonts w:ascii="Cambria" w:hAnsi="Cambria" w:cs="Cambria"/>
          <w:sz w:val="20"/>
          <w:szCs w:val="20"/>
        </w:rPr>
        <w:t>t</w:t>
      </w:r>
      <w:r w:rsidRPr="00BD1D92">
        <w:rPr>
          <w:rFonts w:ascii="Cambria" w:hAnsi="Cambria" w:cs="Cambria"/>
          <w:spacing w:val="-7"/>
          <w:sz w:val="20"/>
          <w:szCs w:val="20"/>
        </w:rPr>
        <w:t xml:space="preserve"> </w:t>
      </w:r>
      <w:r w:rsidRPr="00BD1D92">
        <w:rPr>
          <w:rFonts w:ascii="Cambria" w:hAnsi="Cambria" w:cs="Cambria"/>
          <w:sz w:val="20"/>
          <w:szCs w:val="20"/>
        </w:rPr>
        <w:t>fr</w:t>
      </w:r>
      <w:r w:rsidRPr="00BD1D92">
        <w:rPr>
          <w:rFonts w:ascii="Cambria" w:hAnsi="Cambria" w:cs="Cambria"/>
          <w:spacing w:val="-1"/>
          <w:sz w:val="20"/>
          <w:szCs w:val="20"/>
        </w:rPr>
        <w:t>o</w:t>
      </w:r>
      <w:r w:rsidRPr="00BD1D92">
        <w:rPr>
          <w:rFonts w:ascii="Cambria" w:hAnsi="Cambria" w:cs="Cambria"/>
          <w:sz w:val="20"/>
          <w:szCs w:val="20"/>
        </w:rPr>
        <w:t>m</w:t>
      </w:r>
      <w:r w:rsidRPr="00BD1D92">
        <w:rPr>
          <w:rFonts w:ascii="Cambria" w:hAnsi="Cambria" w:cs="Cambria"/>
          <w:spacing w:val="-8"/>
          <w:sz w:val="20"/>
          <w:szCs w:val="20"/>
        </w:rPr>
        <w:t xml:space="preserve"> </w:t>
      </w:r>
      <w:r w:rsidRPr="00BD1D92">
        <w:rPr>
          <w:rFonts w:ascii="Cambria" w:hAnsi="Cambria" w:cs="Cambria"/>
          <w:spacing w:val="3"/>
          <w:sz w:val="20"/>
          <w:szCs w:val="20"/>
        </w:rPr>
        <w:t>a</w:t>
      </w:r>
      <w:r w:rsidRPr="00BD1D92">
        <w:rPr>
          <w:rFonts w:ascii="Cambria" w:hAnsi="Cambria" w:cs="Cambria"/>
          <w:spacing w:val="1"/>
          <w:sz w:val="20"/>
          <w:szCs w:val="20"/>
        </w:rPr>
        <w:t>b</w:t>
      </w:r>
      <w:r w:rsidRPr="00BD1D92">
        <w:rPr>
          <w:rFonts w:ascii="Cambria" w:hAnsi="Cambria" w:cs="Cambria"/>
          <w:spacing w:val="-1"/>
          <w:sz w:val="20"/>
          <w:szCs w:val="20"/>
        </w:rPr>
        <w:t>o</w:t>
      </w:r>
      <w:r w:rsidRPr="00BD1D92">
        <w:rPr>
          <w:rFonts w:ascii="Cambria" w:hAnsi="Cambria" w:cs="Cambria"/>
          <w:sz w:val="20"/>
          <w:szCs w:val="20"/>
        </w:rPr>
        <w:t>v</w:t>
      </w:r>
      <w:r w:rsidRPr="00BD1D92">
        <w:rPr>
          <w:rFonts w:ascii="Cambria" w:hAnsi="Cambria" w:cs="Cambria"/>
          <w:spacing w:val="-2"/>
          <w:sz w:val="20"/>
          <w:szCs w:val="20"/>
        </w:rPr>
        <w:t>e</w:t>
      </w:r>
      <w:r w:rsidRPr="00BD1D92">
        <w:rPr>
          <w:rFonts w:ascii="Cambria" w:hAnsi="Cambria" w:cs="Cambria"/>
          <w:sz w:val="20"/>
          <w:szCs w:val="20"/>
        </w:rPr>
        <w:t>)</w:t>
      </w:r>
      <w:r w:rsidRPr="00BD1D92">
        <w:rPr>
          <w:rFonts w:ascii="Cambria" w:hAnsi="Cambria" w:cs="Cambria"/>
          <w:spacing w:val="9"/>
          <w:sz w:val="20"/>
          <w:szCs w:val="20"/>
        </w:rPr>
        <w:t xml:space="preserve"> </w:t>
      </w:r>
      <w:r w:rsidR="00994C2B">
        <w:rPr>
          <w:rFonts w:ascii="Cambria" w:hAnsi="Cambria" w:cs="Cambria"/>
          <w:spacing w:val="9"/>
          <w:sz w:val="20"/>
          <w:szCs w:val="20"/>
          <w:u w:val="single"/>
        </w:rPr>
        <w:tab/>
      </w:r>
      <w:r w:rsidR="00994C2B">
        <w:rPr>
          <w:rFonts w:ascii="Cambria" w:hAnsi="Cambria" w:cs="Cambria"/>
          <w:spacing w:val="9"/>
          <w:sz w:val="20"/>
          <w:szCs w:val="20"/>
          <w:u w:val="single"/>
        </w:rPr>
        <w:tab/>
      </w:r>
      <w:r w:rsidR="00994C2B">
        <w:rPr>
          <w:rFonts w:ascii="Cambria" w:hAnsi="Cambria" w:cs="Cambria"/>
          <w:spacing w:val="9"/>
          <w:sz w:val="20"/>
          <w:szCs w:val="20"/>
          <w:u w:val="single"/>
        </w:rPr>
        <w:tab/>
      </w:r>
      <w:r w:rsidR="00994C2B">
        <w:rPr>
          <w:rFonts w:ascii="Cambria" w:hAnsi="Cambria" w:cs="Cambria"/>
          <w:spacing w:val="9"/>
          <w:sz w:val="20"/>
          <w:szCs w:val="20"/>
          <w:u w:val="single"/>
        </w:rPr>
        <w:tab/>
      </w:r>
      <w:r w:rsidR="00994C2B">
        <w:rPr>
          <w:rFonts w:ascii="Cambria" w:hAnsi="Cambria" w:cs="Cambria"/>
          <w:spacing w:val="9"/>
          <w:sz w:val="20"/>
          <w:szCs w:val="20"/>
          <w:u w:val="single"/>
        </w:rPr>
        <w:tab/>
      </w:r>
      <w:r w:rsidR="00994C2B">
        <w:rPr>
          <w:rFonts w:ascii="Cambria" w:hAnsi="Cambria" w:cs="Cambria"/>
          <w:spacing w:val="9"/>
          <w:sz w:val="20"/>
          <w:szCs w:val="20"/>
          <w:u w:val="single"/>
        </w:rPr>
        <w:tab/>
      </w:r>
      <w:r w:rsidR="00994C2B">
        <w:rPr>
          <w:rFonts w:ascii="Cambria" w:hAnsi="Cambria" w:cs="Cambria"/>
          <w:spacing w:val="9"/>
          <w:sz w:val="20"/>
          <w:szCs w:val="20"/>
          <w:u w:val="single"/>
        </w:rPr>
        <w:tab/>
      </w:r>
      <w:r w:rsidRPr="00BD1D92">
        <w:rPr>
          <w:rFonts w:ascii="Cambria" w:hAnsi="Cambria" w:cs="Cambria"/>
          <w:w w:val="99"/>
          <w:sz w:val="20"/>
          <w:szCs w:val="20"/>
          <w:u w:val="single"/>
        </w:rPr>
        <w:t xml:space="preserve"> </w:t>
      </w:r>
      <w:r w:rsidRPr="00BD1D92">
        <w:rPr>
          <w:rFonts w:ascii="Cambria" w:hAnsi="Cambria" w:cs="Cambria"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BD1D92">
        <w:rPr>
          <w:rFonts w:ascii="Cambria" w:hAnsi="Cambria" w:cs="Cambria"/>
          <w:spacing w:val="1"/>
          <w:sz w:val="20"/>
          <w:szCs w:val="20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18C">
      <w:pPr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spacing w:val="-1"/>
          <w:sz w:val="24"/>
          <w:szCs w:val="24"/>
        </w:rPr>
        <w:t>om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le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ho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 xml:space="preserve">#  </w:t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Pr="00BD1D92">
        <w:rPr>
          <w:rFonts w:ascii="Cambria" w:hAnsi="Cambria" w:cs="Cambria"/>
          <w:sz w:val="24"/>
          <w:szCs w:val="24"/>
        </w:rPr>
        <w:t xml:space="preserve">                                   </w:t>
      </w:r>
      <w:r w:rsidR="00994C2B">
        <w:rPr>
          <w:rFonts w:ascii="Cambria" w:hAnsi="Cambria" w:cs="Cambria"/>
          <w:sz w:val="24"/>
          <w:szCs w:val="24"/>
        </w:rPr>
        <w:t xml:space="preserve">      </w:t>
      </w:r>
      <w:r w:rsidRPr="00BD1D92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l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P</w:t>
      </w:r>
      <w:r w:rsidRPr="00BD1D92">
        <w:rPr>
          <w:rFonts w:ascii="Cambria" w:hAnsi="Cambria" w:cs="Cambria"/>
          <w:sz w:val="24"/>
          <w:szCs w:val="24"/>
        </w:rPr>
        <w:t>ho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#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</w:t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          </w:t>
      </w:r>
      <w:r w:rsidRPr="00BD1D92">
        <w:rPr>
          <w:rFonts w:ascii="Cambria" w:hAnsi="Cambria" w:cs="Cambria"/>
          <w:spacing w:val="-7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18C">
      <w:pPr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1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pl</w:t>
      </w:r>
      <w:r w:rsidRPr="00BD1D92">
        <w:rPr>
          <w:rFonts w:ascii="Cambria" w:hAnsi="Cambria" w:cs="Cambria"/>
          <w:spacing w:val="-1"/>
          <w:sz w:val="24"/>
          <w:szCs w:val="24"/>
        </w:rPr>
        <w:t>oy</w:t>
      </w:r>
      <w:r w:rsidRPr="00BD1D92">
        <w:rPr>
          <w:rFonts w:ascii="Cambria" w:hAnsi="Cambria" w:cs="Cambria"/>
          <w:sz w:val="24"/>
          <w:szCs w:val="24"/>
        </w:rPr>
        <w:t>ed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b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 xml:space="preserve">: </w:t>
      </w:r>
      <w:r w:rsidR="00BD118C">
        <w:rPr>
          <w:rFonts w:ascii="Cambria" w:hAnsi="Cambria" w:cs="Cambria"/>
          <w:sz w:val="24"/>
          <w:szCs w:val="24"/>
          <w:u w:val="single"/>
        </w:rPr>
        <w:tab/>
      </w:r>
      <w:r w:rsidR="00BD118C">
        <w:rPr>
          <w:rFonts w:ascii="Cambria" w:hAnsi="Cambria" w:cs="Cambria"/>
          <w:sz w:val="24"/>
          <w:szCs w:val="24"/>
          <w:u w:val="single"/>
        </w:rPr>
        <w:tab/>
      </w:r>
      <w:r w:rsidR="00BD118C">
        <w:rPr>
          <w:rFonts w:ascii="Cambria" w:hAnsi="Cambria" w:cs="Cambria"/>
          <w:sz w:val="24"/>
          <w:szCs w:val="24"/>
        </w:rPr>
        <w:t>___________________________</w:t>
      </w:r>
      <w:r w:rsidRPr="00BD1D92">
        <w:rPr>
          <w:rFonts w:ascii="Cambria" w:hAnsi="Cambria" w:cs="Cambria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o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k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le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ho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#</w:t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</w:t>
      </w:r>
      <w:r w:rsidRPr="00BD1D92">
        <w:rPr>
          <w:rFonts w:ascii="Cambria" w:hAnsi="Cambria" w:cs="Cambria"/>
          <w:spacing w:val="-12"/>
          <w:sz w:val="24"/>
          <w:szCs w:val="24"/>
          <w:u w:val="single"/>
        </w:rPr>
        <w:t xml:space="preserve"> </w:t>
      </w:r>
    </w:p>
    <w:p w:rsidR="00BD118C" w:rsidRPr="00BD1D92" w:rsidRDefault="00BD118C" w:rsidP="00BD118C">
      <w:pPr>
        <w:kinsoku w:val="0"/>
        <w:overflowPunct w:val="0"/>
        <w:autoSpaceDE w:val="0"/>
        <w:autoSpaceDN w:val="0"/>
        <w:adjustRightInd w:val="0"/>
        <w:spacing w:line="248" w:lineRule="exact"/>
        <w:rPr>
          <w:rFonts w:ascii="Cambria" w:hAnsi="Cambria" w:cs="Cambria"/>
          <w:sz w:val="24"/>
          <w:szCs w:val="24"/>
        </w:rPr>
      </w:pPr>
    </w:p>
    <w:p w:rsidR="00BD118C" w:rsidRPr="00994C2B" w:rsidRDefault="00265D07" w:rsidP="00BD118C">
      <w:pPr>
        <w:kinsoku w:val="0"/>
        <w:overflowPunct w:val="0"/>
        <w:autoSpaceDE w:val="0"/>
        <w:autoSpaceDN w:val="0"/>
        <w:adjustRightInd w:val="0"/>
        <w:spacing w:line="186" w:lineRule="exact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spacing w:val="-1"/>
          <w:sz w:val="18"/>
          <w:szCs w:val="18"/>
        </w:rPr>
        <w:t xml:space="preserve">Work </w:t>
      </w:r>
      <w:r w:rsidR="00BD118C" w:rsidRPr="00BD1D92">
        <w:rPr>
          <w:rFonts w:ascii="Cambria" w:hAnsi="Cambria" w:cs="Cambria"/>
          <w:spacing w:val="-1"/>
          <w:sz w:val="18"/>
          <w:szCs w:val="18"/>
        </w:rPr>
        <w:t>Str</w:t>
      </w:r>
      <w:r w:rsidR="00BD118C" w:rsidRPr="00BD1D92">
        <w:rPr>
          <w:rFonts w:ascii="Cambria" w:hAnsi="Cambria" w:cs="Cambria"/>
          <w:sz w:val="18"/>
          <w:szCs w:val="18"/>
        </w:rPr>
        <w:t>eet</w:t>
      </w:r>
      <w:r w:rsidR="00BD118C" w:rsidRPr="00BD1D92">
        <w:rPr>
          <w:rFonts w:ascii="Cambria" w:hAnsi="Cambria" w:cs="Cambria"/>
          <w:spacing w:val="-4"/>
          <w:sz w:val="18"/>
          <w:szCs w:val="18"/>
        </w:rPr>
        <w:t xml:space="preserve"> </w:t>
      </w:r>
      <w:r w:rsidR="00BD118C" w:rsidRPr="00BD1D92">
        <w:rPr>
          <w:rFonts w:ascii="Cambria" w:hAnsi="Cambria" w:cs="Cambria"/>
          <w:sz w:val="18"/>
          <w:szCs w:val="18"/>
        </w:rPr>
        <w:t>A</w:t>
      </w:r>
      <w:r w:rsidR="00BD118C" w:rsidRPr="00BD1D92">
        <w:rPr>
          <w:rFonts w:ascii="Cambria" w:hAnsi="Cambria" w:cs="Cambria"/>
          <w:spacing w:val="-5"/>
          <w:sz w:val="18"/>
          <w:szCs w:val="18"/>
        </w:rPr>
        <w:t>d</w:t>
      </w:r>
      <w:r w:rsidR="00BD118C" w:rsidRPr="00BD1D92">
        <w:rPr>
          <w:rFonts w:ascii="Cambria" w:hAnsi="Cambria" w:cs="Cambria"/>
          <w:spacing w:val="-2"/>
          <w:sz w:val="18"/>
          <w:szCs w:val="18"/>
        </w:rPr>
        <w:t>d</w:t>
      </w:r>
      <w:r w:rsidR="00BD118C" w:rsidRPr="00BD1D92">
        <w:rPr>
          <w:rFonts w:ascii="Cambria" w:hAnsi="Cambria" w:cs="Cambria"/>
          <w:spacing w:val="-1"/>
          <w:sz w:val="18"/>
          <w:szCs w:val="18"/>
        </w:rPr>
        <w:t>r</w:t>
      </w:r>
      <w:r w:rsidR="00BD118C" w:rsidRPr="00BD1D92">
        <w:rPr>
          <w:rFonts w:ascii="Cambria" w:hAnsi="Cambria" w:cs="Cambria"/>
          <w:spacing w:val="3"/>
          <w:sz w:val="18"/>
          <w:szCs w:val="18"/>
        </w:rPr>
        <w:t>e</w:t>
      </w:r>
      <w:r w:rsidR="00BD118C" w:rsidRPr="00BD1D92">
        <w:rPr>
          <w:rFonts w:ascii="Cambria" w:hAnsi="Cambria" w:cs="Cambria"/>
          <w:spacing w:val="-1"/>
          <w:sz w:val="18"/>
          <w:szCs w:val="18"/>
        </w:rPr>
        <w:t>s</w:t>
      </w:r>
      <w:r w:rsidR="00BD118C" w:rsidRPr="00BD1D92">
        <w:rPr>
          <w:rFonts w:ascii="Cambria" w:hAnsi="Cambria" w:cs="Cambria"/>
          <w:sz w:val="18"/>
          <w:szCs w:val="18"/>
        </w:rPr>
        <w:t xml:space="preserve">s </w:t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 w:rsidRPr="00BD1D92">
        <w:rPr>
          <w:rFonts w:ascii="Cambria" w:hAnsi="Cambria" w:cs="Cambria"/>
          <w:sz w:val="18"/>
          <w:szCs w:val="18"/>
        </w:rPr>
        <w:t xml:space="preserve">  </w:t>
      </w:r>
      <w:r w:rsidR="00BD118C">
        <w:rPr>
          <w:rFonts w:ascii="Cambria" w:hAnsi="Cambria" w:cs="Cambria"/>
          <w:sz w:val="18"/>
          <w:szCs w:val="18"/>
        </w:rPr>
        <w:t xml:space="preserve">        </w:t>
      </w:r>
      <w:r w:rsidR="00BD118C" w:rsidRPr="00BD1D92">
        <w:rPr>
          <w:rFonts w:ascii="Cambria" w:hAnsi="Cambria" w:cs="Cambria"/>
          <w:sz w:val="18"/>
          <w:szCs w:val="18"/>
        </w:rPr>
        <w:t xml:space="preserve"> </w:t>
      </w:r>
      <w:r w:rsidR="00BD118C" w:rsidRPr="00BD1D92">
        <w:rPr>
          <w:rFonts w:ascii="Cambria" w:hAnsi="Cambria" w:cs="Cambria"/>
          <w:spacing w:val="-2"/>
          <w:sz w:val="18"/>
          <w:szCs w:val="18"/>
        </w:rPr>
        <w:t>To</w:t>
      </w:r>
      <w:r w:rsidR="00BD118C" w:rsidRPr="00BD1D92">
        <w:rPr>
          <w:rFonts w:ascii="Cambria" w:hAnsi="Cambria" w:cs="Cambria"/>
          <w:spacing w:val="-1"/>
          <w:sz w:val="18"/>
          <w:szCs w:val="18"/>
        </w:rPr>
        <w:t>w</w:t>
      </w:r>
      <w:r w:rsidR="00BD118C" w:rsidRPr="00BD1D92">
        <w:rPr>
          <w:rFonts w:ascii="Cambria" w:hAnsi="Cambria" w:cs="Cambria"/>
          <w:sz w:val="18"/>
          <w:szCs w:val="18"/>
        </w:rPr>
        <w:t xml:space="preserve">n </w:t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</w:rPr>
        <w:t xml:space="preserve">      </w:t>
      </w:r>
      <w:r w:rsidR="00BD118C" w:rsidRPr="00BD1D92">
        <w:rPr>
          <w:rFonts w:ascii="Cambria" w:hAnsi="Cambria" w:cs="Cambria"/>
          <w:spacing w:val="2"/>
          <w:sz w:val="18"/>
          <w:szCs w:val="18"/>
        </w:rPr>
        <w:t xml:space="preserve"> </w:t>
      </w:r>
      <w:r w:rsidR="00BD118C" w:rsidRPr="00BD1D92">
        <w:rPr>
          <w:rFonts w:ascii="Cambria" w:hAnsi="Cambria" w:cs="Cambria"/>
          <w:spacing w:val="-1"/>
          <w:sz w:val="18"/>
          <w:szCs w:val="18"/>
        </w:rPr>
        <w:t>Z</w:t>
      </w:r>
      <w:r w:rsidR="00BD118C" w:rsidRPr="00BD1D92">
        <w:rPr>
          <w:rFonts w:ascii="Cambria" w:hAnsi="Cambria" w:cs="Cambria"/>
          <w:sz w:val="18"/>
          <w:szCs w:val="18"/>
        </w:rPr>
        <w:t>ip</w:t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069B5" w:rsidRDefault="00BD1D92" w:rsidP="00B069B5">
      <w:pPr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Ch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k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pacing w:val="2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if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:</w:t>
      </w:r>
    </w:p>
    <w:p w:rsidR="00BD118C" w:rsidRDefault="00BD1D92" w:rsidP="00B069B5">
      <w:pPr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y-</w:t>
      </w:r>
      <w:r w:rsidRPr="00BD1D92">
        <w:rPr>
          <w:rFonts w:ascii="Cambria" w:hAnsi="Cambria" w:cs="Cambria"/>
          <w:sz w:val="24"/>
          <w:szCs w:val="24"/>
        </w:rPr>
        <w:t>at</w:t>
      </w:r>
      <w:r w:rsidRPr="00BD1D92">
        <w:rPr>
          <w:rFonts w:ascii="Cambria" w:hAnsi="Cambria" w:cs="Cambria"/>
          <w:spacing w:val="-1"/>
          <w:sz w:val="24"/>
          <w:szCs w:val="24"/>
        </w:rPr>
        <w:t>-hom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 xml:space="preserve">ent               </w:t>
      </w:r>
      <w:r w:rsidRPr="00BD1D92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isab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 xml:space="preserve">ed             </w:t>
      </w:r>
      <w:r w:rsidRPr="00BD1D92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eti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pacing w:val="-2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 xml:space="preserve">d           </w:t>
      </w:r>
      <w:r w:rsidRPr="00BD1D92">
        <w:rPr>
          <w:rFonts w:ascii="Cambria" w:hAnsi="Cambria" w:cs="Cambria"/>
          <w:spacing w:val="4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994C2B">
        <w:rPr>
          <w:rFonts w:ascii="Cambria" w:hAnsi="Cambria" w:cs="Cambria"/>
          <w:spacing w:val="-1"/>
          <w:sz w:val="24"/>
          <w:szCs w:val="24"/>
          <w:u w:val="single"/>
        </w:rPr>
        <w:tab/>
      </w:r>
      <w:r w:rsidR="00994C2B">
        <w:rPr>
          <w:rFonts w:ascii="Cambria" w:hAnsi="Cambria" w:cs="Cambria"/>
          <w:spacing w:val="-1"/>
          <w:sz w:val="24"/>
          <w:szCs w:val="24"/>
          <w:u w:val="single"/>
        </w:rPr>
        <w:tab/>
      </w:r>
      <w:r w:rsidR="00994C2B">
        <w:rPr>
          <w:rFonts w:ascii="Cambria" w:hAnsi="Cambria" w:cs="Cambria"/>
          <w:spacing w:val="-1"/>
          <w:sz w:val="24"/>
          <w:szCs w:val="24"/>
          <w:u w:val="single"/>
        </w:rPr>
        <w:tab/>
      </w:r>
      <w:r w:rsidRPr="00BD1D92">
        <w:rPr>
          <w:rFonts w:ascii="Cambria" w:hAnsi="Cambria" w:cs="Cambria"/>
          <w:sz w:val="24"/>
          <w:szCs w:val="24"/>
        </w:rPr>
        <w:t xml:space="preserve"> 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52"/>
        <w:ind w:left="4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</w:rPr>
        <w:t xml:space="preserve">                                                           </w:t>
      </w:r>
    </w:p>
    <w:p w:rsidR="006C34BC" w:rsidRPr="00BD118C" w:rsidRDefault="00BD118C" w:rsidP="00BD118C">
      <w:pPr>
        <w:pStyle w:val="ListParagraph"/>
        <w:tabs>
          <w:tab w:val="left" w:pos="752"/>
        </w:tabs>
        <w:kinsoku w:val="0"/>
        <w:overflowPunct w:val="0"/>
        <w:spacing w:line="248" w:lineRule="exact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 xml:space="preserve"> </w:t>
      </w:r>
      <w:r w:rsidR="00B069B5"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1"/>
        </w:rPr>
        <w:t xml:space="preserve">  2.  </w:t>
      </w:r>
      <w:r w:rsidR="006C34BC" w:rsidRPr="00BD118C">
        <w:rPr>
          <w:rFonts w:ascii="Cambria" w:hAnsi="Cambria" w:cs="Cambria"/>
          <w:spacing w:val="-1"/>
        </w:rPr>
        <w:t>Applicant #2 (</w:t>
      </w:r>
      <w:r w:rsidR="00994C2B" w:rsidRPr="00BD118C">
        <w:rPr>
          <w:rFonts w:ascii="Cambria" w:hAnsi="Cambria" w:cs="Cambria"/>
          <w:spacing w:val="-1"/>
        </w:rPr>
        <w:t>Spouse/Partner/Caretaker</w:t>
      </w:r>
      <w:r w:rsidR="006C34BC" w:rsidRPr="00BD118C">
        <w:rPr>
          <w:rFonts w:ascii="Cambria" w:hAnsi="Cambria" w:cs="Cambria"/>
          <w:spacing w:val="-1"/>
        </w:rPr>
        <w:t>, etc)</w:t>
      </w:r>
      <w:r w:rsidR="00994C2B" w:rsidRPr="00BD118C">
        <w:rPr>
          <w:rFonts w:ascii="Cambria" w:hAnsi="Cambria" w:cs="Cambria"/>
          <w:spacing w:val="-1"/>
        </w:rPr>
        <w:t xml:space="preserve"> </w:t>
      </w:r>
      <w:r w:rsidR="006C34BC" w:rsidRPr="00BD118C">
        <w:rPr>
          <w:rFonts w:ascii="Cambria" w:hAnsi="Cambria" w:cs="Cambria"/>
          <w:spacing w:val="-1"/>
        </w:rPr>
        <w:t xml:space="preserve">                                                                 </w:t>
      </w:r>
    </w:p>
    <w:p w:rsidR="006C34BC" w:rsidRDefault="006C34BC" w:rsidP="006C34BC">
      <w:p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line="248" w:lineRule="exact"/>
        <w:ind w:left="752"/>
        <w:rPr>
          <w:rFonts w:ascii="Cambria" w:hAnsi="Cambria" w:cs="Cambria"/>
          <w:spacing w:val="-1"/>
          <w:sz w:val="24"/>
          <w:szCs w:val="24"/>
        </w:rPr>
      </w:pPr>
    </w:p>
    <w:p w:rsidR="00BD1D92" w:rsidRPr="006C34BC" w:rsidRDefault="00BD1D92" w:rsidP="006C34BC">
      <w:pPr>
        <w:tabs>
          <w:tab w:val="left" w:pos="752"/>
        </w:tabs>
        <w:kinsoku w:val="0"/>
        <w:overflowPunct w:val="0"/>
        <w:autoSpaceDE w:val="0"/>
        <w:autoSpaceDN w:val="0"/>
        <w:adjustRightInd w:val="0"/>
        <w:spacing w:line="248" w:lineRule="exact"/>
        <w:ind w:left="752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1"/>
          <w:sz w:val="24"/>
          <w:szCs w:val="24"/>
        </w:rPr>
        <w:t>m</w:t>
      </w:r>
      <w:r w:rsidRPr="00BD1D92">
        <w:rPr>
          <w:rFonts w:ascii="Cambria" w:hAnsi="Cambria" w:cs="Cambria"/>
          <w:spacing w:val="-1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:</w:t>
      </w:r>
      <w:r w:rsidRPr="00BD1D92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3"/>
          <w:sz w:val="18"/>
          <w:szCs w:val="18"/>
        </w:rPr>
        <w:t>Fi</w:t>
      </w:r>
      <w:r w:rsidRPr="00BD1D92">
        <w:rPr>
          <w:rFonts w:ascii="Cambria" w:hAnsi="Cambria" w:cs="Cambria"/>
          <w:sz w:val="18"/>
          <w:szCs w:val="18"/>
        </w:rPr>
        <w:t>r</w:t>
      </w:r>
      <w:r w:rsidRPr="00BD1D92">
        <w:rPr>
          <w:rFonts w:ascii="Cambria" w:hAnsi="Cambria" w:cs="Cambria"/>
          <w:spacing w:val="-1"/>
          <w:sz w:val="18"/>
          <w:szCs w:val="18"/>
        </w:rPr>
        <w:t>s</w:t>
      </w:r>
      <w:r w:rsidRPr="00BD1D92">
        <w:rPr>
          <w:rFonts w:ascii="Cambria" w:hAnsi="Cambria" w:cs="Cambria"/>
          <w:sz w:val="18"/>
          <w:szCs w:val="18"/>
        </w:rPr>
        <w:t xml:space="preserve">t </w:t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Pr="00BD1D92">
        <w:rPr>
          <w:rFonts w:ascii="Cambria" w:hAnsi="Cambria" w:cs="Cambria"/>
          <w:sz w:val="18"/>
          <w:szCs w:val="18"/>
        </w:rPr>
        <w:t xml:space="preserve">  </w:t>
      </w:r>
      <w:r w:rsidR="00994C2B">
        <w:rPr>
          <w:rFonts w:ascii="Cambria" w:hAnsi="Cambria" w:cs="Cambria"/>
          <w:spacing w:val="32"/>
          <w:sz w:val="18"/>
          <w:szCs w:val="18"/>
        </w:rPr>
        <w:t xml:space="preserve"> </w:t>
      </w:r>
      <w:r w:rsidRPr="00BD1D92">
        <w:rPr>
          <w:rFonts w:ascii="Cambria" w:hAnsi="Cambria" w:cs="Cambria"/>
          <w:spacing w:val="-1"/>
          <w:sz w:val="18"/>
          <w:szCs w:val="18"/>
        </w:rPr>
        <w:t>M.I</w:t>
      </w:r>
      <w:r w:rsidR="00B069B5">
        <w:rPr>
          <w:rFonts w:ascii="Cambria" w:hAnsi="Cambria" w:cs="Cambria"/>
          <w:spacing w:val="-1"/>
          <w:sz w:val="18"/>
          <w:szCs w:val="18"/>
        </w:rPr>
        <w:t>.</w:t>
      </w:r>
      <w:r w:rsidR="00B069B5">
        <w:rPr>
          <w:rFonts w:ascii="Cambria" w:hAnsi="Cambria" w:cs="Cambria"/>
          <w:spacing w:val="-1"/>
          <w:sz w:val="18"/>
          <w:szCs w:val="18"/>
          <w:u w:val="single"/>
        </w:rPr>
        <w:tab/>
      </w:r>
      <w:r w:rsidRPr="00BD1D92">
        <w:rPr>
          <w:rFonts w:ascii="Cambria" w:hAnsi="Cambria" w:cs="Cambria"/>
          <w:sz w:val="18"/>
          <w:szCs w:val="18"/>
        </w:rPr>
        <w:t xml:space="preserve">   </w:t>
      </w:r>
      <w:r w:rsidRPr="00BD1D92">
        <w:rPr>
          <w:rFonts w:ascii="Cambria" w:hAnsi="Cambria" w:cs="Cambria"/>
          <w:spacing w:val="-1"/>
          <w:sz w:val="18"/>
          <w:szCs w:val="18"/>
        </w:rPr>
        <w:t>L</w:t>
      </w:r>
      <w:r w:rsidRPr="00BD1D92">
        <w:rPr>
          <w:rFonts w:ascii="Cambria" w:hAnsi="Cambria" w:cs="Cambria"/>
          <w:sz w:val="18"/>
          <w:szCs w:val="18"/>
        </w:rPr>
        <w:t>a</w:t>
      </w:r>
      <w:r w:rsidRPr="00BD1D92">
        <w:rPr>
          <w:rFonts w:ascii="Cambria" w:hAnsi="Cambria" w:cs="Cambria"/>
          <w:spacing w:val="-1"/>
          <w:sz w:val="18"/>
          <w:szCs w:val="18"/>
        </w:rPr>
        <w:t>st</w:t>
      </w:r>
      <w:r w:rsidR="00994C2B">
        <w:rPr>
          <w:rFonts w:ascii="Cambria" w:hAnsi="Cambria" w:cs="Cambria"/>
          <w:spacing w:val="-1"/>
          <w:sz w:val="18"/>
          <w:szCs w:val="18"/>
          <w:u w:val="single"/>
        </w:rPr>
        <w:tab/>
      </w:r>
      <w:r w:rsidR="00994C2B">
        <w:rPr>
          <w:rFonts w:ascii="Cambria" w:hAnsi="Cambria" w:cs="Cambria"/>
          <w:spacing w:val="-1"/>
          <w:sz w:val="18"/>
          <w:szCs w:val="18"/>
          <w:u w:val="single"/>
        </w:rPr>
        <w:tab/>
      </w:r>
      <w:r w:rsidR="00994C2B">
        <w:rPr>
          <w:rFonts w:ascii="Cambria" w:hAnsi="Cambria" w:cs="Cambria"/>
          <w:spacing w:val="-1"/>
          <w:sz w:val="18"/>
          <w:szCs w:val="18"/>
          <w:u w:val="single"/>
        </w:rPr>
        <w:tab/>
      </w:r>
      <w:r w:rsidR="00994C2B">
        <w:rPr>
          <w:rFonts w:ascii="Cambria" w:hAnsi="Cambria" w:cs="Cambria"/>
          <w:spacing w:val="-1"/>
          <w:sz w:val="18"/>
          <w:szCs w:val="18"/>
          <w:u w:val="single"/>
        </w:rPr>
        <w:tab/>
      </w:r>
      <w:r w:rsidR="00994C2B">
        <w:rPr>
          <w:rFonts w:ascii="Cambria" w:hAnsi="Cambria" w:cs="Cambria"/>
          <w:spacing w:val="-1"/>
          <w:sz w:val="18"/>
          <w:szCs w:val="18"/>
          <w:u w:val="single"/>
        </w:rPr>
        <w:tab/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48" w:lineRule="exact"/>
        <w:rPr>
          <w:rFonts w:ascii="Cambria" w:hAnsi="Cambria" w:cs="Cambria"/>
          <w:sz w:val="24"/>
          <w:szCs w:val="24"/>
        </w:rPr>
      </w:pPr>
    </w:p>
    <w:p w:rsidR="00BD1D92" w:rsidRPr="00994C2B" w:rsidRDefault="00BD1D92" w:rsidP="00BD1D92">
      <w:pPr>
        <w:kinsoku w:val="0"/>
        <w:overflowPunct w:val="0"/>
        <w:autoSpaceDE w:val="0"/>
        <w:autoSpaceDN w:val="0"/>
        <w:adjustRightInd w:val="0"/>
        <w:spacing w:line="186" w:lineRule="exact"/>
        <w:rPr>
          <w:rFonts w:ascii="Cambria" w:hAnsi="Cambria" w:cs="Cambria"/>
          <w:sz w:val="18"/>
          <w:szCs w:val="18"/>
          <w:u w:val="single"/>
        </w:rPr>
      </w:pPr>
      <w:r w:rsidRPr="00BD1D92">
        <w:rPr>
          <w:rFonts w:ascii="Cambria" w:hAnsi="Cambria" w:cs="Cambria"/>
          <w:spacing w:val="-1"/>
          <w:sz w:val="18"/>
          <w:szCs w:val="18"/>
        </w:rPr>
        <w:t>Str</w:t>
      </w:r>
      <w:r w:rsidRPr="00BD1D92">
        <w:rPr>
          <w:rFonts w:ascii="Cambria" w:hAnsi="Cambria" w:cs="Cambria"/>
          <w:sz w:val="18"/>
          <w:szCs w:val="18"/>
        </w:rPr>
        <w:t>eet</w:t>
      </w:r>
      <w:r w:rsidRPr="00BD1D92">
        <w:rPr>
          <w:rFonts w:ascii="Cambria" w:hAnsi="Cambria" w:cs="Cambria"/>
          <w:spacing w:val="-4"/>
          <w:sz w:val="18"/>
          <w:szCs w:val="18"/>
        </w:rPr>
        <w:t xml:space="preserve"> </w:t>
      </w:r>
      <w:r w:rsidRPr="00BD1D92">
        <w:rPr>
          <w:rFonts w:ascii="Cambria" w:hAnsi="Cambria" w:cs="Cambria"/>
          <w:sz w:val="18"/>
          <w:szCs w:val="18"/>
        </w:rPr>
        <w:t>A</w:t>
      </w:r>
      <w:r w:rsidRPr="00BD1D92">
        <w:rPr>
          <w:rFonts w:ascii="Cambria" w:hAnsi="Cambria" w:cs="Cambria"/>
          <w:spacing w:val="-5"/>
          <w:sz w:val="18"/>
          <w:szCs w:val="18"/>
        </w:rPr>
        <w:t>d</w:t>
      </w:r>
      <w:r w:rsidRPr="00BD1D92">
        <w:rPr>
          <w:rFonts w:ascii="Cambria" w:hAnsi="Cambria" w:cs="Cambria"/>
          <w:spacing w:val="-2"/>
          <w:sz w:val="18"/>
          <w:szCs w:val="18"/>
        </w:rPr>
        <w:t>d</w:t>
      </w:r>
      <w:r w:rsidRPr="00BD1D92">
        <w:rPr>
          <w:rFonts w:ascii="Cambria" w:hAnsi="Cambria" w:cs="Cambria"/>
          <w:spacing w:val="-1"/>
          <w:sz w:val="18"/>
          <w:szCs w:val="18"/>
        </w:rPr>
        <w:t>r</w:t>
      </w:r>
      <w:r w:rsidRPr="00BD1D92">
        <w:rPr>
          <w:rFonts w:ascii="Cambria" w:hAnsi="Cambria" w:cs="Cambria"/>
          <w:spacing w:val="3"/>
          <w:sz w:val="18"/>
          <w:szCs w:val="18"/>
        </w:rPr>
        <w:t>e</w:t>
      </w:r>
      <w:r w:rsidRPr="00BD1D92">
        <w:rPr>
          <w:rFonts w:ascii="Cambria" w:hAnsi="Cambria" w:cs="Cambria"/>
          <w:spacing w:val="-1"/>
          <w:sz w:val="18"/>
          <w:szCs w:val="18"/>
        </w:rPr>
        <w:t>s</w:t>
      </w:r>
      <w:r w:rsidRPr="00BD1D92">
        <w:rPr>
          <w:rFonts w:ascii="Cambria" w:hAnsi="Cambria" w:cs="Cambria"/>
          <w:sz w:val="18"/>
          <w:szCs w:val="18"/>
        </w:rPr>
        <w:t xml:space="preserve">s </w:t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Pr="00BD1D92">
        <w:rPr>
          <w:rFonts w:ascii="Cambria" w:hAnsi="Cambria" w:cs="Cambria"/>
          <w:sz w:val="18"/>
          <w:szCs w:val="18"/>
        </w:rPr>
        <w:t xml:space="preserve">  </w:t>
      </w:r>
      <w:r w:rsidR="00994C2B">
        <w:rPr>
          <w:rFonts w:ascii="Cambria" w:hAnsi="Cambria" w:cs="Cambria"/>
          <w:sz w:val="18"/>
          <w:szCs w:val="18"/>
        </w:rPr>
        <w:t xml:space="preserve">        </w:t>
      </w:r>
      <w:r w:rsidRPr="00BD1D92">
        <w:rPr>
          <w:rFonts w:ascii="Cambria" w:hAnsi="Cambria" w:cs="Cambria"/>
          <w:sz w:val="18"/>
          <w:szCs w:val="18"/>
        </w:rPr>
        <w:t xml:space="preserve"> </w:t>
      </w:r>
      <w:r w:rsidRPr="00BD1D92">
        <w:rPr>
          <w:rFonts w:ascii="Cambria" w:hAnsi="Cambria" w:cs="Cambria"/>
          <w:spacing w:val="-2"/>
          <w:sz w:val="18"/>
          <w:szCs w:val="18"/>
        </w:rPr>
        <w:t>To</w:t>
      </w:r>
      <w:r w:rsidRPr="00BD1D92">
        <w:rPr>
          <w:rFonts w:ascii="Cambria" w:hAnsi="Cambria" w:cs="Cambria"/>
          <w:spacing w:val="-1"/>
          <w:sz w:val="18"/>
          <w:szCs w:val="18"/>
        </w:rPr>
        <w:t>w</w:t>
      </w:r>
      <w:r w:rsidRPr="00BD1D92">
        <w:rPr>
          <w:rFonts w:ascii="Cambria" w:hAnsi="Cambria" w:cs="Cambria"/>
          <w:sz w:val="18"/>
          <w:szCs w:val="18"/>
        </w:rPr>
        <w:t xml:space="preserve">n </w:t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="00994C2B">
        <w:rPr>
          <w:rFonts w:ascii="Cambria" w:hAnsi="Cambria" w:cs="Cambria"/>
          <w:sz w:val="18"/>
          <w:szCs w:val="18"/>
        </w:rPr>
        <w:t xml:space="preserve">      </w:t>
      </w:r>
      <w:r w:rsidRPr="00BD1D92">
        <w:rPr>
          <w:rFonts w:ascii="Cambria" w:hAnsi="Cambria" w:cs="Cambria"/>
          <w:spacing w:val="2"/>
          <w:sz w:val="18"/>
          <w:szCs w:val="18"/>
        </w:rPr>
        <w:t xml:space="preserve"> </w:t>
      </w:r>
      <w:r w:rsidRPr="00BD1D92">
        <w:rPr>
          <w:rFonts w:ascii="Cambria" w:hAnsi="Cambria" w:cs="Cambria"/>
          <w:spacing w:val="-1"/>
          <w:sz w:val="18"/>
          <w:szCs w:val="18"/>
        </w:rPr>
        <w:t>Z</w:t>
      </w:r>
      <w:r w:rsidRPr="00BD1D92">
        <w:rPr>
          <w:rFonts w:ascii="Cambria" w:hAnsi="Cambria" w:cs="Cambria"/>
          <w:sz w:val="18"/>
          <w:szCs w:val="18"/>
        </w:rPr>
        <w:t>ip</w:t>
      </w:r>
      <w:r w:rsidR="00994C2B">
        <w:rPr>
          <w:rFonts w:ascii="Cambria" w:hAnsi="Cambria" w:cs="Cambria"/>
          <w:sz w:val="18"/>
          <w:szCs w:val="18"/>
          <w:u w:val="single"/>
        </w:rPr>
        <w:tab/>
      </w:r>
      <w:r w:rsidR="00994C2B">
        <w:rPr>
          <w:rFonts w:ascii="Cambria" w:hAnsi="Cambria" w:cs="Cambria"/>
          <w:sz w:val="18"/>
          <w:szCs w:val="18"/>
          <w:u w:val="single"/>
        </w:rPr>
        <w:tab/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4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</w:rPr>
        <w:t>Ma</w:t>
      </w:r>
      <w:r w:rsidRPr="00BD1D92">
        <w:rPr>
          <w:rFonts w:ascii="Cambria" w:hAnsi="Cambria" w:cs="Cambria"/>
          <w:spacing w:val="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l</w:t>
      </w:r>
      <w:r w:rsidRPr="00BD1D92">
        <w:rPr>
          <w:rFonts w:ascii="Cambria" w:hAnsi="Cambria" w:cs="Cambria"/>
          <w:spacing w:val="1"/>
          <w:sz w:val="24"/>
          <w:szCs w:val="24"/>
        </w:rPr>
        <w:t>i</w:t>
      </w:r>
      <w:r w:rsidRPr="00BD1D92">
        <w:rPr>
          <w:rFonts w:ascii="Cambria" w:hAnsi="Cambria" w:cs="Cambria"/>
          <w:spacing w:val="-5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g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dd</w:t>
      </w:r>
      <w:r w:rsidRPr="00BD1D92">
        <w:rPr>
          <w:rFonts w:ascii="Cambria" w:hAnsi="Cambria" w:cs="Cambria"/>
          <w:spacing w:val="-1"/>
          <w:sz w:val="24"/>
          <w:szCs w:val="24"/>
        </w:rPr>
        <w:t>re</w:t>
      </w:r>
      <w:r w:rsidRPr="00BD1D92">
        <w:rPr>
          <w:rFonts w:ascii="Cambria" w:hAnsi="Cambria" w:cs="Cambria"/>
          <w:sz w:val="24"/>
          <w:szCs w:val="24"/>
        </w:rPr>
        <w:t>ss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pacing w:val="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pacing w:val="3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ff</w:t>
      </w:r>
      <w:r w:rsidRPr="00BD1D92">
        <w:rPr>
          <w:rFonts w:ascii="Cambria" w:hAnsi="Cambria" w:cs="Cambria"/>
          <w:spacing w:val="-5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ent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3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m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ab</w:t>
      </w:r>
      <w:r w:rsidRPr="00BD1D92">
        <w:rPr>
          <w:rFonts w:ascii="Cambria" w:hAnsi="Cambria" w:cs="Cambria"/>
          <w:spacing w:val="-1"/>
          <w:sz w:val="24"/>
          <w:szCs w:val="24"/>
        </w:rPr>
        <w:t>ov</w:t>
      </w:r>
      <w:r w:rsidRPr="00BD1D92">
        <w:rPr>
          <w:rFonts w:ascii="Cambria" w:hAnsi="Cambria" w:cs="Cambria"/>
          <w:sz w:val="24"/>
          <w:szCs w:val="24"/>
        </w:rPr>
        <w:t>e)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994C2B">
        <w:rPr>
          <w:rFonts w:ascii="Cambria" w:hAnsi="Cambria" w:cs="Cambria"/>
          <w:spacing w:val="-1"/>
          <w:sz w:val="24"/>
          <w:szCs w:val="24"/>
          <w:u w:val="single"/>
        </w:rPr>
        <w:tab/>
      </w:r>
      <w:r w:rsidR="00994C2B">
        <w:rPr>
          <w:rFonts w:ascii="Cambria" w:hAnsi="Cambria" w:cs="Cambria"/>
          <w:spacing w:val="-1"/>
          <w:sz w:val="24"/>
          <w:szCs w:val="24"/>
          <w:u w:val="single"/>
        </w:rPr>
        <w:tab/>
      </w:r>
      <w:r w:rsidR="00994C2B">
        <w:rPr>
          <w:rFonts w:ascii="Cambria" w:hAnsi="Cambria" w:cs="Cambria"/>
          <w:spacing w:val="-1"/>
          <w:sz w:val="24"/>
          <w:szCs w:val="24"/>
          <w:u w:val="single"/>
        </w:rPr>
        <w:tab/>
      </w:r>
      <w:r w:rsidR="00994C2B">
        <w:rPr>
          <w:rFonts w:ascii="Cambria" w:hAnsi="Cambria" w:cs="Cambria"/>
          <w:spacing w:val="-1"/>
          <w:sz w:val="24"/>
          <w:szCs w:val="24"/>
          <w:u w:val="single"/>
        </w:rPr>
        <w:tab/>
      </w:r>
      <w:r w:rsidR="00994C2B">
        <w:rPr>
          <w:rFonts w:ascii="Cambria" w:hAnsi="Cambria" w:cs="Cambria"/>
          <w:spacing w:val="-1"/>
          <w:sz w:val="24"/>
          <w:szCs w:val="24"/>
          <w:u w:val="single"/>
        </w:rPr>
        <w:tab/>
      </w:r>
      <w:r w:rsidR="00994C2B">
        <w:rPr>
          <w:rFonts w:ascii="Cambria" w:hAnsi="Cambria" w:cs="Cambria"/>
          <w:spacing w:val="-1"/>
          <w:sz w:val="24"/>
          <w:szCs w:val="24"/>
          <w:u w:val="single"/>
        </w:rPr>
        <w:tab/>
      </w:r>
      <w:r w:rsidR="00994C2B">
        <w:rPr>
          <w:rFonts w:ascii="Cambria" w:hAnsi="Cambria" w:cs="Cambria"/>
          <w:spacing w:val="-1"/>
          <w:sz w:val="24"/>
          <w:szCs w:val="24"/>
          <w:u w:val="single"/>
        </w:rPr>
        <w:tab/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BD1D92">
        <w:rPr>
          <w:rFonts w:ascii="Cambria" w:hAnsi="Cambria" w:cs="Cambria"/>
          <w:spacing w:val="-21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5" w:line="120" w:lineRule="exact"/>
        <w:rPr>
          <w:rFonts w:ascii="Times New Roman" w:hAnsi="Times New Roman"/>
          <w:sz w:val="12"/>
          <w:szCs w:val="12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4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spacing w:val="-1"/>
          <w:sz w:val="24"/>
          <w:szCs w:val="24"/>
        </w:rPr>
        <w:t>om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T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ep</w:t>
      </w:r>
      <w:r w:rsidRPr="00BD1D92">
        <w:rPr>
          <w:rFonts w:ascii="Cambria" w:hAnsi="Cambria" w:cs="Cambria"/>
          <w:spacing w:val="-1"/>
          <w:sz w:val="24"/>
          <w:szCs w:val="24"/>
        </w:rPr>
        <w:t>ho</w:t>
      </w:r>
      <w:r w:rsidRPr="00BD1D92">
        <w:rPr>
          <w:rFonts w:ascii="Cambria" w:hAnsi="Cambria" w:cs="Cambria"/>
          <w:sz w:val="24"/>
          <w:szCs w:val="24"/>
        </w:rPr>
        <w:t xml:space="preserve">ne #  </w:t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Pr="00BD1D92">
        <w:rPr>
          <w:rFonts w:ascii="Cambria" w:hAnsi="Cambria" w:cs="Cambria"/>
          <w:sz w:val="24"/>
          <w:szCs w:val="24"/>
        </w:rPr>
        <w:t xml:space="preserve">   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ns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ip to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pp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="00265D07">
        <w:rPr>
          <w:rFonts w:ascii="Cambria" w:hAnsi="Cambria" w:cs="Cambria"/>
          <w:sz w:val="24"/>
          <w:szCs w:val="24"/>
        </w:rPr>
        <w:t>t #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1</w:t>
      </w:r>
      <w:r w:rsidRPr="00BD1D92">
        <w:rPr>
          <w:rFonts w:ascii="Cambria" w:hAnsi="Cambria" w:cs="Cambria"/>
          <w:sz w:val="24"/>
          <w:szCs w:val="24"/>
        </w:rPr>
        <w:t>: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103545">
        <w:rPr>
          <w:rFonts w:ascii="Cambria" w:hAnsi="Cambria" w:cs="Cambria"/>
          <w:sz w:val="24"/>
          <w:szCs w:val="24"/>
          <w:u w:val="single"/>
        </w:rPr>
        <w:tab/>
      </w:r>
      <w:r w:rsidR="00103545">
        <w:rPr>
          <w:rFonts w:ascii="Cambria" w:hAnsi="Cambria" w:cs="Cambria"/>
          <w:sz w:val="24"/>
          <w:szCs w:val="24"/>
          <w:u w:val="single"/>
        </w:rPr>
        <w:tab/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                   </w:t>
      </w:r>
      <w:r w:rsidRPr="00BD1D92">
        <w:rPr>
          <w:rFonts w:ascii="Cambria" w:hAnsi="Cambria" w:cs="Cambria"/>
          <w:spacing w:val="-2"/>
          <w:sz w:val="24"/>
          <w:szCs w:val="24"/>
          <w:u w:val="single"/>
        </w:rPr>
        <w:t xml:space="preserve"> </w:t>
      </w:r>
    </w:p>
    <w:p w:rsidR="00E76941" w:rsidRDefault="00E76941" w:rsidP="00994C2B">
      <w:pPr>
        <w:kinsoku w:val="0"/>
        <w:overflowPunct w:val="0"/>
        <w:autoSpaceDE w:val="0"/>
        <w:autoSpaceDN w:val="0"/>
        <w:adjustRightInd w:val="0"/>
        <w:spacing w:line="248" w:lineRule="exact"/>
        <w:ind w:left="40"/>
        <w:rPr>
          <w:rFonts w:ascii="Cambria" w:hAnsi="Cambria" w:cs="Cambria"/>
          <w:spacing w:val="-1"/>
          <w:sz w:val="24"/>
          <w:szCs w:val="24"/>
        </w:rPr>
      </w:pPr>
    </w:p>
    <w:p w:rsidR="00E76941" w:rsidRDefault="00BD1D92" w:rsidP="00994C2B">
      <w:pPr>
        <w:kinsoku w:val="0"/>
        <w:overflowPunct w:val="0"/>
        <w:autoSpaceDE w:val="0"/>
        <w:autoSpaceDN w:val="0"/>
        <w:adjustRightInd w:val="0"/>
        <w:spacing w:line="248" w:lineRule="exact"/>
        <w:ind w:left="40"/>
        <w:rPr>
          <w:rFonts w:ascii="Cambria" w:hAnsi="Cambria" w:cs="Cambria"/>
          <w:spacing w:val="32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l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ho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#</w:t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2"/>
          <w:sz w:val="24"/>
          <w:szCs w:val="24"/>
        </w:rPr>
        <w:t>l</w:t>
      </w:r>
      <w:r w:rsidRPr="00BD1D92">
        <w:rPr>
          <w:rFonts w:ascii="Cambria" w:hAnsi="Cambria" w:cs="Cambria"/>
          <w:spacing w:val="-1"/>
          <w:sz w:val="24"/>
          <w:szCs w:val="24"/>
        </w:rPr>
        <w:t>oy</w:t>
      </w:r>
      <w:r w:rsidRPr="00BD1D92">
        <w:rPr>
          <w:rFonts w:ascii="Cambria" w:hAnsi="Cambria" w:cs="Cambria"/>
          <w:sz w:val="24"/>
          <w:szCs w:val="24"/>
        </w:rPr>
        <w:t>ed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b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>:</w:t>
      </w:r>
      <w:r w:rsidR="00103545">
        <w:rPr>
          <w:rFonts w:ascii="Cambria" w:hAnsi="Cambria" w:cs="Cambria"/>
          <w:sz w:val="24"/>
          <w:szCs w:val="24"/>
          <w:u w:val="single"/>
        </w:rPr>
        <w:tab/>
      </w:r>
      <w:r w:rsidR="00103545">
        <w:rPr>
          <w:rFonts w:ascii="Cambria" w:hAnsi="Cambria" w:cs="Cambria"/>
          <w:sz w:val="24"/>
          <w:szCs w:val="24"/>
          <w:u w:val="single"/>
        </w:rPr>
        <w:tab/>
      </w:r>
      <w:r w:rsidR="00103545">
        <w:rPr>
          <w:rFonts w:ascii="Cambria" w:hAnsi="Cambria" w:cs="Cambria"/>
          <w:sz w:val="24"/>
          <w:szCs w:val="24"/>
          <w:u w:val="single"/>
        </w:rPr>
        <w:tab/>
      </w:r>
      <w:r w:rsidR="00103545">
        <w:rPr>
          <w:rFonts w:ascii="Cambria" w:hAnsi="Cambria" w:cs="Cambria"/>
          <w:sz w:val="24"/>
          <w:szCs w:val="24"/>
          <w:u w:val="single"/>
        </w:rPr>
        <w:tab/>
      </w:r>
      <w:r w:rsidRPr="00BD1D92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</w:t>
      </w:r>
      <w:r w:rsidRPr="00BD1D92">
        <w:rPr>
          <w:rFonts w:ascii="Cambria" w:hAnsi="Cambria" w:cs="Cambria"/>
          <w:spacing w:val="32"/>
          <w:sz w:val="24"/>
          <w:szCs w:val="24"/>
        </w:rPr>
        <w:t xml:space="preserve"> </w:t>
      </w:r>
    </w:p>
    <w:p w:rsidR="00E76941" w:rsidRDefault="00E76941" w:rsidP="00994C2B">
      <w:pPr>
        <w:kinsoku w:val="0"/>
        <w:overflowPunct w:val="0"/>
        <w:autoSpaceDE w:val="0"/>
        <w:autoSpaceDN w:val="0"/>
        <w:adjustRightInd w:val="0"/>
        <w:spacing w:line="248" w:lineRule="exact"/>
        <w:ind w:left="40"/>
        <w:rPr>
          <w:rFonts w:ascii="Cambria" w:hAnsi="Cambria" w:cs="Cambria"/>
          <w:spacing w:val="32"/>
          <w:sz w:val="24"/>
          <w:szCs w:val="24"/>
        </w:rPr>
      </w:pPr>
    </w:p>
    <w:p w:rsidR="00BD1D92" w:rsidRDefault="00BD1D92" w:rsidP="00994C2B">
      <w:pPr>
        <w:kinsoku w:val="0"/>
        <w:overflowPunct w:val="0"/>
        <w:autoSpaceDE w:val="0"/>
        <w:autoSpaceDN w:val="0"/>
        <w:adjustRightInd w:val="0"/>
        <w:spacing w:line="248" w:lineRule="exact"/>
        <w:ind w:left="40"/>
        <w:rPr>
          <w:rFonts w:ascii="Cambria" w:hAnsi="Cambria" w:cs="Cambria"/>
          <w:sz w:val="24"/>
          <w:szCs w:val="24"/>
          <w:u w:val="single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o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k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le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ho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#</w:t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  <w:r w:rsidR="00994C2B">
        <w:rPr>
          <w:rFonts w:ascii="Cambria" w:hAnsi="Cambria" w:cs="Cambria"/>
          <w:sz w:val="24"/>
          <w:szCs w:val="24"/>
          <w:u w:val="single"/>
        </w:rPr>
        <w:tab/>
      </w:r>
    </w:p>
    <w:p w:rsidR="00BD118C" w:rsidRPr="00994C2B" w:rsidRDefault="00BD118C" w:rsidP="00994C2B">
      <w:pPr>
        <w:kinsoku w:val="0"/>
        <w:overflowPunct w:val="0"/>
        <w:autoSpaceDE w:val="0"/>
        <w:autoSpaceDN w:val="0"/>
        <w:adjustRightInd w:val="0"/>
        <w:spacing w:line="248" w:lineRule="exact"/>
        <w:ind w:left="40"/>
        <w:rPr>
          <w:rFonts w:ascii="Cambria" w:hAnsi="Cambria" w:cs="Cambria"/>
          <w:sz w:val="24"/>
          <w:szCs w:val="24"/>
          <w:u w:val="single"/>
        </w:rPr>
      </w:pPr>
    </w:p>
    <w:p w:rsidR="00BD118C" w:rsidRPr="00994C2B" w:rsidRDefault="00265D07" w:rsidP="00265D07">
      <w:pPr>
        <w:kinsoku w:val="0"/>
        <w:overflowPunct w:val="0"/>
        <w:autoSpaceDE w:val="0"/>
        <w:autoSpaceDN w:val="0"/>
        <w:adjustRightInd w:val="0"/>
        <w:spacing w:line="248" w:lineRule="exact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spacing w:val="-1"/>
          <w:sz w:val="18"/>
          <w:szCs w:val="18"/>
        </w:rPr>
        <w:t>Work s</w:t>
      </w:r>
      <w:r w:rsidR="00BD118C" w:rsidRPr="00BD1D92">
        <w:rPr>
          <w:rFonts w:ascii="Cambria" w:hAnsi="Cambria" w:cs="Cambria"/>
          <w:spacing w:val="-1"/>
          <w:sz w:val="18"/>
          <w:szCs w:val="18"/>
        </w:rPr>
        <w:t>tr</w:t>
      </w:r>
      <w:r w:rsidR="00BD118C" w:rsidRPr="00BD1D92">
        <w:rPr>
          <w:rFonts w:ascii="Cambria" w:hAnsi="Cambria" w:cs="Cambria"/>
          <w:sz w:val="18"/>
          <w:szCs w:val="18"/>
        </w:rPr>
        <w:t>eet</w:t>
      </w:r>
      <w:r w:rsidR="00BD118C" w:rsidRPr="00BD1D92">
        <w:rPr>
          <w:rFonts w:ascii="Cambria" w:hAnsi="Cambria" w:cs="Cambria"/>
          <w:spacing w:val="-4"/>
          <w:sz w:val="18"/>
          <w:szCs w:val="18"/>
        </w:rPr>
        <w:t xml:space="preserve"> </w:t>
      </w:r>
      <w:r w:rsidR="00BD118C" w:rsidRPr="00BD1D92">
        <w:rPr>
          <w:rFonts w:ascii="Cambria" w:hAnsi="Cambria" w:cs="Cambria"/>
          <w:sz w:val="18"/>
          <w:szCs w:val="18"/>
        </w:rPr>
        <w:t>A</w:t>
      </w:r>
      <w:r w:rsidR="00BD118C" w:rsidRPr="00BD1D92">
        <w:rPr>
          <w:rFonts w:ascii="Cambria" w:hAnsi="Cambria" w:cs="Cambria"/>
          <w:spacing w:val="-5"/>
          <w:sz w:val="18"/>
          <w:szCs w:val="18"/>
        </w:rPr>
        <w:t>d</w:t>
      </w:r>
      <w:r w:rsidR="00BD118C" w:rsidRPr="00BD1D92">
        <w:rPr>
          <w:rFonts w:ascii="Cambria" w:hAnsi="Cambria" w:cs="Cambria"/>
          <w:spacing w:val="-2"/>
          <w:sz w:val="18"/>
          <w:szCs w:val="18"/>
        </w:rPr>
        <w:t>d</w:t>
      </w:r>
      <w:r w:rsidR="00BD118C" w:rsidRPr="00BD1D92">
        <w:rPr>
          <w:rFonts w:ascii="Cambria" w:hAnsi="Cambria" w:cs="Cambria"/>
          <w:spacing w:val="-1"/>
          <w:sz w:val="18"/>
          <w:szCs w:val="18"/>
        </w:rPr>
        <w:t>r</w:t>
      </w:r>
      <w:r w:rsidR="00BD118C" w:rsidRPr="00BD1D92">
        <w:rPr>
          <w:rFonts w:ascii="Cambria" w:hAnsi="Cambria" w:cs="Cambria"/>
          <w:spacing w:val="3"/>
          <w:sz w:val="18"/>
          <w:szCs w:val="18"/>
        </w:rPr>
        <w:t>e</w:t>
      </w:r>
      <w:r w:rsidR="00BD118C" w:rsidRPr="00BD1D92">
        <w:rPr>
          <w:rFonts w:ascii="Cambria" w:hAnsi="Cambria" w:cs="Cambria"/>
          <w:spacing w:val="-1"/>
          <w:sz w:val="18"/>
          <w:szCs w:val="18"/>
        </w:rPr>
        <w:t>s</w:t>
      </w:r>
      <w:r w:rsidR="00BD118C" w:rsidRPr="00BD1D92">
        <w:rPr>
          <w:rFonts w:ascii="Cambria" w:hAnsi="Cambria" w:cs="Cambria"/>
          <w:sz w:val="18"/>
          <w:szCs w:val="18"/>
        </w:rPr>
        <w:t xml:space="preserve">s </w:t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 w:rsidRPr="00BD1D92">
        <w:rPr>
          <w:rFonts w:ascii="Cambria" w:hAnsi="Cambria" w:cs="Cambria"/>
          <w:sz w:val="18"/>
          <w:szCs w:val="18"/>
        </w:rPr>
        <w:t xml:space="preserve">  </w:t>
      </w:r>
      <w:r w:rsidR="00BD118C">
        <w:rPr>
          <w:rFonts w:ascii="Cambria" w:hAnsi="Cambria" w:cs="Cambria"/>
          <w:sz w:val="18"/>
          <w:szCs w:val="18"/>
        </w:rPr>
        <w:t xml:space="preserve">        </w:t>
      </w:r>
      <w:r w:rsidR="00BD118C" w:rsidRPr="00BD1D92">
        <w:rPr>
          <w:rFonts w:ascii="Cambria" w:hAnsi="Cambria" w:cs="Cambria"/>
          <w:sz w:val="18"/>
          <w:szCs w:val="18"/>
        </w:rPr>
        <w:t xml:space="preserve"> </w:t>
      </w:r>
      <w:r w:rsidR="00BD118C" w:rsidRPr="00BD1D92">
        <w:rPr>
          <w:rFonts w:ascii="Cambria" w:hAnsi="Cambria" w:cs="Cambria"/>
          <w:spacing w:val="-2"/>
          <w:sz w:val="18"/>
          <w:szCs w:val="18"/>
        </w:rPr>
        <w:t>To</w:t>
      </w:r>
      <w:r w:rsidR="00BD118C" w:rsidRPr="00BD1D92">
        <w:rPr>
          <w:rFonts w:ascii="Cambria" w:hAnsi="Cambria" w:cs="Cambria"/>
          <w:spacing w:val="-1"/>
          <w:sz w:val="18"/>
          <w:szCs w:val="18"/>
        </w:rPr>
        <w:t>w</w:t>
      </w:r>
      <w:r w:rsidR="00BD118C" w:rsidRPr="00BD1D92">
        <w:rPr>
          <w:rFonts w:ascii="Cambria" w:hAnsi="Cambria" w:cs="Cambria"/>
          <w:sz w:val="18"/>
          <w:szCs w:val="18"/>
        </w:rPr>
        <w:t xml:space="preserve">n </w:t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</w:rPr>
        <w:t xml:space="preserve">      </w:t>
      </w:r>
      <w:r w:rsidR="00BD118C" w:rsidRPr="00BD1D92">
        <w:rPr>
          <w:rFonts w:ascii="Cambria" w:hAnsi="Cambria" w:cs="Cambria"/>
          <w:spacing w:val="2"/>
          <w:sz w:val="18"/>
          <w:szCs w:val="18"/>
        </w:rPr>
        <w:t xml:space="preserve"> </w:t>
      </w:r>
      <w:r w:rsidR="00BD118C" w:rsidRPr="00BD1D92">
        <w:rPr>
          <w:rFonts w:ascii="Cambria" w:hAnsi="Cambria" w:cs="Cambria"/>
          <w:spacing w:val="-1"/>
          <w:sz w:val="18"/>
          <w:szCs w:val="18"/>
        </w:rPr>
        <w:t>Z</w:t>
      </w:r>
      <w:r w:rsidR="00BD118C" w:rsidRPr="00BD1D92">
        <w:rPr>
          <w:rFonts w:ascii="Cambria" w:hAnsi="Cambria" w:cs="Cambria"/>
          <w:sz w:val="18"/>
          <w:szCs w:val="18"/>
        </w:rPr>
        <w:t>ip</w:t>
      </w:r>
      <w:r w:rsidR="00BD118C">
        <w:rPr>
          <w:rFonts w:ascii="Cambria" w:hAnsi="Cambria" w:cs="Cambria"/>
          <w:sz w:val="18"/>
          <w:szCs w:val="18"/>
          <w:u w:val="single"/>
        </w:rPr>
        <w:tab/>
      </w:r>
      <w:r w:rsidR="00BD118C">
        <w:rPr>
          <w:rFonts w:ascii="Cambria" w:hAnsi="Cambria" w:cs="Cambria"/>
          <w:sz w:val="18"/>
          <w:szCs w:val="18"/>
          <w:u w:val="single"/>
        </w:rPr>
        <w:tab/>
      </w:r>
    </w:p>
    <w:p w:rsidR="00994C2B" w:rsidRDefault="00994C2B" w:rsidP="00BD1D92">
      <w:pPr>
        <w:kinsoku w:val="0"/>
        <w:overflowPunct w:val="0"/>
        <w:autoSpaceDE w:val="0"/>
        <w:autoSpaceDN w:val="0"/>
        <w:adjustRightInd w:val="0"/>
        <w:spacing w:line="248" w:lineRule="exact"/>
        <w:ind w:left="40"/>
        <w:rPr>
          <w:rFonts w:ascii="Cambria" w:hAnsi="Cambria" w:cs="Cambria"/>
          <w:spacing w:val="-1"/>
          <w:sz w:val="24"/>
          <w:szCs w:val="24"/>
        </w:rPr>
      </w:pPr>
    </w:p>
    <w:p w:rsidR="00B069B5" w:rsidRDefault="00B069B5" w:rsidP="00B069B5">
      <w:pPr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Ch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k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pacing w:val="2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if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:</w:t>
      </w:r>
    </w:p>
    <w:p w:rsidR="00B069B5" w:rsidRDefault="00B069B5" w:rsidP="00B069B5">
      <w:pPr>
        <w:kinsoku w:val="0"/>
        <w:overflowPunct w:val="0"/>
        <w:autoSpaceDE w:val="0"/>
        <w:autoSpaceDN w:val="0"/>
        <w:adjustRightInd w:val="0"/>
        <w:spacing w:line="248" w:lineRule="exact"/>
        <w:rPr>
          <w:rFonts w:ascii="Cambria" w:hAnsi="Cambria" w:cs="Cambria"/>
          <w:spacing w:val="-1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y-</w:t>
      </w:r>
      <w:r w:rsidRPr="00BD1D92">
        <w:rPr>
          <w:rFonts w:ascii="Cambria" w:hAnsi="Cambria" w:cs="Cambria"/>
          <w:sz w:val="24"/>
          <w:szCs w:val="24"/>
        </w:rPr>
        <w:t>at</w:t>
      </w:r>
      <w:r w:rsidRPr="00BD1D92">
        <w:rPr>
          <w:rFonts w:ascii="Cambria" w:hAnsi="Cambria" w:cs="Cambria"/>
          <w:spacing w:val="-1"/>
          <w:sz w:val="24"/>
          <w:szCs w:val="24"/>
        </w:rPr>
        <w:t>-hom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 xml:space="preserve">ent               </w:t>
      </w:r>
      <w:r w:rsidRPr="00BD1D92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isab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 xml:space="preserve">ed             </w:t>
      </w:r>
      <w:r w:rsidRPr="00BD1D92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eti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pacing w:val="-2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 xml:space="preserve">d           </w:t>
      </w:r>
      <w:r w:rsidRPr="00BD1D92">
        <w:rPr>
          <w:rFonts w:ascii="Cambria" w:hAnsi="Cambria" w:cs="Cambria"/>
          <w:spacing w:val="4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hAnsi="Cambria" w:cs="Cambria"/>
          <w:spacing w:val="-1"/>
          <w:sz w:val="24"/>
          <w:szCs w:val="24"/>
          <w:u w:val="single"/>
        </w:rPr>
        <w:tab/>
      </w:r>
      <w:r>
        <w:rPr>
          <w:rFonts w:ascii="Cambria" w:hAnsi="Cambria" w:cs="Cambria"/>
          <w:spacing w:val="-1"/>
          <w:sz w:val="24"/>
          <w:szCs w:val="24"/>
          <w:u w:val="single"/>
        </w:rPr>
        <w:tab/>
      </w:r>
    </w:p>
    <w:p w:rsidR="00F91F15" w:rsidRDefault="00B069B5" w:rsidP="00B069B5">
      <w:pPr>
        <w:kinsoku w:val="0"/>
        <w:overflowPunct w:val="0"/>
        <w:autoSpaceDE w:val="0"/>
        <w:autoSpaceDN w:val="0"/>
        <w:adjustRightInd w:val="0"/>
        <w:spacing w:before="16"/>
        <w:ind w:right="239"/>
        <w:rPr>
          <w:rFonts w:cs="Calibri"/>
          <w:spacing w:val="1"/>
        </w:rPr>
      </w:pPr>
      <w:r>
        <w:rPr>
          <w:rFonts w:cs="Calibri"/>
          <w:spacing w:val="1"/>
        </w:rPr>
        <w:t xml:space="preserve">                                                                </w:t>
      </w:r>
    </w:p>
    <w:p w:rsidR="00F91F15" w:rsidRDefault="00F91F15" w:rsidP="00B069B5">
      <w:pPr>
        <w:kinsoku w:val="0"/>
        <w:overflowPunct w:val="0"/>
        <w:autoSpaceDE w:val="0"/>
        <w:autoSpaceDN w:val="0"/>
        <w:adjustRightInd w:val="0"/>
        <w:spacing w:before="16"/>
        <w:ind w:right="239"/>
        <w:rPr>
          <w:rFonts w:cs="Calibri"/>
          <w:spacing w:val="1"/>
        </w:rPr>
      </w:pPr>
      <w:r>
        <w:rPr>
          <w:rFonts w:cs="Calibri"/>
          <w:spacing w:val="1"/>
        </w:rPr>
        <w:t xml:space="preserve">           </w:t>
      </w:r>
    </w:p>
    <w:p w:rsidR="00F91F15" w:rsidRDefault="00F91F15" w:rsidP="00F91F15">
      <w:pPr>
        <w:kinsoku w:val="0"/>
        <w:overflowPunct w:val="0"/>
        <w:autoSpaceDE w:val="0"/>
        <w:autoSpaceDN w:val="0"/>
        <w:adjustRightInd w:val="0"/>
        <w:spacing w:before="16"/>
        <w:ind w:right="239"/>
        <w:rPr>
          <w:rFonts w:cs="Calibri"/>
          <w:b/>
          <w:bCs/>
        </w:rPr>
      </w:pPr>
      <w:r>
        <w:rPr>
          <w:rFonts w:cs="Calibri"/>
          <w:spacing w:val="1"/>
        </w:rPr>
        <w:t xml:space="preserve">                                                                         </w:t>
      </w:r>
      <w:r w:rsidR="00B069B5">
        <w:rPr>
          <w:rFonts w:cs="Calibri"/>
          <w:spacing w:val="1"/>
        </w:rPr>
        <w:t xml:space="preserve">  </w:t>
      </w:r>
      <w:r w:rsidR="00B069B5" w:rsidRPr="00BD1D92">
        <w:rPr>
          <w:rFonts w:cs="Calibri"/>
          <w:spacing w:val="1"/>
        </w:rPr>
        <w:t>P</w:t>
      </w:r>
      <w:r w:rsidR="00B069B5" w:rsidRPr="00BD1D92">
        <w:rPr>
          <w:rFonts w:cs="Calibri"/>
          <w:spacing w:val="-1"/>
        </w:rPr>
        <w:t>ag</w:t>
      </w:r>
      <w:r w:rsidR="00B069B5" w:rsidRPr="00BD1D92">
        <w:rPr>
          <w:rFonts w:cs="Calibri"/>
        </w:rPr>
        <w:t>e</w:t>
      </w:r>
      <w:r w:rsidR="00B069B5" w:rsidRPr="00BD1D92">
        <w:rPr>
          <w:rFonts w:cs="Calibri"/>
          <w:spacing w:val="-2"/>
        </w:rPr>
        <w:t xml:space="preserve"> </w:t>
      </w:r>
      <w:r w:rsidR="00B069B5">
        <w:rPr>
          <w:rFonts w:cs="Calibri"/>
          <w:b/>
          <w:bCs/>
        </w:rPr>
        <w:t>1</w:t>
      </w:r>
      <w:r w:rsidR="00B069B5" w:rsidRPr="00BD1D92">
        <w:rPr>
          <w:rFonts w:cs="Calibri"/>
          <w:b/>
          <w:bCs/>
          <w:spacing w:val="-1"/>
        </w:rPr>
        <w:t xml:space="preserve"> </w:t>
      </w:r>
      <w:r w:rsidR="00B069B5" w:rsidRPr="00BD1D92">
        <w:rPr>
          <w:rFonts w:cs="Calibri"/>
          <w:spacing w:val="1"/>
        </w:rPr>
        <w:t>o</w:t>
      </w:r>
      <w:r w:rsidR="00B069B5" w:rsidRPr="00BD1D92">
        <w:rPr>
          <w:rFonts w:cs="Calibri"/>
        </w:rPr>
        <w:t>f</w:t>
      </w:r>
      <w:r w:rsidR="00B069B5" w:rsidRPr="00BD1D92">
        <w:rPr>
          <w:rFonts w:cs="Calibri"/>
          <w:spacing w:val="-3"/>
        </w:rPr>
        <w:t xml:space="preserve"> </w:t>
      </w:r>
      <w:r w:rsidR="00B069B5" w:rsidRPr="00BD1D92">
        <w:rPr>
          <w:rFonts w:cs="Calibri"/>
          <w:b/>
          <w:bCs/>
        </w:rPr>
        <w:t>8</w:t>
      </w:r>
    </w:p>
    <w:p w:rsidR="00BD1D92" w:rsidRPr="00F91F15" w:rsidRDefault="00F91F15" w:rsidP="00F91F15">
      <w:pPr>
        <w:kinsoku w:val="0"/>
        <w:overflowPunct w:val="0"/>
        <w:autoSpaceDE w:val="0"/>
        <w:autoSpaceDN w:val="0"/>
        <w:adjustRightInd w:val="0"/>
        <w:spacing w:before="16"/>
        <w:ind w:right="239"/>
        <w:rPr>
          <w:rFonts w:cs="Calibri"/>
          <w:spacing w:val="1"/>
        </w:rPr>
      </w:pPr>
      <w:r>
        <w:rPr>
          <w:rFonts w:cs="Calibri"/>
          <w:b/>
          <w:bCs/>
        </w:rPr>
        <w:lastRenderedPageBreak/>
        <w:t xml:space="preserve">  </w:t>
      </w:r>
      <w:r w:rsidR="00E76941">
        <w:rPr>
          <w:rFonts w:ascii="Cambria" w:hAnsi="Cambria" w:cs="Cambria"/>
          <w:spacing w:val="-1"/>
        </w:rPr>
        <w:t xml:space="preserve">3.   </w:t>
      </w:r>
      <w:r w:rsidR="00BD1D92" w:rsidRPr="00E76941">
        <w:rPr>
          <w:rFonts w:ascii="Cambria" w:hAnsi="Cambria" w:cs="Cambria"/>
          <w:spacing w:val="-1"/>
        </w:rPr>
        <w:t>To</w:t>
      </w:r>
      <w:r w:rsidR="00BD1D92" w:rsidRPr="00E76941">
        <w:rPr>
          <w:rFonts w:ascii="Cambria" w:hAnsi="Cambria" w:cs="Cambria"/>
        </w:rPr>
        <w:t>tal</w:t>
      </w:r>
      <w:r w:rsidR="00BD1D92" w:rsidRPr="00E76941">
        <w:rPr>
          <w:rFonts w:ascii="Cambria" w:hAnsi="Cambria" w:cs="Cambria"/>
          <w:spacing w:val="-5"/>
        </w:rPr>
        <w:t xml:space="preserve"> </w:t>
      </w:r>
      <w:r w:rsidR="00BD1D92" w:rsidRPr="00E76941">
        <w:rPr>
          <w:rFonts w:ascii="Cambria" w:hAnsi="Cambria" w:cs="Cambria"/>
          <w:spacing w:val="-1"/>
        </w:rPr>
        <w:t>Num</w:t>
      </w:r>
      <w:r w:rsidR="00BD1D92" w:rsidRPr="00E76941">
        <w:rPr>
          <w:rFonts w:ascii="Cambria" w:hAnsi="Cambria" w:cs="Cambria"/>
        </w:rPr>
        <w:t>b</w:t>
      </w:r>
      <w:r w:rsidR="00BD1D92" w:rsidRPr="00E76941">
        <w:rPr>
          <w:rFonts w:ascii="Cambria" w:hAnsi="Cambria" w:cs="Cambria"/>
          <w:spacing w:val="2"/>
        </w:rPr>
        <w:t>e</w:t>
      </w:r>
      <w:r w:rsidR="00BD1D92" w:rsidRPr="00E76941">
        <w:rPr>
          <w:rFonts w:ascii="Cambria" w:hAnsi="Cambria" w:cs="Cambria"/>
        </w:rPr>
        <w:t>r</w:t>
      </w:r>
      <w:r w:rsidR="00BD1D92" w:rsidRPr="00E76941">
        <w:rPr>
          <w:rFonts w:ascii="Cambria" w:hAnsi="Cambria" w:cs="Cambria"/>
          <w:spacing w:val="-6"/>
        </w:rPr>
        <w:t xml:space="preserve"> </w:t>
      </w:r>
      <w:r w:rsidR="00BD1D92" w:rsidRPr="00E76941">
        <w:rPr>
          <w:rFonts w:ascii="Cambria" w:hAnsi="Cambria" w:cs="Cambria"/>
          <w:spacing w:val="-1"/>
        </w:rPr>
        <w:t>o</w:t>
      </w:r>
      <w:r w:rsidR="00BD1D92" w:rsidRPr="00E76941">
        <w:rPr>
          <w:rFonts w:ascii="Cambria" w:hAnsi="Cambria" w:cs="Cambria"/>
        </w:rPr>
        <w:t>f</w:t>
      </w:r>
      <w:r w:rsidR="00BD1D92" w:rsidRPr="00E76941">
        <w:rPr>
          <w:rFonts w:ascii="Cambria" w:hAnsi="Cambria" w:cs="Cambria"/>
          <w:spacing w:val="-3"/>
        </w:rPr>
        <w:t xml:space="preserve"> </w:t>
      </w:r>
      <w:r w:rsidR="00BD1D92" w:rsidRPr="00E76941">
        <w:rPr>
          <w:rFonts w:ascii="Cambria" w:hAnsi="Cambria" w:cs="Cambria"/>
          <w:spacing w:val="1"/>
        </w:rPr>
        <w:t>M</w:t>
      </w:r>
      <w:r w:rsidR="00BD1D92" w:rsidRPr="00E76941">
        <w:rPr>
          <w:rFonts w:ascii="Cambria" w:hAnsi="Cambria" w:cs="Cambria"/>
          <w:spacing w:val="-2"/>
        </w:rPr>
        <w:t>e</w:t>
      </w:r>
      <w:r w:rsidR="00BD1D92" w:rsidRPr="00E76941">
        <w:rPr>
          <w:rFonts w:ascii="Cambria" w:hAnsi="Cambria" w:cs="Cambria"/>
          <w:spacing w:val="-1"/>
        </w:rPr>
        <w:t>m</w:t>
      </w:r>
      <w:r w:rsidR="00BD1D92" w:rsidRPr="00E76941">
        <w:rPr>
          <w:rFonts w:ascii="Cambria" w:hAnsi="Cambria" w:cs="Cambria"/>
        </w:rPr>
        <w:t>be</w:t>
      </w:r>
      <w:r w:rsidR="00BD1D92" w:rsidRPr="00E76941">
        <w:rPr>
          <w:rFonts w:ascii="Cambria" w:hAnsi="Cambria" w:cs="Cambria"/>
          <w:spacing w:val="-1"/>
        </w:rPr>
        <w:t>r</w:t>
      </w:r>
      <w:r w:rsidR="00BD1D92" w:rsidRPr="00E76941">
        <w:rPr>
          <w:rFonts w:ascii="Cambria" w:hAnsi="Cambria" w:cs="Cambria"/>
        </w:rPr>
        <w:t>s</w:t>
      </w:r>
      <w:r w:rsidR="00BD1D92" w:rsidRPr="00E76941">
        <w:rPr>
          <w:rFonts w:ascii="Cambria" w:hAnsi="Cambria" w:cs="Cambria"/>
          <w:spacing w:val="-8"/>
        </w:rPr>
        <w:t xml:space="preserve"> </w:t>
      </w:r>
      <w:r w:rsidR="00BD1D92" w:rsidRPr="00E76941">
        <w:rPr>
          <w:rFonts w:ascii="Cambria" w:hAnsi="Cambria" w:cs="Cambria"/>
        </w:rPr>
        <w:t>in</w:t>
      </w:r>
      <w:r w:rsidR="00BD1D92" w:rsidRPr="00E76941">
        <w:rPr>
          <w:rFonts w:ascii="Cambria" w:hAnsi="Cambria" w:cs="Cambria"/>
          <w:spacing w:val="-4"/>
        </w:rPr>
        <w:t xml:space="preserve"> </w:t>
      </w:r>
      <w:r w:rsidR="00BD1D92" w:rsidRPr="00E76941">
        <w:rPr>
          <w:rFonts w:ascii="Cambria" w:hAnsi="Cambria" w:cs="Cambria"/>
        </w:rPr>
        <w:t>H</w:t>
      </w:r>
      <w:r w:rsidR="00BD1D92" w:rsidRPr="00E76941">
        <w:rPr>
          <w:rFonts w:ascii="Cambria" w:hAnsi="Cambria" w:cs="Cambria"/>
          <w:spacing w:val="-1"/>
        </w:rPr>
        <w:t>ou</w:t>
      </w:r>
      <w:r w:rsidR="00BD1D92" w:rsidRPr="00E76941">
        <w:rPr>
          <w:rFonts w:ascii="Cambria" w:hAnsi="Cambria" w:cs="Cambria"/>
        </w:rPr>
        <w:t>se</w:t>
      </w:r>
      <w:r w:rsidR="00BD1D92" w:rsidRPr="00E76941">
        <w:rPr>
          <w:rFonts w:ascii="Cambria" w:hAnsi="Cambria" w:cs="Cambria"/>
          <w:spacing w:val="-1"/>
        </w:rPr>
        <w:t>hol</w:t>
      </w:r>
      <w:r w:rsidR="00BD1D92" w:rsidRPr="00E76941">
        <w:rPr>
          <w:rFonts w:ascii="Cambria" w:hAnsi="Cambria" w:cs="Cambria"/>
        </w:rPr>
        <w:t xml:space="preserve">d </w:t>
      </w:r>
      <w:r w:rsidR="00E76941">
        <w:rPr>
          <w:rFonts w:ascii="Cambria" w:hAnsi="Cambria" w:cs="Cambria"/>
          <w:u w:val="single"/>
        </w:rPr>
        <w:tab/>
      </w:r>
      <w:r w:rsidR="00E76941">
        <w:rPr>
          <w:rFonts w:ascii="Cambria" w:hAnsi="Cambria" w:cs="Cambria"/>
          <w:u w:val="single"/>
        </w:rPr>
        <w:tab/>
      </w:r>
      <w:r w:rsidR="00BD1D92" w:rsidRPr="00E76941">
        <w:rPr>
          <w:rFonts w:ascii="Cambria" w:hAnsi="Cambria" w:cs="Cambria"/>
        </w:rPr>
        <w:t xml:space="preserve">         </w:t>
      </w:r>
    </w:p>
    <w:p w:rsidR="00EE18CE" w:rsidRDefault="00EE18CE" w:rsidP="006C34BC">
      <w:pPr>
        <w:tabs>
          <w:tab w:val="left" w:pos="739"/>
        </w:tabs>
        <w:kinsoku w:val="0"/>
        <w:overflowPunct w:val="0"/>
        <w:autoSpaceDE w:val="0"/>
        <w:autoSpaceDN w:val="0"/>
        <w:adjustRightInd w:val="0"/>
        <w:spacing w:before="26"/>
        <w:rPr>
          <w:rFonts w:ascii="Times New Roman" w:hAnsi="Times New Roman"/>
          <w:sz w:val="20"/>
          <w:szCs w:val="20"/>
        </w:rPr>
      </w:pPr>
    </w:p>
    <w:p w:rsidR="00BD1D92" w:rsidRPr="00BD1D92" w:rsidRDefault="00EE18CE" w:rsidP="006C34BC">
      <w:pPr>
        <w:tabs>
          <w:tab w:val="left" w:pos="739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76941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6C34BC">
        <w:rPr>
          <w:rFonts w:ascii="Cambria" w:hAnsi="Cambria" w:cs="Cambria"/>
          <w:spacing w:val="-1"/>
          <w:sz w:val="24"/>
          <w:szCs w:val="24"/>
        </w:rPr>
        <w:t xml:space="preserve">4.        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Ar</w:t>
      </w:r>
      <w:r w:rsidR="00BD1D92" w:rsidRPr="00BD1D92">
        <w:rPr>
          <w:rFonts w:ascii="Cambria" w:hAnsi="Cambria" w:cs="Cambria"/>
          <w:sz w:val="24"/>
          <w:szCs w:val="24"/>
        </w:rPr>
        <w:t>e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 xml:space="preserve"> y</w:t>
      </w:r>
      <w:r w:rsidR="00BD1D92" w:rsidRPr="00BD1D92">
        <w:rPr>
          <w:rFonts w:ascii="Cambria" w:hAnsi="Cambria" w:cs="Cambria"/>
          <w:spacing w:val="2"/>
          <w:sz w:val="24"/>
          <w:szCs w:val="24"/>
        </w:rPr>
        <w:t>o</w:t>
      </w:r>
      <w:r w:rsidR="00BD1D92" w:rsidRPr="00BD1D92">
        <w:rPr>
          <w:rFonts w:ascii="Cambria" w:hAnsi="Cambria" w:cs="Cambria"/>
          <w:sz w:val="24"/>
          <w:szCs w:val="24"/>
        </w:rPr>
        <w:t>u</w:t>
      </w:r>
      <w:r w:rsidR="00BD1D92"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</w:rPr>
        <w:t>a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</w:rPr>
        <w:t>U</w:t>
      </w:r>
      <w:r w:rsidR="00BD1D92" w:rsidRPr="00BD1D92">
        <w:rPr>
          <w:rFonts w:ascii="Cambria" w:hAnsi="Cambria" w:cs="Cambria"/>
          <w:spacing w:val="1"/>
          <w:sz w:val="24"/>
          <w:szCs w:val="24"/>
        </w:rPr>
        <w:t>.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S</w:t>
      </w:r>
      <w:r w:rsidR="00BD1D92" w:rsidRPr="00BD1D92">
        <w:rPr>
          <w:rFonts w:ascii="Cambria" w:hAnsi="Cambria" w:cs="Cambria"/>
          <w:sz w:val="24"/>
          <w:szCs w:val="24"/>
        </w:rPr>
        <w:t>.</w:t>
      </w:r>
      <w:r w:rsidR="00BD1D92"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C</w:t>
      </w:r>
      <w:r w:rsidR="00BD1D92" w:rsidRPr="00BD1D92">
        <w:rPr>
          <w:rFonts w:ascii="Cambria" w:hAnsi="Cambria" w:cs="Cambria"/>
          <w:sz w:val="24"/>
          <w:szCs w:val="24"/>
        </w:rPr>
        <w:t>i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t</w:t>
      </w:r>
      <w:r w:rsidR="00BD1D92" w:rsidRPr="00BD1D92">
        <w:rPr>
          <w:rFonts w:ascii="Cambria" w:hAnsi="Cambria" w:cs="Cambria"/>
          <w:sz w:val="24"/>
          <w:szCs w:val="24"/>
        </w:rPr>
        <w:t>i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ze</w:t>
      </w:r>
      <w:r w:rsidR="00BD1D92" w:rsidRPr="00BD1D92">
        <w:rPr>
          <w:rFonts w:ascii="Cambria" w:hAnsi="Cambria" w:cs="Cambria"/>
          <w:sz w:val="24"/>
          <w:szCs w:val="24"/>
        </w:rPr>
        <w:t xml:space="preserve">n?          </w:t>
      </w:r>
      <w:r w:rsidR="00BD1D92" w:rsidRPr="00BD1D92">
        <w:rPr>
          <w:rFonts w:ascii="Cambria" w:hAnsi="Cambria" w:cs="Cambria"/>
          <w:spacing w:val="24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A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p</w:t>
      </w:r>
      <w:r w:rsidR="00BD1D92" w:rsidRPr="00BD1D92">
        <w:rPr>
          <w:rFonts w:ascii="Cambria" w:hAnsi="Cambria" w:cs="Cambria"/>
          <w:sz w:val="24"/>
          <w:szCs w:val="24"/>
        </w:rPr>
        <w:t>p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l</w:t>
      </w:r>
      <w:r w:rsidR="00BD1D92" w:rsidRPr="00BD1D92">
        <w:rPr>
          <w:rFonts w:ascii="Cambria" w:hAnsi="Cambria" w:cs="Cambria"/>
          <w:sz w:val="24"/>
          <w:szCs w:val="24"/>
        </w:rPr>
        <w:t>i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c</w:t>
      </w:r>
      <w:r w:rsidR="00BD1D92" w:rsidRPr="00BD1D92">
        <w:rPr>
          <w:rFonts w:ascii="Cambria" w:hAnsi="Cambria" w:cs="Cambria"/>
          <w:sz w:val="24"/>
          <w:szCs w:val="24"/>
        </w:rPr>
        <w:t>ant #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1</w:t>
      </w:r>
      <w:r w:rsidR="00BD1D92" w:rsidRPr="00BD1D92">
        <w:rPr>
          <w:rFonts w:ascii="Cambria" w:hAnsi="Cambria" w:cs="Cambria"/>
          <w:sz w:val="24"/>
          <w:szCs w:val="24"/>
        </w:rPr>
        <w:t xml:space="preserve">:             </w:t>
      </w:r>
      <w:r w:rsidR="00BD1D92" w:rsidRPr="00BD1D92">
        <w:rPr>
          <w:rFonts w:ascii="Cambria" w:hAnsi="Cambria" w:cs="Cambria"/>
          <w:spacing w:val="30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Y</w:t>
      </w:r>
      <w:r w:rsidR="00BD1D92" w:rsidRPr="00BD1D92">
        <w:rPr>
          <w:rFonts w:ascii="Cambria" w:hAnsi="Cambria" w:cs="Cambria"/>
          <w:spacing w:val="1"/>
          <w:sz w:val="24"/>
          <w:szCs w:val="24"/>
        </w:rPr>
        <w:t>E</w:t>
      </w:r>
      <w:r w:rsidR="00BD1D92" w:rsidRPr="00BD1D92">
        <w:rPr>
          <w:rFonts w:ascii="Cambria" w:hAnsi="Cambria" w:cs="Cambria"/>
          <w:sz w:val="24"/>
          <w:szCs w:val="24"/>
        </w:rPr>
        <w:t xml:space="preserve">S </w:t>
      </w:r>
      <w:r w:rsidR="00BD1D92" w:rsidRPr="00BD1D92">
        <w:rPr>
          <w:rFonts w:ascii="Cambria" w:hAnsi="Cambria" w:cs="Cambria"/>
          <w:sz w:val="24"/>
          <w:szCs w:val="24"/>
          <w:u w:val="single"/>
        </w:rPr>
        <w:t xml:space="preserve">                  </w:t>
      </w:r>
      <w:r w:rsidR="006C34BC" w:rsidRPr="006C34BC">
        <w:rPr>
          <w:rFonts w:ascii="Cambria" w:hAnsi="Cambria" w:cs="Cambria"/>
          <w:sz w:val="24"/>
          <w:szCs w:val="24"/>
        </w:rPr>
        <w:t>NO</w:t>
      </w:r>
      <w:r w:rsidR="006C34BC">
        <w:rPr>
          <w:rFonts w:ascii="Cambria" w:hAnsi="Cambria" w:cs="Cambria"/>
          <w:sz w:val="24"/>
          <w:szCs w:val="24"/>
          <w:u w:val="single"/>
        </w:rPr>
        <w:tab/>
      </w:r>
      <w:r w:rsidR="006C34BC">
        <w:rPr>
          <w:rFonts w:ascii="Cambria" w:hAnsi="Cambria" w:cs="Cambria"/>
          <w:sz w:val="24"/>
          <w:szCs w:val="24"/>
          <w:u w:val="single"/>
        </w:rPr>
        <w:tab/>
      </w:r>
    </w:p>
    <w:p w:rsidR="00BD1D92" w:rsidRPr="00BD1D92" w:rsidRDefault="00BD1D92" w:rsidP="006C34BC">
      <w:pPr>
        <w:kinsoku w:val="0"/>
        <w:overflowPunct w:val="0"/>
        <w:autoSpaceDE w:val="0"/>
        <w:autoSpaceDN w:val="0"/>
        <w:adjustRightInd w:val="0"/>
        <w:spacing w:before="4"/>
        <w:ind w:left="360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pplicant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#</w:t>
      </w:r>
      <w:r w:rsidRPr="00BD1D92">
        <w:rPr>
          <w:rFonts w:ascii="Cambria" w:hAnsi="Cambria" w:cs="Cambria"/>
          <w:spacing w:val="-1"/>
          <w:sz w:val="24"/>
          <w:szCs w:val="24"/>
        </w:rPr>
        <w:t>2</w:t>
      </w:r>
      <w:r w:rsidRPr="00BD1D92">
        <w:rPr>
          <w:rFonts w:ascii="Cambria" w:hAnsi="Cambria" w:cs="Cambria"/>
          <w:sz w:val="24"/>
          <w:szCs w:val="24"/>
        </w:rPr>
        <w:t xml:space="preserve">:             </w:t>
      </w:r>
      <w:r w:rsidRPr="00BD1D92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pacing w:val="1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 xml:space="preserve">S 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O</w:t>
      </w:r>
      <w:r w:rsidR="006C34BC">
        <w:rPr>
          <w:rFonts w:ascii="Cambria" w:hAnsi="Cambria" w:cs="Cambria"/>
          <w:sz w:val="24"/>
          <w:szCs w:val="24"/>
          <w:u w:val="single"/>
        </w:rPr>
        <w:tab/>
      </w:r>
      <w:r w:rsidR="006C34BC">
        <w:rPr>
          <w:rFonts w:ascii="Cambria" w:hAnsi="Cambria" w:cs="Cambria"/>
          <w:sz w:val="24"/>
          <w:szCs w:val="24"/>
          <w:u w:val="single"/>
        </w:rPr>
        <w:tab/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</w:t>
      </w:r>
      <w:r w:rsidRPr="00BD1D92">
        <w:rPr>
          <w:rFonts w:ascii="Cambria" w:hAnsi="Cambria" w:cs="Cambria"/>
          <w:spacing w:val="24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</w:t>
      </w:r>
      <w:r w:rsidRPr="00BD1D92">
        <w:rPr>
          <w:rFonts w:ascii="Cambria" w:hAnsi="Cambria" w:cs="Cambria"/>
          <w:spacing w:val="-26"/>
          <w:sz w:val="24"/>
          <w:szCs w:val="24"/>
          <w:u w:val="single"/>
        </w:rPr>
        <w:t xml:space="preserve"> </w:t>
      </w: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ind w:left="136"/>
        <w:rPr>
          <w:rFonts w:ascii="Cambria" w:hAnsi="Cambria" w:cs="Cambria"/>
          <w:spacing w:val="-1"/>
          <w:sz w:val="24"/>
          <w:szCs w:val="24"/>
        </w:rPr>
      </w:pPr>
    </w:p>
    <w:p w:rsidR="006C34BC" w:rsidRDefault="00BD1D92" w:rsidP="00D911B4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y</w:t>
      </w:r>
      <w:r w:rsidRPr="00BD1D92">
        <w:rPr>
          <w:rFonts w:ascii="Cambria" w:hAnsi="Cambria" w:cs="Cambria"/>
          <w:sz w:val="24"/>
          <w:szCs w:val="24"/>
        </w:rPr>
        <w:t>ou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sw</w:t>
      </w:r>
      <w:r w:rsidRPr="00BD1D92">
        <w:rPr>
          <w:rFonts w:ascii="Cambria" w:hAnsi="Cambria" w:cs="Cambria"/>
          <w:spacing w:val="-1"/>
          <w:sz w:val="24"/>
          <w:szCs w:val="24"/>
        </w:rPr>
        <w:t>ere</w:t>
      </w:r>
      <w:r w:rsidRPr="00BD1D92">
        <w:rPr>
          <w:rFonts w:ascii="Cambria" w:hAnsi="Cambria" w:cs="Cambria"/>
          <w:sz w:val="24"/>
          <w:szCs w:val="24"/>
        </w:rPr>
        <w:t>d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N</w:t>
      </w:r>
      <w:r w:rsidRPr="00BD1D92">
        <w:rPr>
          <w:rFonts w:ascii="Cambria" w:hAnsi="Cambria" w:cs="Cambria"/>
          <w:sz w:val="24"/>
          <w:szCs w:val="24"/>
        </w:rPr>
        <w:t>O,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>ou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le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z w:val="24"/>
          <w:szCs w:val="24"/>
        </w:rPr>
        <w:t>al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re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1"/>
          <w:sz w:val="24"/>
          <w:szCs w:val="24"/>
        </w:rPr>
        <w:t>i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al</w:t>
      </w:r>
      <w:r w:rsidRPr="00BD1D92">
        <w:rPr>
          <w:rFonts w:ascii="Cambria" w:hAnsi="Cambria" w:cs="Cambria"/>
          <w:spacing w:val="1"/>
          <w:sz w:val="24"/>
          <w:szCs w:val="24"/>
        </w:rPr>
        <w:t>i</w:t>
      </w:r>
      <w:r w:rsidRPr="00BD1D92">
        <w:rPr>
          <w:rFonts w:ascii="Cambria" w:hAnsi="Cambria" w:cs="Cambria"/>
          <w:spacing w:val="-5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?</w:t>
      </w:r>
      <w:r w:rsidR="006C34BC">
        <w:rPr>
          <w:rFonts w:ascii="Cambria" w:hAnsi="Cambria" w:cs="Cambria"/>
          <w:sz w:val="24"/>
          <w:szCs w:val="24"/>
        </w:rPr>
        <w:t xml:space="preserve">             </w:t>
      </w:r>
    </w:p>
    <w:p w:rsidR="00E76941" w:rsidRDefault="00E76941" w:rsidP="006C34BC">
      <w:pPr>
        <w:kinsoku w:val="0"/>
        <w:overflowPunct w:val="0"/>
        <w:autoSpaceDE w:val="0"/>
        <w:autoSpaceDN w:val="0"/>
        <w:adjustRightInd w:val="0"/>
        <w:ind w:right="858"/>
        <w:rPr>
          <w:rFonts w:ascii="Cambria" w:hAnsi="Cambria" w:cs="Cambria"/>
          <w:spacing w:val="-1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 xml:space="preserve"> </w:t>
      </w:r>
    </w:p>
    <w:p w:rsidR="006C34BC" w:rsidRPr="006C34BC" w:rsidRDefault="00E76941" w:rsidP="006C34BC">
      <w:pPr>
        <w:kinsoku w:val="0"/>
        <w:overflowPunct w:val="0"/>
        <w:autoSpaceDE w:val="0"/>
        <w:autoSpaceDN w:val="0"/>
        <w:adjustRightInd w:val="0"/>
        <w:ind w:right="858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pacing w:val="-1"/>
          <w:sz w:val="24"/>
          <w:szCs w:val="24"/>
        </w:rPr>
        <w:t xml:space="preserve">         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A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p</w:t>
      </w:r>
      <w:r w:rsidR="00BD1D92" w:rsidRPr="00BD1D92">
        <w:rPr>
          <w:rFonts w:ascii="Cambria" w:hAnsi="Cambria" w:cs="Cambria"/>
          <w:sz w:val="24"/>
          <w:szCs w:val="24"/>
        </w:rPr>
        <w:t>p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l</w:t>
      </w:r>
      <w:r w:rsidR="00BD1D92" w:rsidRPr="00BD1D92">
        <w:rPr>
          <w:rFonts w:ascii="Cambria" w:hAnsi="Cambria" w:cs="Cambria"/>
          <w:sz w:val="24"/>
          <w:szCs w:val="24"/>
        </w:rPr>
        <w:t>i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c</w:t>
      </w:r>
      <w:r w:rsidR="00BD1D92" w:rsidRPr="00BD1D92">
        <w:rPr>
          <w:rFonts w:ascii="Cambria" w:hAnsi="Cambria" w:cs="Cambria"/>
          <w:sz w:val="24"/>
          <w:szCs w:val="24"/>
        </w:rPr>
        <w:t>ant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</w:rPr>
        <w:t>#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1</w:t>
      </w:r>
      <w:r w:rsidR="00BD1D92" w:rsidRPr="00BD1D92">
        <w:rPr>
          <w:rFonts w:ascii="Cambria" w:hAnsi="Cambria" w:cs="Cambria"/>
          <w:sz w:val="24"/>
          <w:szCs w:val="24"/>
        </w:rPr>
        <w:t xml:space="preserve">:     </w:t>
      </w:r>
      <w:r w:rsidR="00BD1D92" w:rsidRPr="00BD1D92">
        <w:rPr>
          <w:rFonts w:ascii="Cambria" w:hAnsi="Cambria" w:cs="Cambria"/>
          <w:spacing w:val="3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Y</w:t>
      </w:r>
      <w:r w:rsidR="00BD1D92" w:rsidRPr="00BD1D92">
        <w:rPr>
          <w:rFonts w:ascii="Cambria" w:hAnsi="Cambria" w:cs="Cambria"/>
          <w:spacing w:val="1"/>
          <w:sz w:val="24"/>
          <w:szCs w:val="24"/>
        </w:rPr>
        <w:t>E</w:t>
      </w:r>
      <w:r w:rsidR="00BD1D92" w:rsidRPr="00BD1D92">
        <w:rPr>
          <w:rFonts w:ascii="Cambria" w:hAnsi="Cambria" w:cs="Cambria"/>
          <w:sz w:val="24"/>
          <w:szCs w:val="24"/>
        </w:rPr>
        <w:t xml:space="preserve">S </w:t>
      </w:r>
      <w:r w:rsidR="00BD1D92" w:rsidRPr="00BD1D92">
        <w:rPr>
          <w:rFonts w:ascii="Cambria" w:hAnsi="Cambria" w:cs="Cambria"/>
          <w:sz w:val="24"/>
          <w:szCs w:val="24"/>
          <w:u w:val="single"/>
        </w:rPr>
        <w:t xml:space="preserve">               </w:t>
      </w:r>
      <w:r>
        <w:rPr>
          <w:rFonts w:ascii="Cambria" w:hAnsi="Cambria" w:cs="Cambria"/>
          <w:sz w:val="24"/>
          <w:szCs w:val="24"/>
          <w:u w:val="single"/>
        </w:rPr>
        <w:tab/>
      </w:r>
      <w:r w:rsidR="006C34BC" w:rsidRPr="00BD1D92">
        <w:rPr>
          <w:rFonts w:ascii="Cambria" w:hAnsi="Cambria" w:cs="Cambria"/>
          <w:spacing w:val="-2"/>
          <w:w w:val="95"/>
          <w:sz w:val="24"/>
          <w:szCs w:val="24"/>
        </w:rPr>
        <w:t>N</w:t>
      </w:r>
      <w:r w:rsidR="006C34BC" w:rsidRPr="00BD1D92">
        <w:rPr>
          <w:rFonts w:ascii="Cambria" w:hAnsi="Cambria" w:cs="Cambria"/>
          <w:w w:val="95"/>
          <w:sz w:val="24"/>
          <w:szCs w:val="24"/>
        </w:rPr>
        <w:t>O</w:t>
      </w:r>
      <w:r w:rsidR="006C34BC">
        <w:rPr>
          <w:rFonts w:ascii="Cambria" w:hAnsi="Cambria" w:cs="Cambria"/>
          <w:w w:val="95"/>
          <w:sz w:val="24"/>
          <w:szCs w:val="24"/>
          <w:u w:val="single"/>
        </w:rPr>
        <w:tab/>
      </w:r>
      <w:r w:rsidR="006C34BC">
        <w:rPr>
          <w:rFonts w:ascii="Cambria" w:hAnsi="Cambria" w:cs="Cambria"/>
          <w:w w:val="95"/>
          <w:sz w:val="24"/>
          <w:szCs w:val="24"/>
          <w:u w:val="single"/>
        </w:rPr>
        <w:tab/>
      </w:r>
    </w:p>
    <w:p w:rsidR="00EE18CE" w:rsidRDefault="00E76941" w:rsidP="001C3D8E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pacing w:val="-1"/>
          <w:position w:val="1"/>
          <w:sz w:val="24"/>
          <w:szCs w:val="24"/>
        </w:rPr>
        <w:t xml:space="preserve">          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A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pplicant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#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2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 xml:space="preserve">:     </w:t>
      </w:r>
      <w:r w:rsidR="00BD1D92" w:rsidRPr="00BD1D92">
        <w:rPr>
          <w:rFonts w:ascii="Cambria" w:hAnsi="Cambria" w:cs="Cambria"/>
          <w:spacing w:val="13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Y</w:t>
      </w:r>
      <w:r w:rsidR="00BD1D92" w:rsidRPr="00BD1D92">
        <w:rPr>
          <w:rFonts w:ascii="Cambria" w:hAnsi="Cambria" w:cs="Cambria"/>
          <w:spacing w:val="1"/>
          <w:sz w:val="24"/>
          <w:szCs w:val="24"/>
        </w:rPr>
        <w:t>E</w:t>
      </w:r>
      <w:r w:rsidR="00BD1D92" w:rsidRPr="00BD1D92">
        <w:rPr>
          <w:rFonts w:ascii="Cambria" w:hAnsi="Cambria" w:cs="Cambria"/>
          <w:sz w:val="24"/>
          <w:szCs w:val="24"/>
        </w:rPr>
        <w:t xml:space="preserve">S </w:t>
      </w:r>
      <w:r w:rsidR="006C34BC"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 w:rsidR="006C34BC" w:rsidRPr="006C34BC">
        <w:rPr>
          <w:rFonts w:ascii="Cambria" w:hAnsi="Cambria" w:cs="Cambria"/>
          <w:sz w:val="24"/>
          <w:szCs w:val="24"/>
        </w:rPr>
        <w:t>NO</w:t>
      </w:r>
      <w:r w:rsidR="006C34BC">
        <w:rPr>
          <w:rFonts w:ascii="Cambria" w:hAnsi="Cambria" w:cs="Cambria"/>
          <w:sz w:val="24"/>
          <w:szCs w:val="24"/>
          <w:u w:val="single"/>
        </w:rPr>
        <w:tab/>
      </w:r>
      <w:r w:rsidR="006C34BC">
        <w:rPr>
          <w:rFonts w:ascii="Cambria" w:hAnsi="Cambria" w:cs="Cambria"/>
          <w:sz w:val="24"/>
          <w:szCs w:val="24"/>
          <w:u w:val="single"/>
        </w:rPr>
        <w:tab/>
      </w:r>
      <w:r w:rsidR="00BD1D92" w:rsidRPr="006C34BC">
        <w:rPr>
          <w:rFonts w:ascii="Cambria" w:hAnsi="Cambria" w:cs="Cambria"/>
          <w:sz w:val="24"/>
          <w:szCs w:val="24"/>
          <w:u w:val="single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  <w:u w:val="single"/>
        </w:rPr>
        <w:t xml:space="preserve"> </w:t>
      </w:r>
    </w:p>
    <w:p w:rsidR="001C3D8E" w:rsidRDefault="00BD1D92" w:rsidP="001C3D8E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</w:t>
      </w:r>
    </w:p>
    <w:p w:rsidR="00103545" w:rsidRDefault="00BD1D92" w:rsidP="001C3D8E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pacing w:val="-2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</w:t>
      </w:r>
      <w:r w:rsidRPr="00BD1D92">
        <w:rPr>
          <w:rFonts w:ascii="Cambria" w:hAnsi="Cambria" w:cs="Cambria"/>
          <w:sz w:val="24"/>
          <w:szCs w:val="24"/>
        </w:rPr>
        <w:t>u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ans</w:t>
      </w:r>
      <w:r w:rsidRPr="00BD1D92">
        <w:rPr>
          <w:rFonts w:ascii="Cambria" w:hAnsi="Cambria" w:cs="Cambria"/>
          <w:spacing w:val="-1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ed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pacing w:val="1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S,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</w:t>
      </w:r>
      <w:r w:rsidRPr="00BD1D92">
        <w:rPr>
          <w:rFonts w:ascii="Cambria" w:hAnsi="Cambria" w:cs="Cambria"/>
          <w:sz w:val="24"/>
          <w:szCs w:val="24"/>
        </w:rPr>
        <w:t>u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eq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ed</w:t>
      </w:r>
      <w:r w:rsidRPr="00BD1D92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to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rov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roo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you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pacing w:val="2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l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en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stat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ith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</w:p>
    <w:p w:rsidR="00BD1D92" w:rsidRPr="00BD1D92" w:rsidRDefault="00103545" w:rsidP="001C3D8E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2"/>
          <w:sz w:val="24"/>
          <w:szCs w:val="24"/>
        </w:rPr>
        <w:t>t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h</w:t>
      </w:r>
      <w:r w:rsidR="00BD1D92" w:rsidRPr="00BD1D92">
        <w:rPr>
          <w:rFonts w:ascii="Cambria" w:hAnsi="Cambria" w:cs="Cambria"/>
          <w:sz w:val="24"/>
          <w:szCs w:val="24"/>
        </w:rPr>
        <w:t>is</w:t>
      </w:r>
      <w:r w:rsidR="00BD1D92"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</w:rPr>
        <w:t>app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l</w:t>
      </w:r>
      <w:r w:rsidR="00BD1D92" w:rsidRPr="00BD1D92">
        <w:rPr>
          <w:rFonts w:ascii="Cambria" w:hAnsi="Cambria" w:cs="Cambria"/>
          <w:sz w:val="24"/>
          <w:szCs w:val="24"/>
        </w:rPr>
        <w:t>i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c</w:t>
      </w:r>
      <w:r w:rsidR="00BD1D92" w:rsidRPr="00BD1D92">
        <w:rPr>
          <w:rFonts w:ascii="Cambria" w:hAnsi="Cambria" w:cs="Cambria"/>
          <w:sz w:val="24"/>
          <w:szCs w:val="24"/>
        </w:rPr>
        <w:t>ati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o</w:t>
      </w:r>
      <w:r w:rsidR="00BD1D92" w:rsidRPr="00BD1D92">
        <w:rPr>
          <w:rFonts w:ascii="Cambria" w:hAnsi="Cambria" w:cs="Cambria"/>
          <w:sz w:val="24"/>
          <w:szCs w:val="24"/>
        </w:rPr>
        <w:t>n.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8B2F53" w:rsidRDefault="006C34BC" w:rsidP="008B2F53">
      <w:pPr>
        <w:pStyle w:val="ListParagraph"/>
        <w:numPr>
          <w:ilvl w:val="0"/>
          <w:numId w:val="6"/>
        </w:numPr>
        <w:tabs>
          <w:tab w:val="left" w:pos="720"/>
        </w:tabs>
        <w:kinsoku w:val="0"/>
        <w:overflowPunct w:val="0"/>
        <w:spacing w:before="26"/>
        <w:rPr>
          <w:rFonts w:ascii="Cambria" w:hAnsi="Cambria" w:cs="Cambria"/>
        </w:rPr>
      </w:pPr>
      <w:r w:rsidRPr="008B2F53">
        <w:rPr>
          <w:rFonts w:ascii="Cambria" w:hAnsi="Cambria" w:cs="Cambria"/>
        </w:rPr>
        <w:t xml:space="preserve"> </w:t>
      </w:r>
      <w:r w:rsidR="00BD1D92" w:rsidRPr="008B2F53">
        <w:rPr>
          <w:rFonts w:ascii="Cambria" w:hAnsi="Cambria" w:cs="Cambria"/>
        </w:rPr>
        <w:t>Do</w:t>
      </w:r>
      <w:r w:rsidR="00BD1D92" w:rsidRPr="008B2F53">
        <w:rPr>
          <w:rFonts w:ascii="Cambria" w:hAnsi="Cambria" w:cs="Cambria"/>
          <w:spacing w:val="-1"/>
        </w:rPr>
        <w:t xml:space="preserve"> y</w:t>
      </w:r>
      <w:r w:rsidR="00BD1D92" w:rsidRPr="008B2F53">
        <w:rPr>
          <w:rFonts w:ascii="Cambria" w:hAnsi="Cambria" w:cs="Cambria"/>
        </w:rPr>
        <w:t>ou</w:t>
      </w:r>
      <w:r w:rsidR="00BD1D92" w:rsidRPr="008B2F53">
        <w:rPr>
          <w:rFonts w:ascii="Cambria" w:hAnsi="Cambria" w:cs="Cambria"/>
          <w:spacing w:val="-3"/>
        </w:rPr>
        <w:t xml:space="preserve"> </w:t>
      </w:r>
      <w:r w:rsidR="00BD1D92" w:rsidRPr="008B2F53">
        <w:rPr>
          <w:rFonts w:ascii="Cambria" w:hAnsi="Cambria" w:cs="Cambria"/>
        </w:rPr>
        <w:t>p</w:t>
      </w:r>
      <w:r w:rsidR="00BD1D92" w:rsidRPr="008B2F53">
        <w:rPr>
          <w:rFonts w:ascii="Cambria" w:hAnsi="Cambria" w:cs="Cambria"/>
          <w:spacing w:val="-1"/>
        </w:rPr>
        <w:t>r</w:t>
      </w:r>
      <w:r w:rsidR="00BD1D92" w:rsidRPr="008B2F53">
        <w:rPr>
          <w:rFonts w:ascii="Cambria" w:hAnsi="Cambria" w:cs="Cambria"/>
          <w:spacing w:val="-5"/>
        </w:rPr>
        <w:t>e</w:t>
      </w:r>
      <w:r w:rsidR="00BD1D92" w:rsidRPr="008B2F53">
        <w:rPr>
          <w:rFonts w:ascii="Cambria" w:hAnsi="Cambria" w:cs="Cambria"/>
        </w:rPr>
        <w:t>s</w:t>
      </w:r>
      <w:r w:rsidR="00BD1D92" w:rsidRPr="008B2F53">
        <w:rPr>
          <w:rFonts w:ascii="Cambria" w:hAnsi="Cambria" w:cs="Cambria"/>
          <w:spacing w:val="-1"/>
        </w:rPr>
        <w:t>en</w:t>
      </w:r>
      <w:r w:rsidR="00BD1D92" w:rsidRPr="008B2F53">
        <w:rPr>
          <w:rFonts w:ascii="Cambria" w:hAnsi="Cambria" w:cs="Cambria"/>
          <w:spacing w:val="1"/>
        </w:rPr>
        <w:t>t</w:t>
      </w:r>
      <w:r w:rsidR="00BD1D92" w:rsidRPr="008B2F53">
        <w:rPr>
          <w:rFonts w:ascii="Cambria" w:hAnsi="Cambria" w:cs="Cambria"/>
        </w:rPr>
        <w:t>ly</w:t>
      </w:r>
      <w:r w:rsidR="00BD1D92" w:rsidRPr="008B2F53">
        <w:rPr>
          <w:rFonts w:ascii="Cambria" w:hAnsi="Cambria" w:cs="Cambria"/>
          <w:spacing w:val="-2"/>
        </w:rPr>
        <w:t xml:space="preserve"> </w:t>
      </w:r>
      <w:r w:rsidR="00BD1D92" w:rsidRPr="008B2F53">
        <w:rPr>
          <w:rFonts w:ascii="Cambria" w:hAnsi="Cambria" w:cs="Cambria"/>
        </w:rPr>
        <w:t>own</w:t>
      </w:r>
      <w:r w:rsidR="00BD1D92" w:rsidRPr="008B2F53">
        <w:rPr>
          <w:rFonts w:ascii="Cambria" w:hAnsi="Cambria" w:cs="Cambria"/>
          <w:spacing w:val="-5"/>
        </w:rPr>
        <w:t xml:space="preserve"> </w:t>
      </w:r>
      <w:r w:rsidR="00BD1D92" w:rsidRPr="008B2F53">
        <w:rPr>
          <w:rFonts w:ascii="Cambria" w:hAnsi="Cambria" w:cs="Cambria"/>
        </w:rPr>
        <w:t>a</w:t>
      </w:r>
      <w:r w:rsidR="00BD1D92" w:rsidRPr="008B2F53">
        <w:rPr>
          <w:rFonts w:ascii="Cambria" w:hAnsi="Cambria" w:cs="Cambria"/>
          <w:spacing w:val="-1"/>
        </w:rPr>
        <w:t xml:space="preserve"> </w:t>
      </w:r>
      <w:r w:rsidR="00BD1D92" w:rsidRPr="008B2F53">
        <w:rPr>
          <w:rFonts w:ascii="Cambria" w:hAnsi="Cambria" w:cs="Cambria"/>
        </w:rPr>
        <w:t>h</w:t>
      </w:r>
      <w:r w:rsidR="00BD1D92" w:rsidRPr="008B2F53">
        <w:rPr>
          <w:rFonts w:ascii="Cambria" w:hAnsi="Cambria" w:cs="Cambria"/>
          <w:spacing w:val="-2"/>
        </w:rPr>
        <w:t>o</w:t>
      </w:r>
      <w:r w:rsidR="00BD1D92" w:rsidRPr="008B2F53">
        <w:rPr>
          <w:rFonts w:ascii="Cambria" w:hAnsi="Cambria" w:cs="Cambria"/>
          <w:spacing w:val="1"/>
        </w:rPr>
        <w:t>m</w:t>
      </w:r>
      <w:r w:rsidR="00BD1D92" w:rsidRPr="008B2F53">
        <w:rPr>
          <w:rFonts w:ascii="Cambria" w:hAnsi="Cambria" w:cs="Cambria"/>
          <w:spacing w:val="-1"/>
        </w:rPr>
        <w:t>e</w:t>
      </w:r>
      <w:r w:rsidR="00BD1D92" w:rsidRPr="008B2F53">
        <w:rPr>
          <w:rFonts w:ascii="Cambria" w:hAnsi="Cambria" w:cs="Cambria"/>
        </w:rPr>
        <w:t xml:space="preserve">?      </w:t>
      </w:r>
      <w:r w:rsidR="00BD1D92" w:rsidRPr="008B2F53">
        <w:rPr>
          <w:rFonts w:ascii="Cambria" w:hAnsi="Cambria" w:cs="Cambria"/>
          <w:spacing w:val="-1"/>
        </w:rPr>
        <w:t>A</w:t>
      </w:r>
      <w:r w:rsidR="00BD1D92" w:rsidRPr="008B2F53">
        <w:rPr>
          <w:rFonts w:ascii="Cambria" w:hAnsi="Cambria" w:cs="Cambria"/>
          <w:spacing w:val="-2"/>
        </w:rPr>
        <w:t>p</w:t>
      </w:r>
      <w:r w:rsidR="00BD1D92" w:rsidRPr="008B2F53">
        <w:rPr>
          <w:rFonts w:ascii="Cambria" w:hAnsi="Cambria" w:cs="Cambria"/>
        </w:rPr>
        <w:t>p</w:t>
      </w:r>
      <w:r w:rsidR="00BD1D92" w:rsidRPr="008B2F53">
        <w:rPr>
          <w:rFonts w:ascii="Cambria" w:hAnsi="Cambria" w:cs="Cambria"/>
          <w:spacing w:val="-1"/>
        </w:rPr>
        <w:t>l</w:t>
      </w:r>
      <w:r w:rsidR="00BD1D92" w:rsidRPr="008B2F53">
        <w:rPr>
          <w:rFonts w:ascii="Cambria" w:hAnsi="Cambria" w:cs="Cambria"/>
        </w:rPr>
        <w:t>i</w:t>
      </w:r>
      <w:r w:rsidR="00BD1D92" w:rsidRPr="008B2F53">
        <w:rPr>
          <w:rFonts w:ascii="Cambria" w:hAnsi="Cambria" w:cs="Cambria"/>
          <w:spacing w:val="-1"/>
        </w:rPr>
        <w:t>c</w:t>
      </w:r>
      <w:r w:rsidR="00BD1D92" w:rsidRPr="008B2F53">
        <w:rPr>
          <w:rFonts w:ascii="Cambria" w:hAnsi="Cambria" w:cs="Cambria"/>
        </w:rPr>
        <w:t>ant</w:t>
      </w:r>
      <w:r w:rsidR="00BD1D92" w:rsidRPr="008B2F53">
        <w:rPr>
          <w:rFonts w:ascii="Cambria" w:hAnsi="Cambria" w:cs="Cambria"/>
          <w:spacing w:val="-1"/>
        </w:rPr>
        <w:t xml:space="preserve"> </w:t>
      </w:r>
      <w:r w:rsidR="00BD1D92" w:rsidRPr="008B2F53">
        <w:rPr>
          <w:rFonts w:ascii="Cambria" w:hAnsi="Cambria" w:cs="Cambria"/>
        </w:rPr>
        <w:t>#</w:t>
      </w:r>
      <w:r w:rsidR="00BD1D92" w:rsidRPr="008B2F53">
        <w:rPr>
          <w:rFonts w:ascii="Cambria" w:hAnsi="Cambria" w:cs="Cambria"/>
          <w:spacing w:val="-1"/>
        </w:rPr>
        <w:t>1</w:t>
      </w:r>
      <w:r w:rsidR="00BD1D92" w:rsidRPr="008B2F53">
        <w:rPr>
          <w:rFonts w:ascii="Cambria" w:hAnsi="Cambria" w:cs="Cambria"/>
        </w:rPr>
        <w:t xml:space="preserve">:    </w:t>
      </w:r>
      <w:r w:rsidR="00BD1D92" w:rsidRPr="008B2F53">
        <w:rPr>
          <w:rFonts w:ascii="Cambria" w:hAnsi="Cambria" w:cs="Cambria"/>
          <w:spacing w:val="-1"/>
        </w:rPr>
        <w:t>Y</w:t>
      </w:r>
      <w:r w:rsidR="00BD1D92" w:rsidRPr="008B2F53">
        <w:rPr>
          <w:rFonts w:ascii="Cambria" w:hAnsi="Cambria" w:cs="Cambria"/>
          <w:spacing w:val="1"/>
        </w:rPr>
        <w:t>E</w:t>
      </w:r>
      <w:r w:rsidR="00BD1D92" w:rsidRPr="008B2F53">
        <w:rPr>
          <w:rFonts w:ascii="Cambria" w:hAnsi="Cambria" w:cs="Cambria"/>
        </w:rPr>
        <w:t>S</w:t>
      </w:r>
      <w:r w:rsidR="00617EB6" w:rsidRPr="008B2F53">
        <w:rPr>
          <w:rFonts w:ascii="Cambria" w:hAnsi="Cambria" w:cs="Cambria"/>
          <w:u w:val="single"/>
        </w:rPr>
        <w:tab/>
      </w:r>
      <w:r w:rsidR="00617EB6" w:rsidRPr="008B2F53">
        <w:rPr>
          <w:rFonts w:ascii="Cambria" w:hAnsi="Cambria" w:cs="Cambria"/>
          <w:u w:val="single"/>
        </w:rPr>
        <w:tab/>
      </w:r>
      <w:r w:rsidR="00BD1D92" w:rsidRPr="008B2F53">
        <w:rPr>
          <w:rFonts w:ascii="Cambria" w:hAnsi="Cambria" w:cs="Cambria"/>
        </w:rPr>
        <w:t xml:space="preserve"> </w:t>
      </w:r>
      <w:r w:rsidR="00617EB6" w:rsidRPr="008B2F53">
        <w:rPr>
          <w:rFonts w:ascii="Cambria" w:hAnsi="Cambria" w:cs="Cambria"/>
          <w:spacing w:val="-2"/>
        </w:rPr>
        <w:t>N</w:t>
      </w:r>
      <w:r w:rsidR="00617EB6" w:rsidRPr="008B2F53">
        <w:rPr>
          <w:rFonts w:ascii="Cambria" w:hAnsi="Cambria" w:cs="Cambria"/>
        </w:rPr>
        <w:t>O</w:t>
      </w:r>
      <w:r w:rsidR="00617EB6" w:rsidRPr="008B2F53">
        <w:rPr>
          <w:rFonts w:ascii="Cambria" w:hAnsi="Cambria" w:cs="Cambria"/>
          <w:u w:val="single"/>
        </w:rPr>
        <w:tab/>
      </w:r>
      <w:r w:rsidR="00617EB6" w:rsidRPr="008B2F53">
        <w:rPr>
          <w:rFonts w:ascii="Cambria" w:hAnsi="Cambria" w:cs="Cambria"/>
          <w:u w:val="single"/>
        </w:rPr>
        <w:tab/>
      </w:r>
      <w:r w:rsidR="00617EB6" w:rsidRPr="008B2F53">
        <w:rPr>
          <w:rFonts w:ascii="Cambria" w:hAnsi="Cambria" w:cs="Cambria"/>
        </w:rPr>
        <w:t xml:space="preserve"> </w:t>
      </w:r>
      <w:r w:rsidR="00617EB6" w:rsidRPr="008B2F53">
        <w:rPr>
          <w:rFonts w:ascii="Cambria" w:hAnsi="Cambria" w:cs="Cambria"/>
          <w:w w:val="99"/>
          <w:u w:val="single"/>
        </w:rPr>
        <w:t xml:space="preserve"> </w:t>
      </w:r>
      <w:r w:rsidR="00617EB6" w:rsidRPr="008B2F53">
        <w:rPr>
          <w:rFonts w:ascii="Cambria" w:hAnsi="Cambria" w:cs="Cambria"/>
          <w:u w:val="single"/>
        </w:rPr>
        <w:t xml:space="preserve">                    </w:t>
      </w:r>
      <w:r w:rsidR="00617EB6" w:rsidRPr="008B2F53">
        <w:rPr>
          <w:rFonts w:ascii="Cambria" w:hAnsi="Cambria" w:cs="Cambria"/>
          <w:spacing w:val="-12"/>
          <w:u w:val="single"/>
        </w:rPr>
        <w:t xml:space="preserve"> </w:t>
      </w:r>
      <w:r w:rsidR="00BD1D92" w:rsidRPr="008B2F53">
        <w:rPr>
          <w:rFonts w:ascii="Cambria" w:hAnsi="Cambria" w:cs="Cambria"/>
          <w:u w:val="single"/>
        </w:rPr>
        <w:t xml:space="preserve">                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3" w:line="140" w:lineRule="exact"/>
        <w:rPr>
          <w:rFonts w:ascii="Times New Roman" w:hAnsi="Times New Roman"/>
          <w:sz w:val="14"/>
          <w:szCs w:val="14"/>
        </w:rPr>
      </w:pPr>
    </w:p>
    <w:p w:rsidR="00BD1D92" w:rsidRPr="00BD1D92" w:rsidRDefault="00617EB6" w:rsidP="00617EB6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position w:val="1"/>
          <w:sz w:val="24"/>
          <w:szCs w:val="24"/>
        </w:rPr>
        <w:t xml:space="preserve">                                                                             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A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pplicant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#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2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:</w:t>
      </w:r>
      <w:r>
        <w:rPr>
          <w:rFonts w:ascii="Cambria" w:hAnsi="Cambria" w:cs="Cambria"/>
          <w:position w:val="1"/>
          <w:sz w:val="24"/>
          <w:szCs w:val="24"/>
        </w:rPr>
        <w:t xml:space="preserve">     </w:t>
      </w:r>
      <w:r w:rsidR="00BD1D92" w:rsidRPr="00BD1D92">
        <w:rPr>
          <w:rFonts w:ascii="Cambria" w:hAnsi="Cambria" w:cs="Cambria"/>
          <w:spacing w:val="29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Y</w:t>
      </w:r>
      <w:r w:rsidR="00BD1D92" w:rsidRPr="00BD1D92">
        <w:rPr>
          <w:rFonts w:ascii="Cambria" w:hAnsi="Cambria" w:cs="Cambria"/>
          <w:spacing w:val="1"/>
          <w:sz w:val="24"/>
          <w:szCs w:val="24"/>
        </w:rPr>
        <w:t>E</w:t>
      </w:r>
      <w:r w:rsidR="00BD1D92" w:rsidRPr="00BD1D92">
        <w:rPr>
          <w:rFonts w:ascii="Cambria" w:hAnsi="Cambria" w:cs="Cambria"/>
          <w:sz w:val="24"/>
          <w:szCs w:val="24"/>
        </w:rPr>
        <w:t xml:space="preserve">S </w:t>
      </w:r>
      <w:r w:rsidR="00BD1D92" w:rsidRPr="00BD1D92">
        <w:rPr>
          <w:rFonts w:ascii="Cambria" w:hAnsi="Cambria" w:cs="Cambria"/>
          <w:sz w:val="24"/>
          <w:szCs w:val="24"/>
          <w:u w:val="single"/>
        </w:rPr>
        <w:t xml:space="preserve">                  </w:t>
      </w:r>
      <w:r w:rsidR="00AB738A">
        <w:rPr>
          <w:rFonts w:ascii="Cambria" w:hAnsi="Cambria" w:cs="Cambria"/>
          <w:sz w:val="24"/>
          <w:szCs w:val="24"/>
          <w:u w:val="single"/>
        </w:rPr>
        <w:t xml:space="preserve">   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N</w:t>
      </w:r>
      <w:r w:rsidR="00BD1D92" w:rsidRPr="00BD1D92"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 w:rsidR="00BD1D92" w:rsidRPr="00BD1D92">
        <w:rPr>
          <w:rFonts w:ascii="Cambria" w:hAnsi="Cambria" w:cs="Cambria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w w:val="99"/>
          <w:sz w:val="24"/>
          <w:szCs w:val="24"/>
          <w:u w:val="single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  <w:u w:val="single"/>
        </w:rPr>
        <w:t xml:space="preserve">                    </w:t>
      </w:r>
      <w:r w:rsidR="00BD1D92" w:rsidRPr="00BD1D92">
        <w:rPr>
          <w:rFonts w:ascii="Cambria" w:hAnsi="Cambria" w:cs="Cambria"/>
          <w:spacing w:val="-12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" w:line="110" w:lineRule="exact"/>
        <w:rPr>
          <w:rFonts w:ascii="Times New Roman" w:hAnsi="Times New Roman"/>
          <w:sz w:val="11"/>
          <w:szCs w:val="11"/>
        </w:rPr>
      </w:pPr>
    </w:p>
    <w:p w:rsidR="00BD1D92" w:rsidRPr="008B2F53" w:rsidRDefault="00BD1D92" w:rsidP="008B2F53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rPr>
          <w:rFonts w:ascii="Cambria" w:hAnsi="Cambria" w:cs="Cambria"/>
        </w:rPr>
      </w:pPr>
      <w:r w:rsidRPr="008B2F53">
        <w:rPr>
          <w:rFonts w:ascii="Cambria" w:hAnsi="Cambria" w:cs="Cambria"/>
        </w:rPr>
        <w:t>Ha</w:t>
      </w:r>
      <w:r w:rsidRPr="008B2F53">
        <w:rPr>
          <w:rFonts w:ascii="Cambria" w:hAnsi="Cambria" w:cs="Cambria"/>
          <w:spacing w:val="-1"/>
        </w:rPr>
        <w:t>v</w:t>
      </w:r>
      <w:r w:rsidRPr="008B2F53">
        <w:rPr>
          <w:rFonts w:ascii="Cambria" w:hAnsi="Cambria" w:cs="Cambria"/>
        </w:rPr>
        <w:t>e</w:t>
      </w:r>
      <w:r w:rsidRPr="008B2F53">
        <w:rPr>
          <w:rFonts w:ascii="Cambria" w:hAnsi="Cambria" w:cs="Cambria"/>
          <w:spacing w:val="-3"/>
        </w:rPr>
        <w:t xml:space="preserve"> </w:t>
      </w:r>
      <w:r w:rsidRPr="008B2F53">
        <w:rPr>
          <w:rFonts w:ascii="Cambria" w:hAnsi="Cambria" w:cs="Cambria"/>
          <w:spacing w:val="-1"/>
        </w:rPr>
        <w:t>yo</w:t>
      </w:r>
      <w:r w:rsidRPr="008B2F53">
        <w:rPr>
          <w:rFonts w:ascii="Cambria" w:hAnsi="Cambria" w:cs="Cambria"/>
        </w:rPr>
        <w:t>u</w:t>
      </w:r>
      <w:r w:rsidRPr="008B2F53">
        <w:rPr>
          <w:rFonts w:ascii="Cambria" w:hAnsi="Cambria" w:cs="Cambria"/>
          <w:spacing w:val="-6"/>
        </w:rPr>
        <w:t xml:space="preserve"> </w:t>
      </w:r>
      <w:r w:rsidRPr="008B2F53">
        <w:rPr>
          <w:rFonts w:ascii="Cambria" w:hAnsi="Cambria" w:cs="Cambria"/>
          <w:spacing w:val="2"/>
        </w:rPr>
        <w:t>o</w:t>
      </w:r>
      <w:r w:rsidRPr="008B2F53">
        <w:rPr>
          <w:rFonts w:ascii="Cambria" w:hAnsi="Cambria" w:cs="Cambria"/>
          <w:spacing w:val="-2"/>
        </w:rPr>
        <w:t>w</w:t>
      </w:r>
      <w:r w:rsidRPr="008B2F53">
        <w:rPr>
          <w:rFonts w:ascii="Cambria" w:hAnsi="Cambria" w:cs="Cambria"/>
        </w:rPr>
        <w:t>ned</w:t>
      </w:r>
      <w:r w:rsidRPr="008B2F53">
        <w:rPr>
          <w:rFonts w:ascii="Cambria" w:hAnsi="Cambria" w:cs="Cambria"/>
          <w:spacing w:val="-9"/>
        </w:rPr>
        <w:t xml:space="preserve"> </w:t>
      </w:r>
      <w:r w:rsidRPr="008B2F53">
        <w:rPr>
          <w:rFonts w:ascii="Cambria" w:hAnsi="Cambria" w:cs="Cambria"/>
        </w:rPr>
        <w:t>a</w:t>
      </w:r>
      <w:r w:rsidRPr="008B2F53">
        <w:rPr>
          <w:rFonts w:ascii="Cambria" w:hAnsi="Cambria" w:cs="Cambria"/>
          <w:spacing w:val="-3"/>
        </w:rPr>
        <w:t xml:space="preserve"> </w:t>
      </w:r>
      <w:r w:rsidRPr="008B2F53">
        <w:rPr>
          <w:rFonts w:ascii="Cambria" w:hAnsi="Cambria" w:cs="Cambria"/>
          <w:spacing w:val="1"/>
        </w:rPr>
        <w:t>h</w:t>
      </w:r>
      <w:r w:rsidRPr="008B2F53">
        <w:rPr>
          <w:rFonts w:ascii="Cambria" w:hAnsi="Cambria" w:cs="Cambria"/>
          <w:spacing w:val="-3"/>
        </w:rPr>
        <w:t>o</w:t>
      </w:r>
      <w:r w:rsidRPr="008B2F53">
        <w:rPr>
          <w:rFonts w:ascii="Cambria" w:hAnsi="Cambria" w:cs="Cambria"/>
          <w:spacing w:val="1"/>
        </w:rPr>
        <w:t>m</w:t>
      </w:r>
      <w:r w:rsidRPr="008B2F53">
        <w:rPr>
          <w:rFonts w:ascii="Cambria" w:hAnsi="Cambria" w:cs="Cambria"/>
        </w:rPr>
        <w:t>e</w:t>
      </w:r>
      <w:r w:rsidRPr="008B2F53">
        <w:rPr>
          <w:rFonts w:ascii="Cambria" w:hAnsi="Cambria" w:cs="Cambria"/>
          <w:spacing w:val="-5"/>
        </w:rPr>
        <w:t xml:space="preserve"> </w:t>
      </w:r>
      <w:r w:rsidRPr="008B2F53">
        <w:rPr>
          <w:rFonts w:ascii="Cambria" w:hAnsi="Cambria" w:cs="Cambria"/>
          <w:spacing w:val="-2"/>
        </w:rPr>
        <w:t>w</w:t>
      </w:r>
      <w:r w:rsidRPr="008B2F53">
        <w:rPr>
          <w:rFonts w:ascii="Cambria" w:hAnsi="Cambria" w:cs="Cambria"/>
        </w:rPr>
        <w:t>it</w:t>
      </w:r>
      <w:r w:rsidRPr="008B2F53">
        <w:rPr>
          <w:rFonts w:ascii="Cambria" w:hAnsi="Cambria" w:cs="Cambria"/>
          <w:spacing w:val="-1"/>
        </w:rPr>
        <w:t>h</w:t>
      </w:r>
      <w:r w:rsidRPr="008B2F53">
        <w:rPr>
          <w:rFonts w:ascii="Cambria" w:hAnsi="Cambria" w:cs="Cambria"/>
        </w:rPr>
        <w:t>in</w:t>
      </w:r>
      <w:r w:rsidRPr="008B2F53">
        <w:rPr>
          <w:rFonts w:ascii="Cambria" w:hAnsi="Cambria" w:cs="Cambria"/>
          <w:spacing w:val="-9"/>
        </w:rPr>
        <w:t xml:space="preserve"> </w:t>
      </w:r>
      <w:r w:rsidRPr="008B2F53">
        <w:rPr>
          <w:rFonts w:ascii="Cambria" w:hAnsi="Cambria" w:cs="Cambria"/>
        </w:rPr>
        <w:t>t</w:t>
      </w:r>
      <w:r w:rsidRPr="008B2F53">
        <w:rPr>
          <w:rFonts w:ascii="Cambria" w:hAnsi="Cambria" w:cs="Cambria"/>
          <w:spacing w:val="-1"/>
        </w:rPr>
        <w:t>h</w:t>
      </w:r>
      <w:r w:rsidRPr="008B2F53">
        <w:rPr>
          <w:rFonts w:ascii="Cambria" w:hAnsi="Cambria" w:cs="Cambria"/>
        </w:rPr>
        <w:t>e</w:t>
      </w:r>
      <w:r w:rsidRPr="008B2F53">
        <w:rPr>
          <w:rFonts w:ascii="Cambria" w:hAnsi="Cambria" w:cs="Cambria"/>
          <w:spacing w:val="-3"/>
        </w:rPr>
        <w:t xml:space="preserve"> </w:t>
      </w:r>
      <w:r w:rsidRPr="008B2F53">
        <w:rPr>
          <w:rFonts w:ascii="Cambria" w:hAnsi="Cambria" w:cs="Cambria"/>
          <w:spacing w:val="-1"/>
        </w:rPr>
        <w:t>l</w:t>
      </w:r>
      <w:r w:rsidRPr="008B2F53">
        <w:rPr>
          <w:rFonts w:ascii="Cambria" w:hAnsi="Cambria" w:cs="Cambria"/>
        </w:rPr>
        <w:t>ast</w:t>
      </w:r>
      <w:r w:rsidRPr="008B2F53">
        <w:rPr>
          <w:rFonts w:ascii="Cambria" w:hAnsi="Cambria" w:cs="Cambria"/>
          <w:spacing w:val="-3"/>
        </w:rPr>
        <w:t xml:space="preserve"> </w:t>
      </w:r>
      <w:r w:rsidRPr="008B2F53">
        <w:rPr>
          <w:rFonts w:ascii="Cambria" w:hAnsi="Cambria" w:cs="Cambria"/>
        </w:rPr>
        <w:t>t</w:t>
      </w:r>
      <w:r w:rsidRPr="008B2F53">
        <w:rPr>
          <w:rFonts w:ascii="Cambria" w:hAnsi="Cambria" w:cs="Cambria"/>
          <w:spacing w:val="-1"/>
        </w:rPr>
        <w:t>hr</w:t>
      </w:r>
      <w:r w:rsidRPr="008B2F53">
        <w:rPr>
          <w:rFonts w:ascii="Cambria" w:hAnsi="Cambria" w:cs="Cambria"/>
        </w:rPr>
        <w:t>ee</w:t>
      </w:r>
      <w:r w:rsidRPr="008B2F53">
        <w:rPr>
          <w:rFonts w:ascii="Cambria" w:hAnsi="Cambria" w:cs="Cambria"/>
          <w:spacing w:val="-8"/>
        </w:rPr>
        <w:t xml:space="preserve"> </w:t>
      </w:r>
      <w:r w:rsidRPr="008B2F53">
        <w:rPr>
          <w:rFonts w:ascii="Cambria" w:hAnsi="Cambria" w:cs="Cambria"/>
          <w:spacing w:val="-1"/>
        </w:rPr>
        <w:t>(3</w:t>
      </w:r>
      <w:r w:rsidRPr="008B2F53">
        <w:rPr>
          <w:rFonts w:ascii="Cambria" w:hAnsi="Cambria" w:cs="Cambria"/>
        </w:rPr>
        <w:t>)</w:t>
      </w:r>
      <w:r w:rsidRPr="008B2F53">
        <w:rPr>
          <w:rFonts w:ascii="Cambria" w:hAnsi="Cambria" w:cs="Cambria"/>
          <w:spacing w:val="-6"/>
        </w:rPr>
        <w:t xml:space="preserve"> </w:t>
      </w:r>
      <w:r w:rsidRPr="008B2F53">
        <w:rPr>
          <w:rFonts w:ascii="Cambria" w:hAnsi="Cambria" w:cs="Cambria"/>
          <w:spacing w:val="-1"/>
        </w:rPr>
        <w:t>y</w:t>
      </w:r>
      <w:r w:rsidRPr="008B2F53">
        <w:rPr>
          <w:rFonts w:ascii="Cambria" w:hAnsi="Cambria" w:cs="Cambria"/>
        </w:rPr>
        <w:t>ea</w:t>
      </w:r>
      <w:r w:rsidRPr="008B2F53">
        <w:rPr>
          <w:rFonts w:ascii="Cambria" w:hAnsi="Cambria" w:cs="Cambria"/>
          <w:spacing w:val="-1"/>
        </w:rPr>
        <w:t>r</w:t>
      </w:r>
      <w:r w:rsidRPr="008B2F53">
        <w:rPr>
          <w:rFonts w:ascii="Cambria" w:hAnsi="Cambria" w:cs="Cambria"/>
        </w:rPr>
        <w:t>s?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6" w:line="150" w:lineRule="exact"/>
        <w:rPr>
          <w:rFonts w:ascii="Times New Roman" w:hAnsi="Times New Roman"/>
          <w:sz w:val="15"/>
          <w:szCs w:val="15"/>
        </w:rPr>
      </w:pPr>
    </w:p>
    <w:p w:rsidR="00617EB6" w:rsidRDefault="00617EB6" w:rsidP="00617EB6">
      <w:pPr>
        <w:kinsoku w:val="0"/>
        <w:overflowPunct w:val="0"/>
        <w:autoSpaceDE w:val="0"/>
        <w:autoSpaceDN w:val="0"/>
        <w:adjustRightInd w:val="0"/>
        <w:spacing w:line="278" w:lineRule="exact"/>
        <w:ind w:right="3916"/>
        <w:rPr>
          <w:rFonts w:ascii="Cambria" w:hAnsi="Cambria" w:cs="Cambria"/>
          <w:spacing w:val="4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 xml:space="preserve">              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A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p</w:t>
      </w:r>
      <w:r w:rsidR="00BD1D92" w:rsidRPr="00BD1D92">
        <w:rPr>
          <w:rFonts w:ascii="Cambria" w:hAnsi="Cambria" w:cs="Cambria"/>
          <w:sz w:val="24"/>
          <w:szCs w:val="24"/>
        </w:rPr>
        <w:t>plica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n</w:t>
      </w:r>
      <w:r w:rsidR="00BD1D92" w:rsidRPr="00BD1D92">
        <w:rPr>
          <w:rFonts w:ascii="Cambria" w:hAnsi="Cambria" w:cs="Cambria"/>
          <w:sz w:val="24"/>
          <w:szCs w:val="24"/>
        </w:rPr>
        <w:t>t</w:t>
      </w:r>
      <w:r w:rsidR="00BD1D92"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#</w:t>
      </w:r>
      <w:r w:rsidR="00BD1D92" w:rsidRPr="00BD1D92">
        <w:rPr>
          <w:rFonts w:ascii="Cambria" w:hAnsi="Cambria" w:cs="Cambria"/>
          <w:sz w:val="24"/>
          <w:szCs w:val="24"/>
        </w:rPr>
        <w:t xml:space="preserve">1:   </w:t>
      </w:r>
      <w:r w:rsidR="00BD1D92" w:rsidRPr="00BD1D92">
        <w:rPr>
          <w:rFonts w:ascii="Cambria" w:hAnsi="Cambria" w:cs="Cambria"/>
          <w:spacing w:val="3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Y</w:t>
      </w:r>
      <w:r w:rsidR="00BD1D92" w:rsidRPr="00BD1D92">
        <w:rPr>
          <w:rFonts w:ascii="Cambria" w:hAnsi="Cambria" w:cs="Cambria"/>
          <w:spacing w:val="1"/>
          <w:sz w:val="24"/>
          <w:szCs w:val="24"/>
        </w:rPr>
        <w:t>E</w:t>
      </w:r>
      <w:r w:rsidR="00BD1D92" w:rsidRPr="00BD1D92">
        <w:rPr>
          <w:rFonts w:ascii="Cambria" w:hAnsi="Cambria" w:cs="Cambria"/>
          <w:sz w:val="24"/>
          <w:szCs w:val="24"/>
        </w:rPr>
        <w:t>S</w:t>
      </w:r>
      <w:r w:rsidR="009B1F9D">
        <w:rPr>
          <w:rFonts w:ascii="Cambria" w:hAnsi="Cambria" w:cs="Cambria"/>
          <w:sz w:val="24"/>
          <w:szCs w:val="24"/>
          <w:u w:val="single"/>
        </w:rPr>
        <w:tab/>
      </w:r>
      <w:r w:rsidR="009B1F9D">
        <w:rPr>
          <w:rFonts w:ascii="Cambria" w:hAnsi="Cambria" w:cs="Cambria"/>
          <w:sz w:val="24"/>
          <w:szCs w:val="24"/>
          <w:u w:val="single"/>
        </w:rPr>
        <w:tab/>
      </w:r>
      <w:r w:rsidR="00BD1D92" w:rsidRPr="00BD1D92">
        <w:rPr>
          <w:rFonts w:ascii="Cambria" w:hAnsi="Cambria" w:cs="Cambria"/>
          <w:sz w:val="24"/>
          <w:szCs w:val="24"/>
        </w:rPr>
        <w:t xml:space="preserve">   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N</w:t>
      </w:r>
      <w:r w:rsidR="00BD1D92" w:rsidRPr="00BD1D92">
        <w:rPr>
          <w:rFonts w:ascii="Cambria" w:hAnsi="Cambria" w:cs="Cambria"/>
          <w:sz w:val="24"/>
          <w:szCs w:val="24"/>
        </w:rPr>
        <w:t xml:space="preserve">O </w:t>
      </w:r>
      <w:r w:rsidR="00BD1D92" w:rsidRPr="00BD1D92">
        <w:rPr>
          <w:rFonts w:ascii="Cambria" w:hAnsi="Cambria" w:cs="Cambria"/>
          <w:w w:val="99"/>
          <w:sz w:val="24"/>
          <w:szCs w:val="24"/>
          <w:u w:val="single"/>
        </w:rPr>
        <w:t xml:space="preserve"> </w:t>
      </w:r>
      <w:r w:rsidR="009B1F9D">
        <w:rPr>
          <w:rFonts w:ascii="Cambria" w:hAnsi="Cambria" w:cs="Cambria"/>
          <w:w w:val="99"/>
          <w:sz w:val="24"/>
          <w:szCs w:val="24"/>
        </w:rPr>
        <w:t>_______</w:t>
      </w:r>
      <w:r w:rsidR="00BD1D92" w:rsidRPr="00BD1D92">
        <w:rPr>
          <w:rFonts w:ascii="Cambria" w:hAnsi="Cambria" w:cs="Cambria"/>
          <w:sz w:val="24"/>
          <w:szCs w:val="24"/>
          <w:u w:val="single"/>
        </w:rPr>
        <w:t xml:space="preserve">  </w:t>
      </w:r>
      <w:r w:rsidR="00BD1D92" w:rsidRPr="00BD1D92">
        <w:rPr>
          <w:rFonts w:ascii="Cambria" w:hAnsi="Cambria" w:cs="Cambria"/>
          <w:spacing w:val="4"/>
          <w:sz w:val="24"/>
          <w:szCs w:val="24"/>
          <w:u w:val="single"/>
        </w:rPr>
        <w:t xml:space="preserve"> </w:t>
      </w:r>
      <w:r w:rsidR="00BD1D92" w:rsidRPr="00BD1D92">
        <w:rPr>
          <w:rFonts w:ascii="Cambria" w:hAnsi="Cambria" w:cs="Cambria"/>
          <w:spacing w:val="4"/>
          <w:sz w:val="24"/>
          <w:szCs w:val="24"/>
        </w:rPr>
        <w:t xml:space="preserve"> </w:t>
      </w:r>
    </w:p>
    <w:p w:rsidR="00BD1D92" w:rsidRPr="00BD1D92" w:rsidRDefault="009B1F9D" w:rsidP="00617EB6">
      <w:pPr>
        <w:kinsoku w:val="0"/>
        <w:overflowPunct w:val="0"/>
        <w:autoSpaceDE w:val="0"/>
        <w:autoSpaceDN w:val="0"/>
        <w:adjustRightInd w:val="0"/>
        <w:spacing w:line="278" w:lineRule="exact"/>
        <w:ind w:right="391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position w:val="1"/>
          <w:sz w:val="24"/>
          <w:szCs w:val="24"/>
        </w:rPr>
        <w:t xml:space="preserve">              </w:t>
      </w:r>
      <w:r w:rsidR="00617EB6">
        <w:rPr>
          <w:rFonts w:ascii="Cambria" w:hAnsi="Cambria" w:cs="Cambria"/>
          <w:spacing w:val="-1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A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pplicant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#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2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 xml:space="preserve">:   </w:t>
      </w:r>
      <w:r w:rsidR="00BD1D92" w:rsidRPr="00BD1D92">
        <w:rPr>
          <w:rFonts w:ascii="Cambria" w:hAnsi="Cambria" w:cs="Cambria"/>
          <w:spacing w:val="22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Y</w:t>
      </w:r>
      <w:r w:rsidR="00BD1D92" w:rsidRPr="00BD1D92">
        <w:rPr>
          <w:rFonts w:ascii="Cambria" w:hAnsi="Cambria" w:cs="Cambria"/>
          <w:spacing w:val="1"/>
          <w:sz w:val="24"/>
          <w:szCs w:val="24"/>
        </w:rPr>
        <w:t>E</w:t>
      </w:r>
      <w:r w:rsidR="00BD1D92" w:rsidRPr="00BD1D92">
        <w:rPr>
          <w:rFonts w:ascii="Cambria" w:hAnsi="Cambria" w:cs="Cambria"/>
          <w:sz w:val="24"/>
          <w:szCs w:val="24"/>
        </w:rPr>
        <w:t xml:space="preserve">S </w:t>
      </w:r>
      <w:r>
        <w:rPr>
          <w:rFonts w:ascii="Cambria" w:hAnsi="Cambria" w:cs="Cambria"/>
          <w:sz w:val="24"/>
          <w:szCs w:val="24"/>
          <w:u w:val="single"/>
        </w:rPr>
        <w:tab/>
      </w:r>
      <w:r>
        <w:rPr>
          <w:rFonts w:ascii="Cambria" w:hAnsi="Cambria" w:cs="Cambria"/>
          <w:sz w:val="24"/>
          <w:szCs w:val="24"/>
          <w:u w:val="single"/>
        </w:rPr>
        <w:tab/>
      </w:r>
      <w:r w:rsidR="00BD1D92" w:rsidRPr="00BD1D92">
        <w:rPr>
          <w:rFonts w:ascii="Cambria" w:hAnsi="Cambria" w:cs="Cambria"/>
          <w:sz w:val="24"/>
          <w:szCs w:val="24"/>
        </w:rPr>
        <w:t xml:space="preserve">   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N</w:t>
      </w:r>
      <w:r w:rsidR="00BD1D92" w:rsidRPr="00BD1D92">
        <w:rPr>
          <w:rFonts w:ascii="Cambria" w:hAnsi="Cambria" w:cs="Cambria"/>
          <w:sz w:val="24"/>
          <w:szCs w:val="24"/>
        </w:rPr>
        <w:t xml:space="preserve">O </w:t>
      </w:r>
      <w:r>
        <w:rPr>
          <w:rFonts w:ascii="Cambria" w:hAnsi="Cambria" w:cs="Cambria"/>
          <w:w w:val="99"/>
          <w:sz w:val="24"/>
          <w:szCs w:val="24"/>
          <w:u w:val="single"/>
        </w:rPr>
        <w:t>________</w:t>
      </w:r>
      <w:r w:rsidR="00BD1D92" w:rsidRPr="00BD1D92">
        <w:rPr>
          <w:rFonts w:ascii="Cambria" w:hAnsi="Cambria" w:cs="Cambria"/>
          <w:sz w:val="24"/>
          <w:szCs w:val="24"/>
          <w:u w:val="single"/>
        </w:rPr>
        <w:t xml:space="preserve">  </w:t>
      </w:r>
      <w:r w:rsidR="00BD1D92" w:rsidRPr="00BD1D92">
        <w:rPr>
          <w:rFonts w:ascii="Cambria" w:hAnsi="Cambria" w:cs="Cambria"/>
          <w:spacing w:val="4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" w:line="110" w:lineRule="exact"/>
        <w:rPr>
          <w:rFonts w:ascii="Times New Roman" w:hAnsi="Times New Roman"/>
          <w:sz w:val="11"/>
          <w:szCs w:val="11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43" w:lineRule="auto"/>
        <w:ind w:left="191" w:right="65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eit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app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ant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ans</w:t>
      </w:r>
      <w:r w:rsidRPr="00BD1D92">
        <w:rPr>
          <w:rFonts w:ascii="Cambria" w:hAnsi="Cambria" w:cs="Cambria"/>
          <w:spacing w:val="-4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ed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"Y</w:t>
      </w:r>
      <w:r w:rsidRPr="00BD1D92">
        <w:rPr>
          <w:rFonts w:ascii="Cambria" w:hAnsi="Cambria" w:cs="Cambria"/>
          <w:spacing w:val="1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S"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to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q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esti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6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x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ain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rcum</w:t>
      </w:r>
      <w:r w:rsidRPr="00BD1D92">
        <w:rPr>
          <w:rFonts w:ascii="Cambria" w:hAnsi="Cambria" w:cs="Cambria"/>
          <w:sz w:val="24"/>
          <w:szCs w:val="24"/>
        </w:rPr>
        <w:t>st</w:t>
      </w:r>
      <w:r w:rsidRPr="00BD1D92">
        <w:rPr>
          <w:rFonts w:ascii="Cambria" w:hAnsi="Cambria" w:cs="Cambria"/>
          <w:spacing w:val="2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es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spacing w:val="-1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u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no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pacing w:val="-3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ow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h</w:t>
      </w:r>
      <w:r w:rsidRPr="00BD1D92">
        <w:rPr>
          <w:rFonts w:ascii="Cambria" w:hAnsi="Cambria" w:cs="Cambria"/>
          <w:spacing w:val="-1"/>
          <w:sz w:val="24"/>
          <w:szCs w:val="24"/>
        </w:rPr>
        <w:t>om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1"/>
          <w:sz w:val="24"/>
          <w:szCs w:val="24"/>
        </w:rPr>
        <w:t>: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 w:rsidRPr="00BD1D92">
        <w:rPr>
          <w:rFonts w:ascii="Cambria" w:hAnsi="Cambria" w:cs="Cambria"/>
          <w:spacing w:val="9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3" w:line="140" w:lineRule="exact"/>
        <w:rPr>
          <w:rFonts w:ascii="Times New Roman" w:hAnsi="Times New Roman"/>
          <w:sz w:val="14"/>
          <w:szCs w:val="14"/>
        </w:rPr>
      </w:pPr>
    </w:p>
    <w:tbl>
      <w:tblPr>
        <w:tblW w:w="9393" w:type="dxa"/>
        <w:tblInd w:w="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3795"/>
        <w:gridCol w:w="1876"/>
        <w:gridCol w:w="3281"/>
      </w:tblGrid>
      <w:tr w:rsidR="00BD1D92" w:rsidRPr="00BD1D92" w:rsidTr="00C7641D">
        <w:trPr>
          <w:trHeight w:hRule="exact" w:val="639"/>
        </w:trPr>
        <w:tc>
          <w:tcPr>
            <w:tcW w:w="44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Wingdings" w:hAnsi="Wingdings" w:cs="Wingdings"/>
                <w:sz w:val="24"/>
                <w:szCs w:val="24"/>
              </w:rPr>
              <w:t></w:t>
            </w:r>
          </w:p>
        </w:tc>
        <w:tc>
          <w:tcPr>
            <w:tcW w:w="3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D1D92" w:rsidRDefault="00265D07" w:rsidP="00265D07">
            <w:pPr>
              <w:kinsoku w:val="0"/>
              <w:overflowPunct w:val="0"/>
              <w:autoSpaceDE w:val="0"/>
              <w:autoSpaceDN w:val="0"/>
              <w:adjustRightInd w:val="0"/>
              <w:ind w:left="7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Applicant #2: </w:t>
            </w:r>
            <w:r w:rsidR="00BD1D92" w:rsidRPr="00BD1D92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3"/>
                <w:sz w:val="24"/>
                <w:szCs w:val="24"/>
              </w:rPr>
              <w:t xml:space="preserve">Are </w:t>
            </w:r>
            <w:r w:rsidR="00BD1D92" w:rsidRPr="00BD1D92">
              <w:rPr>
                <w:rFonts w:ascii="Cambria" w:hAnsi="Cambria" w:cs="Cambria"/>
                <w:spacing w:val="-1"/>
                <w:sz w:val="24"/>
                <w:szCs w:val="24"/>
              </w:rPr>
              <w:t>yo</w:t>
            </w:r>
            <w:r w:rsidR="00BD1D92" w:rsidRPr="00BD1D92">
              <w:rPr>
                <w:rFonts w:ascii="Cambria" w:hAnsi="Cambria" w:cs="Cambria"/>
                <w:sz w:val="24"/>
                <w:szCs w:val="24"/>
              </w:rPr>
              <w:t>u</w:t>
            </w:r>
            <w:r w:rsidR="00026677">
              <w:rPr>
                <w:rFonts w:ascii="Cambria" w:hAnsi="Cambria" w:cs="Cambria"/>
                <w:sz w:val="24"/>
                <w:szCs w:val="24"/>
              </w:rPr>
              <w:t xml:space="preserve"> also</w:t>
            </w:r>
            <w:r w:rsidR="00BD1D92" w:rsidRPr="00BD1D92"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 w:rsidR="00BD1D92" w:rsidRPr="00BD1D92">
              <w:rPr>
                <w:rFonts w:ascii="Cambria" w:hAnsi="Cambria" w:cs="Cambria"/>
                <w:sz w:val="24"/>
                <w:szCs w:val="24"/>
              </w:rPr>
              <w:t>U</w:t>
            </w:r>
            <w:r w:rsidR="00BD1D92" w:rsidRPr="00BD1D92">
              <w:rPr>
                <w:rFonts w:ascii="Cambria" w:hAnsi="Cambria" w:cs="Cambria"/>
                <w:spacing w:val="1"/>
                <w:sz w:val="24"/>
                <w:szCs w:val="24"/>
              </w:rPr>
              <w:t>.</w:t>
            </w:r>
            <w:r w:rsidR="00BD1D92" w:rsidRPr="00BD1D92">
              <w:rPr>
                <w:rFonts w:ascii="Cambria" w:hAnsi="Cambria" w:cs="Cambria"/>
                <w:sz w:val="24"/>
                <w:szCs w:val="24"/>
              </w:rPr>
              <w:t>S.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active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 xml:space="preserve"> </w:t>
            </w:r>
            <w:r w:rsidR="00BD1D92"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="00BD1D92" w:rsidRPr="00BD1D92">
              <w:rPr>
                <w:rFonts w:ascii="Cambria" w:hAnsi="Cambria" w:cs="Cambria"/>
                <w:sz w:val="24"/>
                <w:szCs w:val="24"/>
              </w:rPr>
              <w:t>i</w:t>
            </w:r>
            <w:r w:rsidR="00BD1D92"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="00BD1D92" w:rsidRPr="00BD1D92">
              <w:rPr>
                <w:rFonts w:ascii="Cambria" w:hAnsi="Cambria" w:cs="Cambria"/>
                <w:sz w:val="24"/>
                <w:szCs w:val="24"/>
              </w:rPr>
              <w:t>it</w:t>
            </w:r>
            <w:r w:rsidR="00BD1D92" w:rsidRPr="00BD1D92">
              <w:rPr>
                <w:rFonts w:ascii="Cambria" w:hAnsi="Cambria" w:cs="Cambria"/>
                <w:spacing w:val="-3"/>
                <w:sz w:val="24"/>
                <w:szCs w:val="24"/>
              </w:rPr>
              <w:t>a</w:t>
            </w:r>
            <w:r w:rsidR="00BD1D92"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="00BD1D92" w:rsidRPr="00BD1D92">
              <w:rPr>
                <w:rFonts w:ascii="Cambria" w:hAnsi="Cambria" w:cs="Cambria"/>
                <w:sz w:val="24"/>
                <w:szCs w:val="24"/>
              </w:rPr>
              <w:t>y</w:t>
            </w:r>
            <w:r w:rsidR="00BD1D92"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4"/>
                <w:sz w:val="24"/>
                <w:szCs w:val="24"/>
              </w:rPr>
              <w:t xml:space="preserve">or </w:t>
            </w:r>
            <w:r w:rsidR="00BD1D92" w:rsidRPr="00BD1D92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="00BD1D92" w:rsidRPr="00BD1D92">
              <w:rPr>
                <w:rFonts w:ascii="Cambria" w:hAnsi="Cambria" w:cs="Cambria"/>
                <w:sz w:val="24"/>
                <w:szCs w:val="24"/>
              </w:rPr>
              <w:t>ete</w:t>
            </w:r>
            <w:r w:rsidR="00BD1D92"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="00BD1D92" w:rsidRPr="00BD1D92">
              <w:rPr>
                <w:rFonts w:ascii="Cambria" w:hAnsi="Cambria" w:cs="Cambria"/>
                <w:sz w:val="24"/>
                <w:szCs w:val="24"/>
              </w:rPr>
              <w:t>an?</w:t>
            </w:r>
          </w:p>
          <w:p w:rsidR="00AB738A" w:rsidRDefault="00AB738A" w:rsidP="00265D07">
            <w:pPr>
              <w:kinsoku w:val="0"/>
              <w:overflowPunct w:val="0"/>
              <w:autoSpaceDE w:val="0"/>
              <w:autoSpaceDN w:val="0"/>
              <w:adjustRightInd w:val="0"/>
              <w:ind w:left="73"/>
              <w:rPr>
                <w:rFonts w:ascii="Cambria" w:hAnsi="Cambria" w:cs="Cambria"/>
                <w:sz w:val="24"/>
                <w:szCs w:val="24"/>
              </w:rPr>
            </w:pPr>
          </w:p>
          <w:p w:rsidR="00265D07" w:rsidRPr="00BD1D92" w:rsidRDefault="00265D07" w:rsidP="00265D07">
            <w:pPr>
              <w:kinsoku w:val="0"/>
              <w:overflowPunct w:val="0"/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1D92" w:rsidRPr="00BD1D92" w:rsidRDefault="00BD1D92" w:rsidP="00265D07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S                  </w:t>
            </w:r>
            <w:r w:rsidRPr="00BD1D92">
              <w:rPr>
                <w:rFonts w:ascii="Cambria" w:hAnsi="Cambria" w:cs="Cambria"/>
                <w:spacing w:val="37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O 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  <w:u w:val="single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  <w:u w:val="single"/>
              </w:rPr>
              <w:t xml:space="preserve">                  </w:t>
            </w:r>
            <w:r w:rsidRPr="00BD1D92">
              <w:rPr>
                <w:rFonts w:ascii="Cambria" w:hAnsi="Cambria" w:cs="Cambria"/>
                <w:spacing w:val="14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65D07" w:rsidRDefault="00265D07" w:rsidP="00AB738A">
      <w:pPr>
        <w:kinsoku w:val="0"/>
        <w:overflowPunct w:val="0"/>
        <w:autoSpaceDE w:val="0"/>
        <w:autoSpaceDN w:val="0"/>
        <w:adjustRightInd w:val="0"/>
        <w:spacing w:line="248" w:lineRule="exact"/>
        <w:rPr>
          <w:rFonts w:ascii="Cambria" w:hAnsi="Cambria" w:cs="Cambria"/>
          <w:spacing w:val="-1"/>
          <w:sz w:val="24"/>
          <w:szCs w:val="24"/>
        </w:rPr>
      </w:pPr>
    </w:p>
    <w:p w:rsidR="00BD1D92" w:rsidRPr="00BD1D92" w:rsidRDefault="00BD1D92" w:rsidP="00026677">
      <w:pPr>
        <w:kinsoku w:val="0"/>
        <w:overflowPunct w:val="0"/>
        <w:autoSpaceDE w:val="0"/>
        <w:autoSpaceDN w:val="0"/>
        <w:adjustRightInd w:val="0"/>
        <w:spacing w:line="248" w:lineRule="exact"/>
        <w:ind w:left="29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</w:t>
      </w:r>
      <w:r w:rsidRPr="00BD1D92">
        <w:rPr>
          <w:rFonts w:ascii="Cambria" w:hAnsi="Cambria" w:cs="Cambria"/>
          <w:sz w:val="24"/>
          <w:szCs w:val="24"/>
        </w:rPr>
        <w:t>u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ans</w:t>
      </w:r>
      <w:r w:rsidRPr="00BD1D92">
        <w:rPr>
          <w:rFonts w:ascii="Cambria" w:hAnsi="Cambria" w:cs="Cambria"/>
          <w:spacing w:val="-1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ed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pacing w:val="1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S,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</w:t>
      </w:r>
      <w:r w:rsidRPr="00BD1D92">
        <w:rPr>
          <w:rFonts w:ascii="Cambria" w:hAnsi="Cambria" w:cs="Cambria"/>
          <w:sz w:val="24"/>
          <w:szCs w:val="24"/>
        </w:rPr>
        <w:t>u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as</w:t>
      </w:r>
      <w:r w:rsidRPr="00BD1D92">
        <w:rPr>
          <w:rFonts w:ascii="Cambria" w:hAnsi="Cambria" w:cs="Cambria"/>
          <w:spacing w:val="-1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ed</w:t>
      </w:r>
      <w:r w:rsidRPr="00BD1D92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to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rov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DD-2</w:t>
      </w:r>
      <w:r w:rsidRPr="00BD1D92">
        <w:rPr>
          <w:rFonts w:ascii="Cambria" w:hAnsi="Cambria" w:cs="Cambria"/>
          <w:spacing w:val="1"/>
          <w:sz w:val="24"/>
          <w:szCs w:val="24"/>
        </w:rPr>
        <w:t>1</w:t>
      </w:r>
      <w:r w:rsidRPr="00BD1D92">
        <w:rPr>
          <w:rFonts w:ascii="Cambria" w:hAnsi="Cambria" w:cs="Cambria"/>
          <w:sz w:val="24"/>
          <w:szCs w:val="24"/>
        </w:rPr>
        <w:t>4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fo</w:t>
      </w:r>
      <w:r w:rsidRPr="00BD1D92">
        <w:rPr>
          <w:rFonts w:ascii="Cambria" w:hAnsi="Cambria" w:cs="Cambria"/>
          <w:spacing w:val="1"/>
          <w:sz w:val="24"/>
          <w:szCs w:val="24"/>
        </w:rPr>
        <w:t>r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3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g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ho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or</w:t>
      </w:r>
      <w:r w:rsidRPr="00BD1D92">
        <w:rPr>
          <w:rFonts w:ascii="Cambria" w:hAnsi="Cambria" w:cs="Cambria"/>
          <w:sz w:val="24"/>
          <w:szCs w:val="24"/>
        </w:rPr>
        <w:t>ab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is</w:t>
      </w:r>
      <w:r w:rsidRPr="00BD1D92">
        <w:rPr>
          <w:rFonts w:ascii="Cambria" w:hAnsi="Cambria" w:cs="Cambria"/>
          <w:spacing w:val="-1"/>
          <w:sz w:val="24"/>
          <w:szCs w:val="24"/>
        </w:rPr>
        <w:t>ch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1"/>
          <w:sz w:val="24"/>
          <w:szCs w:val="24"/>
        </w:rPr>
        <w:t>r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="00026677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180" w:lineRule="exact"/>
        <w:rPr>
          <w:rFonts w:ascii="Times New Roman" w:hAnsi="Times New Roman"/>
          <w:sz w:val="18"/>
          <w:szCs w:val="18"/>
        </w:rPr>
      </w:pPr>
    </w:p>
    <w:p w:rsidR="00BD1D92" w:rsidRPr="00BD1D92" w:rsidRDefault="00BD1D92" w:rsidP="008B2F53">
      <w:pPr>
        <w:numPr>
          <w:ilvl w:val="0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ind w:hanging="72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o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</w:t>
      </w:r>
      <w:r w:rsidRPr="00BD1D92">
        <w:rPr>
          <w:rFonts w:ascii="Cambria" w:hAnsi="Cambria" w:cs="Cambria"/>
          <w:sz w:val="24"/>
          <w:szCs w:val="24"/>
        </w:rPr>
        <w:t>u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 t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e?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" w:line="280" w:lineRule="exact"/>
        <w:ind w:left="2550" w:right="306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plica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#</w:t>
      </w:r>
      <w:r w:rsidRPr="00BD1D92">
        <w:rPr>
          <w:rFonts w:ascii="Cambria" w:hAnsi="Cambria" w:cs="Cambria"/>
          <w:sz w:val="24"/>
          <w:szCs w:val="24"/>
        </w:rPr>
        <w:t xml:space="preserve">1:            </w:t>
      </w:r>
      <w:r w:rsidRPr="00BD1D92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pacing w:val="1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 xml:space="preserve">S                  </w:t>
      </w: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 xml:space="preserve">O </w:t>
      </w:r>
      <w:r w:rsidRPr="00BD1D92">
        <w:rPr>
          <w:rFonts w:ascii="Cambria" w:hAnsi="Cambria" w:cs="Cambria"/>
          <w:w w:val="99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</w:t>
      </w:r>
      <w:r w:rsidRPr="00BD1D92">
        <w:rPr>
          <w:rFonts w:ascii="Cambria" w:hAnsi="Cambria" w:cs="Cambria"/>
          <w:spacing w:val="14"/>
          <w:sz w:val="24"/>
          <w:szCs w:val="24"/>
          <w:u w:val="single"/>
        </w:rPr>
        <w:t xml:space="preserve"> </w:t>
      </w:r>
      <w:r w:rsidR="00C7641D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A</w:t>
      </w:r>
      <w:r w:rsidRPr="00BD1D92">
        <w:rPr>
          <w:rFonts w:ascii="Cambria" w:hAnsi="Cambria" w:cs="Cambria"/>
          <w:position w:val="1"/>
          <w:sz w:val="24"/>
          <w:szCs w:val="24"/>
        </w:rPr>
        <w:t>pplicant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position w:val="1"/>
          <w:sz w:val="24"/>
          <w:szCs w:val="24"/>
        </w:rPr>
        <w:t>#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2</w:t>
      </w:r>
      <w:r w:rsidRPr="00BD1D92">
        <w:rPr>
          <w:rFonts w:ascii="Cambria" w:hAnsi="Cambria" w:cs="Cambria"/>
          <w:position w:val="1"/>
          <w:sz w:val="24"/>
          <w:szCs w:val="24"/>
        </w:rPr>
        <w:t xml:space="preserve">:           </w:t>
      </w:r>
      <w:r w:rsidRPr="00BD1D92">
        <w:rPr>
          <w:rFonts w:ascii="Cambria" w:hAnsi="Cambria" w:cs="Cambria"/>
          <w:spacing w:val="47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pacing w:val="1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 xml:space="preserve">S                  </w:t>
      </w: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 xml:space="preserve">O </w:t>
      </w:r>
      <w:r w:rsidRPr="00BD1D92">
        <w:rPr>
          <w:rFonts w:ascii="Cambria" w:hAnsi="Cambria" w:cs="Cambria"/>
          <w:w w:val="99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</w:t>
      </w:r>
      <w:r w:rsidRPr="00BD1D92">
        <w:rPr>
          <w:rFonts w:ascii="Cambria" w:hAnsi="Cambria" w:cs="Cambria"/>
          <w:spacing w:val="14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14"/>
          <w:szCs w:val="14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8B2F53">
      <w:pPr>
        <w:numPr>
          <w:ilvl w:val="0"/>
          <w:numId w:val="6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ind w:hanging="72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</w:rPr>
        <w:t>List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na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any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ber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hou</w:t>
      </w:r>
      <w:r w:rsidRPr="00BD1D92">
        <w:rPr>
          <w:rFonts w:ascii="Cambria" w:hAnsi="Cambria" w:cs="Cambria"/>
          <w:sz w:val="24"/>
          <w:szCs w:val="24"/>
        </w:rPr>
        <w:t>se</w:t>
      </w:r>
      <w:r w:rsidRPr="00BD1D92">
        <w:rPr>
          <w:rFonts w:ascii="Cambria" w:hAnsi="Cambria" w:cs="Cambria"/>
          <w:spacing w:val="-1"/>
          <w:sz w:val="24"/>
          <w:szCs w:val="24"/>
        </w:rPr>
        <w:t>ho</w:t>
      </w:r>
      <w:r w:rsidRPr="00BD1D92">
        <w:rPr>
          <w:rFonts w:ascii="Cambria" w:hAnsi="Cambria" w:cs="Cambria"/>
          <w:spacing w:val="2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d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o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is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is</w:t>
      </w:r>
      <w:r w:rsidRPr="00BD1D92">
        <w:rPr>
          <w:rFonts w:ascii="Cambria" w:hAnsi="Cambria" w:cs="Cambria"/>
          <w:spacing w:val="-2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b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.</w:t>
      </w:r>
    </w:p>
    <w:p w:rsidR="00BD1D92" w:rsidRDefault="00BD1D92" w:rsidP="001C3D8E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</w:p>
    <w:p w:rsidR="001C3D8E" w:rsidRDefault="001C3D8E" w:rsidP="001C3D8E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</w:p>
    <w:p w:rsidR="001C3D8E" w:rsidRDefault="001C3D8E" w:rsidP="001C3D8E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</w:p>
    <w:p w:rsidR="001C3D8E" w:rsidRDefault="001C3D8E" w:rsidP="001C3D8E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</w:p>
    <w:p w:rsidR="001C3D8E" w:rsidRDefault="001C3D8E" w:rsidP="001C3D8E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</w:p>
    <w:p w:rsidR="001C3D8E" w:rsidRDefault="001C3D8E" w:rsidP="001C3D8E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</w:p>
    <w:p w:rsidR="001C3D8E" w:rsidRDefault="001C3D8E" w:rsidP="001C3D8E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</w:p>
    <w:p w:rsidR="001C3D8E" w:rsidRDefault="001C3D8E" w:rsidP="001C3D8E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</w:p>
    <w:p w:rsidR="001C3D8E" w:rsidRDefault="001C3D8E" w:rsidP="001C3D8E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</w:pPr>
    </w:p>
    <w:p w:rsidR="001C3D8E" w:rsidRPr="00BD1D92" w:rsidRDefault="001C3D8E" w:rsidP="001C3D8E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6"/>
        <w:rPr>
          <w:rFonts w:ascii="Cambria" w:hAnsi="Cambria" w:cs="Cambria"/>
          <w:sz w:val="24"/>
          <w:szCs w:val="24"/>
        </w:rPr>
        <w:sectPr w:rsidR="001C3D8E" w:rsidRPr="00BD1D92" w:rsidSect="00C7641D"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4" w:line="240" w:lineRule="exact"/>
        <w:rPr>
          <w:rFonts w:ascii="Times New Roman" w:hAnsi="Times New Roman"/>
          <w:sz w:val="24"/>
          <w:szCs w:val="24"/>
        </w:rPr>
      </w:pPr>
    </w:p>
    <w:p w:rsidR="00224605" w:rsidRPr="00BD1D92" w:rsidRDefault="00EE18CE" w:rsidP="00EE18CE">
      <w:pPr>
        <w:kinsoku w:val="0"/>
        <w:overflowPunct w:val="0"/>
        <w:autoSpaceDE w:val="0"/>
        <w:autoSpaceDN w:val="0"/>
        <w:adjustRightInd w:val="0"/>
        <w:spacing w:before="16"/>
        <w:ind w:right="239"/>
        <w:rPr>
          <w:rFonts w:cs="Calibri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="00224605" w:rsidRPr="00BD1D92">
        <w:rPr>
          <w:rFonts w:cs="Calibri"/>
          <w:spacing w:val="1"/>
        </w:rPr>
        <w:t>P</w:t>
      </w:r>
      <w:r w:rsidR="00224605" w:rsidRPr="00BD1D92">
        <w:rPr>
          <w:rFonts w:cs="Calibri"/>
          <w:spacing w:val="-1"/>
        </w:rPr>
        <w:t>ag</w:t>
      </w:r>
      <w:r w:rsidR="00224605" w:rsidRPr="00BD1D92">
        <w:rPr>
          <w:rFonts w:cs="Calibri"/>
        </w:rPr>
        <w:t>e</w:t>
      </w:r>
      <w:r w:rsidR="00224605" w:rsidRPr="00BD1D92">
        <w:rPr>
          <w:rFonts w:cs="Calibri"/>
          <w:spacing w:val="-2"/>
        </w:rPr>
        <w:t xml:space="preserve"> </w:t>
      </w:r>
      <w:r w:rsidR="00224605">
        <w:rPr>
          <w:rFonts w:cs="Calibri"/>
          <w:b/>
          <w:bCs/>
        </w:rPr>
        <w:t>2</w:t>
      </w:r>
      <w:r w:rsidR="00224605" w:rsidRPr="00BD1D92">
        <w:rPr>
          <w:rFonts w:cs="Calibri"/>
          <w:b/>
          <w:bCs/>
          <w:spacing w:val="-1"/>
        </w:rPr>
        <w:t xml:space="preserve"> </w:t>
      </w:r>
      <w:r w:rsidR="00224605" w:rsidRPr="00BD1D92">
        <w:rPr>
          <w:rFonts w:cs="Calibri"/>
          <w:spacing w:val="1"/>
        </w:rPr>
        <w:t>o</w:t>
      </w:r>
      <w:r w:rsidR="00224605" w:rsidRPr="00BD1D92">
        <w:rPr>
          <w:rFonts w:cs="Calibri"/>
        </w:rPr>
        <w:t>f</w:t>
      </w:r>
      <w:r w:rsidR="00224605" w:rsidRPr="00BD1D92">
        <w:rPr>
          <w:rFonts w:cs="Calibri"/>
          <w:spacing w:val="-3"/>
        </w:rPr>
        <w:t xml:space="preserve"> </w:t>
      </w:r>
      <w:r w:rsidR="00224605" w:rsidRPr="00BD1D92">
        <w:rPr>
          <w:rFonts w:cs="Calibri"/>
          <w:b/>
          <w:bCs/>
        </w:rPr>
        <w:t>8</w:t>
      </w: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26"/>
        <w:ind w:left="100"/>
        <w:outlineLvl w:val="2"/>
        <w:rPr>
          <w:rFonts w:ascii="Cambria" w:hAnsi="Cambria" w:cs="Cambria"/>
          <w:b/>
          <w:bCs/>
          <w:spacing w:val="1"/>
          <w:sz w:val="24"/>
          <w:szCs w:val="24"/>
          <w:u w:val="thick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26"/>
        <w:ind w:left="100"/>
        <w:outlineLvl w:val="2"/>
        <w:rPr>
          <w:rFonts w:ascii="Cambria" w:hAnsi="Cambria" w:cs="Cambria"/>
          <w:b/>
          <w:bCs/>
          <w:spacing w:val="1"/>
          <w:sz w:val="24"/>
          <w:szCs w:val="24"/>
          <w:u w:val="thick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26"/>
        <w:ind w:left="100"/>
        <w:outlineLvl w:val="2"/>
        <w:rPr>
          <w:rFonts w:ascii="Cambria" w:hAnsi="Cambria" w:cs="Cambria"/>
          <w:b/>
          <w:bCs/>
          <w:spacing w:val="1"/>
          <w:sz w:val="24"/>
          <w:szCs w:val="24"/>
          <w:u w:val="thick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26"/>
        <w:ind w:left="100"/>
        <w:outlineLvl w:val="2"/>
        <w:rPr>
          <w:rFonts w:ascii="Cambria" w:hAnsi="Cambria" w:cs="Cambria"/>
          <w:b/>
          <w:bCs/>
          <w:spacing w:val="1"/>
          <w:sz w:val="24"/>
          <w:szCs w:val="24"/>
          <w:u w:val="thick"/>
        </w:rPr>
      </w:pPr>
    </w:p>
    <w:p w:rsidR="00BD1D92" w:rsidRPr="00BD1D92" w:rsidRDefault="00BD1D92" w:rsidP="00EE18CE">
      <w:pPr>
        <w:kinsoku w:val="0"/>
        <w:overflowPunct w:val="0"/>
        <w:autoSpaceDE w:val="0"/>
        <w:autoSpaceDN w:val="0"/>
        <w:adjustRightInd w:val="0"/>
        <w:spacing w:before="26"/>
        <w:outlineLvl w:val="2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Q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UE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S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O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NS</w:t>
      </w:r>
      <w:r w:rsidRPr="00BD1D92">
        <w:rPr>
          <w:rFonts w:ascii="Cambria" w:hAnsi="Cambria" w:cs="Cambria"/>
          <w:b/>
          <w:bCs/>
          <w:spacing w:val="-13"/>
          <w:sz w:val="24"/>
          <w:szCs w:val="24"/>
          <w:u w:val="thick"/>
        </w:rPr>
        <w:t xml:space="preserve"> </w:t>
      </w:r>
      <w:r w:rsidR="00C7641D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9</w:t>
      </w:r>
      <w:r w:rsidRPr="00BD1D92">
        <w:rPr>
          <w:rFonts w:ascii="Cambria" w:hAnsi="Cambria" w:cs="Cambria"/>
          <w:b/>
          <w:bCs/>
          <w:spacing w:val="-5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d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1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0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MU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ST</w:t>
      </w:r>
      <w:r w:rsidRPr="00BD1D92">
        <w:rPr>
          <w:rFonts w:ascii="Cambria" w:hAnsi="Cambria" w:cs="Cambria"/>
          <w:b/>
          <w:bCs/>
          <w:spacing w:val="-9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B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O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TH</w:t>
      </w:r>
      <w:r w:rsidRPr="00BD1D92">
        <w:rPr>
          <w:rFonts w:ascii="Cambria" w:hAnsi="Cambria" w:cs="Cambria"/>
          <w:b/>
          <w:bCs/>
          <w:spacing w:val="-8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B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SW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R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D</w:t>
      </w:r>
      <w:r w:rsidRPr="00BD1D92">
        <w:rPr>
          <w:rFonts w:ascii="Cambria" w:hAnsi="Cambria" w:cs="Cambria"/>
          <w:sz w:val="24"/>
          <w:szCs w:val="24"/>
        </w:rPr>
        <w:t>:</w:t>
      </w:r>
    </w:p>
    <w:p w:rsidR="00EE18CE" w:rsidRDefault="00BD1D92" w:rsidP="00BD1D92">
      <w:pPr>
        <w:kinsoku w:val="0"/>
        <w:overflowPunct w:val="0"/>
        <w:autoSpaceDE w:val="0"/>
        <w:autoSpaceDN w:val="0"/>
        <w:adjustRightInd w:val="0"/>
        <w:spacing w:before="6" w:line="245" w:lineRule="auto"/>
        <w:ind w:left="100" w:right="114"/>
        <w:rPr>
          <w:rFonts w:ascii="Cambria" w:hAnsi="Cambria" w:cs="Cambria"/>
          <w:sz w:val="20"/>
          <w:szCs w:val="20"/>
        </w:rPr>
      </w:pPr>
      <w:r w:rsidRPr="008B2F53">
        <w:rPr>
          <w:rFonts w:ascii="Cambria" w:hAnsi="Cambria" w:cs="Cambria"/>
          <w:spacing w:val="-1"/>
          <w:sz w:val="20"/>
          <w:szCs w:val="20"/>
        </w:rPr>
        <w:t>Th</w:t>
      </w:r>
      <w:r w:rsidR="008A0D3E">
        <w:rPr>
          <w:rFonts w:ascii="Cambria" w:hAnsi="Cambria" w:cs="Cambria"/>
          <w:sz w:val="20"/>
          <w:szCs w:val="20"/>
        </w:rPr>
        <w:t>e</w:t>
      </w:r>
      <w:r w:rsidRPr="008B2F53">
        <w:rPr>
          <w:rFonts w:ascii="Cambria" w:hAnsi="Cambria" w:cs="Cambria"/>
          <w:spacing w:val="5"/>
          <w:sz w:val="20"/>
          <w:szCs w:val="20"/>
        </w:rPr>
        <w:t xml:space="preserve"> </w:t>
      </w:r>
      <w:r w:rsidRPr="008B2F53">
        <w:rPr>
          <w:rFonts w:ascii="Cambria" w:hAnsi="Cambria" w:cs="Cambria"/>
          <w:spacing w:val="-1"/>
          <w:sz w:val="20"/>
          <w:szCs w:val="20"/>
        </w:rPr>
        <w:t>fo</w:t>
      </w:r>
      <w:r w:rsidRPr="008B2F53">
        <w:rPr>
          <w:rFonts w:ascii="Cambria" w:hAnsi="Cambria" w:cs="Cambria"/>
          <w:spacing w:val="2"/>
          <w:sz w:val="20"/>
          <w:szCs w:val="20"/>
        </w:rPr>
        <w:t>l</w:t>
      </w:r>
      <w:r w:rsidRPr="008B2F53">
        <w:rPr>
          <w:rFonts w:ascii="Cambria" w:hAnsi="Cambria" w:cs="Cambria"/>
          <w:spacing w:val="-1"/>
          <w:sz w:val="20"/>
          <w:szCs w:val="20"/>
        </w:rPr>
        <w:t>low</w:t>
      </w:r>
      <w:r w:rsidRPr="008B2F53">
        <w:rPr>
          <w:rFonts w:ascii="Cambria" w:hAnsi="Cambria" w:cs="Cambria"/>
          <w:sz w:val="20"/>
          <w:szCs w:val="20"/>
        </w:rPr>
        <w:t>i</w:t>
      </w:r>
      <w:r w:rsidRPr="008B2F53">
        <w:rPr>
          <w:rFonts w:ascii="Cambria" w:hAnsi="Cambria" w:cs="Cambria"/>
          <w:spacing w:val="2"/>
          <w:sz w:val="20"/>
          <w:szCs w:val="20"/>
        </w:rPr>
        <w:t>n</w:t>
      </w:r>
      <w:r w:rsidRPr="008B2F53">
        <w:rPr>
          <w:rFonts w:ascii="Cambria" w:hAnsi="Cambria" w:cs="Cambria"/>
          <w:sz w:val="20"/>
          <w:szCs w:val="20"/>
        </w:rPr>
        <w:t>g</w:t>
      </w:r>
      <w:r w:rsidRPr="008B2F53">
        <w:rPr>
          <w:rFonts w:ascii="Cambria" w:hAnsi="Cambria" w:cs="Cambria"/>
          <w:spacing w:val="52"/>
          <w:sz w:val="20"/>
          <w:szCs w:val="20"/>
        </w:rPr>
        <w:t xml:space="preserve"> </w:t>
      </w:r>
      <w:r w:rsidR="008A0D3E">
        <w:rPr>
          <w:rFonts w:ascii="Cambria" w:hAnsi="Cambria" w:cs="Cambria"/>
          <w:sz w:val="20"/>
          <w:szCs w:val="20"/>
        </w:rPr>
        <w:t>i</w:t>
      </w:r>
      <w:r w:rsidRPr="008B2F53">
        <w:rPr>
          <w:rFonts w:ascii="Cambria" w:hAnsi="Cambria" w:cs="Cambria"/>
          <w:sz w:val="20"/>
          <w:szCs w:val="20"/>
        </w:rPr>
        <w:t>n</w:t>
      </w:r>
      <w:r w:rsidRPr="008B2F53">
        <w:rPr>
          <w:rFonts w:ascii="Cambria" w:hAnsi="Cambria" w:cs="Cambria"/>
          <w:spacing w:val="-1"/>
          <w:sz w:val="20"/>
          <w:szCs w:val="20"/>
        </w:rPr>
        <w:t>form</w:t>
      </w:r>
      <w:r w:rsidRPr="008B2F53">
        <w:rPr>
          <w:rFonts w:ascii="Cambria" w:hAnsi="Cambria" w:cs="Cambria"/>
          <w:spacing w:val="2"/>
          <w:sz w:val="20"/>
          <w:szCs w:val="20"/>
        </w:rPr>
        <w:t>a</w:t>
      </w:r>
      <w:r w:rsidRPr="008B2F53">
        <w:rPr>
          <w:rFonts w:ascii="Cambria" w:hAnsi="Cambria" w:cs="Cambria"/>
          <w:sz w:val="20"/>
          <w:szCs w:val="20"/>
        </w:rPr>
        <w:t>ti</w:t>
      </w:r>
      <w:r w:rsidRPr="008B2F53">
        <w:rPr>
          <w:rFonts w:ascii="Cambria" w:hAnsi="Cambria" w:cs="Cambria"/>
          <w:spacing w:val="-1"/>
          <w:sz w:val="20"/>
          <w:szCs w:val="20"/>
        </w:rPr>
        <w:t>o</w:t>
      </w:r>
      <w:r w:rsidRPr="008B2F53">
        <w:rPr>
          <w:rFonts w:ascii="Cambria" w:hAnsi="Cambria" w:cs="Cambria"/>
          <w:sz w:val="20"/>
          <w:szCs w:val="20"/>
        </w:rPr>
        <w:t xml:space="preserve">n is being </w:t>
      </w:r>
      <w:r w:rsidRPr="008B2F53">
        <w:rPr>
          <w:rFonts w:ascii="Cambria" w:hAnsi="Cambria" w:cs="Cambria"/>
          <w:spacing w:val="4"/>
          <w:sz w:val="20"/>
          <w:szCs w:val="20"/>
        </w:rPr>
        <w:t xml:space="preserve"> </w:t>
      </w:r>
      <w:r w:rsidRPr="008B2F53">
        <w:rPr>
          <w:rFonts w:ascii="Cambria" w:hAnsi="Cambria" w:cs="Cambria"/>
          <w:spacing w:val="-1"/>
          <w:sz w:val="20"/>
          <w:szCs w:val="20"/>
        </w:rPr>
        <w:t>r</w:t>
      </w:r>
      <w:r w:rsidRPr="008B2F53">
        <w:rPr>
          <w:rFonts w:ascii="Cambria" w:hAnsi="Cambria" w:cs="Cambria"/>
          <w:sz w:val="20"/>
          <w:szCs w:val="20"/>
        </w:rPr>
        <w:t>eq</w:t>
      </w:r>
      <w:r w:rsidRPr="008B2F53">
        <w:rPr>
          <w:rFonts w:ascii="Cambria" w:hAnsi="Cambria" w:cs="Cambria"/>
          <w:spacing w:val="-1"/>
          <w:sz w:val="20"/>
          <w:szCs w:val="20"/>
        </w:rPr>
        <w:t>u</w:t>
      </w:r>
      <w:r w:rsidRPr="008B2F53">
        <w:rPr>
          <w:rFonts w:ascii="Cambria" w:hAnsi="Cambria" w:cs="Cambria"/>
          <w:spacing w:val="-2"/>
          <w:sz w:val="20"/>
          <w:szCs w:val="20"/>
        </w:rPr>
        <w:t>e</w:t>
      </w:r>
      <w:r w:rsidRPr="008B2F53">
        <w:rPr>
          <w:rFonts w:ascii="Cambria" w:hAnsi="Cambria" w:cs="Cambria"/>
          <w:sz w:val="20"/>
          <w:szCs w:val="20"/>
        </w:rPr>
        <w:t>st</w:t>
      </w:r>
      <w:r w:rsidRPr="008B2F53">
        <w:rPr>
          <w:rFonts w:ascii="Cambria" w:hAnsi="Cambria" w:cs="Cambria"/>
          <w:spacing w:val="2"/>
          <w:sz w:val="20"/>
          <w:szCs w:val="20"/>
        </w:rPr>
        <w:t>e</w:t>
      </w:r>
      <w:r w:rsidRPr="008B2F53">
        <w:rPr>
          <w:rFonts w:ascii="Cambria" w:hAnsi="Cambria" w:cs="Cambria"/>
          <w:sz w:val="20"/>
          <w:szCs w:val="20"/>
        </w:rPr>
        <w:t xml:space="preserve">d </w:t>
      </w:r>
      <w:r w:rsidRPr="008B2F53">
        <w:rPr>
          <w:rFonts w:ascii="Cambria" w:hAnsi="Cambria" w:cs="Cambria"/>
          <w:spacing w:val="4"/>
          <w:sz w:val="20"/>
          <w:szCs w:val="20"/>
        </w:rPr>
        <w:t xml:space="preserve"> </w:t>
      </w:r>
      <w:r w:rsidRPr="008B2F53">
        <w:rPr>
          <w:rFonts w:ascii="Cambria" w:hAnsi="Cambria" w:cs="Cambria"/>
          <w:spacing w:val="-1"/>
          <w:sz w:val="20"/>
          <w:szCs w:val="20"/>
        </w:rPr>
        <w:t>f</w:t>
      </w:r>
      <w:r w:rsidRPr="008B2F53">
        <w:rPr>
          <w:rFonts w:ascii="Cambria" w:hAnsi="Cambria" w:cs="Cambria"/>
          <w:spacing w:val="2"/>
          <w:sz w:val="20"/>
          <w:szCs w:val="20"/>
        </w:rPr>
        <w:t>o</w:t>
      </w:r>
      <w:r w:rsidRPr="008B2F53">
        <w:rPr>
          <w:rFonts w:ascii="Cambria" w:hAnsi="Cambria" w:cs="Cambria"/>
          <w:sz w:val="20"/>
          <w:szCs w:val="20"/>
        </w:rPr>
        <w:t>r statisti</w:t>
      </w:r>
      <w:r w:rsidRPr="008B2F53">
        <w:rPr>
          <w:rFonts w:ascii="Cambria" w:hAnsi="Cambria" w:cs="Cambria"/>
          <w:spacing w:val="-1"/>
          <w:sz w:val="20"/>
          <w:szCs w:val="20"/>
        </w:rPr>
        <w:t>c</w:t>
      </w:r>
      <w:r w:rsidRPr="008B2F53">
        <w:rPr>
          <w:rFonts w:ascii="Cambria" w:hAnsi="Cambria" w:cs="Cambria"/>
          <w:sz w:val="20"/>
          <w:szCs w:val="20"/>
        </w:rPr>
        <w:t xml:space="preserve">al and </w:t>
      </w:r>
      <w:r w:rsidRPr="008B2F53">
        <w:rPr>
          <w:rFonts w:ascii="Cambria" w:hAnsi="Cambria" w:cs="Cambria"/>
          <w:spacing w:val="-1"/>
          <w:sz w:val="20"/>
          <w:szCs w:val="20"/>
        </w:rPr>
        <w:t>r</w:t>
      </w:r>
      <w:r w:rsidRPr="008B2F53">
        <w:rPr>
          <w:rFonts w:ascii="Cambria" w:hAnsi="Cambria" w:cs="Cambria"/>
          <w:spacing w:val="2"/>
          <w:sz w:val="20"/>
          <w:szCs w:val="20"/>
        </w:rPr>
        <w:t>e</w:t>
      </w:r>
      <w:r w:rsidRPr="008B2F53">
        <w:rPr>
          <w:rFonts w:ascii="Cambria" w:hAnsi="Cambria" w:cs="Cambria"/>
          <w:sz w:val="20"/>
          <w:szCs w:val="20"/>
        </w:rPr>
        <w:t>p</w:t>
      </w:r>
      <w:r w:rsidRPr="008B2F53">
        <w:rPr>
          <w:rFonts w:ascii="Cambria" w:hAnsi="Cambria" w:cs="Cambria"/>
          <w:spacing w:val="-1"/>
          <w:sz w:val="20"/>
          <w:szCs w:val="20"/>
        </w:rPr>
        <w:t>or</w:t>
      </w:r>
      <w:r w:rsidR="00EE18CE">
        <w:rPr>
          <w:rFonts w:ascii="Cambria" w:hAnsi="Cambria" w:cs="Cambria"/>
          <w:sz w:val="20"/>
          <w:szCs w:val="20"/>
        </w:rPr>
        <w:t>ting</w:t>
      </w:r>
      <w:r w:rsidRPr="008B2F53">
        <w:rPr>
          <w:rFonts w:ascii="Cambria" w:hAnsi="Cambria" w:cs="Cambria"/>
          <w:spacing w:val="2"/>
          <w:sz w:val="20"/>
          <w:szCs w:val="20"/>
        </w:rPr>
        <w:t xml:space="preserve"> </w:t>
      </w:r>
      <w:r w:rsidRPr="008B2F53">
        <w:rPr>
          <w:rFonts w:ascii="Cambria" w:hAnsi="Cambria" w:cs="Cambria"/>
          <w:sz w:val="20"/>
          <w:szCs w:val="20"/>
        </w:rPr>
        <w:t>p</w:t>
      </w:r>
      <w:r w:rsidRPr="008B2F53">
        <w:rPr>
          <w:rFonts w:ascii="Cambria" w:hAnsi="Cambria" w:cs="Cambria"/>
          <w:spacing w:val="1"/>
          <w:sz w:val="20"/>
          <w:szCs w:val="20"/>
        </w:rPr>
        <w:t>u</w:t>
      </w:r>
      <w:r w:rsidRPr="008B2F53">
        <w:rPr>
          <w:rFonts w:ascii="Cambria" w:hAnsi="Cambria" w:cs="Cambria"/>
          <w:spacing w:val="-1"/>
          <w:sz w:val="20"/>
          <w:szCs w:val="20"/>
        </w:rPr>
        <w:t>r</w:t>
      </w:r>
      <w:r w:rsidRPr="008B2F53">
        <w:rPr>
          <w:rFonts w:ascii="Cambria" w:hAnsi="Cambria" w:cs="Cambria"/>
          <w:spacing w:val="-2"/>
          <w:sz w:val="20"/>
          <w:szCs w:val="20"/>
        </w:rPr>
        <w:t>p</w:t>
      </w:r>
      <w:r w:rsidRPr="008B2F53">
        <w:rPr>
          <w:rFonts w:ascii="Cambria" w:hAnsi="Cambria" w:cs="Cambria"/>
          <w:spacing w:val="2"/>
          <w:sz w:val="20"/>
          <w:szCs w:val="20"/>
        </w:rPr>
        <w:t>o</w:t>
      </w:r>
      <w:r w:rsidRPr="008B2F53">
        <w:rPr>
          <w:rFonts w:ascii="Cambria" w:hAnsi="Cambria" w:cs="Cambria"/>
          <w:sz w:val="20"/>
          <w:szCs w:val="20"/>
        </w:rPr>
        <w:t xml:space="preserve">ses </w:t>
      </w:r>
      <w:r w:rsidRPr="008B2F53">
        <w:rPr>
          <w:rFonts w:ascii="Cambria" w:hAnsi="Cambria" w:cs="Cambria"/>
          <w:spacing w:val="-1"/>
          <w:sz w:val="20"/>
          <w:szCs w:val="20"/>
        </w:rPr>
        <w:t>o</w:t>
      </w:r>
      <w:r w:rsidRPr="008B2F53">
        <w:rPr>
          <w:rFonts w:ascii="Cambria" w:hAnsi="Cambria" w:cs="Cambria"/>
          <w:sz w:val="20"/>
          <w:szCs w:val="20"/>
        </w:rPr>
        <w:t>n</w:t>
      </w:r>
      <w:r w:rsidRPr="008B2F53">
        <w:rPr>
          <w:rFonts w:ascii="Cambria" w:hAnsi="Cambria" w:cs="Cambria"/>
          <w:spacing w:val="-1"/>
          <w:sz w:val="20"/>
          <w:szCs w:val="20"/>
        </w:rPr>
        <w:t>ly</w:t>
      </w:r>
      <w:r w:rsidRPr="008B2F53">
        <w:rPr>
          <w:rFonts w:ascii="Cambria" w:hAnsi="Cambria" w:cs="Cambria"/>
          <w:sz w:val="20"/>
          <w:szCs w:val="20"/>
        </w:rPr>
        <w:t>,</w:t>
      </w:r>
      <w:r w:rsidR="00EE18CE">
        <w:rPr>
          <w:rFonts w:ascii="Cambria" w:hAnsi="Cambria" w:cs="Cambria"/>
          <w:sz w:val="20"/>
          <w:szCs w:val="20"/>
        </w:rPr>
        <w:t xml:space="preserve"> </w:t>
      </w:r>
      <w:r w:rsidRPr="008B2F53">
        <w:rPr>
          <w:rFonts w:ascii="Cambria" w:hAnsi="Cambria" w:cs="Cambria"/>
          <w:sz w:val="20"/>
          <w:szCs w:val="20"/>
        </w:rPr>
        <w:t>to</w:t>
      </w:r>
      <w:r w:rsidRPr="008B2F53">
        <w:rPr>
          <w:rFonts w:ascii="Cambria" w:hAnsi="Cambria" w:cs="Cambria"/>
          <w:spacing w:val="2"/>
          <w:sz w:val="20"/>
          <w:szCs w:val="20"/>
        </w:rPr>
        <w:t xml:space="preserve"> </w:t>
      </w:r>
      <w:r w:rsidRPr="008B2F53">
        <w:rPr>
          <w:rFonts w:ascii="Cambria" w:hAnsi="Cambria" w:cs="Cambria"/>
          <w:spacing w:val="-1"/>
          <w:sz w:val="20"/>
          <w:szCs w:val="20"/>
        </w:rPr>
        <w:t>com</w:t>
      </w:r>
      <w:r w:rsidRPr="008B2F53">
        <w:rPr>
          <w:rFonts w:ascii="Cambria" w:hAnsi="Cambria" w:cs="Cambria"/>
          <w:sz w:val="20"/>
          <w:szCs w:val="20"/>
        </w:rPr>
        <w:t>p</w:t>
      </w:r>
      <w:r w:rsidRPr="008B2F53">
        <w:rPr>
          <w:rFonts w:ascii="Cambria" w:hAnsi="Cambria" w:cs="Cambria"/>
          <w:spacing w:val="-3"/>
          <w:sz w:val="20"/>
          <w:szCs w:val="20"/>
        </w:rPr>
        <w:t>l</w:t>
      </w:r>
      <w:r w:rsidRPr="008B2F53">
        <w:rPr>
          <w:rFonts w:ascii="Cambria" w:hAnsi="Cambria" w:cs="Cambria"/>
          <w:sz w:val="20"/>
          <w:szCs w:val="20"/>
        </w:rPr>
        <w:t>y</w:t>
      </w:r>
      <w:r w:rsidRPr="008B2F53">
        <w:rPr>
          <w:rFonts w:ascii="Cambria" w:hAnsi="Cambria" w:cs="Cambria"/>
          <w:w w:val="99"/>
          <w:sz w:val="20"/>
          <w:szCs w:val="20"/>
        </w:rPr>
        <w:t xml:space="preserve"> </w:t>
      </w:r>
      <w:r w:rsidR="00EE18CE">
        <w:rPr>
          <w:rFonts w:ascii="Cambria" w:hAnsi="Cambria" w:cs="Cambria"/>
          <w:w w:val="99"/>
          <w:sz w:val="20"/>
          <w:szCs w:val="20"/>
        </w:rPr>
        <w:t xml:space="preserve">with </w:t>
      </w:r>
      <w:r w:rsidR="00EE18CE">
        <w:rPr>
          <w:rFonts w:ascii="Cambria" w:hAnsi="Cambria" w:cs="Cambria"/>
          <w:sz w:val="20"/>
          <w:szCs w:val="20"/>
        </w:rPr>
        <w:t>federal equal</w:t>
      </w:r>
      <w:r w:rsidR="008A0D3E">
        <w:rPr>
          <w:rFonts w:ascii="Cambria" w:hAnsi="Cambria" w:cs="Cambria"/>
          <w:sz w:val="20"/>
          <w:szCs w:val="20"/>
        </w:rPr>
        <w:t xml:space="preserve">  </w:t>
      </w:r>
    </w:p>
    <w:p w:rsidR="00BD1D92" w:rsidRPr="008B2F53" w:rsidRDefault="00BD1D92" w:rsidP="00BD1D92">
      <w:pPr>
        <w:kinsoku w:val="0"/>
        <w:overflowPunct w:val="0"/>
        <w:autoSpaceDE w:val="0"/>
        <w:autoSpaceDN w:val="0"/>
        <w:adjustRightInd w:val="0"/>
        <w:spacing w:before="6" w:line="245" w:lineRule="auto"/>
        <w:ind w:left="100" w:right="114"/>
        <w:rPr>
          <w:rFonts w:ascii="Cambria" w:hAnsi="Cambria" w:cs="Cambria"/>
          <w:sz w:val="20"/>
          <w:szCs w:val="20"/>
        </w:rPr>
      </w:pPr>
      <w:r w:rsidRPr="008B2F53">
        <w:rPr>
          <w:rFonts w:ascii="Cambria" w:hAnsi="Cambria" w:cs="Cambria"/>
          <w:sz w:val="20"/>
          <w:szCs w:val="20"/>
        </w:rPr>
        <w:t>o</w:t>
      </w:r>
      <w:r w:rsidRPr="008B2F53">
        <w:rPr>
          <w:rFonts w:ascii="Cambria" w:hAnsi="Cambria" w:cs="Cambria"/>
          <w:spacing w:val="-33"/>
          <w:sz w:val="20"/>
          <w:szCs w:val="20"/>
        </w:rPr>
        <w:t xml:space="preserve"> </w:t>
      </w:r>
      <w:r w:rsidRPr="008B2F53">
        <w:rPr>
          <w:rFonts w:ascii="Cambria" w:hAnsi="Cambria" w:cs="Cambria"/>
          <w:sz w:val="20"/>
          <w:szCs w:val="20"/>
        </w:rPr>
        <w:t>p</w:t>
      </w:r>
      <w:r w:rsidRPr="008B2F53">
        <w:rPr>
          <w:rFonts w:ascii="Cambria" w:hAnsi="Cambria" w:cs="Cambria"/>
          <w:spacing w:val="-32"/>
          <w:sz w:val="20"/>
          <w:szCs w:val="20"/>
        </w:rPr>
        <w:t xml:space="preserve"> </w:t>
      </w:r>
      <w:r w:rsidRPr="008B2F53">
        <w:rPr>
          <w:rFonts w:ascii="Cambria" w:hAnsi="Cambria" w:cs="Cambria"/>
          <w:sz w:val="20"/>
          <w:szCs w:val="20"/>
        </w:rPr>
        <w:t>p</w:t>
      </w:r>
      <w:r w:rsidRPr="008B2F53">
        <w:rPr>
          <w:rFonts w:ascii="Cambria" w:hAnsi="Cambria" w:cs="Cambria"/>
          <w:spacing w:val="-29"/>
          <w:sz w:val="20"/>
          <w:szCs w:val="20"/>
        </w:rPr>
        <w:t xml:space="preserve"> </w:t>
      </w:r>
      <w:r w:rsidR="008A0D3E">
        <w:rPr>
          <w:rFonts w:ascii="Cambria" w:hAnsi="Cambria" w:cs="Cambria"/>
          <w:sz w:val="20"/>
          <w:szCs w:val="20"/>
        </w:rPr>
        <w:t>o</w:t>
      </w:r>
      <w:r w:rsidRPr="008B2F53">
        <w:rPr>
          <w:rFonts w:ascii="Cambria" w:hAnsi="Cambria" w:cs="Cambria"/>
          <w:spacing w:val="-30"/>
          <w:sz w:val="20"/>
          <w:szCs w:val="20"/>
        </w:rPr>
        <w:t xml:space="preserve"> </w:t>
      </w:r>
      <w:r w:rsidRPr="008B2F53">
        <w:rPr>
          <w:rFonts w:ascii="Cambria" w:hAnsi="Cambria" w:cs="Cambria"/>
          <w:spacing w:val="20"/>
          <w:sz w:val="20"/>
          <w:szCs w:val="20"/>
        </w:rPr>
        <w:t>r</w:t>
      </w:r>
      <w:r w:rsidRPr="008B2F53">
        <w:rPr>
          <w:rFonts w:ascii="Cambria" w:hAnsi="Cambria" w:cs="Cambria"/>
          <w:sz w:val="20"/>
          <w:szCs w:val="20"/>
        </w:rPr>
        <w:t>tu</w:t>
      </w:r>
      <w:r w:rsidRPr="008B2F53">
        <w:rPr>
          <w:rFonts w:ascii="Cambria" w:hAnsi="Cambria" w:cs="Cambria"/>
          <w:spacing w:val="22"/>
          <w:sz w:val="20"/>
          <w:szCs w:val="20"/>
        </w:rPr>
        <w:t>ni</w:t>
      </w:r>
      <w:r w:rsidRPr="008B2F53">
        <w:rPr>
          <w:rFonts w:ascii="Cambria" w:hAnsi="Cambria" w:cs="Cambria"/>
          <w:sz w:val="20"/>
          <w:szCs w:val="20"/>
        </w:rPr>
        <w:t>ty</w:t>
      </w:r>
      <w:r w:rsidRPr="008B2F53">
        <w:rPr>
          <w:rFonts w:ascii="Cambria" w:hAnsi="Cambria" w:cs="Cambria"/>
          <w:spacing w:val="20"/>
          <w:sz w:val="20"/>
          <w:szCs w:val="20"/>
        </w:rPr>
        <w:t xml:space="preserve"> </w:t>
      </w:r>
      <w:r w:rsidRPr="008B2F53">
        <w:rPr>
          <w:rFonts w:ascii="Cambria" w:hAnsi="Cambria" w:cs="Cambria"/>
          <w:spacing w:val="18"/>
          <w:sz w:val="20"/>
          <w:szCs w:val="20"/>
        </w:rPr>
        <w:t>r</w:t>
      </w:r>
      <w:r w:rsidRPr="008B2F53">
        <w:rPr>
          <w:rFonts w:ascii="Cambria" w:hAnsi="Cambria" w:cs="Cambria"/>
          <w:spacing w:val="17"/>
          <w:sz w:val="20"/>
          <w:szCs w:val="20"/>
        </w:rPr>
        <w:t>e</w:t>
      </w:r>
      <w:r w:rsidRPr="008B2F53">
        <w:rPr>
          <w:rFonts w:ascii="Cambria" w:hAnsi="Cambria" w:cs="Cambria"/>
          <w:spacing w:val="20"/>
          <w:sz w:val="20"/>
          <w:szCs w:val="20"/>
        </w:rPr>
        <w:t>q</w:t>
      </w:r>
      <w:r w:rsidRPr="008B2F53">
        <w:rPr>
          <w:rFonts w:ascii="Cambria" w:hAnsi="Cambria" w:cs="Cambria"/>
          <w:spacing w:val="16"/>
          <w:sz w:val="20"/>
          <w:szCs w:val="20"/>
        </w:rPr>
        <w:t>u</w:t>
      </w:r>
      <w:r w:rsidRPr="008B2F53">
        <w:rPr>
          <w:rFonts w:ascii="Cambria" w:hAnsi="Cambria" w:cs="Cambria"/>
          <w:spacing w:val="19"/>
          <w:sz w:val="20"/>
          <w:szCs w:val="20"/>
        </w:rPr>
        <w:t>i</w:t>
      </w:r>
      <w:r w:rsidRPr="008B2F53">
        <w:rPr>
          <w:rFonts w:ascii="Cambria" w:hAnsi="Cambria" w:cs="Cambria"/>
          <w:spacing w:val="15"/>
          <w:sz w:val="20"/>
          <w:szCs w:val="20"/>
        </w:rPr>
        <w:t>r</w:t>
      </w:r>
      <w:r w:rsidRPr="008B2F53">
        <w:rPr>
          <w:rFonts w:ascii="Cambria" w:hAnsi="Cambria" w:cs="Cambria"/>
          <w:spacing w:val="17"/>
          <w:sz w:val="20"/>
          <w:szCs w:val="20"/>
        </w:rPr>
        <w:t>e</w:t>
      </w:r>
      <w:r w:rsidRPr="008B2F53">
        <w:rPr>
          <w:rFonts w:ascii="Cambria" w:hAnsi="Cambria" w:cs="Cambria"/>
          <w:spacing w:val="18"/>
          <w:sz w:val="20"/>
          <w:szCs w:val="20"/>
        </w:rPr>
        <w:t>m</w:t>
      </w:r>
      <w:r w:rsidRPr="008B2F53">
        <w:rPr>
          <w:rFonts w:ascii="Cambria" w:hAnsi="Cambria" w:cs="Cambria"/>
          <w:spacing w:val="17"/>
          <w:sz w:val="20"/>
          <w:szCs w:val="20"/>
        </w:rPr>
        <w:t>e</w:t>
      </w:r>
      <w:r w:rsidRPr="008B2F53">
        <w:rPr>
          <w:rFonts w:ascii="Cambria" w:hAnsi="Cambria" w:cs="Cambria"/>
          <w:spacing w:val="19"/>
          <w:sz w:val="20"/>
          <w:szCs w:val="20"/>
        </w:rPr>
        <w:t>n</w:t>
      </w:r>
      <w:r w:rsidRPr="008B2F53">
        <w:rPr>
          <w:rFonts w:ascii="Cambria" w:hAnsi="Cambria" w:cs="Cambria"/>
          <w:spacing w:val="17"/>
          <w:sz w:val="20"/>
          <w:szCs w:val="20"/>
        </w:rPr>
        <w:t>t</w:t>
      </w:r>
      <w:r w:rsidRPr="008B2F53">
        <w:rPr>
          <w:rFonts w:ascii="Cambria" w:hAnsi="Cambria" w:cs="Cambria"/>
          <w:spacing w:val="19"/>
          <w:sz w:val="20"/>
          <w:szCs w:val="20"/>
        </w:rPr>
        <w:t>s</w:t>
      </w:r>
      <w:r w:rsidRPr="008B2F53">
        <w:rPr>
          <w:rFonts w:ascii="Cambria" w:hAnsi="Cambria" w:cs="Cambria"/>
          <w:sz w:val="20"/>
          <w:szCs w:val="20"/>
        </w:rPr>
        <w:t>.</w:t>
      </w:r>
    </w:p>
    <w:p w:rsidR="001C3D8E" w:rsidRPr="00BD1D92" w:rsidRDefault="001C3D8E" w:rsidP="00BD1D92">
      <w:pPr>
        <w:kinsoku w:val="0"/>
        <w:overflowPunct w:val="0"/>
        <w:autoSpaceDE w:val="0"/>
        <w:autoSpaceDN w:val="0"/>
        <w:adjustRightInd w:val="0"/>
        <w:spacing w:before="6" w:line="245" w:lineRule="auto"/>
        <w:ind w:left="100" w:right="114"/>
        <w:rPr>
          <w:rFonts w:ascii="Cambria" w:hAnsi="Cambria" w:cs="Cambria"/>
          <w:sz w:val="24"/>
          <w:szCs w:val="24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6"/>
        <w:ind w:left="1919"/>
        <w:outlineLvl w:val="2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pacing w:val="-2"/>
          <w:position w:val="1"/>
          <w:sz w:val="24"/>
          <w:szCs w:val="24"/>
          <w:u w:val="thick"/>
        </w:rPr>
        <w:t>Y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our</w:t>
      </w:r>
      <w:r w:rsidRPr="00BD1D92">
        <w:rPr>
          <w:rFonts w:ascii="Cambria" w:hAnsi="Cambria" w:cs="Cambria"/>
          <w:b/>
          <w:bCs/>
          <w:spacing w:val="-2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pacing w:val="-32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pacing w:val="-33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s</w:t>
      </w:r>
      <w:r w:rsidRPr="00BD1D92">
        <w:rPr>
          <w:rFonts w:ascii="Cambria" w:hAnsi="Cambria" w:cs="Cambria"/>
          <w:b/>
          <w:bCs/>
          <w:spacing w:val="-32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w</w:t>
      </w:r>
      <w:r w:rsidRPr="00BD1D92">
        <w:rPr>
          <w:rFonts w:ascii="Cambria" w:hAnsi="Cambria" w:cs="Cambria"/>
          <w:b/>
          <w:bCs/>
          <w:spacing w:val="-31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21"/>
          <w:position w:val="1"/>
          <w:sz w:val="24"/>
          <w:szCs w:val="24"/>
          <w:u w:val="thick"/>
        </w:rPr>
        <w:t>er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s</w:t>
      </w:r>
      <w:r w:rsidRPr="00BD1D92">
        <w:rPr>
          <w:rFonts w:ascii="Cambria" w:hAnsi="Cambria" w:cs="Cambria"/>
          <w:b/>
          <w:bCs/>
          <w:spacing w:val="-1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9"/>
          <w:position w:val="1"/>
          <w:sz w:val="24"/>
          <w:szCs w:val="24"/>
          <w:u w:val="thick"/>
        </w:rPr>
        <w:t>w</w:t>
      </w:r>
      <w:r w:rsidRPr="00BD1D92">
        <w:rPr>
          <w:rFonts w:ascii="Cambria" w:hAnsi="Cambria" w:cs="Cambria"/>
          <w:b/>
          <w:bCs/>
          <w:spacing w:val="18"/>
          <w:position w:val="1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pacing w:val="19"/>
          <w:position w:val="1"/>
          <w:sz w:val="24"/>
          <w:szCs w:val="24"/>
          <w:u w:val="thick"/>
        </w:rPr>
        <w:t>ll</w:t>
      </w:r>
      <w:r w:rsidRPr="00BD1D92">
        <w:rPr>
          <w:rFonts w:ascii="Cambria" w:hAnsi="Cambria" w:cs="Cambria"/>
          <w:b/>
          <w:bCs/>
          <w:spacing w:val="-2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pacing w:val="-33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o</w:t>
      </w:r>
      <w:r w:rsidRPr="00BD1D92">
        <w:rPr>
          <w:rFonts w:ascii="Cambria" w:hAnsi="Cambria" w:cs="Cambria"/>
          <w:b/>
          <w:bCs/>
          <w:spacing w:val="-30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pacing w:val="21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pacing w:val="-29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22"/>
          <w:position w:val="1"/>
          <w:sz w:val="24"/>
          <w:szCs w:val="24"/>
          <w:u w:val="thick"/>
        </w:rPr>
        <w:t>f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fe</w:t>
      </w:r>
      <w:r w:rsidRPr="00BD1D92">
        <w:rPr>
          <w:rFonts w:ascii="Cambria" w:hAnsi="Cambria" w:cs="Cambria"/>
          <w:b/>
          <w:bCs/>
          <w:spacing w:val="-30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c</w:t>
      </w:r>
      <w:r w:rsidRPr="00BD1D92">
        <w:rPr>
          <w:rFonts w:ascii="Cambria" w:hAnsi="Cambria" w:cs="Cambria"/>
          <w:b/>
          <w:bCs/>
          <w:spacing w:val="-29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pacing w:val="23"/>
          <w:position w:val="1"/>
          <w:sz w:val="24"/>
          <w:szCs w:val="24"/>
          <w:u w:val="thick"/>
        </w:rPr>
        <w:t xml:space="preserve"> y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ou</w:t>
      </w:r>
      <w:r w:rsidRPr="00BD1D92">
        <w:rPr>
          <w:rFonts w:ascii="Cambria" w:hAnsi="Cambria" w:cs="Cambria"/>
          <w:b/>
          <w:bCs/>
          <w:spacing w:val="-29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r</w:t>
      </w:r>
      <w:r w:rsidRPr="00BD1D92">
        <w:rPr>
          <w:rFonts w:ascii="Cambria" w:hAnsi="Cambria" w:cs="Cambria"/>
          <w:b/>
          <w:bCs/>
          <w:spacing w:val="45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l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g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pacing w:val="2"/>
          <w:sz w:val="24"/>
          <w:szCs w:val="24"/>
          <w:u w:val="thick"/>
        </w:rPr>
        <w:t>b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l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ty</w:t>
      </w:r>
      <w:r w:rsidRPr="00BD1D92">
        <w:rPr>
          <w:rFonts w:ascii="Cambria" w:hAnsi="Cambria" w:cs="Cambria"/>
          <w:b/>
          <w:bCs/>
          <w:spacing w:val="-8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for</w:t>
      </w:r>
      <w:r w:rsidRPr="00BD1D92">
        <w:rPr>
          <w:rFonts w:ascii="Cambria" w:hAnsi="Cambria" w:cs="Cambria"/>
          <w:b/>
          <w:bCs/>
          <w:spacing w:val="-7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h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s</w:t>
      </w:r>
      <w:r w:rsidRPr="00BD1D92">
        <w:rPr>
          <w:rFonts w:ascii="Cambria" w:hAnsi="Cambria" w:cs="Cambria"/>
          <w:b/>
          <w:bCs/>
          <w:spacing w:val="-6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p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r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o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gr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pacing w:val="2"/>
          <w:sz w:val="24"/>
          <w:szCs w:val="24"/>
          <w:u w:val="thick"/>
        </w:rPr>
        <w:t>m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C3D8E" w:rsidRDefault="00994C2B" w:rsidP="00BD1D92">
      <w:pPr>
        <w:kinsoku w:val="0"/>
        <w:overflowPunct w:val="0"/>
        <w:autoSpaceDE w:val="0"/>
        <w:autoSpaceDN w:val="0"/>
        <w:adjustRightInd w:val="0"/>
        <w:spacing w:before="26" w:line="245" w:lineRule="auto"/>
        <w:ind w:left="520" w:right="451" w:hanging="521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>9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.</w:t>
      </w:r>
      <w:r w:rsidR="00BD1D92" w:rsidRPr="00BD1D92"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E</w:t>
      </w:r>
      <w:r w:rsidR="00BD1D92"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h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="00BD1D92"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c</w:t>
      </w:r>
      <w:r w:rsidR="00BD1D92" w:rsidRPr="00BD1D92">
        <w:rPr>
          <w:rFonts w:ascii="Cambria" w:hAnsi="Cambria" w:cs="Cambria"/>
          <w:b/>
          <w:bCs/>
          <w:spacing w:val="-2"/>
          <w:sz w:val="24"/>
          <w:szCs w:val="24"/>
        </w:rPr>
        <w:t>it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y</w:t>
      </w:r>
      <w:r w:rsidR="00BD1D92"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of</w:t>
      </w:r>
      <w:r w:rsidR="00BD1D92" w:rsidRPr="00BD1D92"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He</w:t>
      </w:r>
      <w:r w:rsidR="00BD1D92"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d</w:t>
      </w:r>
      <w:r w:rsidR="00BD1D92"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of</w:t>
      </w:r>
      <w:r w:rsidR="00BD1D92" w:rsidRPr="00BD1D92"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H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ous</w:t>
      </w:r>
      <w:r w:rsidR="00BD1D92" w:rsidRPr="00BD1D92">
        <w:rPr>
          <w:rFonts w:ascii="Cambria" w:hAnsi="Cambria" w:cs="Cambria"/>
          <w:b/>
          <w:bCs/>
          <w:spacing w:val="-3"/>
          <w:sz w:val="24"/>
          <w:szCs w:val="24"/>
        </w:rPr>
        <w:t>e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hold</w:t>
      </w:r>
      <w:r w:rsidR="00BD1D92" w:rsidRPr="00BD1D92">
        <w:rPr>
          <w:rFonts w:ascii="Cambria" w:hAnsi="Cambria" w:cs="Cambria"/>
          <w:sz w:val="24"/>
          <w:szCs w:val="24"/>
        </w:rPr>
        <w:t>:</w:t>
      </w:r>
      <w:r w:rsidR="00BD1D92" w:rsidRPr="00BD1D92">
        <w:rPr>
          <w:rFonts w:ascii="Cambria" w:hAnsi="Cambria" w:cs="Cambria"/>
          <w:spacing w:val="33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Ar</w:t>
      </w:r>
      <w:r w:rsidR="00BD1D92" w:rsidRPr="00BD1D92">
        <w:rPr>
          <w:rFonts w:ascii="Cambria" w:hAnsi="Cambria" w:cs="Cambria"/>
          <w:sz w:val="24"/>
          <w:szCs w:val="24"/>
        </w:rPr>
        <w:t>e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yo</w:t>
      </w:r>
      <w:r w:rsidR="00BD1D92" w:rsidRPr="00BD1D92">
        <w:rPr>
          <w:rFonts w:ascii="Cambria" w:hAnsi="Cambria" w:cs="Cambria"/>
          <w:sz w:val="24"/>
          <w:szCs w:val="24"/>
        </w:rPr>
        <w:t>u</w:t>
      </w:r>
      <w:r w:rsidR="00BD1D92"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</w:rPr>
        <w:t>His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p</w:t>
      </w:r>
      <w:r w:rsidR="00BD1D92" w:rsidRPr="00BD1D92">
        <w:rPr>
          <w:rFonts w:ascii="Cambria" w:hAnsi="Cambria" w:cs="Cambria"/>
          <w:sz w:val="24"/>
          <w:szCs w:val="24"/>
        </w:rPr>
        <w:t>ani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c/</w:t>
      </w:r>
      <w:r w:rsidR="00BD1D92" w:rsidRPr="00BD1D92">
        <w:rPr>
          <w:rFonts w:ascii="Cambria" w:hAnsi="Cambria" w:cs="Cambria"/>
          <w:sz w:val="24"/>
          <w:szCs w:val="24"/>
        </w:rPr>
        <w:t>La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t</w:t>
      </w:r>
      <w:r w:rsidR="00BD1D92" w:rsidRPr="00BD1D92">
        <w:rPr>
          <w:rFonts w:ascii="Cambria" w:hAnsi="Cambria" w:cs="Cambria"/>
          <w:sz w:val="24"/>
          <w:szCs w:val="24"/>
        </w:rPr>
        <w:t>in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o</w:t>
      </w:r>
      <w:r w:rsidR="00BD1D92" w:rsidRPr="00BD1D92">
        <w:rPr>
          <w:rFonts w:ascii="Cambria" w:hAnsi="Cambria" w:cs="Cambria"/>
          <w:sz w:val="24"/>
          <w:szCs w:val="24"/>
        </w:rPr>
        <w:t xml:space="preserve">?    </w:t>
      </w:r>
      <w:r w:rsidR="00BD1D92" w:rsidRPr="00BD1D92">
        <w:rPr>
          <w:rFonts w:ascii="Cambria" w:hAnsi="Cambria" w:cs="Cambria"/>
          <w:spacing w:val="40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Ye</w:t>
      </w:r>
      <w:r w:rsidR="00BD1D92" w:rsidRPr="00BD1D92">
        <w:rPr>
          <w:rFonts w:ascii="Cambria" w:hAnsi="Cambria" w:cs="Cambria"/>
          <w:sz w:val="24"/>
          <w:szCs w:val="24"/>
        </w:rPr>
        <w:t>s</w:t>
      </w:r>
      <w:r w:rsidR="001C3D8E">
        <w:rPr>
          <w:rFonts w:ascii="Cambria" w:hAnsi="Cambria" w:cs="Cambria"/>
          <w:sz w:val="24"/>
          <w:szCs w:val="24"/>
          <w:u w:val="single"/>
        </w:rPr>
        <w:tab/>
      </w:r>
      <w:r w:rsidR="001C3D8E">
        <w:rPr>
          <w:rFonts w:ascii="Cambria" w:hAnsi="Cambria" w:cs="Cambria"/>
          <w:sz w:val="24"/>
          <w:szCs w:val="24"/>
          <w:u w:val="single"/>
        </w:rPr>
        <w:tab/>
      </w:r>
      <w:r w:rsidR="00BD1D92" w:rsidRPr="00BD1D92">
        <w:rPr>
          <w:rFonts w:ascii="Cambria" w:hAnsi="Cambria" w:cs="Cambria"/>
          <w:w w:val="99"/>
          <w:sz w:val="24"/>
          <w:szCs w:val="24"/>
          <w:u w:val="single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  <w:u w:val="single"/>
        </w:rPr>
        <w:t xml:space="preserve"> </w:t>
      </w: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26" w:line="245" w:lineRule="auto"/>
        <w:ind w:left="520" w:right="451" w:hanging="521"/>
        <w:rPr>
          <w:rFonts w:ascii="Cambria" w:hAnsi="Cambria" w:cs="Cambria"/>
          <w:sz w:val="24"/>
          <w:szCs w:val="24"/>
          <w:u w:val="single"/>
        </w:rPr>
      </w:pPr>
    </w:p>
    <w:p w:rsidR="001C3D8E" w:rsidRPr="00BD1D92" w:rsidRDefault="00BD1D92" w:rsidP="001C3D8E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65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</w:t>
      </w:r>
      <w:r w:rsidRPr="00BD1D92">
        <w:rPr>
          <w:rFonts w:ascii="Cambria" w:hAnsi="Cambria" w:cs="Cambria"/>
          <w:spacing w:val="-10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1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Wh</w:t>
      </w:r>
      <w:r w:rsidRPr="00BD1D92">
        <w:rPr>
          <w:rFonts w:ascii="Cambria" w:hAnsi="Cambria" w:cs="Cambria"/>
          <w:sz w:val="24"/>
          <w:szCs w:val="24"/>
        </w:rPr>
        <w:t>ite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4" w:line="110" w:lineRule="exact"/>
        <w:rPr>
          <w:rFonts w:ascii="Times New Roman" w:hAnsi="Times New Roman"/>
          <w:sz w:val="11"/>
          <w:szCs w:val="11"/>
        </w:rPr>
      </w:pP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65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</w:t>
      </w:r>
      <w:r w:rsidRPr="00BD1D92">
        <w:rPr>
          <w:rFonts w:ascii="Cambria" w:hAnsi="Cambria" w:cs="Cambria"/>
          <w:spacing w:val="-10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2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Bl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pacing w:val="-1"/>
          <w:sz w:val="24"/>
          <w:szCs w:val="24"/>
        </w:rPr>
        <w:t>/A</w:t>
      </w:r>
      <w:r w:rsidRPr="00BD1D92">
        <w:rPr>
          <w:rFonts w:ascii="Cambria" w:hAnsi="Cambria" w:cs="Cambria"/>
          <w:spacing w:val="1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1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pacing w:val="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1" w:line="180" w:lineRule="exact"/>
        <w:rPr>
          <w:rFonts w:ascii="Times New Roman" w:hAnsi="Times New Roman"/>
          <w:sz w:val="18"/>
          <w:szCs w:val="18"/>
        </w:rPr>
      </w:pP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65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</w:t>
      </w:r>
      <w:r w:rsidRPr="00BD1D92">
        <w:rPr>
          <w:rFonts w:ascii="Cambria" w:hAnsi="Cambria" w:cs="Cambria"/>
          <w:spacing w:val="-10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3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sian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57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</w:t>
      </w:r>
      <w:r w:rsidRPr="00BD1D92">
        <w:rPr>
          <w:rFonts w:ascii="Cambria" w:hAnsi="Cambria" w:cs="Cambria"/>
          <w:spacing w:val="-27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4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ian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Al</w:t>
      </w:r>
      <w:r w:rsidRPr="00BD1D92">
        <w:rPr>
          <w:rFonts w:ascii="Cambria" w:hAnsi="Cambria" w:cs="Cambria"/>
          <w:sz w:val="24"/>
          <w:szCs w:val="24"/>
        </w:rPr>
        <w:t>as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ve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57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</w:t>
      </w:r>
      <w:r w:rsidRPr="00BD1D92">
        <w:rPr>
          <w:rFonts w:ascii="Cambria" w:hAnsi="Cambria" w:cs="Cambria"/>
          <w:spacing w:val="-27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5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spacing w:val="-2"/>
          <w:sz w:val="24"/>
          <w:szCs w:val="24"/>
        </w:rPr>
        <w:t>aw</w:t>
      </w:r>
      <w:r w:rsidRPr="00BD1D92">
        <w:rPr>
          <w:rFonts w:ascii="Cambria" w:hAnsi="Cambria" w:cs="Cambria"/>
          <w:sz w:val="24"/>
          <w:szCs w:val="24"/>
        </w:rPr>
        <w:t>aiian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ic</w:t>
      </w:r>
      <w:r w:rsidRPr="00BD1D92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2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er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5" w:line="170" w:lineRule="exact"/>
        <w:rPr>
          <w:rFonts w:ascii="Times New Roman" w:hAnsi="Times New Roman"/>
          <w:sz w:val="17"/>
          <w:szCs w:val="17"/>
        </w:rPr>
      </w:pP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6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ian</w:t>
      </w:r>
      <w:r w:rsidRPr="00BD1D92">
        <w:rPr>
          <w:rFonts w:ascii="Cambria" w:hAnsi="Cambria" w:cs="Cambria"/>
          <w:spacing w:val="2"/>
          <w:sz w:val="24"/>
          <w:szCs w:val="24"/>
        </w:rPr>
        <w:t>/</w:t>
      </w:r>
      <w:r w:rsidRPr="00BD1D92">
        <w:rPr>
          <w:rFonts w:ascii="Cambria" w:hAnsi="Cambria" w:cs="Cambria"/>
          <w:spacing w:val="-1"/>
          <w:sz w:val="24"/>
          <w:szCs w:val="24"/>
        </w:rPr>
        <w:t>Al</w:t>
      </w:r>
      <w:r w:rsidRPr="00BD1D92">
        <w:rPr>
          <w:rFonts w:ascii="Cambria" w:hAnsi="Cambria" w:cs="Cambria"/>
          <w:sz w:val="24"/>
          <w:szCs w:val="24"/>
        </w:rPr>
        <w:t>as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5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Wh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te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7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sian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Wh</w:t>
      </w:r>
      <w:r w:rsidRPr="00BD1D92">
        <w:rPr>
          <w:rFonts w:ascii="Cambria" w:hAnsi="Cambria" w:cs="Cambria"/>
          <w:sz w:val="24"/>
          <w:szCs w:val="24"/>
        </w:rPr>
        <w:t>ite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8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Bl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pacing w:val="-1"/>
          <w:sz w:val="24"/>
          <w:szCs w:val="24"/>
        </w:rPr>
        <w:t>/A</w:t>
      </w:r>
      <w:r w:rsidRPr="00BD1D92">
        <w:rPr>
          <w:rFonts w:ascii="Cambria" w:hAnsi="Cambria" w:cs="Cambria"/>
          <w:spacing w:val="1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pacing w:val="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Wh</w:t>
      </w:r>
      <w:r w:rsidRPr="00BD1D92">
        <w:rPr>
          <w:rFonts w:ascii="Cambria" w:hAnsi="Cambria" w:cs="Cambria"/>
          <w:sz w:val="24"/>
          <w:szCs w:val="24"/>
        </w:rPr>
        <w:t>ite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" w:line="170" w:lineRule="exact"/>
        <w:rPr>
          <w:rFonts w:ascii="Times New Roman" w:hAnsi="Times New Roman"/>
          <w:sz w:val="17"/>
          <w:szCs w:val="17"/>
        </w:rPr>
      </w:pP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9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.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ian/</w:t>
      </w:r>
      <w:r w:rsidRPr="00BD1D92">
        <w:rPr>
          <w:rFonts w:ascii="Cambria" w:hAnsi="Cambria" w:cs="Cambria"/>
          <w:spacing w:val="-1"/>
          <w:sz w:val="24"/>
          <w:szCs w:val="24"/>
        </w:rPr>
        <w:t>Al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2"/>
          <w:sz w:val="24"/>
          <w:szCs w:val="24"/>
        </w:rPr>
        <w:t>s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Bl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/</w:t>
      </w:r>
      <w:r w:rsidRPr="00BD1D92">
        <w:rPr>
          <w:rFonts w:ascii="Cambria" w:hAnsi="Cambria" w:cs="Cambria"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Am</w:t>
      </w:r>
      <w:r w:rsidRPr="00BD1D92">
        <w:rPr>
          <w:rFonts w:ascii="Cambria" w:hAnsi="Cambria" w:cs="Cambria"/>
          <w:spacing w:val="2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(2</w:t>
      </w:r>
      <w:r w:rsidRPr="00BD1D92">
        <w:rPr>
          <w:rFonts w:ascii="Cambria" w:hAnsi="Cambria" w:cs="Cambria"/>
          <w:spacing w:val="1"/>
          <w:sz w:val="24"/>
          <w:szCs w:val="24"/>
        </w:rPr>
        <w:t>0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M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pacing w:val="-3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-R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ial</w:t>
      </w: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1C3D8E" w:rsidRPr="00BD1D92" w:rsidRDefault="001C3D8E" w:rsidP="001C3D8E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(2</w:t>
      </w:r>
      <w:r w:rsidRPr="00BD1D92">
        <w:rPr>
          <w:rFonts w:ascii="Cambria" w:hAnsi="Cambria" w:cs="Cambria"/>
          <w:spacing w:val="1"/>
          <w:sz w:val="24"/>
          <w:szCs w:val="24"/>
        </w:rPr>
        <w:t>1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sian</w:t>
      </w:r>
      <w:r w:rsidRPr="00BD1D92">
        <w:rPr>
          <w:rFonts w:ascii="Cambria" w:hAnsi="Cambria" w:cs="Cambria"/>
          <w:spacing w:val="-1"/>
          <w:sz w:val="24"/>
          <w:szCs w:val="24"/>
        </w:rPr>
        <w:t>/</w:t>
      </w:r>
      <w:r w:rsidRPr="00BD1D92">
        <w:rPr>
          <w:rFonts w:ascii="Cambria" w:hAnsi="Cambria" w:cs="Cambria"/>
          <w:sz w:val="24"/>
          <w:szCs w:val="24"/>
        </w:rPr>
        <w:t>Pa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ic</w:t>
      </w:r>
      <w:r w:rsidRPr="00BD1D92">
        <w:rPr>
          <w:rFonts w:ascii="Cambria" w:hAnsi="Cambria" w:cs="Cambria"/>
          <w:spacing w:val="-1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pacing w:val="2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er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 w:line="245" w:lineRule="auto"/>
        <w:ind w:left="520" w:right="451" w:hanging="521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9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19"/>
          <w:sz w:val="24"/>
          <w:szCs w:val="24"/>
        </w:rPr>
        <w:t xml:space="preserve"> </w:t>
      </w:r>
    </w:p>
    <w:p w:rsidR="00BD1D92" w:rsidRPr="00BD1D92" w:rsidRDefault="00BD1D92" w:rsidP="001C3D8E">
      <w:pPr>
        <w:kinsoku w:val="0"/>
        <w:overflowPunct w:val="0"/>
        <w:autoSpaceDE w:val="0"/>
        <w:autoSpaceDN w:val="0"/>
        <w:adjustRightInd w:val="0"/>
        <w:spacing w:before="2"/>
        <w:ind w:right="451"/>
        <w:outlineLvl w:val="2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1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0</w:t>
      </w:r>
      <w:r w:rsidRPr="00BD1D92">
        <w:rPr>
          <w:rFonts w:ascii="Cambria" w:hAnsi="Cambria" w:cs="Cambria"/>
          <w:b/>
          <w:bCs/>
          <w:sz w:val="24"/>
          <w:szCs w:val="24"/>
        </w:rPr>
        <w:t>.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</w:rPr>
        <w:t>ce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of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He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</w:rPr>
        <w:t>d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of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 xml:space="preserve"> H</w:t>
      </w:r>
      <w:r w:rsidRPr="00BD1D92">
        <w:rPr>
          <w:rFonts w:ascii="Cambria" w:hAnsi="Cambria" w:cs="Cambria"/>
          <w:b/>
          <w:bCs/>
          <w:sz w:val="24"/>
          <w:szCs w:val="24"/>
        </w:rPr>
        <w:t>ous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z w:val="24"/>
          <w:szCs w:val="24"/>
        </w:rPr>
        <w:t>hold</w:t>
      </w:r>
      <w:r w:rsidR="001C3D8E">
        <w:rPr>
          <w:rFonts w:ascii="Cambria" w:hAnsi="Cambria" w:cs="Cambria"/>
          <w:sz w:val="24"/>
          <w:szCs w:val="24"/>
        </w:rPr>
        <w:t xml:space="preserve">:                                                               </w:t>
      </w:r>
      <w:r w:rsidR="001C3D8E" w:rsidRPr="00BD1D92">
        <w:rPr>
          <w:rFonts w:ascii="Cambria" w:hAnsi="Cambria" w:cs="Cambria"/>
          <w:w w:val="99"/>
          <w:sz w:val="24"/>
          <w:szCs w:val="24"/>
          <w:u w:val="single"/>
        </w:rPr>
        <w:t xml:space="preserve"> </w:t>
      </w:r>
      <w:r w:rsidR="001C3D8E" w:rsidRPr="00BD1D92">
        <w:rPr>
          <w:rFonts w:ascii="Cambria" w:hAnsi="Cambria" w:cs="Cambria"/>
          <w:sz w:val="24"/>
          <w:szCs w:val="24"/>
          <w:u w:val="single"/>
        </w:rPr>
        <w:t xml:space="preserve">              </w:t>
      </w:r>
      <w:r w:rsidR="001C3D8E" w:rsidRPr="00BD1D92">
        <w:rPr>
          <w:rFonts w:ascii="Cambria" w:hAnsi="Cambria" w:cs="Cambria"/>
          <w:spacing w:val="19"/>
          <w:sz w:val="24"/>
          <w:szCs w:val="24"/>
          <w:u w:val="single"/>
        </w:rPr>
        <w:t xml:space="preserve"> </w:t>
      </w:r>
      <w:r w:rsidR="001C3D8E" w:rsidRPr="00BD1D92">
        <w:rPr>
          <w:rFonts w:ascii="Cambria" w:hAnsi="Cambria" w:cs="Cambria"/>
          <w:spacing w:val="19"/>
          <w:sz w:val="24"/>
          <w:szCs w:val="24"/>
        </w:rPr>
        <w:t xml:space="preserve"> </w:t>
      </w:r>
      <w:r w:rsidR="001C3D8E">
        <w:rPr>
          <w:rFonts w:ascii="Cambria" w:hAnsi="Cambria" w:cs="Cambria"/>
          <w:sz w:val="24"/>
          <w:szCs w:val="24"/>
        </w:rPr>
        <w:t xml:space="preserve">              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  </w:t>
      </w:r>
      <w:r w:rsidRPr="00BD1D92">
        <w:rPr>
          <w:rFonts w:ascii="Cambria" w:hAnsi="Cambria" w:cs="Cambria"/>
          <w:spacing w:val="-20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65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</w:t>
      </w:r>
      <w:r w:rsidRPr="00BD1D92">
        <w:rPr>
          <w:rFonts w:ascii="Cambria" w:hAnsi="Cambria" w:cs="Cambria"/>
          <w:spacing w:val="-10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1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Wh</w:t>
      </w:r>
      <w:r w:rsidRPr="00BD1D92">
        <w:rPr>
          <w:rFonts w:ascii="Cambria" w:hAnsi="Cambria" w:cs="Cambria"/>
          <w:sz w:val="24"/>
          <w:szCs w:val="24"/>
        </w:rPr>
        <w:t>ite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4" w:line="110" w:lineRule="exact"/>
        <w:rPr>
          <w:rFonts w:ascii="Times New Roman" w:hAnsi="Times New Roman"/>
          <w:sz w:val="11"/>
          <w:szCs w:val="11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65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</w:t>
      </w:r>
      <w:r w:rsidRPr="00BD1D92">
        <w:rPr>
          <w:rFonts w:ascii="Cambria" w:hAnsi="Cambria" w:cs="Cambria"/>
          <w:spacing w:val="-10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2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Bl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pacing w:val="-1"/>
          <w:sz w:val="24"/>
          <w:szCs w:val="24"/>
        </w:rPr>
        <w:t>/A</w:t>
      </w:r>
      <w:r w:rsidRPr="00BD1D92">
        <w:rPr>
          <w:rFonts w:ascii="Cambria" w:hAnsi="Cambria" w:cs="Cambria"/>
          <w:spacing w:val="1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1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pacing w:val="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" w:line="180" w:lineRule="exact"/>
        <w:rPr>
          <w:rFonts w:ascii="Times New Roman" w:hAnsi="Times New Roman"/>
          <w:sz w:val="18"/>
          <w:szCs w:val="18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65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</w:t>
      </w:r>
      <w:r w:rsidRPr="00BD1D92">
        <w:rPr>
          <w:rFonts w:ascii="Cambria" w:hAnsi="Cambria" w:cs="Cambria"/>
          <w:spacing w:val="-10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3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sian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57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</w:t>
      </w:r>
      <w:r w:rsidRPr="00BD1D92">
        <w:rPr>
          <w:rFonts w:ascii="Cambria" w:hAnsi="Cambria" w:cs="Cambria"/>
          <w:spacing w:val="-27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4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ian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Al</w:t>
      </w:r>
      <w:r w:rsidRPr="00BD1D92">
        <w:rPr>
          <w:rFonts w:ascii="Cambria" w:hAnsi="Cambria" w:cs="Cambria"/>
          <w:sz w:val="24"/>
          <w:szCs w:val="24"/>
        </w:rPr>
        <w:t>as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ve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9" w:line="100" w:lineRule="exact"/>
        <w:rPr>
          <w:rFonts w:ascii="Times New Roman" w:hAnsi="Times New Roman"/>
          <w:sz w:val="10"/>
          <w:szCs w:val="1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57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</w:t>
      </w:r>
      <w:r w:rsidRPr="00BD1D92">
        <w:rPr>
          <w:rFonts w:ascii="Cambria" w:hAnsi="Cambria" w:cs="Cambria"/>
          <w:spacing w:val="-27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5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spacing w:val="-2"/>
          <w:sz w:val="24"/>
          <w:szCs w:val="24"/>
        </w:rPr>
        <w:t>aw</w:t>
      </w:r>
      <w:r w:rsidRPr="00BD1D92">
        <w:rPr>
          <w:rFonts w:ascii="Cambria" w:hAnsi="Cambria" w:cs="Cambria"/>
          <w:sz w:val="24"/>
          <w:szCs w:val="24"/>
        </w:rPr>
        <w:t>aiian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ic</w:t>
      </w:r>
      <w:r w:rsidRPr="00BD1D92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2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er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5" w:line="170" w:lineRule="exact"/>
        <w:rPr>
          <w:rFonts w:ascii="Times New Roman" w:hAnsi="Times New Roman"/>
          <w:sz w:val="17"/>
          <w:szCs w:val="17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6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ian</w:t>
      </w:r>
      <w:r w:rsidRPr="00BD1D92">
        <w:rPr>
          <w:rFonts w:ascii="Cambria" w:hAnsi="Cambria" w:cs="Cambria"/>
          <w:spacing w:val="2"/>
          <w:sz w:val="24"/>
          <w:szCs w:val="24"/>
        </w:rPr>
        <w:t>/</w:t>
      </w:r>
      <w:r w:rsidRPr="00BD1D92">
        <w:rPr>
          <w:rFonts w:ascii="Cambria" w:hAnsi="Cambria" w:cs="Cambria"/>
          <w:spacing w:val="-1"/>
          <w:sz w:val="24"/>
          <w:szCs w:val="24"/>
        </w:rPr>
        <w:t>Al</w:t>
      </w:r>
      <w:r w:rsidRPr="00BD1D92">
        <w:rPr>
          <w:rFonts w:ascii="Cambria" w:hAnsi="Cambria" w:cs="Cambria"/>
          <w:sz w:val="24"/>
          <w:szCs w:val="24"/>
        </w:rPr>
        <w:t>as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5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Wh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te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7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sian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Wh</w:t>
      </w:r>
      <w:r w:rsidRPr="00BD1D92">
        <w:rPr>
          <w:rFonts w:ascii="Cambria" w:hAnsi="Cambria" w:cs="Cambria"/>
          <w:sz w:val="24"/>
          <w:szCs w:val="24"/>
        </w:rPr>
        <w:t>ite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8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Bl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pacing w:val="-1"/>
          <w:sz w:val="24"/>
          <w:szCs w:val="24"/>
        </w:rPr>
        <w:t>/A</w:t>
      </w:r>
      <w:r w:rsidRPr="00BD1D92">
        <w:rPr>
          <w:rFonts w:ascii="Cambria" w:hAnsi="Cambria" w:cs="Cambria"/>
          <w:spacing w:val="1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pacing w:val="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Wh</w:t>
      </w:r>
      <w:r w:rsidRPr="00BD1D92">
        <w:rPr>
          <w:rFonts w:ascii="Cambria" w:hAnsi="Cambria" w:cs="Cambria"/>
          <w:sz w:val="24"/>
          <w:szCs w:val="24"/>
        </w:rPr>
        <w:t>ite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" w:line="170" w:lineRule="exact"/>
        <w:rPr>
          <w:rFonts w:ascii="Times New Roman" w:hAnsi="Times New Roman"/>
          <w:sz w:val="17"/>
          <w:szCs w:val="17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(1</w:t>
      </w:r>
      <w:r w:rsidRPr="00BD1D92">
        <w:rPr>
          <w:rFonts w:ascii="Cambria" w:hAnsi="Cambria" w:cs="Cambria"/>
          <w:spacing w:val="1"/>
          <w:sz w:val="24"/>
          <w:szCs w:val="24"/>
        </w:rPr>
        <w:t>9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.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ian/</w:t>
      </w:r>
      <w:r w:rsidRPr="00BD1D92">
        <w:rPr>
          <w:rFonts w:ascii="Cambria" w:hAnsi="Cambria" w:cs="Cambria"/>
          <w:spacing w:val="-1"/>
          <w:sz w:val="24"/>
          <w:szCs w:val="24"/>
        </w:rPr>
        <w:t>Al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2"/>
          <w:sz w:val="24"/>
          <w:szCs w:val="24"/>
        </w:rPr>
        <w:t>s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Bl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/</w:t>
      </w:r>
      <w:r w:rsidRPr="00BD1D92">
        <w:rPr>
          <w:rFonts w:ascii="Cambria" w:hAnsi="Cambria" w:cs="Cambria"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Am</w:t>
      </w:r>
      <w:r w:rsidRPr="00BD1D92">
        <w:rPr>
          <w:rFonts w:ascii="Cambria" w:hAnsi="Cambria" w:cs="Cambria"/>
          <w:spacing w:val="2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(2</w:t>
      </w:r>
      <w:r w:rsidRPr="00BD1D92">
        <w:rPr>
          <w:rFonts w:ascii="Cambria" w:hAnsi="Cambria" w:cs="Cambria"/>
          <w:spacing w:val="1"/>
          <w:sz w:val="24"/>
          <w:szCs w:val="24"/>
        </w:rPr>
        <w:t>0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M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pacing w:val="-3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-R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ial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479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 xml:space="preserve">         </w:t>
      </w:r>
      <w:r w:rsidRPr="00BD1D92">
        <w:rPr>
          <w:rFonts w:ascii="Cambria" w:hAnsi="Cambria" w:cs="Cambria"/>
          <w:spacing w:val="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 xml:space="preserve"> (2</w:t>
      </w:r>
      <w:r w:rsidRPr="00BD1D92">
        <w:rPr>
          <w:rFonts w:ascii="Cambria" w:hAnsi="Cambria" w:cs="Cambria"/>
          <w:spacing w:val="1"/>
          <w:sz w:val="24"/>
          <w:szCs w:val="24"/>
        </w:rPr>
        <w:t>1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sian</w:t>
      </w:r>
      <w:r w:rsidRPr="00BD1D92">
        <w:rPr>
          <w:rFonts w:ascii="Cambria" w:hAnsi="Cambria" w:cs="Cambria"/>
          <w:spacing w:val="-1"/>
          <w:sz w:val="24"/>
          <w:szCs w:val="24"/>
        </w:rPr>
        <w:t>/</w:t>
      </w:r>
      <w:r w:rsidRPr="00BD1D92">
        <w:rPr>
          <w:rFonts w:ascii="Cambria" w:hAnsi="Cambria" w:cs="Cambria"/>
          <w:sz w:val="24"/>
          <w:szCs w:val="24"/>
        </w:rPr>
        <w:t>Pa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ic</w:t>
      </w:r>
      <w:r w:rsidRPr="00BD1D92">
        <w:rPr>
          <w:rFonts w:ascii="Cambria" w:hAnsi="Cambria" w:cs="Cambria"/>
          <w:spacing w:val="-1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pacing w:val="2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er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/>
        <w:ind w:right="239"/>
        <w:jc w:val="center"/>
        <w:rPr>
          <w:rFonts w:cs="Calibri"/>
        </w:rPr>
      </w:pPr>
      <w:r w:rsidRPr="00BD1D92">
        <w:rPr>
          <w:rFonts w:cs="Calibri"/>
          <w:spacing w:val="1"/>
        </w:rPr>
        <w:t>P</w:t>
      </w:r>
      <w:r w:rsidRPr="00BD1D92">
        <w:rPr>
          <w:rFonts w:cs="Calibri"/>
          <w:spacing w:val="-1"/>
        </w:rPr>
        <w:t>ag</w:t>
      </w:r>
      <w:r w:rsidRPr="00BD1D92">
        <w:rPr>
          <w:rFonts w:cs="Calibri"/>
        </w:rPr>
        <w:t>e</w:t>
      </w:r>
      <w:r w:rsidRPr="00BD1D92">
        <w:rPr>
          <w:rFonts w:cs="Calibri"/>
          <w:spacing w:val="-2"/>
        </w:rPr>
        <w:t xml:space="preserve"> </w:t>
      </w:r>
      <w:r w:rsidRPr="00BD1D92">
        <w:rPr>
          <w:rFonts w:cs="Calibri"/>
          <w:b/>
          <w:bCs/>
        </w:rPr>
        <w:t>3</w:t>
      </w:r>
      <w:r w:rsidRPr="00BD1D92">
        <w:rPr>
          <w:rFonts w:cs="Calibri"/>
          <w:b/>
          <w:bCs/>
          <w:spacing w:val="-1"/>
        </w:rPr>
        <w:t xml:space="preserve"> </w:t>
      </w:r>
      <w:r w:rsidRPr="00BD1D92">
        <w:rPr>
          <w:rFonts w:cs="Calibri"/>
          <w:spacing w:val="1"/>
        </w:rPr>
        <w:t>o</w:t>
      </w:r>
      <w:r w:rsidRPr="00BD1D92">
        <w:rPr>
          <w:rFonts w:cs="Calibri"/>
        </w:rPr>
        <w:t>f</w:t>
      </w:r>
      <w:r w:rsidRPr="00BD1D92">
        <w:rPr>
          <w:rFonts w:cs="Calibri"/>
          <w:spacing w:val="-3"/>
        </w:rPr>
        <w:t xml:space="preserve"> </w:t>
      </w:r>
      <w:r w:rsidRPr="00BD1D92">
        <w:rPr>
          <w:rFonts w:cs="Calibri"/>
          <w:b/>
          <w:bCs/>
        </w:rPr>
        <w:t>8</w:t>
      </w:r>
    </w:p>
    <w:p w:rsid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/>
        <w:ind w:right="23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23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23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23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23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239"/>
        <w:jc w:val="center"/>
        <w:rPr>
          <w:rFonts w:cs="Calibri"/>
        </w:rPr>
      </w:pPr>
    </w:p>
    <w:p w:rsidR="001C3D8E" w:rsidRPr="00BD1D92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239"/>
        <w:jc w:val="center"/>
        <w:rPr>
          <w:rFonts w:cs="Calibri"/>
        </w:rPr>
        <w:sectPr w:rsidR="001C3D8E" w:rsidRPr="00BD1D92">
          <w:type w:val="continuous"/>
          <w:pgSz w:w="12240" w:h="15840"/>
          <w:pgMar w:top="0" w:right="540" w:bottom="0" w:left="620" w:header="720" w:footer="720" w:gutter="0"/>
          <w:cols w:space="720" w:equalWidth="0">
            <w:col w:w="11080"/>
          </w:cols>
          <w:noEndnote/>
        </w:sect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4" w:line="240" w:lineRule="exact"/>
        <w:rPr>
          <w:rFonts w:ascii="Times New Roman" w:hAnsi="Times New Roman"/>
          <w:sz w:val="24"/>
          <w:szCs w:val="24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Default="00BD1D92" w:rsidP="008B2F53">
      <w:pPr>
        <w:numPr>
          <w:ilvl w:val="1"/>
          <w:numId w:val="6"/>
        </w:num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30" w:line="280" w:lineRule="exact"/>
        <w:ind w:right="341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</w:rPr>
        <w:t>List</w:t>
      </w:r>
      <w:r w:rsidRPr="00BD1D92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wh</w:t>
      </w:r>
      <w:r w:rsidRPr="00BD1D92">
        <w:rPr>
          <w:rFonts w:ascii="Cambria" w:hAnsi="Cambria" w:cs="Cambria"/>
          <w:sz w:val="24"/>
          <w:szCs w:val="24"/>
        </w:rPr>
        <w:t>o</w:t>
      </w:r>
      <w:r w:rsidRPr="00BD1D92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4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l</w:t>
      </w:r>
      <w:r w:rsidRPr="00BD1D92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ith</w:t>
      </w:r>
      <w:r w:rsidRPr="00BD1D92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</w:t>
      </w:r>
      <w:r w:rsidRPr="00BD1D92">
        <w:rPr>
          <w:rFonts w:ascii="Cambria" w:hAnsi="Cambria" w:cs="Cambria"/>
          <w:sz w:val="24"/>
          <w:szCs w:val="24"/>
        </w:rPr>
        <w:t>u</w:t>
      </w:r>
      <w:r w:rsidRPr="00BD1D92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hou</w:t>
      </w:r>
      <w:r w:rsidRPr="00BD1D92">
        <w:rPr>
          <w:rFonts w:ascii="Cambria" w:hAnsi="Cambria" w:cs="Cambria"/>
          <w:sz w:val="24"/>
          <w:szCs w:val="24"/>
        </w:rPr>
        <w:t>se</w:t>
      </w:r>
      <w:r w:rsidRPr="00BD1D92">
        <w:rPr>
          <w:rFonts w:ascii="Cambria" w:hAnsi="Cambria" w:cs="Cambria"/>
          <w:spacing w:val="-1"/>
          <w:sz w:val="24"/>
          <w:szCs w:val="24"/>
        </w:rPr>
        <w:t>hol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 xml:space="preserve">. </w:t>
      </w:r>
      <w:r w:rsidRPr="00BD1D92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Sta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 xml:space="preserve">t </w:t>
      </w:r>
      <w:r w:rsidRPr="00BD1D92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4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 xml:space="preserve">ith </w:t>
      </w:r>
      <w:r w:rsidRPr="00BD1D92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your</w:t>
      </w:r>
      <w:r w:rsidRPr="00BD1D92">
        <w:rPr>
          <w:rFonts w:ascii="Cambria" w:hAnsi="Cambria" w:cs="Cambria"/>
          <w:sz w:val="24"/>
          <w:szCs w:val="24"/>
        </w:rPr>
        <w:t>se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5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 xml:space="preserve">and </w:t>
      </w:r>
      <w:r w:rsidRPr="00BD1D92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pacing w:val="2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ase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</w:rPr>
        <w:t>clu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cus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</w:rPr>
        <w:t>od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</w:rPr>
        <w:t>l</w:t>
      </w:r>
      <w:r w:rsidRPr="00BD1D92">
        <w:rPr>
          <w:rFonts w:ascii="Cambria" w:hAnsi="Cambria" w:cs="Cambria"/>
          <w:b/>
          <w:bCs/>
          <w:spacing w:val="4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ch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pacing w:val="-5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en</w:t>
      </w:r>
      <w:r w:rsidRPr="00BD1D92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o</w:t>
      </w:r>
      <w:r w:rsidRPr="00BD1D92">
        <w:rPr>
          <w:rFonts w:ascii="Cambria" w:hAnsi="Cambria" w:cs="Cambria"/>
          <w:spacing w:val="4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ith</w:t>
      </w:r>
      <w:r w:rsidRPr="00BD1D92">
        <w:rPr>
          <w:rFonts w:ascii="Cambria" w:hAnsi="Cambria" w:cs="Cambria"/>
          <w:spacing w:val="4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y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u</w:t>
      </w:r>
      <w:r w:rsidRPr="00BD1D92">
        <w:rPr>
          <w:rFonts w:ascii="Cambria" w:hAnsi="Cambria" w:cs="Cambria"/>
          <w:spacing w:val="4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at</w:t>
      </w:r>
      <w:r w:rsidRPr="00BD1D92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east</w:t>
      </w:r>
      <w:r w:rsidRPr="00BD1D92">
        <w:rPr>
          <w:rFonts w:ascii="Cambria" w:hAnsi="Cambria" w:cs="Cambria"/>
          <w:spacing w:val="4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50</w:t>
      </w:r>
      <w:r w:rsidRPr="00BD1D92">
        <w:rPr>
          <w:rFonts w:ascii="Cambria" w:hAnsi="Cambria" w:cs="Cambria"/>
          <w:sz w:val="24"/>
          <w:szCs w:val="24"/>
        </w:rPr>
        <w:t>%</w:t>
      </w:r>
      <w:r w:rsidRPr="00BD1D92">
        <w:rPr>
          <w:rFonts w:ascii="Cambria" w:hAnsi="Cambria" w:cs="Cambria"/>
          <w:spacing w:val="4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4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3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ti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)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sp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pacing w:val="-3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2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ian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-2"/>
          <w:sz w:val="24"/>
          <w:szCs w:val="24"/>
        </w:rPr>
        <w:t>é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4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3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4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tne</w:t>
      </w:r>
      <w:r w:rsidRPr="00BD1D92">
        <w:rPr>
          <w:rFonts w:ascii="Cambria" w:hAnsi="Cambria" w:cs="Cambria"/>
          <w:spacing w:val="-5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, pa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en</w:t>
      </w:r>
      <w:r w:rsidRPr="00BD1D92">
        <w:rPr>
          <w:rFonts w:ascii="Cambria" w:hAnsi="Cambria" w:cs="Cambria"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fr</w:t>
      </w:r>
      <w:r w:rsidRPr="00BD1D92">
        <w:rPr>
          <w:rFonts w:ascii="Cambria" w:hAnsi="Cambria" w:cs="Cambria"/>
          <w:sz w:val="24"/>
          <w:szCs w:val="24"/>
        </w:rPr>
        <w:t>ien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et</w:t>
      </w:r>
      <w:r w:rsidRPr="00BD1D92">
        <w:rPr>
          <w:rFonts w:ascii="Cambria" w:hAnsi="Cambria" w:cs="Cambria"/>
          <w:spacing w:val="-7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.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(r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pacing w:val="-2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ess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pacing w:val="-2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)</w:t>
      </w:r>
    </w:p>
    <w:p w:rsidR="00453AF2" w:rsidRDefault="00453AF2" w:rsidP="00453AF2">
      <w:p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30" w:line="280" w:lineRule="exact"/>
        <w:ind w:left="1230" w:right="341"/>
        <w:jc w:val="both"/>
        <w:rPr>
          <w:rFonts w:ascii="Cambria" w:hAnsi="Cambria" w:cs="Cambria"/>
          <w:sz w:val="24"/>
          <w:szCs w:val="24"/>
        </w:rPr>
      </w:pPr>
    </w:p>
    <w:p w:rsidR="00453AF2" w:rsidRPr="00BD1D92" w:rsidRDefault="00453AF2" w:rsidP="00453AF2">
      <w:pPr>
        <w:tabs>
          <w:tab w:val="left" w:pos="1199"/>
        </w:tabs>
        <w:kinsoku w:val="0"/>
        <w:overflowPunct w:val="0"/>
        <w:autoSpaceDE w:val="0"/>
        <w:autoSpaceDN w:val="0"/>
        <w:adjustRightInd w:val="0"/>
        <w:spacing w:before="30" w:line="280" w:lineRule="exact"/>
        <w:ind w:left="1230" w:right="341"/>
        <w:jc w:val="both"/>
        <w:rPr>
          <w:rFonts w:ascii="Cambria" w:hAnsi="Cambria" w:cs="Cambria"/>
          <w:sz w:val="24"/>
          <w:szCs w:val="24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918"/>
        <w:gridCol w:w="2035"/>
        <w:gridCol w:w="2566"/>
        <w:gridCol w:w="1666"/>
        <w:gridCol w:w="1569"/>
      </w:tblGrid>
      <w:tr w:rsidR="00BD1D92" w:rsidRPr="00BD1D92">
        <w:trPr>
          <w:trHeight w:hRule="exact" w:val="596"/>
        </w:trPr>
        <w:tc>
          <w:tcPr>
            <w:tcW w:w="468" w:type="dxa"/>
            <w:tcBorders>
              <w:top w:val="single" w:sz="19" w:space="0" w:color="0000FF"/>
              <w:left w:val="single" w:sz="18" w:space="0" w:color="0000FF"/>
              <w:bottom w:val="nil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19" w:space="0" w:color="0000FF"/>
              <w:left w:val="single" w:sz="4" w:space="0" w:color="000000"/>
              <w:bottom w:val="nil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Fi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st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  <w:tc>
          <w:tcPr>
            <w:tcW w:w="2035" w:type="dxa"/>
            <w:tcBorders>
              <w:top w:val="single" w:sz="19" w:space="0" w:color="0000FF"/>
              <w:left w:val="single" w:sz="4" w:space="0" w:color="000000"/>
              <w:bottom w:val="nil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Last</w:t>
            </w:r>
            <w:r w:rsidRPr="00BD1D92">
              <w:rPr>
                <w:rFonts w:ascii="Cambria" w:hAnsi="Cambria" w:cs="Cambria"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me</w:t>
            </w:r>
          </w:p>
        </w:tc>
        <w:tc>
          <w:tcPr>
            <w:tcW w:w="2566" w:type="dxa"/>
            <w:tcBorders>
              <w:top w:val="single" w:sz="19" w:space="0" w:color="0000FF"/>
              <w:left w:val="nil"/>
              <w:bottom w:val="nil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3" w:line="245" w:lineRule="auto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rcl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ne: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</w:p>
        </w:tc>
        <w:tc>
          <w:tcPr>
            <w:tcW w:w="1666" w:type="dxa"/>
            <w:tcBorders>
              <w:top w:val="single" w:sz="19" w:space="0" w:color="0000FF"/>
              <w:left w:val="single" w:sz="4" w:space="0" w:color="000000"/>
              <w:bottom w:val="nil"/>
              <w:right w:val="single" w:sz="18" w:space="0" w:color="0000FF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Se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f</w:t>
            </w:r>
          </w:p>
        </w:tc>
        <w:tc>
          <w:tcPr>
            <w:tcW w:w="1569" w:type="dxa"/>
            <w:tcBorders>
              <w:top w:val="single" w:sz="19" w:space="0" w:color="0000FF"/>
              <w:left w:val="single" w:sz="18" w:space="0" w:color="0000FF"/>
              <w:bottom w:val="nil"/>
              <w:right w:val="single" w:sz="12" w:space="0" w:color="0000FF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43" w:lineRule="auto"/>
              <w:ind w:left="438" w:right="333" w:firstLine="1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com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BD1D92" w:rsidRPr="00BD1D92">
        <w:trPr>
          <w:trHeight w:hRule="exact" w:val="613"/>
        </w:trPr>
        <w:tc>
          <w:tcPr>
            <w:tcW w:w="468" w:type="dxa"/>
            <w:tcBorders>
              <w:top w:val="nil"/>
              <w:left w:val="single" w:sz="18" w:space="0" w:color="0000FF"/>
              <w:bottom w:val="single" w:sz="18" w:space="0" w:color="0000FF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000000"/>
              <w:bottom w:val="single" w:sz="18" w:space="0" w:color="0000FF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oc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Se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142"/>
              <w:rPr>
                <w:rFonts w:ascii="Cambria" w:hAnsi="Cambria" w:cs="Cambria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3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 w:rsidRPr="00BD1D92"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h: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18" w:space="0" w:color="0000FF"/>
              <w:bottom w:val="single" w:sz="18" w:space="0" w:color="0000FF"/>
              <w:right w:val="single" w:sz="12" w:space="0" w:color="0000FF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590"/>
        </w:trPr>
        <w:tc>
          <w:tcPr>
            <w:tcW w:w="468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Fi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st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  <w:tc>
          <w:tcPr>
            <w:tcW w:w="2035" w:type="dxa"/>
            <w:tcBorders>
              <w:top w:val="single" w:sz="18" w:space="0" w:color="0000FF"/>
              <w:left w:val="single" w:sz="4" w:space="0" w:color="000000"/>
              <w:bottom w:val="nil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Last</w:t>
            </w:r>
            <w:r w:rsidRPr="00BD1D92">
              <w:rPr>
                <w:rFonts w:ascii="Cambria" w:hAnsi="Cambria" w:cs="Cambria"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me</w:t>
            </w:r>
          </w:p>
        </w:tc>
        <w:tc>
          <w:tcPr>
            <w:tcW w:w="2566" w:type="dxa"/>
            <w:tcBorders>
              <w:top w:val="single" w:sz="18" w:space="0" w:color="0000FF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7" w:line="243" w:lineRule="auto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rcl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ne: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r</w:t>
            </w:r>
          </w:p>
        </w:tc>
        <w:tc>
          <w:tcPr>
            <w:tcW w:w="1666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7" w:line="243" w:lineRule="auto"/>
              <w:ind w:left="102" w:right="7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ns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ip to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#1</w:t>
            </w:r>
          </w:p>
        </w:tc>
        <w:tc>
          <w:tcPr>
            <w:tcW w:w="1569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 w:line="243" w:lineRule="auto"/>
              <w:ind w:left="464" w:right="332" w:firstLine="1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com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BD1D92" w:rsidRPr="00BD1D92">
        <w:trPr>
          <w:trHeight w:hRule="exact" w:val="268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3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51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19" w:space="0" w:color="0000FF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oc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Se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19" w:space="0" w:color="0000FF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 w:rsidRPr="00BD1D92"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h: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857"/>
        </w:trPr>
        <w:tc>
          <w:tcPr>
            <w:tcW w:w="468" w:type="dxa"/>
            <w:tcBorders>
              <w:top w:val="single" w:sz="19" w:space="0" w:color="0000FF"/>
              <w:left w:val="single" w:sz="18" w:space="0" w:color="0000FF"/>
              <w:bottom w:val="nil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single" w:sz="19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Fi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st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  <w:tc>
          <w:tcPr>
            <w:tcW w:w="2035" w:type="dxa"/>
            <w:tcBorders>
              <w:top w:val="single" w:sz="19" w:space="0" w:color="0000FF"/>
              <w:left w:val="single" w:sz="4" w:space="0" w:color="000000"/>
              <w:bottom w:val="single" w:sz="4" w:space="0" w:color="000000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Last</w:t>
            </w:r>
            <w:r w:rsidRPr="00BD1D92">
              <w:rPr>
                <w:rFonts w:ascii="Cambria" w:hAnsi="Cambria" w:cs="Cambria"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me</w:t>
            </w:r>
          </w:p>
        </w:tc>
        <w:tc>
          <w:tcPr>
            <w:tcW w:w="2566" w:type="dxa"/>
            <w:tcBorders>
              <w:top w:val="single" w:sz="19" w:space="0" w:color="0000FF"/>
              <w:left w:val="nil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5" w:line="244" w:lineRule="auto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rcl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ne: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3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  <w:tc>
          <w:tcPr>
            <w:tcW w:w="1666" w:type="dxa"/>
            <w:tcBorders>
              <w:top w:val="single" w:sz="19" w:space="0" w:color="0000FF"/>
              <w:left w:val="single" w:sz="4" w:space="0" w:color="000000"/>
              <w:bottom w:val="single" w:sz="4" w:space="0" w:color="000000"/>
              <w:right w:val="single" w:sz="18" w:space="0" w:color="0000FF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5" w:line="243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ns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ip to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#1</w:t>
            </w:r>
          </w:p>
        </w:tc>
        <w:tc>
          <w:tcPr>
            <w:tcW w:w="1569" w:type="dxa"/>
            <w:tcBorders>
              <w:top w:val="single" w:sz="19" w:space="0" w:color="0000FF"/>
              <w:left w:val="single" w:sz="18" w:space="0" w:color="0000FF"/>
              <w:bottom w:val="single" w:sz="4" w:space="0" w:color="000000"/>
              <w:right w:val="single" w:sz="12" w:space="0" w:color="0000FF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2" w:line="241" w:lineRule="auto"/>
              <w:ind w:left="361" w:hanging="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com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BD1D92" w:rsidRPr="00BD1D92">
        <w:trPr>
          <w:trHeight w:hRule="exact" w:val="353"/>
        </w:trPr>
        <w:tc>
          <w:tcPr>
            <w:tcW w:w="468" w:type="dxa"/>
            <w:tcBorders>
              <w:top w:val="nil"/>
              <w:left w:val="single" w:sz="18" w:space="0" w:color="0000FF"/>
              <w:bottom w:val="single" w:sz="18" w:space="0" w:color="0000FF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18" w:space="0" w:color="0000FF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oc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Se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18" w:space="0" w:color="0000FF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18" w:space="0" w:color="0000FF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 w:rsidRPr="00BD1D92"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h: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18" w:space="0" w:color="0000FF"/>
              <w:right w:val="single" w:sz="18" w:space="0" w:color="0000FF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18" w:space="0" w:color="0000FF"/>
              <w:bottom w:val="single" w:sz="18" w:space="0" w:color="0000FF"/>
              <w:right w:val="single" w:sz="12" w:space="0" w:color="0000FF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588"/>
        </w:trPr>
        <w:tc>
          <w:tcPr>
            <w:tcW w:w="468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2918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Fi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st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  <w:tc>
          <w:tcPr>
            <w:tcW w:w="2035" w:type="dxa"/>
            <w:tcBorders>
              <w:top w:val="single" w:sz="18" w:space="0" w:color="0000FF"/>
              <w:left w:val="single" w:sz="4" w:space="0" w:color="000000"/>
              <w:bottom w:val="nil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Last</w:t>
            </w:r>
            <w:r w:rsidRPr="00BD1D92">
              <w:rPr>
                <w:rFonts w:ascii="Cambria" w:hAnsi="Cambria" w:cs="Cambria"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me</w:t>
            </w:r>
          </w:p>
        </w:tc>
        <w:tc>
          <w:tcPr>
            <w:tcW w:w="2566" w:type="dxa"/>
            <w:tcBorders>
              <w:top w:val="single" w:sz="18" w:space="0" w:color="0000FF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5" w:line="245" w:lineRule="auto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rcl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ne: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</w:p>
        </w:tc>
        <w:tc>
          <w:tcPr>
            <w:tcW w:w="1666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5" w:line="245" w:lineRule="auto"/>
              <w:ind w:left="102" w:right="7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ns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ip to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#1</w:t>
            </w:r>
          </w:p>
        </w:tc>
        <w:tc>
          <w:tcPr>
            <w:tcW w:w="1569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5" w:line="278" w:lineRule="exact"/>
              <w:ind w:left="378" w:hanging="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com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BD1D92" w:rsidRPr="00BD1D92">
        <w:trPr>
          <w:trHeight w:hRule="exact" w:val="269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3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5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19" w:space="0" w:color="0000FF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oc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Se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19" w:space="0" w:color="0000FF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 w:rsidRPr="00BD1D92"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h: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595"/>
        </w:trPr>
        <w:tc>
          <w:tcPr>
            <w:tcW w:w="468" w:type="dxa"/>
            <w:tcBorders>
              <w:top w:val="single" w:sz="19" w:space="0" w:color="0000FF"/>
              <w:left w:val="single" w:sz="18" w:space="0" w:color="0000FF"/>
              <w:bottom w:val="nil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19" w:space="0" w:color="0000FF"/>
              <w:left w:val="single" w:sz="4" w:space="0" w:color="000000"/>
              <w:bottom w:val="nil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Fi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st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  <w:tc>
          <w:tcPr>
            <w:tcW w:w="2035" w:type="dxa"/>
            <w:tcBorders>
              <w:top w:val="single" w:sz="19" w:space="0" w:color="0000FF"/>
              <w:left w:val="single" w:sz="4" w:space="0" w:color="000000"/>
              <w:bottom w:val="nil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Last</w:t>
            </w:r>
            <w:r w:rsidRPr="00BD1D92">
              <w:rPr>
                <w:rFonts w:ascii="Cambria" w:hAnsi="Cambria" w:cs="Cambria"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me</w:t>
            </w:r>
          </w:p>
        </w:tc>
        <w:tc>
          <w:tcPr>
            <w:tcW w:w="2566" w:type="dxa"/>
            <w:tcBorders>
              <w:top w:val="single" w:sz="19" w:space="0" w:color="0000FF"/>
              <w:left w:val="nil"/>
              <w:bottom w:val="nil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4" w:line="245" w:lineRule="auto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rcl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ne: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or</w:t>
            </w:r>
          </w:p>
        </w:tc>
        <w:tc>
          <w:tcPr>
            <w:tcW w:w="1666" w:type="dxa"/>
            <w:tcBorders>
              <w:top w:val="single" w:sz="19" w:space="0" w:color="0000FF"/>
              <w:left w:val="single" w:sz="4" w:space="0" w:color="000000"/>
              <w:bottom w:val="nil"/>
              <w:right w:val="single" w:sz="18" w:space="0" w:color="0000FF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4" w:line="245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ns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ip to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#1</w:t>
            </w:r>
          </w:p>
        </w:tc>
        <w:tc>
          <w:tcPr>
            <w:tcW w:w="1569" w:type="dxa"/>
            <w:tcBorders>
              <w:top w:val="single" w:sz="19" w:space="0" w:color="0000FF"/>
              <w:left w:val="single" w:sz="18" w:space="0" w:color="0000FF"/>
              <w:bottom w:val="nil"/>
              <w:right w:val="single" w:sz="12" w:space="0" w:color="0000FF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1" w:line="241" w:lineRule="auto"/>
              <w:ind w:left="361" w:hanging="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com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BD1D92" w:rsidRPr="00BD1D92">
        <w:trPr>
          <w:trHeight w:hRule="exact" w:val="614"/>
        </w:trPr>
        <w:tc>
          <w:tcPr>
            <w:tcW w:w="468" w:type="dxa"/>
            <w:tcBorders>
              <w:top w:val="nil"/>
              <w:left w:val="single" w:sz="18" w:space="0" w:color="0000FF"/>
              <w:bottom w:val="single" w:sz="18" w:space="0" w:color="0000FF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000000"/>
              <w:bottom w:val="single" w:sz="18" w:space="0" w:color="0000FF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2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oc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Se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75" w:lineRule="exact"/>
              <w:ind w:left="1142"/>
              <w:rPr>
                <w:rFonts w:ascii="Cambria" w:hAnsi="Cambria" w:cs="Cambria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3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 w:rsidRPr="00BD1D92"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h: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18" w:space="0" w:color="0000FF"/>
              <w:bottom w:val="single" w:sz="18" w:space="0" w:color="0000FF"/>
              <w:right w:val="single" w:sz="12" w:space="0" w:color="0000FF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590"/>
        </w:trPr>
        <w:tc>
          <w:tcPr>
            <w:tcW w:w="468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  <w:tc>
          <w:tcPr>
            <w:tcW w:w="2918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Fi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st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  <w:tc>
          <w:tcPr>
            <w:tcW w:w="2035" w:type="dxa"/>
            <w:tcBorders>
              <w:top w:val="single" w:sz="18" w:space="0" w:color="0000FF"/>
              <w:left w:val="single" w:sz="4" w:space="0" w:color="000000"/>
              <w:bottom w:val="nil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Last</w:t>
            </w:r>
            <w:r w:rsidRPr="00BD1D92">
              <w:rPr>
                <w:rFonts w:ascii="Cambria" w:hAnsi="Cambria" w:cs="Cambria"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me</w:t>
            </w:r>
          </w:p>
        </w:tc>
        <w:tc>
          <w:tcPr>
            <w:tcW w:w="2566" w:type="dxa"/>
            <w:tcBorders>
              <w:top w:val="single" w:sz="18" w:space="0" w:color="0000FF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7" w:line="243" w:lineRule="auto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rcl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ne: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r</w:t>
            </w:r>
          </w:p>
        </w:tc>
        <w:tc>
          <w:tcPr>
            <w:tcW w:w="1666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7" w:line="243" w:lineRule="auto"/>
              <w:ind w:left="102" w:right="7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ns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ip to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#1</w:t>
            </w:r>
          </w:p>
        </w:tc>
        <w:tc>
          <w:tcPr>
            <w:tcW w:w="1569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 w:line="243" w:lineRule="auto"/>
              <w:ind w:left="378" w:hanging="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com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BD1D92" w:rsidRPr="00BD1D92">
        <w:trPr>
          <w:trHeight w:hRule="exact" w:val="266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3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5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19" w:space="0" w:color="0000FF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oc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Se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19" w:space="0" w:color="0000FF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 w:rsidRPr="00BD1D92"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h: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9" w:space="0" w:color="0000FF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856"/>
        </w:trPr>
        <w:tc>
          <w:tcPr>
            <w:tcW w:w="468" w:type="dxa"/>
            <w:tcBorders>
              <w:top w:val="single" w:sz="19" w:space="0" w:color="0000FF"/>
              <w:left w:val="single" w:sz="18" w:space="0" w:color="0000FF"/>
              <w:bottom w:val="nil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7</w:t>
            </w:r>
          </w:p>
        </w:tc>
        <w:tc>
          <w:tcPr>
            <w:tcW w:w="2918" w:type="dxa"/>
            <w:tcBorders>
              <w:top w:val="single" w:sz="19" w:space="0" w:color="0000FF"/>
              <w:left w:val="single" w:sz="4" w:space="0" w:color="000000"/>
              <w:bottom w:val="nil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Fi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st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  <w:tc>
          <w:tcPr>
            <w:tcW w:w="2035" w:type="dxa"/>
            <w:tcBorders>
              <w:top w:val="single" w:sz="19" w:space="0" w:color="0000FF"/>
              <w:left w:val="single" w:sz="4" w:space="0" w:color="000000"/>
              <w:bottom w:val="nil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Last</w:t>
            </w:r>
            <w:r w:rsidRPr="00BD1D92">
              <w:rPr>
                <w:rFonts w:ascii="Cambria" w:hAnsi="Cambria" w:cs="Cambria"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me</w:t>
            </w:r>
          </w:p>
        </w:tc>
        <w:tc>
          <w:tcPr>
            <w:tcW w:w="2566" w:type="dxa"/>
            <w:tcBorders>
              <w:top w:val="single" w:sz="19" w:space="0" w:color="0000FF"/>
              <w:left w:val="nil"/>
              <w:bottom w:val="nil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5" w:line="244" w:lineRule="auto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rcl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ne: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3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  <w:tc>
          <w:tcPr>
            <w:tcW w:w="1666" w:type="dxa"/>
            <w:tcBorders>
              <w:top w:val="single" w:sz="19" w:space="0" w:color="0000FF"/>
              <w:left w:val="single" w:sz="4" w:space="0" w:color="000000"/>
              <w:bottom w:val="nil"/>
              <w:right w:val="single" w:sz="18" w:space="0" w:color="0000FF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5" w:line="243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ns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ip to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#1</w:t>
            </w:r>
          </w:p>
        </w:tc>
        <w:tc>
          <w:tcPr>
            <w:tcW w:w="1569" w:type="dxa"/>
            <w:tcBorders>
              <w:top w:val="single" w:sz="19" w:space="0" w:color="0000FF"/>
              <w:left w:val="single" w:sz="18" w:space="0" w:color="0000FF"/>
              <w:bottom w:val="nil"/>
              <w:right w:val="single" w:sz="12" w:space="0" w:color="0000FF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2" w:line="241" w:lineRule="auto"/>
              <w:ind w:left="361" w:hanging="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com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BD1D92" w:rsidRPr="00BD1D92">
        <w:trPr>
          <w:trHeight w:hRule="exact" w:val="354"/>
        </w:trPr>
        <w:tc>
          <w:tcPr>
            <w:tcW w:w="468" w:type="dxa"/>
            <w:tcBorders>
              <w:top w:val="nil"/>
              <w:left w:val="single" w:sz="18" w:space="0" w:color="0000FF"/>
              <w:bottom w:val="single" w:sz="18" w:space="0" w:color="0000FF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000000"/>
              <w:bottom w:val="single" w:sz="18" w:space="0" w:color="0000FF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oc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Se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8" w:space="0" w:color="0000FF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single" w:sz="4" w:space="0" w:color="000000"/>
              <w:bottom w:val="single" w:sz="18" w:space="0" w:color="0000FF"/>
              <w:right w:val="nil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 w:rsidRPr="00BD1D92"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h: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8" w:space="0" w:color="0000FF"/>
              <w:right w:val="single" w:sz="18" w:space="0" w:color="0000FF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18" w:space="0" w:color="0000FF"/>
              <w:bottom w:val="single" w:sz="18" w:space="0" w:color="0000FF"/>
              <w:right w:val="single" w:sz="12" w:space="0" w:color="0000FF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590"/>
        </w:trPr>
        <w:tc>
          <w:tcPr>
            <w:tcW w:w="468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2918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Fi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st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  <w:tc>
          <w:tcPr>
            <w:tcW w:w="2035" w:type="dxa"/>
            <w:tcBorders>
              <w:top w:val="single" w:sz="18" w:space="0" w:color="0000FF"/>
              <w:left w:val="single" w:sz="4" w:space="0" w:color="000000"/>
              <w:bottom w:val="nil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Last</w:t>
            </w:r>
            <w:r w:rsidRPr="00BD1D92">
              <w:rPr>
                <w:rFonts w:ascii="Cambria" w:hAnsi="Cambria" w:cs="Cambria"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me</w:t>
            </w:r>
          </w:p>
        </w:tc>
        <w:tc>
          <w:tcPr>
            <w:tcW w:w="2566" w:type="dxa"/>
            <w:tcBorders>
              <w:top w:val="single" w:sz="18" w:space="0" w:color="0000FF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7" w:line="243" w:lineRule="auto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rcl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2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ne:</w:t>
            </w:r>
            <w:r w:rsidRPr="00BD1D92">
              <w:rPr>
                <w:rFonts w:ascii="Cambria" w:hAnsi="Cambria" w:cs="Cambria"/>
                <w:w w:val="9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r</w:t>
            </w:r>
          </w:p>
        </w:tc>
        <w:tc>
          <w:tcPr>
            <w:tcW w:w="1666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7" w:line="243" w:lineRule="auto"/>
              <w:ind w:left="102" w:right="7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ati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ns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ip to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#1</w:t>
            </w:r>
          </w:p>
        </w:tc>
        <w:tc>
          <w:tcPr>
            <w:tcW w:w="1569" w:type="dxa"/>
            <w:tcBorders>
              <w:top w:val="single" w:sz="18" w:space="0" w:color="0000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9" w:line="243" w:lineRule="auto"/>
              <w:ind w:left="378" w:hanging="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al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com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</w:tr>
      <w:tr w:rsidR="00BD1D92" w:rsidRPr="00BD1D92">
        <w:trPr>
          <w:trHeight w:hRule="exact" w:val="266"/>
        </w:trPr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3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456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oc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Se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#: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7E7"/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at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of</w:t>
            </w:r>
            <w:r w:rsidRPr="00BD1D92">
              <w:rPr>
                <w:rFonts w:ascii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b/>
                <w:bCs/>
                <w:spacing w:val="-2"/>
                <w:sz w:val="24"/>
                <w:szCs w:val="24"/>
              </w:rPr>
              <w:t>i</w:t>
            </w:r>
            <w:r w:rsidRPr="00BD1D92">
              <w:rPr>
                <w:rFonts w:ascii="Cambria" w:hAnsi="Cambria" w:cs="Cambria"/>
                <w:b/>
                <w:bCs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b/>
                <w:bCs/>
                <w:spacing w:val="1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b/>
                <w:bCs/>
                <w:sz w:val="24"/>
                <w:szCs w:val="24"/>
              </w:rPr>
              <w:t>h: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  <w:spacing w:val="1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  <w:r w:rsidRPr="00BD1D92">
        <w:rPr>
          <w:rFonts w:cs="Calibri"/>
          <w:spacing w:val="1"/>
        </w:rPr>
        <w:t>P</w:t>
      </w:r>
      <w:r w:rsidRPr="00BD1D92">
        <w:rPr>
          <w:rFonts w:cs="Calibri"/>
          <w:spacing w:val="-1"/>
        </w:rPr>
        <w:t>ag</w:t>
      </w:r>
      <w:r w:rsidRPr="00BD1D92">
        <w:rPr>
          <w:rFonts w:cs="Calibri"/>
        </w:rPr>
        <w:t>e</w:t>
      </w:r>
      <w:r w:rsidRPr="00BD1D92">
        <w:rPr>
          <w:rFonts w:cs="Calibri"/>
          <w:spacing w:val="-2"/>
        </w:rPr>
        <w:t xml:space="preserve"> </w:t>
      </w:r>
      <w:r w:rsidRPr="00BD1D92">
        <w:rPr>
          <w:rFonts w:cs="Calibri"/>
          <w:b/>
          <w:bCs/>
        </w:rPr>
        <w:t>4</w:t>
      </w:r>
      <w:r w:rsidRPr="00BD1D92">
        <w:rPr>
          <w:rFonts w:cs="Calibri"/>
          <w:b/>
          <w:bCs/>
          <w:spacing w:val="-1"/>
        </w:rPr>
        <w:t xml:space="preserve"> </w:t>
      </w:r>
      <w:r w:rsidRPr="00BD1D92">
        <w:rPr>
          <w:rFonts w:cs="Calibri"/>
          <w:spacing w:val="1"/>
        </w:rPr>
        <w:t>o</w:t>
      </w:r>
      <w:r w:rsidRPr="00BD1D92">
        <w:rPr>
          <w:rFonts w:cs="Calibri"/>
        </w:rPr>
        <w:t>f</w:t>
      </w:r>
      <w:r w:rsidRPr="00BD1D92">
        <w:rPr>
          <w:rFonts w:cs="Calibri"/>
          <w:spacing w:val="-3"/>
        </w:rPr>
        <w:t xml:space="preserve"> </w:t>
      </w:r>
      <w:r w:rsidRPr="00BD1D92">
        <w:rPr>
          <w:rFonts w:cs="Calibri"/>
          <w:b/>
          <w:bCs/>
        </w:rPr>
        <w:t>8</w:t>
      </w:r>
    </w:p>
    <w:p w:rsid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</w:pPr>
    </w:p>
    <w:p w:rsidR="001C3D8E" w:rsidRPr="00BD1D92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right="100"/>
        <w:jc w:val="center"/>
        <w:rPr>
          <w:rFonts w:cs="Calibri"/>
        </w:rPr>
        <w:sectPr w:rsidR="001C3D8E" w:rsidRPr="00BD1D92">
          <w:type w:val="continuous"/>
          <w:pgSz w:w="12240" w:h="15840"/>
          <w:pgMar w:top="0" w:right="360" w:bottom="0" w:left="440" w:header="720" w:footer="720" w:gutter="0"/>
          <w:cols w:space="720" w:equalWidth="0">
            <w:col w:w="11440"/>
          </w:cols>
          <w:noEndnote/>
        </w:sect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8B2F53">
      <w:pPr>
        <w:numPr>
          <w:ilvl w:val="1"/>
          <w:numId w:val="6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6" w:line="241" w:lineRule="auto"/>
        <w:ind w:right="979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C</w:t>
      </w:r>
      <w:r w:rsidRPr="00BD1D92">
        <w:rPr>
          <w:rFonts w:ascii="Cambria" w:hAnsi="Cambria" w:cs="Cambria"/>
          <w:sz w:val="24"/>
          <w:szCs w:val="24"/>
          <w:u w:val="single"/>
        </w:rPr>
        <w:t>U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RR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E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NT</w:t>
      </w:r>
      <w:r w:rsidRPr="00BD1D92">
        <w:rPr>
          <w:rFonts w:ascii="Cambria" w:hAnsi="Cambria" w:cs="Cambria"/>
          <w:spacing w:val="50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  <w:u w:val="single"/>
        </w:rPr>
        <w:t>E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M</w:t>
      </w:r>
      <w:r w:rsidRPr="00BD1D92">
        <w:rPr>
          <w:rFonts w:ascii="Cambria" w:hAnsi="Cambria" w:cs="Cambria"/>
          <w:spacing w:val="-2"/>
          <w:sz w:val="24"/>
          <w:szCs w:val="24"/>
          <w:u w:val="single"/>
        </w:rPr>
        <w:t>P</w:t>
      </w:r>
      <w:r w:rsidRPr="00BD1D92">
        <w:rPr>
          <w:rFonts w:ascii="Cambria" w:hAnsi="Cambria" w:cs="Cambria"/>
          <w:sz w:val="24"/>
          <w:szCs w:val="24"/>
          <w:u w:val="single"/>
        </w:rPr>
        <w:t>L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OY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M</w:t>
      </w:r>
      <w:r w:rsidRPr="00BD1D92">
        <w:rPr>
          <w:rFonts w:ascii="Cambria" w:hAnsi="Cambria" w:cs="Cambria"/>
          <w:spacing w:val="-2"/>
          <w:sz w:val="24"/>
          <w:szCs w:val="24"/>
          <w:u w:val="single"/>
        </w:rPr>
        <w:t>E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N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T</w:t>
      </w:r>
      <w:r w:rsidRPr="00BD1D92">
        <w:rPr>
          <w:rFonts w:ascii="Cambria" w:hAnsi="Cambria" w:cs="Cambria"/>
          <w:sz w:val="24"/>
          <w:szCs w:val="24"/>
        </w:rPr>
        <w:t>:</w:t>
      </w:r>
      <w:r w:rsidRPr="00BD1D92">
        <w:rPr>
          <w:rFonts w:ascii="Cambria" w:hAnsi="Cambria" w:cs="Cambria"/>
          <w:spacing w:val="4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List</w:t>
      </w:r>
      <w:r w:rsidRPr="00BD1D92">
        <w:rPr>
          <w:rFonts w:ascii="Cambria" w:hAnsi="Cambria" w:cs="Cambria"/>
          <w:spacing w:val="5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="008A0D3E">
        <w:rPr>
          <w:rFonts w:ascii="Cambria" w:hAnsi="Cambria" w:cs="Cambria"/>
          <w:sz w:val="24"/>
          <w:szCs w:val="24"/>
        </w:rPr>
        <w:t xml:space="preserve">l </w:t>
      </w:r>
      <w:r w:rsidRPr="008A0D3E">
        <w:rPr>
          <w:rFonts w:ascii="Cambria" w:hAnsi="Cambria" w:cs="Cambria"/>
          <w:spacing w:val="-1"/>
          <w:sz w:val="24"/>
          <w:szCs w:val="24"/>
        </w:rPr>
        <w:t>curr</w:t>
      </w:r>
      <w:r w:rsidRPr="008A0D3E">
        <w:rPr>
          <w:rFonts w:ascii="Cambria" w:hAnsi="Cambria" w:cs="Cambria"/>
          <w:sz w:val="24"/>
          <w:szCs w:val="24"/>
        </w:rPr>
        <w:t>ent</w:t>
      </w:r>
      <w:r w:rsidRPr="008A0D3E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loy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pacing w:val="2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ner</w:t>
      </w:r>
      <w:r w:rsidRPr="00BD1D92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ov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1</w:t>
      </w:r>
      <w:r w:rsidRPr="00BD1D92">
        <w:rPr>
          <w:rFonts w:ascii="Cambria" w:hAnsi="Cambria" w:cs="Cambria"/>
          <w:sz w:val="24"/>
          <w:szCs w:val="24"/>
        </w:rPr>
        <w:t>8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y</w:t>
      </w:r>
      <w:r w:rsidRPr="00BD1D92">
        <w:rPr>
          <w:rFonts w:ascii="Cambria" w:hAnsi="Cambria" w:cs="Cambria"/>
          <w:spacing w:val="-2"/>
          <w:position w:val="1"/>
          <w:sz w:val="24"/>
          <w:szCs w:val="24"/>
        </w:rPr>
        <w:t>e</w:t>
      </w:r>
      <w:r w:rsidRPr="00BD1D92">
        <w:rPr>
          <w:rFonts w:ascii="Cambria" w:hAnsi="Cambria" w:cs="Cambria"/>
          <w:position w:val="1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r</w:t>
      </w:r>
      <w:r w:rsidRPr="00BD1D92">
        <w:rPr>
          <w:rFonts w:ascii="Cambria" w:hAnsi="Cambria" w:cs="Cambria"/>
          <w:position w:val="1"/>
          <w:sz w:val="24"/>
          <w:szCs w:val="24"/>
        </w:rPr>
        <w:t>s</w:t>
      </w:r>
      <w:r w:rsidRPr="00BD1D92">
        <w:rPr>
          <w:rFonts w:ascii="Cambria" w:hAnsi="Cambria" w:cs="Cambria"/>
          <w:spacing w:val="9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position w:val="1"/>
          <w:sz w:val="24"/>
          <w:szCs w:val="24"/>
        </w:rPr>
        <w:t>o</w:t>
      </w:r>
      <w:r w:rsidRPr="00BD1D92">
        <w:rPr>
          <w:rFonts w:ascii="Cambria" w:hAnsi="Cambria" w:cs="Cambria"/>
          <w:position w:val="1"/>
          <w:sz w:val="24"/>
          <w:szCs w:val="24"/>
        </w:rPr>
        <w:t>f</w:t>
      </w:r>
      <w:r w:rsidRPr="00BD1D92">
        <w:rPr>
          <w:rFonts w:ascii="Cambria" w:hAnsi="Cambria" w:cs="Cambria"/>
          <w:spacing w:val="10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position w:val="1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g</w:t>
      </w:r>
      <w:r w:rsidRPr="00BD1D92">
        <w:rPr>
          <w:rFonts w:ascii="Cambria" w:hAnsi="Cambria" w:cs="Cambria"/>
          <w:position w:val="1"/>
          <w:sz w:val="24"/>
          <w:szCs w:val="24"/>
        </w:rPr>
        <w:t>e</w:t>
      </w:r>
      <w:r w:rsidRPr="00BD1D92">
        <w:rPr>
          <w:rFonts w:ascii="Cambria" w:hAnsi="Cambria" w:cs="Cambria"/>
          <w:spacing w:val="10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position w:val="1"/>
          <w:sz w:val="24"/>
          <w:szCs w:val="24"/>
        </w:rPr>
        <w:t>l</w:t>
      </w:r>
      <w:r w:rsidRPr="00BD1D92">
        <w:rPr>
          <w:rFonts w:ascii="Cambria" w:hAnsi="Cambria" w:cs="Cambria"/>
          <w:position w:val="1"/>
          <w:sz w:val="24"/>
          <w:szCs w:val="24"/>
        </w:rPr>
        <w:t>isted</w:t>
      </w:r>
      <w:r w:rsidRPr="00BD1D92">
        <w:rPr>
          <w:rFonts w:ascii="Cambria" w:hAnsi="Cambria" w:cs="Cambria"/>
          <w:spacing w:val="7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position w:val="1"/>
          <w:sz w:val="24"/>
          <w:szCs w:val="24"/>
        </w:rPr>
        <w:t>in</w:t>
      </w:r>
      <w:r w:rsidRPr="00BD1D92">
        <w:rPr>
          <w:rFonts w:ascii="Cambria" w:hAnsi="Cambria" w:cs="Cambria"/>
          <w:spacing w:val="9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position w:val="1"/>
          <w:sz w:val="24"/>
          <w:szCs w:val="24"/>
        </w:rPr>
        <w:t>s</w:t>
      </w:r>
      <w:r w:rsidRPr="00BD1D92">
        <w:rPr>
          <w:rFonts w:ascii="Cambria" w:hAnsi="Cambria" w:cs="Cambria"/>
          <w:spacing w:val="-2"/>
          <w:position w:val="1"/>
          <w:sz w:val="24"/>
          <w:szCs w:val="24"/>
        </w:rPr>
        <w:t>e</w:t>
      </w:r>
      <w:r w:rsidRPr="00BD1D92">
        <w:rPr>
          <w:rFonts w:ascii="Cambria" w:hAnsi="Cambria" w:cs="Cambria"/>
          <w:spacing w:val="-3"/>
          <w:position w:val="1"/>
          <w:sz w:val="24"/>
          <w:szCs w:val="24"/>
        </w:rPr>
        <w:t>c</w:t>
      </w:r>
      <w:r w:rsidRPr="00BD1D92">
        <w:rPr>
          <w:rFonts w:ascii="Cambria" w:hAnsi="Cambria" w:cs="Cambria"/>
          <w:position w:val="1"/>
          <w:sz w:val="24"/>
          <w:szCs w:val="24"/>
        </w:rPr>
        <w:t>ti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o</w:t>
      </w:r>
      <w:r w:rsidRPr="00BD1D92">
        <w:rPr>
          <w:rFonts w:ascii="Cambria" w:hAnsi="Cambria" w:cs="Cambria"/>
          <w:position w:val="1"/>
          <w:sz w:val="24"/>
          <w:szCs w:val="24"/>
        </w:rPr>
        <w:t>n</w:t>
      </w:r>
      <w:r w:rsidRPr="00BD1D92">
        <w:rPr>
          <w:rFonts w:ascii="Cambria" w:hAnsi="Cambria" w:cs="Cambria"/>
          <w:spacing w:val="8"/>
          <w:position w:val="1"/>
          <w:sz w:val="24"/>
          <w:szCs w:val="24"/>
        </w:rPr>
        <w:t xml:space="preserve"> </w:t>
      </w:r>
      <w:r w:rsidR="00AB738A">
        <w:rPr>
          <w:rFonts w:ascii="Cambria" w:hAnsi="Cambria" w:cs="Cambria"/>
          <w:position w:val="1"/>
          <w:sz w:val="24"/>
          <w:szCs w:val="24"/>
        </w:rPr>
        <w:t>above</w:t>
      </w:r>
      <w:r w:rsidRPr="00BD1D92">
        <w:rPr>
          <w:rFonts w:ascii="Cambria" w:hAnsi="Cambria" w:cs="Cambria"/>
          <w:position w:val="1"/>
          <w:sz w:val="24"/>
          <w:szCs w:val="24"/>
        </w:rPr>
        <w:t>.</w:t>
      </w:r>
      <w:r w:rsidRPr="00BD1D92">
        <w:rPr>
          <w:rFonts w:ascii="Cambria" w:hAnsi="Cambria" w:cs="Cambria"/>
          <w:spacing w:val="24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clu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s</w:t>
      </w:r>
      <w:r w:rsidRPr="00BD1D92">
        <w:rPr>
          <w:rFonts w:ascii="Cambria" w:hAnsi="Cambria" w:cs="Cambria"/>
          <w:sz w:val="24"/>
          <w:szCs w:val="24"/>
        </w:rPr>
        <w:t>epa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eet</w:t>
      </w:r>
      <w:r w:rsidRPr="00BD1D92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any</w:t>
      </w:r>
      <w:r w:rsidRPr="00BD1D92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loyer</w:t>
      </w:r>
      <w:r w:rsidRPr="00BD1D92">
        <w:rPr>
          <w:rFonts w:ascii="Cambria" w:hAnsi="Cambria" w:cs="Cambria"/>
          <w:sz w:val="24"/>
          <w:szCs w:val="24"/>
        </w:rPr>
        <w:t>s.</w:t>
      </w:r>
      <w:r w:rsidRPr="00BD1D92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D</w:t>
      </w:r>
      <w:r w:rsidRPr="00BD1D92">
        <w:rPr>
          <w:rFonts w:ascii="Cambria" w:hAnsi="Cambria" w:cs="Cambria"/>
          <w:position w:val="1"/>
          <w:sz w:val="24"/>
          <w:szCs w:val="24"/>
        </w:rPr>
        <w:t>o</w:t>
      </w:r>
      <w:r w:rsidRPr="00BD1D92">
        <w:rPr>
          <w:rFonts w:ascii="Cambria" w:hAnsi="Cambria" w:cs="Cambria"/>
          <w:spacing w:val="11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position w:val="1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 xml:space="preserve">ot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ist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5"/>
          <w:sz w:val="24"/>
          <w:szCs w:val="24"/>
        </w:rPr>
        <w:t>an</w:t>
      </w:r>
      <w:r w:rsidRPr="00BD1D92">
        <w:rPr>
          <w:rFonts w:ascii="Cambria" w:hAnsi="Cambria" w:cs="Cambria"/>
          <w:sz w:val="24"/>
          <w:szCs w:val="24"/>
        </w:rPr>
        <w:t>y</w:t>
      </w:r>
      <w:r w:rsidRPr="00BD1D92">
        <w:rPr>
          <w:rFonts w:ascii="Cambria" w:hAnsi="Cambria" w:cs="Cambria"/>
          <w:spacing w:val="-1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past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loy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s.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5604"/>
        <w:gridCol w:w="3060"/>
      </w:tblGrid>
      <w:tr w:rsidR="00BD1D92" w:rsidRPr="00BD1D92">
        <w:trPr>
          <w:trHeight w:hRule="exact" w:val="5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2"/>
              </w:rPr>
              <w:t>Y</w:t>
            </w:r>
            <w:r w:rsidRPr="00BD1D92">
              <w:rPr>
                <w:rFonts w:ascii="Cambria" w:hAnsi="Cambria" w:cs="Cambria"/>
              </w:rPr>
              <w:t>our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N</w:t>
            </w:r>
            <w:r w:rsidRPr="00BD1D92">
              <w:rPr>
                <w:rFonts w:ascii="Cambria" w:hAnsi="Cambria" w:cs="Cambria"/>
              </w:rPr>
              <w:t>a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</w:t>
            </w:r>
            <w:r w:rsidRPr="00BD1D92">
              <w:rPr>
                <w:rFonts w:ascii="Cambria" w:hAnsi="Cambria" w:cs="Cambria"/>
                <w:spacing w:val="-3"/>
              </w:rPr>
              <w:t>o</w:t>
            </w:r>
            <w:r w:rsidRPr="00BD1D92">
              <w:rPr>
                <w:rFonts w:ascii="Cambria" w:hAnsi="Cambria" w:cs="Cambria"/>
                <w:spacing w:val="-1"/>
              </w:rPr>
              <w:t>y</w:t>
            </w:r>
            <w:r w:rsidRPr="00BD1D92">
              <w:rPr>
                <w:rFonts w:ascii="Cambria" w:hAnsi="Cambria" w:cs="Cambria"/>
              </w:rPr>
              <w:t>ed</w:t>
            </w:r>
            <w:r w:rsidRPr="00BD1D92">
              <w:rPr>
                <w:rFonts w:ascii="Cambria" w:hAnsi="Cambria" w:cs="Cambria"/>
                <w:spacing w:val="-1"/>
              </w:rPr>
              <w:t xml:space="preserve"> by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99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1"/>
              </w:rPr>
              <w:t>Gr</w:t>
            </w:r>
            <w:r w:rsidRPr="00BD1D92">
              <w:rPr>
                <w:rFonts w:ascii="Cambria" w:hAnsi="Cambria" w:cs="Cambria"/>
                <w:spacing w:val="-2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s</w:t>
            </w:r>
            <w:r w:rsidRPr="00BD1D92">
              <w:rPr>
                <w:rFonts w:ascii="Cambria" w:hAnsi="Cambria" w:cs="Cambria"/>
              </w:rPr>
              <w:t xml:space="preserve">s </w:t>
            </w:r>
            <w:r w:rsidRPr="00BD1D92">
              <w:rPr>
                <w:rFonts w:ascii="Cambria" w:hAnsi="Cambria" w:cs="Cambria"/>
                <w:spacing w:val="-1"/>
              </w:rPr>
              <w:t>Ann</w:t>
            </w:r>
            <w:r w:rsidRPr="00BD1D92">
              <w:rPr>
                <w:rFonts w:ascii="Cambria" w:hAnsi="Cambria" w:cs="Cambria"/>
                <w:spacing w:val="-2"/>
              </w:rPr>
              <w:t>u</w:t>
            </w:r>
            <w:r w:rsidRPr="00BD1D92">
              <w:rPr>
                <w:rFonts w:ascii="Cambria" w:hAnsi="Cambria" w:cs="Cambria"/>
              </w:rPr>
              <w:t>al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n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  <w:spacing w:val="-5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$</w:t>
            </w:r>
          </w:p>
        </w:tc>
      </w:tr>
      <w:tr w:rsidR="00BD1D92" w:rsidRPr="00BD1D92">
        <w:trPr>
          <w:trHeight w:hRule="exact" w:val="54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L</w:t>
            </w:r>
            <w:r w:rsidRPr="00BD1D92">
              <w:rPr>
                <w:rFonts w:ascii="Cambria" w:hAnsi="Cambria" w:cs="Cambria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c</w:t>
            </w:r>
            <w:r w:rsidRPr="00BD1D92">
              <w:rPr>
                <w:rFonts w:ascii="Cambria" w:hAnsi="Cambria" w:cs="Cambria"/>
              </w:rPr>
              <w:t>a</w:t>
            </w:r>
            <w:r w:rsidRPr="00BD1D92">
              <w:rPr>
                <w:rFonts w:ascii="Cambria" w:hAnsi="Cambria" w:cs="Cambria"/>
                <w:spacing w:val="-1"/>
              </w:rPr>
              <w:t>t</w:t>
            </w:r>
            <w:r w:rsidRPr="00BD1D92">
              <w:rPr>
                <w:rFonts w:ascii="Cambria" w:hAnsi="Cambria" w:cs="Cambria"/>
                <w:spacing w:val="1"/>
              </w:rPr>
              <w:t>i</w:t>
            </w:r>
            <w:r w:rsidRPr="00BD1D92">
              <w:rPr>
                <w:rFonts w:ascii="Cambria" w:hAnsi="Cambria" w:cs="Cambria"/>
              </w:rPr>
              <w:t>on</w:t>
            </w:r>
            <w:r w:rsidRPr="00BD1D92">
              <w:rPr>
                <w:rFonts w:ascii="Cambria" w:hAnsi="Cambria" w:cs="Cambria"/>
                <w:spacing w:val="-9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</w:rPr>
              <w:t>A</w:t>
            </w:r>
            <w:r w:rsidRPr="00BD1D92">
              <w:rPr>
                <w:rFonts w:ascii="Cambria" w:hAnsi="Cambria" w:cs="Cambria"/>
                <w:spacing w:val="-3"/>
              </w:rPr>
              <w:t>d</w:t>
            </w:r>
            <w:r w:rsidRPr="00BD1D92">
              <w:rPr>
                <w:rFonts w:ascii="Cambria" w:hAnsi="Cambria" w:cs="Cambria"/>
                <w:spacing w:val="-1"/>
              </w:rPr>
              <w:t>d</w:t>
            </w:r>
            <w:r w:rsidRPr="00BD1D92">
              <w:rPr>
                <w:rFonts w:ascii="Cambria" w:hAnsi="Cambria" w:cs="Cambria"/>
                <w:spacing w:val="-3"/>
              </w:rPr>
              <w:t>re</w:t>
            </w:r>
            <w:r w:rsidRPr="00BD1D92">
              <w:rPr>
                <w:rFonts w:ascii="Cambria" w:hAnsi="Cambria" w:cs="Cambria"/>
                <w:spacing w:val="1"/>
              </w:rPr>
              <w:t>ss: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6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J</w:t>
            </w:r>
            <w:r w:rsidRPr="00BD1D92">
              <w:rPr>
                <w:rFonts w:ascii="Cambria" w:hAnsi="Cambria" w:cs="Cambria"/>
              </w:rPr>
              <w:t>ob</w:t>
            </w:r>
            <w:r w:rsidRPr="00BD1D92">
              <w:rPr>
                <w:rFonts w:ascii="Cambria" w:hAnsi="Cambria" w:cs="Cambria"/>
                <w:spacing w:val="-2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</w:rPr>
              <w:t>Ti</w:t>
            </w:r>
            <w:r w:rsidRPr="00BD1D92">
              <w:rPr>
                <w:rFonts w:ascii="Cambria" w:hAnsi="Cambria" w:cs="Cambria"/>
                <w:spacing w:val="-3"/>
              </w:rPr>
              <w:t>t</w:t>
            </w:r>
            <w:r w:rsidRPr="00BD1D92">
              <w:rPr>
                <w:rFonts w:ascii="Cambria" w:hAnsi="Cambria" w:cs="Cambria"/>
                <w:spacing w:val="-1"/>
              </w:rPr>
              <w:t>l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548" w:right="534"/>
              <w:jc w:val="center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1"/>
              </w:rPr>
              <w:t>F</w:t>
            </w:r>
            <w:r w:rsidRPr="00BD1D92">
              <w:rPr>
                <w:rFonts w:ascii="Cambria" w:hAnsi="Cambria" w:cs="Cambria"/>
              </w:rPr>
              <w:t>ull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Ti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  <w:spacing w:val="-2"/>
              </w:rPr>
              <w:t>m</w:t>
            </w: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lo</w:t>
            </w:r>
            <w:r w:rsidRPr="00BD1D92">
              <w:rPr>
                <w:rFonts w:ascii="Cambria" w:hAnsi="Cambria" w:cs="Cambria"/>
                <w:spacing w:val="-1"/>
              </w:rPr>
              <w:t>y</w:t>
            </w:r>
            <w:r w:rsidRPr="00BD1D92">
              <w:rPr>
                <w:rFonts w:ascii="Cambria" w:hAnsi="Cambria" w:cs="Cambria"/>
                <w:spacing w:val="-3"/>
              </w:rPr>
              <w:t>ee</w:t>
            </w:r>
            <w:r w:rsidRPr="00BD1D92">
              <w:rPr>
                <w:rFonts w:ascii="Cambria" w:hAnsi="Cambria" w:cs="Cambria"/>
              </w:rPr>
              <w:t>?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83" w:right="1071"/>
              <w:jc w:val="center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2"/>
              </w:rPr>
              <w:t>Y</w:t>
            </w:r>
            <w:r w:rsidRPr="00BD1D92">
              <w:rPr>
                <w:rFonts w:ascii="Cambria" w:hAnsi="Cambria" w:cs="Cambria"/>
              </w:rPr>
              <w:t>ES</w:t>
            </w:r>
            <w:r w:rsidRPr="00BD1D92">
              <w:rPr>
                <w:rFonts w:ascii="Cambria" w:hAnsi="Cambria" w:cs="Cambria"/>
                <w:spacing w:val="-2"/>
              </w:rPr>
              <w:t xml:space="preserve"> </w:t>
            </w:r>
            <w:r w:rsidRPr="00BD1D92">
              <w:rPr>
                <w:rFonts w:ascii="Cambria" w:hAnsi="Cambria" w:cs="Cambria"/>
              </w:rPr>
              <w:t>/</w:t>
            </w:r>
            <w:r w:rsidRPr="00BD1D92">
              <w:rPr>
                <w:rFonts w:ascii="Cambria" w:hAnsi="Cambria" w:cs="Cambria"/>
                <w:spacing w:val="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N</w:t>
            </w:r>
            <w:r w:rsidRPr="00BD1D92">
              <w:rPr>
                <w:rFonts w:ascii="Cambria" w:hAnsi="Cambria" w:cs="Cambria"/>
              </w:rPr>
              <w:t>O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8" w:line="256" w:lineRule="exact"/>
              <w:ind w:left="371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le</w:t>
            </w:r>
            <w:r w:rsidRPr="00BD1D92">
              <w:rPr>
                <w:rFonts w:ascii="Cambria" w:hAnsi="Cambria" w:cs="Cambria"/>
                <w:spacing w:val="-3"/>
              </w:rPr>
              <w:t>a</w:t>
            </w:r>
            <w:r w:rsidRPr="00BD1D92">
              <w:rPr>
                <w:rFonts w:ascii="Cambria" w:hAnsi="Cambria" w:cs="Cambria"/>
                <w:spacing w:val="1"/>
              </w:rPr>
              <w:t>s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  <w:spacing w:val="1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r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</w:rPr>
              <w:t>le</w:t>
            </w:r>
            <w:r w:rsidRPr="00BD1D92">
              <w:rPr>
                <w:rFonts w:ascii="Cambria" w:hAnsi="Cambria" w:cs="Cambria"/>
                <w:spacing w:val="-1"/>
              </w:rPr>
              <w:t xml:space="preserve"> y</w:t>
            </w:r>
            <w:r w:rsidRPr="00BD1D92">
              <w:rPr>
                <w:rFonts w:ascii="Cambria" w:hAnsi="Cambria" w:cs="Cambria"/>
                <w:spacing w:val="-2"/>
              </w:rPr>
              <w:t>ou</w:t>
            </w:r>
            <w:r w:rsidRPr="00BD1D92">
              <w:rPr>
                <w:rFonts w:ascii="Cambria" w:hAnsi="Cambria" w:cs="Cambria"/>
              </w:rPr>
              <w:t>r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ch</w:t>
            </w:r>
            <w:r w:rsidRPr="00BD1D92">
              <w:rPr>
                <w:rFonts w:ascii="Cambria" w:hAnsi="Cambria" w:cs="Cambria"/>
              </w:rPr>
              <w:t>o</w:t>
            </w:r>
            <w:r w:rsidRPr="00BD1D92">
              <w:rPr>
                <w:rFonts w:ascii="Cambria" w:hAnsi="Cambria" w:cs="Cambria"/>
                <w:spacing w:val="-2"/>
              </w:rPr>
              <w:t>ic</w:t>
            </w:r>
            <w:r w:rsidRPr="00BD1D92">
              <w:rPr>
                <w:rFonts w:ascii="Cambria" w:hAnsi="Cambria" w:cs="Cambria"/>
              </w:rPr>
              <w:t>e</w:t>
            </w:r>
          </w:p>
        </w:tc>
      </w:tr>
      <w:tr w:rsidR="00BD1D92" w:rsidRPr="00BD1D92">
        <w:trPr>
          <w:trHeight w:hRule="exact" w:val="44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8" w:line="256" w:lineRule="exact"/>
              <w:ind w:left="371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Da</w:t>
            </w:r>
            <w:r w:rsidRPr="00BD1D92">
              <w:rPr>
                <w:rFonts w:ascii="Cambria" w:hAnsi="Cambria" w:cs="Cambria"/>
                <w:spacing w:val="-1"/>
              </w:rPr>
              <w:t>t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H</w:t>
            </w:r>
            <w:r w:rsidRPr="00BD1D92">
              <w:rPr>
                <w:rFonts w:ascii="Cambria" w:hAnsi="Cambria" w:cs="Cambria"/>
                <w:spacing w:val="-2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r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3"/>
              </w:rPr>
              <w:t>d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5604"/>
        <w:gridCol w:w="3060"/>
      </w:tblGrid>
      <w:tr w:rsidR="00BD1D92" w:rsidRPr="00BD1D92">
        <w:trPr>
          <w:trHeight w:hRule="exact" w:val="5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2"/>
              </w:rPr>
              <w:t>Y</w:t>
            </w:r>
            <w:r w:rsidRPr="00BD1D92">
              <w:rPr>
                <w:rFonts w:ascii="Cambria" w:hAnsi="Cambria" w:cs="Cambria"/>
              </w:rPr>
              <w:t>our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N</w:t>
            </w:r>
            <w:r w:rsidRPr="00BD1D92">
              <w:rPr>
                <w:rFonts w:ascii="Cambria" w:hAnsi="Cambria" w:cs="Cambria"/>
              </w:rPr>
              <w:t>a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</w:t>
            </w:r>
            <w:r w:rsidRPr="00BD1D92">
              <w:rPr>
                <w:rFonts w:ascii="Cambria" w:hAnsi="Cambria" w:cs="Cambria"/>
                <w:spacing w:val="-3"/>
              </w:rPr>
              <w:t>o</w:t>
            </w:r>
            <w:r w:rsidRPr="00BD1D92">
              <w:rPr>
                <w:rFonts w:ascii="Cambria" w:hAnsi="Cambria" w:cs="Cambria"/>
                <w:spacing w:val="-1"/>
              </w:rPr>
              <w:t>y</w:t>
            </w:r>
            <w:r w:rsidRPr="00BD1D92">
              <w:rPr>
                <w:rFonts w:ascii="Cambria" w:hAnsi="Cambria" w:cs="Cambria"/>
              </w:rPr>
              <w:t>ed</w:t>
            </w:r>
            <w:r w:rsidRPr="00BD1D92">
              <w:rPr>
                <w:rFonts w:ascii="Cambria" w:hAnsi="Cambria" w:cs="Cambria"/>
                <w:spacing w:val="-1"/>
              </w:rPr>
              <w:t xml:space="preserve"> by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99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1"/>
              </w:rPr>
              <w:t>Gr</w:t>
            </w:r>
            <w:r w:rsidRPr="00BD1D92">
              <w:rPr>
                <w:rFonts w:ascii="Cambria" w:hAnsi="Cambria" w:cs="Cambria"/>
                <w:spacing w:val="-2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s</w:t>
            </w:r>
            <w:r w:rsidRPr="00BD1D92">
              <w:rPr>
                <w:rFonts w:ascii="Cambria" w:hAnsi="Cambria" w:cs="Cambria"/>
              </w:rPr>
              <w:t xml:space="preserve">s </w:t>
            </w:r>
            <w:r w:rsidRPr="00BD1D92">
              <w:rPr>
                <w:rFonts w:ascii="Cambria" w:hAnsi="Cambria" w:cs="Cambria"/>
                <w:spacing w:val="-1"/>
              </w:rPr>
              <w:t>Ann</w:t>
            </w:r>
            <w:r w:rsidRPr="00BD1D92">
              <w:rPr>
                <w:rFonts w:ascii="Cambria" w:hAnsi="Cambria" w:cs="Cambria"/>
                <w:spacing w:val="-2"/>
              </w:rPr>
              <w:t>u</w:t>
            </w:r>
            <w:r w:rsidRPr="00BD1D92">
              <w:rPr>
                <w:rFonts w:ascii="Cambria" w:hAnsi="Cambria" w:cs="Cambria"/>
              </w:rPr>
              <w:t>al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n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  <w:spacing w:val="-5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$</w:t>
            </w:r>
          </w:p>
        </w:tc>
      </w:tr>
      <w:tr w:rsidR="00BD1D92" w:rsidRPr="00BD1D92">
        <w:trPr>
          <w:trHeight w:hRule="exact" w:val="54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L</w:t>
            </w:r>
            <w:r w:rsidRPr="00BD1D92">
              <w:rPr>
                <w:rFonts w:ascii="Cambria" w:hAnsi="Cambria" w:cs="Cambria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c</w:t>
            </w:r>
            <w:r w:rsidRPr="00BD1D92">
              <w:rPr>
                <w:rFonts w:ascii="Cambria" w:hAnsi="Cambria" w:cs="Cambria"/>
              </w:rPr>
              <w:t>a</w:t>
            </w:r>
            <w:r w:rsidRPr="00BD1D92">
              <w:rPr>
                <w:rFonts w:ascii="Cambria" w:hAnsi="Cambria" w:cs="Cambria"/>
                <w:spacing w:val="-1"/>
              </w:rPr>
              <w:t>t</w:t>
            </w:r>
            <w:r w:rsidRPr="00BD1D92">
              <w:rPr>
                <w:rFonts w:ascii="Cambria" w:hAnsi="Cambria" w:cs="Cambria"/>
                <w:spacing w:val="1"/>
              </w:rPr>
              <w:t>i</w:t>
            </w:r>
            <w:r w:rsidRPr="00BD1D92">
              <w:rPr>
                <w:rFonts w:ascii="Cambria" w:hAnsi="Cambria" w:cs="Cambria"/>
              </w:rPr>
              <w:t>on</w:t>
            </w:r>
            <w:r w:rsidRPr="00BD1D92">
              <w:rPr>
                <w:rFonts w:ascii="Cambria" w:hAnsi="Cambria" w:cs="Cambria"/>
                <w:spacing w:val="-9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</w:rPr>
              <w:t>A</w:t>
            </w:r>
            <w:r w:rsidRPr="00BD1D92">
              <w:rPr>
                <w:rFonts w:ascii="Cambria" w:hAnsi="Cambria" w:cs="Cambria"/>
                <w:spacing w:val="-3"/>
              </w:rPr>
              <w:t>d</w:t>
            </w:r>
            <w:r w:rsidRPr="00BD1D92">
              <w:rPr>
                <w:rFonts w:ascii="Cambria" w:hAnsi="Cambria" w:cs="Cambria"/>
                <w:spacing w:val="-1"/>
              </w:rPr>
              <w:t>d</w:t>
            </w:r>
            <w:r w:rsidRPr="00BD1D92">
              <w:rPr>
                <w:rFonts w:ascii="Cambria" w:hAnsi="Cambria" w:cs="Cambria"/>
                <w:spacing w:val="-3"/>
              </w:rPr>
              <w:t>re</w:t>
            </w:r>
            <w:r w:rsidRPr="00BD1D92">
              <w:rPr>
                <w:rFonts w:ascii="Cambria" w:hAnsi="Cambria" w:cs="Cambria"/>
                <w:spacing w:val="1"/>
              </w:rPr>
              <w:t>ss: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6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J</w:t>
            </w:r>
            <w:r w:rsidRPr="00BD1D92">
              <w:rPr>
                <w:rFonts w:ascii="Cambria" w:hAnsi="Cambria" w:cs="Cambria"/>
              </w:rPr>
              <w:t>ob</w:t>
            </w:r>
            <w:r w:rsidRPr="00BD1D92">
              <w:rPr>
                <w:rFonts w:ascii="Cambria" w:hAnsi="Cambria" w:cs="Cambria"/>
                <w:spacing w:val="-2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</w:rPr>
              <w:t>Ti</w:t>
            </w:r>
            <w:r w:rsidRPr="00BD1D92">
              <w:rPr>
                <w:rFonts w:ascii="Cambria" w:hAnsi="Cambria" w:cs="Cambria"/>
                <w:spacing w:val="-3"/>
              </w:rPr>
              <w:t>t</w:t>
            </w:r>
            <w:r w:rsidRPr="00BD1D92">
              <w:rPr>
                <w:rFonts w:ascii="Cambria" w:hAnsi="Cambria" w:cs="Cambria"/>
                <w:spacing w:val="-1"/>
              </w:rPr>
              <w:t>l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548" w:right="534"/>
              <w:jc w:val="center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1"/>
              </w:rPr>
              <w:t>F</w:t>
            </w:r>
            <w:r w:rsidRPr="00BD1D92">
              <w:rPr>
                <w:rFonts w:ascii="Cambria" w:hAnsi="Cambria" w:cs="Cambria"/>
              </w:rPr>
              <w:t>ull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Ti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  <w:spacing w:val="-2"/>
              </w:rPr>
              <w:t>m</w:t>
            </w: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lo</w:t>
            </w:r>
            <w:r w:rsidRPr="00BD1D92">
              <w:rPr>
                <w:rFonts w:ascii="Cambria" w:hAnsi="Cambria" w:cs="Cambria"/>
                <w:spacing w:val="-1"/>
              </w:rPr>
              <w:t>y</w:t>
            </w:r>
            <w:r w:rsidRPr="00BD1D92">
              <w:rPr>
                <w:rFonts w:ascii="Cambria" w:hAnsi="Cambria" w:cs="Cambria"/>
                <w:spacing w:val="-3"/>
              </w:rPr>
              <w:t>ee</w:t>
            </w:r>
            <w:r w:rsidRPr="00BD1D92">
              <w:rPr>
                <w:rFonts w:ascii="Cambria" w:hAnsi="Cambria" w:cs="Cambria"/>
              </w:rPr>
              <w:t>?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83" w:right="1071"/>
              <w:jc w:val="center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2"/>
              </w:rPr>
              <w:t>Y</w:t>
            </w:r>
            <w:r w:rsidRPr="00BD1D92">
              <w:rPr>
                <w:rFonts w:ascii="Cambria" w:hAnsi="Cambria" w:cs="Cambria"/>
              </w:rPr>
              <w:t>ES</w:t>
            </w:r>
            <w:r w:rsidRPr="00BD1D92">
              <w:rPr>
                <w:rFonts w:ascii="Cambria" w:hAnsi="Cambria" w:cs="Cambria"/>
                <w:spacing w:val="-2"/>
              </w:rPr>
              <w:t xml:space="preserve"> </w:t>
            </w:r>
            <w:r w:rsidRPr="00BD1D92">
              <w:rPr>
                <w:rFonts w:ascii="Cambria" w:hAnsi="Cambria" w:cs="Cambria"/>
              </w:rPr>
              <w:t>/</w:t>
            </w:r>
            <w:r w:rsidRPr="00BD1D92">
              <w:rPr>
                <w:rFonts w:ascii="Cambria" w:hAnsi="Cambria" w:cs="Cambria"/>
                <w:spacing w:val="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N</w:t>
            </w:r>
            <w:r w:rsidRPr="00BD1D92">
              <w:rPr>
                <w:rFonts w:ascii="Cambria" w:hAnsi="Cambria" w:cs="Cambria"/>
              </w:rPr>
              <w:t>O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8" w:line="256" w:lineRule="exact"/>
              <w:ind w:left="371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le</w:t>
            </w:r>
            <w:r w:rsidRPr="00BD1D92">
              <w:rPr>
                <w:rFonts w:ascii="Cambria" w:hAnsi="Cambria" w:cs="Cambria"/>
                <w:spacing w:val="-3"/>
              </w:rPr>
              <w:t>a</w:t>
            </w:r>
            <w:r w:rsidRPr="00BD1D92">
              <w:rPr>
                <w:rFonts w:ascii="Cambria" w:hAnsi="Cambria" w:cs="Cambria"/>
                <w:spacing w:val="1"/>
              </w:rPr>
              <w:t>s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  <w:spacing w:val="1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r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</w:rPr>
              <w:t>le</w:t>
            </w:r>
            <w:r w:rsidRPr="00BD1D92">
              <w:rPr>
                <w:rFonts w:ascii="Cambria" w:hAnsi="Cambria" w:cs="Cambria"/>
                <w:spacing w:val="-1"/>
              </w:rPr>
              <w:t xml:space="preserve"> y</w:t>
            </w:r>
            <w:r w:rsidRPr="00BD1D92">
              <w:rPr>
                <w:rFonts w:ascii="Cambria" w:hAnsi="Cambria" w:cs="Cambria"/>
                <w:spacing w:val="-2"/>
              </w:rPr>
              <w:t>ou</w:t>
            </w:r>
            <w:r w:rsidRPr="00BD1D92">
              <w:rPr>
                <w:rFonts w:ascii="Cambria" w:hAnsi="Cambria" w:cs="Cambria"/>
              </w:rPr>
              <w:t>r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ch</w:t>
            </w:r>
            <w:r w:rsidRPr="00BD1D92">
              <w:rPr>
                <w:rFonts w:ascii="Cambria" w:hAnsi="Cambria" w:cs="Cambria"/>
              </w:rPr>
              <w:t>o</w:t>
            </w:r>
            <w:r w:rsidRPr="00BD1D92">
              <w:rPr>
                <w:rFonts w:ascii="Cambria" w:hAnsi="Cambria" w:cs="Cambria"/>
                <w:spacing w:val="-2"/>
              </w:rPr>
              <w:t>ic</w:t>
            </w:r>
            <w:r w:rsidRPr="00BD1D92">
              <w:rPr>
                <w:rFonts w:ascii="Cambria" w:hAnsi="Cambria" w:cs="Cambria"/>
              </w:rPr>
              <w:t>e</w:t>
            </w:r>
          </w:p>
        </w:tc>
      </w:tr>
      <w:tr w:rsidR="00BD1D92" w:rsidRPr="00BD1D92">
        <w:trPr>
          <w:trHeight w:hRule="exact" w:val="444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8" w:line="256" w:lineRule="exact"/>
              <w:ind w:left="371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Da</w:t>
            </w:r>
            <w:r w:rsidRPr="00BD1D92">
              <w:rPr>
                <w:rFonts w:ascii="Cambria" w:hAnsi="Cambria" w:cs="Cambria"/>
                <w:spacing w:val="-1"/>
              </w:rPr>
              <w:t>t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H</w:t>
            </w:r>
            <w:r w:rsidRPr="00BD1D92">
              <w:rPr>
                <w:rFonts w:ascii="Cambria" w:hAnsi="Cambria" w:cs="Cambria"/>
                <w:spacing w:val="-2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r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3"/>
              </w:rPr>
              <w:t>d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5587"/>
        <w:gridCol w:w="3060"/>
      </w:tblGrid>
      <w:tr w:rsidR="00BD1D92" w:rsidRPr="00BD1D92">
        <w:trPr>
          <w:trHeight w:hRule="exact" w:val="586"/>
        </w:trPr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2"/>
              </w:rPr>
              <w:t>Y</w:t>
            </w:r>
            <w:r w:rsidRPr="00BD1D92">
              <w:rPr>
                <w:rFonts w:ascii="Cambria" w:hAnsi="Cambria" w:cs="Cambria"/>
              </w:rPr>
              <w:t>our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N</w:t>
            </w:r>
            <w:r w:rsidRPr="00BD1D92">
              <w:rPr>
                <w:rFonts w:ascii="Cambria" w:hAnsi="Cambria" w:cs="Cambria"/>
              </w:rPr>
              <w:t>a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</w:t>
            </w:r>
            <w:r w:rsidRPr="00BD1D92">
              <w:rPr>
                <w:rFonts w:ascii="Cambria" w:hAnsi="Cambria" w:cs="Cambria"/>
                <w:spacing w:val="-3"/>
              </w:rPr>
              <w:t>o</w:t>
            </w:r>
            <w:r w:rsidRPr="00BD1D92">
              <w:rPr>
                <w:rFonts w:ascii="Cambria" w:hAnsi="Cambria" w:cs="Cambria"/>
                <w:spacing w:val="-1"/>
              </w:rPr>
              <w:t>y</w:t>
            </w:r>
            <w:r w:rsidRPr="00BD1D92">
              <w:rPr>
                <w:rFonts w:ascii="Cambria" w:hAnsi="Cambria" w:cs="Cambria"/>
              </w:rPr>
              <w:t>ed</w:t>
            </w:r>
            <w:r w:rsidRPr="00BD1D92">
              <w:rPr>
                <w:rFonts w:ascii="Cambria" w:hAnsi="Cambria" w:cs="Cambria"/>
                <w:spacing w:val="-1"/>
              </w:rPr>
              <w:t xml:space="preserve"> by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99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1"/>
              </w:rPr>
              <w:t>Gr</w:t>
            </w:r>
            <w:r w:rsidRPr="00BD1D92">
              <w:rPr>
                <w:rFonts w:ascii="Cambria" w:hAnsi="Cambria" w:cs="Cambria"/>
                <w:spacing w:val="-2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s</w:t>
            </w:r>
            <w:r w:rsidRPr="00BD1D92">
              <w:rPr>
                <w:rFonts w:ascii="Cambria" w:hAnsi="Cambria" w:cs="Cambria"/>
              </w:rPr>
              <w:t xml:space="preserve">s </w:t>
            </w:r>
            <w:r w:rsidRPr="00BD1D92">
              <w:rPr>
                <w:rFonts w:ascii="Cambria" w:hAnsi="Cambria" w:cs="Cambria"/>
                <w:spacing w:val="-1"/>
              </w:rPr>
              <w:t>Ann</w:t>
            </w:r>
            <w:r w:rsidRPr="00BD1D92">
              <w:rPr>
                <w:rFonts w:ascii="Cambria" w:hAnsi="Cambria" w:cs="Cambria"/>
                <w:spacing w:val="-2"/>
              </w:rPr>
              <w:t>u</w:t>
            </w:r>
            <w:r w:rsidRPr="00BD1D92">
              <w:rPr>
                <w:rFonts w:ascii="Cambria" w:hAnsi="Cambria" w:cs="Cambria"/>
              </w:rPr>
              <w:t>al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n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  <w:spacing w:val="-5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$</w:t>
            </w:r>
          </w:p>
        </w:tc>
      </w:tr>
      <w:tr w:rsidR="00BD1D92" w:rsidRPr="00BD1D92">
        <w:trPr>
          <w:trHeight w:hRule="exact" w:val="583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L</w:t>
            </w:r>
            <w:r w:rsidRPr="00BD1D92">
              <w:rPr>
                <w:rFonts w:ascii="Cambria" w:hAnsi="Cambria" w:cs="Cambria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c</w:t>
            </w:r>
            <w:r w:rsidRPr="00BD1D92">
              <w:rPr>
                <w:rFonts w:ascii="Cambria" w:hAnsi="Cambria" w:cs="Cambria"/>
              </w:rPr>
              <w:t>a</w:t>
            </w:r>
            <w:r w:rsidRPr="00BD1D92">
              <w:rPr>
                <w:rFonts w:ascii="Cambria" w:hAnsi="Cambria" w:cs="Cambria"/>
                <w:spacing w:val="-1"/>
              </w:rPr>
              <w:t>t</w:t>
            </w:r>
            <w:r w:rsidRPr="00BD1D92">
              <w:rPr>
                <w:rFonts w:ascii="Cambria" w:hAnsi="Cambria" w:cs="Cambria"/>
                <w:spacing w:val="1"/>
              </w:rPr>
              <w:t>i</w:t>
            </w:r>
            <w:r w:rsidRPr="00BD1D92">
              <w:rPr>
                <w:rFonts w:ascii="Cambria" w:hAnsi="Cambria" w:cs="Cambria"/>
              </w:rPr>
              <w:t>on</w:t>
            </w:r>
            <w:r w:rsidRPr="00BD1D92">
              <w:rPr>
                <w:rFonts w:ascii="Cambria" w:hAnsi="Cambria" w:cs="Cambria"/>
                <w:spacing w:val="-9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</w:rPr>
              <w:t>A</w:t>
            </w:r>
            <w:r w:rsidRPr="00BD1D92">
              <w:rPr>
                <w:rFonts w:ascii="Cambria" w:hAnsi="Cambria" w:cs="Cambria"/>
                <w:spacing w:val="-3"/>
              </w:rPr>
              <w:t>d</w:t>
            </w:r>
            <w:r w:rsidRPr="00BD1D92">
              <w:rPr>
                <w:rFonts w:ascii="Cambria" w:hAnsi="Cambria" w:cs="Cambria"/>
                <w:spacing w:val="-1"/>
              </w:rPr>
              <w:t>d</w:t>
            </w:r>
            <w:r w:rsidRPr="00BD1D92">
              <w:rPr>
                <w:rFonts w:ascii="Cambria" w:hAnsi="Cambria" w:cs="Cambria"/>
                <w:spacing w:val="-3"/>
              </w:rPr>
              <w:t>re</w:t>
            </w:r>
            <w:r w:rsidRPr="00BD1D92">
              <w:rPr>
                <w:rFonts w:ascii="Cambria" w:hAnsi="Cambria" w:cs="Cambria"/>
                <w:spacing w:val="1"/>
              </w:rPr>
              <w:t>ss: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89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J</w:t>
            </w:r>
            <w:r w:rsidRPr="00BD1D92">
              <w:rPr>
                <w:rFonts w:ascii="Cambria" w:hAnsi="Cambria" w:cs="Cambria"/>
              </w:rPr>
              <w:t>ob</w:t>
            </w:r>
            <w:r w:rsidRPr="00BD1D92">
              <w:rPr>
                <w:rFonts w:ascii="Cambria" w:hAnsi="Cambria" w:cs="Cambria"/>
                <w:spacing w:val="-2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</w:rPr>
              <w:t>Ti</w:t>
            </w:r>
            <w:r w:rsidRPr="00BD1D92">
              <w:rPr>
                <w:rFonts w:ascii="Cambria" w:hAnsi="Cambria" w:cs="Cambria"/>
                <w:spacing w:val="-3"/>
              </w:rPr>
              <w:t>t</w:t>
            </w:r>
            <w:r w:rsidRPr="00BD1D92">
              <w:rPr>
                <w:rFonts w:ascii="Cambria" w:hAnsi="Cambria" w:cs="Cambria"/>
                <w:spacing w:val="-1"/>
              </w:rPr>
              <w:t>l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548" w:right="534"/>
              <w:jc w:val="center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1"/>
              </w:rPr>
              <w:t>F</w:t>
            </w:r>
            <w:r w:rsidRPr="00BD1D92">
              <w:rPr>
                <w:rFonts w:ascii="Cambria" w:hAnsi="Cambria" w:cs="Cambria"/>
              </w:rPr>
              <w:t>ull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Ti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  <w:spacing w:val="-2"/>
              </w:rPr>
              <w:t>m</w:t>
            </w: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lo</w:t>
            </w:r>
            <w:r w:rsidRPr="00BD1D92">
              <w:rPr>
                <w:rFonts w:ascii="Cambria" w:hAnsi="Cambria" w:cs="Cambria"/>
                <w:spacing w:val="-1"/>
              </w:rPr>
              <w:t>y</w:t>
            </w:r>
            <w:r w:rsidRPr="00BD1D92">
              <w:rPr>
                <w:rFonts w:ascii="Cambria" w:hAnsi="Cambria" w:cs="Cambria"/>
                <w:spacing w:val="-3"/>
              </w:rPr>
              <w:t>ee</w:t>
            </w:r>
            <w:r w:rsidRPr="00BD1D92">
              <w:rPr>
                <w:rFonts w:ascii="Cambria" w:hAnsi="Cambria" w:cs="Cambria"/>
              </w:rPr>
              <w:t>?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83" w:right="1071"/>
              <w:jc w:val="center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2"/>
              </w:rPr>
              <w:t>Y</w:t>
            </w:r>
            <w:r w:rsidRPr="00BD1D92">
              <w:rPr>
                <w:rFonts w:ascii="Cambria" w:hAnsi="Cambria" w:cs="Cambria"/>
              </w:rPr>
              <w:t>ES</w:t>
            </w:r>
            <w:r w:rsidRPr="00BD1D92">
              <w:rPr>
                <w:rFonts w:ascii="Cambria" w:hAnsi="Cambria" w:cs="Cambria"/>
                <w:spacing w:val="-2"/>
              </w:rPr>
              <w:t xml:space="preserve"> </w:t>
            </w:r>
            <w:r w:rsidRPr="00BD1D92">
              <w:rPr>
                <w:rFonts w:ascii="Cambria" w:hAnsi="Cambria" w:cs="Cambria"/>
              </w:rPr>
              <w:t>/</w:t>
            </w:r>
            <w:r w:rsidRPr="00BD1D92">
              <w:rPr>
                <w:rFonts w:ascii="Cambria" w:hAnsi="Cambria" w:cs="Cambria"/>
                <w:spacing w:val="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N</w:t>
            </w:r>
            <w:r w:rsidRPr="00BD1D92">
              <w:rPr>
                <w:rFonts w:ascii="Cambria" w:hAnsi="Cambria" w:cs="Cambria"/>
              </w:rPr>
              <w:t>O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371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le</w:t>
            </w:r>
            <w:r w:rsidRPr="00BD1D92">
              <w:rPr>
                <w:rFonts w:ascii="Cambria" w:hAnsi="Cambria" w:cs="Cambria"/>
                <w:spacing w:val="-3"/>
              </w:rPr>
              <w:t>a</w:t>
            </w:r>
            <w:r w:rsidRPr="00BD1D92">
              <w:rPr>
                <w:rFonts w:ascii="Cambria" w:hAnsi="Cambria" w:cs="Cambria"/>
                <w:spacing w:val="1"/>
              </w:rPr>
              <w:t>s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  <w:spacing w:val="1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r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</w:rPr>
              <w:t>le</w:t>
            </w:r>
            <w:r w:rsidRPr="00BD1D92">
              <w:rPr>
                <w:rFonts w:ascii="Cambria" w:hAnsi="Cambria" w:cs="Cambria"/>
                <w:spacing w:val="-1"/>
              </w:rPr>
              <w:t xml:space="preserve"> y</w:t>
            </w:r>
            <w:r w:rsidRPr="00BD1D92">
              <w:rPr>
                <w:rFonts w:ascii="Cambria" w:hAnsi="Cambria" w:cs="Cambria"/>
                <w:spacing w:val="-2"/>
              </w:rPr>
              <w:t>ou</w:t>
            </w:r>
            <w:r w:rsidRPr="00BD1D92">
              <w:rPr>
                <w:rFonts w:ascii="Cambria" w:hAnsi="Cambria" w:cs="Cambria"/>
              </w:rPr>
              <w:t>r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ch</w:t>
            </w:r>
            <w:r w:rsidRPr="00BD1D92">
              <w:rPr>
                <w:rFonts w:ascii="Cambria" w:hAnsi="Cambria" w:cs="Cambria"/>
              </w:rPr>
              <w:t>o</w:t>
            </w:r>
            <w:r w:rsidRPr="00BD1D92">
              <w:rPr>
                <w:rFonts w:ascii="Cambria" w:hAnsi="Cambria" w:cs="Cambria"/>
                <w:spacing w:val="-2"/>
              </w:rPr>
              <w:t>ic</w:t>
            </w:r>
            <w:r w:rsidRPr="00BD1D92">
              <w:rPr>
                <w:rFonts w:ascii="Cambria" w:hAnsi="Cambria" w:cs="Cambria"/>
              </w:rPr>
              <w:t>e</w:t>
            </w:r>
          </w:p>
        </w:tc>
      </w:tr>
      <w:tr w:rsidR="00BD1D92" w:rsidRPr="00BD1D92">
        <w:trPr>
          <w:trHeight w:hRule="exact" w:val="480"/>
        </w:trPr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371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Da</w:t>
            </w:r>
            <w:r w:rsidRPr="00BD1D92">
              <w:rPr>
                <w:rFonts w:ascii="Cambria" w:hAnsi="Cambria" w:cs="Cambria"/>
                <w:spacing w:val="-1"/>
              </w:rPr>
              <w:t>t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H</w:t>
            </w:r>
            <w:r w:rsidRPr="00BD1D92">
              <w:rPr>
                <w:rFonts w:ascii="Cambria" w:hAnsi="Cambria" w:cs="Cambria"/>
                <w:spacing w:val="-2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r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3"/>
              </w:rPr>
              <w:t>d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7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5604"/>
        <w:gridCol w:w="3060"/>
      </w:tblGrid>
      <w:tr w:rsidR="00BD1D92" w:rsidRPr="00BD1D92">
        <w:trPr>
          <w:trHeight w:hRule="exact" w:val="542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2"/>
              </w:rPr>
              <w:t>Y</w:t>
            </w:r>
            <w:r w:rsidRPr="00BD1D92">
              <w:rPr>
                <w:rFonts w:ascii="Cambria" w:hAnsi="Cambria" w:cs="Cambria"/>
              </w:rPr>
              <w:t>our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N</w:t>
            </w:r>
            <w:r w:rsidRPr="00BD1D92">
              <w:rPr>
                <w:rFonts w:ascii="Cambria" w:hAnsi="Cambria" w:cs="Cambria"/>
              </w:rPr>
              <w:t>a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</w:t>
            </w:r>
            <w:r w:rsidRPr="00BD1D92">
              <w:rPr>
                <w:rFonts w:ascii="Cambria" w:hAnsi="Cambria" w:cs="Cambria"/>
                <w:spacing w:val="-3"/>
              </w:rPr>
              <w:t>o</w:t>
            </w:r>
            <w:r w:rsidRPr="00BD1D92">
              <w:rPr>
                <w:rFonts w:ascii="Cambria" w:hAnsi="Cambria" w:cs="Cambria"/>
                <w:spacing w:val="-1"/>
              </w:rPr>
              <w:t>y</w:t>
            </w:r>
            <w:r w:rsidRPr="00BD1D92">
              <w:rPr>
                <w:rFonts w:ascii="Cambria" w:hAnsi="Cambria" w:cs="Cambria"/>
              </w:rPr>
              <w:t>ed</w:t>
            </w:r>
            <w:r w:rsidRPr="00BD1D92">
              <w:rPr>
                <w:rFonts w:ascii="Cambria" w:hAnsi="Cambria" w:cs="Cambria"/>
                <w:spacing w:val="-1"/>
              </w:rPr>
              <w:t xml:space="preserve"> by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1"/>
              </w:rPr>
              <w:t>Gr</w:t>
            </w:r>
            <w:r w:rsidRPr="00BD1D92">
              <w:rPr>
                <w:rFonts w:ascii="Cambria" w:hAnsi="Cambria" w:cs="Cambria"/>
                <w:spacing w:val="-2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s</w:t>
            </w:r>
            <w:r w:rsidRPr="00BD1D92">
              <w:rPr>
                <w:rFonts w:ascii="Cambria" w:hAnsi="Cambria" w:cs="Cambria"/>
              </w:rPr>
              <w:t xml:space="preserve">s </w:t>
            </w:r>
            <w:r w:rsidRPr="00BD1D92">
              <w:rPr>
                <w:rFonts w:ascii="Cambria" w:hAnsi="Cambria" w:cs="Cambria"/>
                <w:spacing w:val="-1"/>
              </w:rPr>
              <w:t>Ann</w:t>
            </w:r>
            <w:r w:rsidRPr="00BD1D92">
              <w:rPr>
                <w:rFonts w:ascii="Cambria" w:hAnsi="Cambria" w:cs="Cambria"/>
                <w:spacing w:val="-2"/>
              </w:rPr>
              <w:t>u</w:t>
            </w:r>
            <w:r w:rsidRPr="00BD1D92">
              <w:rPr>
                <w:rFonts w:ascii="Cambria" w:hAnsi="Cambria" w:cs="Cambria"/>
              </w:rPr>
              <w:t>al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n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  <w:spacing w:val="-5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$</w:t>
            </w:r>
          </w:p>
        </w:tc>
      </w:tr>
      <w:tr w:rsidR="00BD1D92" w:rsidRPr="00BD1D92">
        <w:trPr>
          <w:trHeight w:hRule="exact" w:val="54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L</w:t>
            </w:r>
            <w:r w:rsidRPr="00BD1D92">
              <w:rPr>
                <w:rFonts w:ascii="Cambria" w:hAnsi="Cambria" w:cs="Cambria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c</w:t>
            </w:r>
            <w:r w:rsidRPr="00BD1D92">
              <w:rPr>
                <w:rFonts w:ascii="Cambria" w:hAnsi="Cambria" w:cs="Cambria"/>
              </w:rPr>
              <w:t>a</w:t>
            </w:r>
            <w:r w:rsidRPr="00BD1D92">
              <w:rPr>
                <w:rFonts w:ascii="Cambria" w:hAnsi="Cambria" w:cs="Cambria"/>
                <w:spacing w:val="-1"/>
              </w:rPr>
              <w:t>t</w:t>
            </w:r>
            <w:r w:rsidRPr="00BD1D92">
              <w:rPr>
                <w:rFonts w:ascii="Cambria" w:hAnsi="Cambria" w:cs="Cambria"/>
                <w:spacing w:val="1"/>
              </w:rPr>
              <w:t>i</w:t>
            </w:r>
            <w:r w:rsidRPr="00BD1D92">
              <w:rPr>
                <w:rFonts w:ascii="Cambria" w:hAnsi="Cambria" w:cs="Cambria"/>
              </w:rPr>
              <w:t>on</w:t>
            </w:r>
            <w:r w:rsidRPr="00BD1D92">
              <w:rPr>
                <w:rFonts w:ascii="Cambria" w:hAnsi="Cambria" w:cs="Cambria"/>
                <w:spacing w:val="-9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</w:rPr>
              <w:t>A</w:t>
            </w:r>
            <w:r w:rsidRPr="00BD1D92">
              <w:rPr>
                <w:rFonts w:ascii="Cambria" w:hAnsi="Cambria" w:cs="Cambria"/>
                <w:spacing w:val="-3"/>
              </w:rPr>
              <w:t>d</w:t>
            </w:r>
            <w:r w:rsidRPr="00BD1D92">
              <w:rPr>
                <w:rFonts w:ascii="Cambria" w:hAnsi="Cambria" w:cs="Cambria"/>
                <w:spacing w:val="-1"/>
              </w:rPr>
              <w:t>d</w:t>
            </w:r>
            <w:r w:rsidRPr="00BD1D92">
              <w:rPr>
                <w:rFonts w:ascii="Cambria" w:hAnsi="Cambria" w:cs="Cambria"/>
                <w:spacing w:val="-3"/>
              </w:rPr>
              <w:t>re</w:t>
            </w:r>
            <w:r w:rsidRPr="00BD1D92">
              <w:rPr>
                <w:rFonts w:ascii="Cambria" w:hAnsi="Cambria" w:cs="Cambria"/>
                <w:spacing w:val="1"/>
              </w:rPr>
              <w:t>ss: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6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J</w:t>
            </w:r>
            <w:r w:rsidRPr="00BD1D92">
              <w:rPr>
                <w:rFonts w:ascii="Cambria" w:hAnsi="Cambria" w:cs="Cambria"/>
              </w:rPr>
              <w:t>ob</w:t>
            </w:r>
            <w:r w:rsidRPr="00BD1D92">
              <w:rPr>
                <w:rFonts w:ascii="Cambria" w:hAnsi="Cambria" w:cs="Cambria"/>
                <w:spacing w:val="-2"/>
              </w:rPr>
              <w:t xml:space="preserve"> </w:t>
            </w:r>
            <w:r w:rsidRPr="00BD1D92">
              <w:rPr>
                <w:rFonts w:ascii="Cambria" w:hAnsi="Cambria" w:cs="Cambria"/>
                <w:spacing w:val="1"/>
              </w:rPr>
              <w:t>Ti</w:t>
            </w:r>
            <w:r w:rsidRPr="00BD1D92">
              <w:rPr>
                <w:rFonts w:ascii="Cambria" w:hAnsi="Cambria" w:cs="Cambria"/>
                <w:spacing w:val="-3"/>
              </w:rPr>
              <w:t>t</w:t>
            </w:r>
            <w:r w:rsidRPr="00BD1D92">
              <w:rPr>
                <w:rFonts w:ascii="Cambria" w:hAnsi="Cambria" w:cs="Cambria"/>
                <w:spacing w:val="-1"/>
              </w:rPr>
              <w:t>l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548" w:right="534"/>
              <w:jc w:val="center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1"/>
              </w:rPr>
              <w:t>F</w:t>
            </w:r>
            <w:r w:rsidRPr="00BD1D92">
              <w:rPr>
                <w:rFonts w:ascii="Cambria" w:hAnsi="Cambria" w:cs="Cambria"/>
              </w:rPr>
              <w:t>ull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Ti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3"/>
              </w:rPr>
              <w:t>e</w:t>
            </w:r>
            <w:r w:rsidRPr="00BD1D92">
              <w:rPr>
                <w:rFonts w:ascii="Cambria" w:hAnsi="Cambria" w:cs="Cambria"/>
                <w:spacing w:val="-2"/>
              </w:rPr>
              <w:t>m</w:t>
            </w: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lo</w:t>
            </w:r>
            <w:r w:rsidRPr="00BD1D92">
              <w:rPr>
                <w:rFonts w:ascii="Cambria" w:hAnsi="Cambria" w:cs="Cambria"/>
                <w:spacing w:val="-1"/>
              </w:rPr>
              <w:t>y</w:t>
            </w:r>
            <w:r w:rsidRPr="00BD1D92">
              <w:rPr>
                <w:rFonts w:ascii="Cambria" w:hAnsi="Cambria" w:cs="Cambria"/>
                <w:spacing w:val="-3"/>
              </w:rPr>
              <w:t>ee</w:t>
            </w:r>
            <w:r w:rsidRPr="00BD1D92">
              <w:rPr>
                <w:rFonts w:ascii="Cambria" w:hAnsi="Cambria" w:cs="Cambria"/>
              </w:rPr>
              <w:t>?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83" w:right="1071"/>
              <w:jc w:val="center"/>
              <w:rPr>
                <w:rFonts w:ascii="Cambria" w:hAnsi="Cambria" w:cs="Cambria"/>
              </w:rPr>
            </w:pPr>
            <w:r w:rsidRPr="00BD1D92">
              <w:rPr>
                <w:rFonts w:ascii="Cambria" w:hAnsi="Cambria" w:cs="Cambria"/>
                <w:spacing w:val="-2"/>
              </w:rPr>
              <w:t>Y</w:t>
            </w:r>
            <w:r w:rsidRPr="00BD1D92">
              <w:rPr>
                <w:rFonts w:ascii="Cambria" w:hAnsi="Cambria" w:cs="Cambria"/>
              </w:rPr>
              <w:t>ES</w:t>
            </w:r>
            <w:r w:rsidRPr="00BD1D92">
              <w:rPr>
                <w:rFonts w:ascii="Cambria" w:hAnsi="Cambria" w:cs="Cambria"/>
                <w:spacing w:val="-2"/>
              </w:rPr>
              <w:t xml:space="preserve"> </w:t>
            </w:r>
            <w:r w:rsidRPr="00BD1D92">
              <w:rPr>
                <w:rFonts w:ascii="Cambria" w:hAnsi="Cambria" w:cs="Cambria"/>
              </w:rPr>
              <w:t>/</w:t>
            </w:r>
            <w:r w:rsidRPr="00BD1D92">
              <w:rPr>
                <w:rFonts w:ascii="Cambria" w:hAnsi="Cambria" w:cs="Cambria"/>
                <w:spacing w:val="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N</w:t>
            </w:r>
            <w:r w:rsidRPr="00BD1D92">
              <w:rPr>
                <w:rFonts w:ascii="Cambria" w:hAnsi="Cambria" w:cs="Cambria"/>
              </w:rPr>
              <w:t>O</w:t>
            </w: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8" w:line="256" w:lineRule="exact"/>
              <w:ind w:left="371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</w:rPr>
              <w:t>le</w:t>
            </w:r>
            <w:r w:rsidRPr="00BD1D92">
              <w:rPr>
                <w:rFonts w:ascii="Cambria" w:hAnsi="Cambria" w:cs="Cambria"/>
                <w:spacing w:val="-3"/>
              </w:rPr>
              <w:t>a</w:t>
            </w:r>
            <w:r w:rsidRPr="00BD1D92">
              <w:rPr>
                <w:rFonts w:ascii="Cambria" w:hAnsi="Cambria" w:cs="Cambria"/>
                <w:spacing w:val="1"/>
              </w:rPr>
              <w:t>s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  <w:spacing w:val="1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r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</w:rPr>
              <w:t>le</w:t>
            </w:r>
            <w:r w:rsidRPr="00BD1D92">
              <w:rPr>
                <w:rFonts w:ascii="Cambria" w:hAnsi="Cambria" w:cs="Cambria"/>
                <w:spacing w:val="-1"/>
              </w:rPr>
              <w:t xml:space="preserve"> y</w:t>
            </w:r>
            <w:r w:rsidRPr="00BD1D92">
              <w:rPr>
                <w:rFonts w:ascii="Cambria" w:hAnsi="Cambria" w:cs="Cambria"/>
                <w:spacing w:val="-2"/>
              </w:rPr>
              <w:t>ou</w:t>
            </w:r>
            <w:r w:rsidRPr="00BD1D92">
              <w:rPr>
                <w:rFonts w:ascii="Cambria" w:hAnsi="Cambria" w:cs="Cambria"/>
              </w:rPr>
              <w:t>r</w:t>
            </w:r>
            <w:r w:rsidRPr="00BD1D92">
              <w:rPr>
                <w:rFonts w:ascii="Cambria" w:hAnsi="Cambria" w:cs="Cambria"/>
                <w:spacing w:val="-1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ch</w:t>
            </w:r>
            <w:r w:rsidRPr="00BD1D92">
              <w:rPr>
                <w:rFonts w:ascii="Cambria" w:hAnsi="Cambria" w:cs="Cambria"/>
              </w:rPr>
              <w:t>o</w:t>
            </w:r>
            <w:r w:rsidRPr="00BD1D92">
              <w:rPr>
                <w:rFonts w:ascii="Cambria" w:hAnsi="Cambria" w:cs="Cambria"/>
                <w:spacing w:val="-2"/>
              </w:rPr>
              <w:t>ic</w:t>
            </w:r>
            <w:r w:rsidRPr="00BD1D92">
              <w:rPr>
                <w:rFonts w:ascii="Cambria" w:hAnsi="Cambria" w:cs="Cambria"/>
              </w:rPr>
              <w:t>e</w:t>
            </w:r>
          </w:p>
        </w:tc>
      </w:tr>
      <w:tr w:rsidR="00BD1D92" w:rsidRPr="00BD1D92">
        <w:trPr>
          <w:trHeight w:hRule="exact" w:val="444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8" w:line="256" w:lineRule="exact"/>
              <w:ind w:left="371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Da</w:t>
            </w:r>
            <w:r w:rsidRPr="00BD1D92">
              <w:rPr>
                <w:rFonts w:ascii="Cambria" w:hAnsi="Cambria" w:cs="Cambria"/>
                <w:spacing w:val="-1"/>
              </w:rPr>
              <w:t>t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 xml:space="preserve"> H</w:t>
            </w:r>
            <w:r w:rsidRPr="00BD1D92">
              <w:rPr>
                <w:rFonts w:ascii="Cambria" w:hAnsi="Cambria" w:cs="Cambria"/>
                <w:spacing w:val="-2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r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3"/>
              </w:rPr>
              <w:t>d</w:t>
            </w:r>
            <w:r w:rsidRPr="00BD1D92">
              <w:rPr>
                <w:rFonts w:ascii="Cambria" w:hAnsi="Cambria" w:cs="Cambria"/>
              </w:rPr>
              <w:t>: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9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7"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8B2F53">
      <w:pPr>
        <w:numPr>
          <w:ilvl w:val="1"/>
          <w:numId w:val="6"/>
        </w:num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before="26"/>
        <w:ind w:right="117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AN</w:t>
      </w:r>
      <w:r w:rsidRPr="00BD1D92">
        <w:rPr>
          <w:rFonts w:ascii="Cambria" w:hAnsi="Cambria" w:cs="Cambria"/>
          <w:sz w:val="24"/>
          <w:szCs w:val="24"/>
          <w:u w:val="single"/>
        </w:rPr>
        <w:t>Y</w:t>
      </w:r>
      <w:r w:rsidRPr="00BD1D92">
        <w:rPr>
          <w:rFonts w:ascii="Cambria" w:hAnsi="Cambria" w:cs="Cambria"/>
          <w:spacing w:val="48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O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T</w:t>
      </w:r>
      <w:r w:rsidRPr="00BD1D92">
        <w:rPr>
          <w:rFonts w:ascii="Cambria" w:hAnsi="Cambria" w:cs="Cambria"/>
          <w:sz w:val="24"/>
          <w:szCs w:val="24"/>
          <w:u w:val="single"/>
        </w:rPr>
        <w:t>H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ER</w:t>
      </w:r>
      <w:r w:rsidRPr="00BD1D92">
        <w:rPr>
          <w:rFonts w:ascii="Cambria" w:hAnsi="Cambria" w:cs="Cambria"/>
          <w:spacing w:val="46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S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O</w:t>
      </w:r>
      <w:r w:rsidRPr="00BD1D92">
        <w:rPr>
          <w:rFonts w:ascii="Cambria" w:hAnsi="Cambria" w:cs="Cambria"/>
          <w:sz w:val="24"/>
          <w:szCs w:val="24"/>
          <w:u w:val="single"/>
        </w:rPr>
        <w:t>U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RC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ES</w:t>
      </w:r>
      <w:r w:rsidRPr="00BD1D92">
        <w:rPr>
          <w:rFonts w:ascii="Cambria" w:hAnsi="Cambria" w:cs="Cambria"/>
          <w:spacing w:val="43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OF</w:t>
      </w:r>
      <w:r w:rsidRPr="00BD1D92">
        <w:rPr>
          <w:rFonts w:ascii="Cambria" w:hAnsi="Cambria" w:cs="Cambria"/>
          <w:spacing w:val="51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I</w:t>
      </w:r>
      <w:r w:rsidRPr="00BD1D92">
        <w:rPr>
          <w:rFonts w:ascii="Cambria" w:hAnsi="Cambria" w:cs="Cambria"/>
          <w:spacing w:val="2"/>
          <w:sz w:val="24"/>
          <w:szCs w:val="24"/>
          <w:u w:val="single"/>
        </w:rPr>
        <w:t>N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CO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M</w:t>
      </w:r>
      <w:r w:rsidRPr="00BD1D92">
        <w:rPr>
          <w:rFonts w:ascii="Cambria" w:hAnsi="Cambria" w:cs="Cambria"/>
          <w:spacing w:val="3"/>
          <w:sz w:val="24"/>
          <w:szCs w:val="24"/>
          <w:u w:val="single"/>
        </w:rPr>
        <w:t>E</w:t>
      </w:r>
      <w:r w:rsidRPr="00BD1D92">
        <w:rPr>
          <w:rFonts w:ascii="Cambria" w:hAnsi="Cambria" w:cs="Cambria"/>
          <w:sz w:val="24"/>
          <w:szCs w:val="24"/>
        </w:rPr>
        <w:t>:</w:t>
      </w:r>
      <w:r w:rsidRPr="00BD1D92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L</w:t>
      </w:r>
      <w:r w:rsidR="008A0D3E">
        <w:rPr>
          <w:rFonts w:ascii="Cambria" w:hAnsi="Cambria" w:cs="Cambria"/>
          <w:spacing w:val="-17"/>
          <w:sz w:val="24"/>
          <w:szCs w:val="24"/>
        </w:rPr>
        <w:t xml:space="preserve">ist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l</w:t>
      </w:r>
      <w:r w:rsidRPr="00BD1D92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ourc</w:t>
      </w:r>
      <w:r w:rsidRPr="00BD1D92">
        <w:rPr>
          <w:rFonts w:ascii="Cambria" w:hAnsi="Cambria" w:cs="Cambria"/>
          <w:sz w:val="24"/>
          <w:szCs w:val="24"/>
        </w:rPr>
        <w:t>es</w:t>
      </w:r>
      <w:r w:rsidRPr="00BD1D92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5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</w:rPr>
        <w:t>com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an</w:t>
      </w:r>
      <w:r w:rsidRPr="00BD1D92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g</w:t>
      </w:r>
      <w:r w:rsidRPr="00BD1D92">
        <w:rPr>
          <w:rFonts w:ascii="Cambria" w:hAnsi="Cambria" w:cs="Cambria"/>
          <w:sz w:val="24"/>
          <w:szCs w:val="24"/>
        </w:rPr>
        <w:t>es</w:t>
      </w:r>
      <w:r w:rsidRPr="00BD1D92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1"/>
          <w:sz w:val="24"/>
          <w:szCs w:val="24"/>
        </w:rPr>
        <w:t>.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1"/>
          <w:sz w:val="24"/>
          <w:szCs w:val="24"/>
        </w:rPr>
        <w:t>.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3"/>
          <w:sz w:val="24"/>
          <w:szCs w:val="24"/>
        </w:rPr>
        <w:t>oc</w:t>
      </w:r>
      <w:r w:rsidRPr="00BD1D92">
        <w:rPr>
          <w:rFonts w:ascii="Cambria" w:hAnsi="Cambria" w:cs="Cambria"/>
          <w:sz w:val="24"/>
          <w:szCs w:val="24"/>
        </w:rPr>
        <w:t>ial se</w:t>
      </w:r>
      <w:r w:rsidRPr="00BD1D92">
        <w:rPr>
          <w:rFonts w:ascii="Cambria" w:hAnsi="Cambria" w:cs="Cambria"/>
          <w:spacing w:val="-3"/>
          <w:sz w:val="24"/>
          <w:szCs w:val="24"/>
        </w:rPr>
        <w:t>c</w:t>
      </w:r>
      <w:r w:rsidRPr="00BD1D92">
        <w:rPr>
          <w:rFonts w:ascii="Cambria" w:hAnsi="Cambria" w:cs="Cambria"/>
          <w:spacing w:val="-1"/>
          <w:sz w:val="24"/>
          <w:szCs w:val="24"/>
        </w:rPr>
        <w:t>ur</w:t>
      </w:r>
      <w:r w:rsidRPr="00BD1D92">
        <w:rPr>
          <w:rFonts w:ascii="Cambria" w:hAnsi="Cambria" w:cs="Cambria"/>
          <w:sz w:val="24"/>
          <w:szCs w:val="24"/>
        </w:rPr>
        <w:t>it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isabi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2"/>
          <w:sz w:val="24"/>
          <w:szCs w:val="24"/>
        </w:rPr>
        <w:t>t</w:t>
      </w:r>
      <w:r w:rsidRPr="00BD1D92">
        <w:rPr>
          <w:rFonts w:ascii="Cambria" w:hAnsi="Cambria" w:cs="Cambria"/>
          <w:spacing w:val="-5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ne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lo</w:t>
      </w:r>
      <w:r w:rsidRPr="00BD1D92">
        <w:rPr>
          <w:rFonts w:ascii="Cambria" w:hAnsi="Cambria" w:cs="Cambria"/>
          <w:spacing w:val="-5"/>
          <w:sz w:val="24"/>
          <w:szCs w:val="24"/>
        </w:rPr>
        <w:t>y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ent,</w:t>
      </w:r>
      <w:r w:rsidRPr="00BD1D92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eti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ent</w:t>
      </w:r>
      <w:r w:rsidRPr="00BD1D92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</w:rPr>
        <w:t>com</w:t>
      </w:r>
      <w:r w:rsidRPr="00BD1D92">
        <w:rPr>
          <w:rFonts w:ascii="Cambria" w:hAnsi="Cambria" w:cs="Cambria"/>
          <w:sz w:val="24"/>
          <w:szCs w:val="24"/>
        </w:rPr>
        <w:t>e,</w:t>
      </w:r>
      <w:r w:rsidRPr="00BD1D92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wor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co</w:t>
      </w:r>
      <w:r w:rsidRPr="00BD1D92">
        <w:rPr>
          <w:rFonts w:ascii="Cambria" w:hAnsi="Cambria" w:cs="Cambria"/>
          <w:spacing w:val="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p,</w:t>
      </w:r>
      <w:r w:rsidRPr="00BD1D92">
        <w:rPr>
          <w:rFonts w:ascii="Cambria" w:hAnsi="Cambria" w:cs="Cambria"/>
          <w:spacing w:val="3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est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ent</w:t>
      </w:r>
      <w:r w:rsidRPr="00BD1D92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com</w:t>
      </w:r>
      <w:r w:rsidRPr="00BD1D92">
        <w:rPr>
          <w:rFonts w:ascii="Cambria" w:hAnsi="Cambria" w:cs="Cambria"/>
          <w:sz w:val="24"/>
          <w:szCs w:val="24"/>
        </w:rPr>
        <w:t>e,</w:t>
      </w:r>
      <w:r w:rsidRPr="00BD1D92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et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1"/>
          <w:sz w:val="24"/>
          <w:szCs w:val="24"/>
        </w:rPr>
        <w:t>.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state</w:t>
      </w:r>
      <w:r w:rsidRPr="00BD1D92">
        <w:rPr>
          <w:rFonts w:ascii="Cambria" w:hAnsi="Cambria" w:cs="Cambria"/>
          <w:spacing w:val="3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eq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en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y</w:t>
      </w:r>
      <w:r w:rsidRPr="00BD1D92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it</w:t>
      </w:r>
      <w:r w:rsidRPr="00BD1D92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3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paid</w:t>
      </w:r>
      <w:r w:rsidRPr="00BD1D92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1"/>
          <w:sz w:val="24"/>
          <w:szCs w:val="24"/>
        </w:rPr>
        <w:t>.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1"/>
          <w:sz w:val="24"/>
          <w:szCs w:val="24"/>
        </w:rPr>
        <w:t>.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4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ee</w:t>
      </w:r>
      <w:r w:rsidRPr="00BD1D92">
        <w:rPr>
          <w:rFonts w:ascii="Cambria" w:hAnsi="Cambria" w:cs="Cambria"/>
          <w:spacing w:val="-4"/>
          <w:sz w:val="24"/>
          <w:szCs w:val="24"/>
        </w:rPr>
        <w:t>k</w:t>
      </w:r>
      <w:r w:rsidRPr="00BD1D92">
        <w:rPr>
          <w:rFonts w:ascii="Cambria" w:hAnsi="Cambria" w:cs="Cambria"/>
          <w:spacing w:val="-1"/>
          <w:sz w:val="24"/>
          <w:szCs w:val="24"/>
        </w:rPr>
        <w:t>ly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mo</w:t>
      </w: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hly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ann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pacing w:val="-2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lly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et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1"/>
          <w:sz w:val="24"/>
          <w:szCs w:val="24"/>
        </w:rPr>
        <w:t>.</w:t>
      </w:r>
      <w:r w:rsidRPr="00BD1D92">
        <w:rPr>
          <w:rFonts w:ascii="Cambria" w:hAnsi="Cambria" w:cs="Cambria"/>
          <w:sz w:val="24"/>
          <w:szCs w:val="24"/>
        </w:rPr>
        <w:t>)</w:t>
      </w:r>
      <w:r w:rsidRPr="00BD1D92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rov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roo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d</w:t>
      </w:r>
      <w:r w:rsidRPr="00BD1D92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ette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, ann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al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state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ent,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et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1"/>
          <w:sz w:val="24"/>
          <w:szCs w:val="24"/>
        </w:rPr>
        <w:t>.</w:t>
      </w:r>
      <w:r w:rsidRPr="00BD1D92">
        <w:rPr>
          <w:rFonts w:ascii="Cambria" w:hAnsi="Cambria" w:cs="Cambria"/>
          <w:spacing w:val="-3"/>
          <w:sz w:val="24"/>
          <w:szCs w:val="24"/>
        </w:rPr>
        <w:t>)</w:t>
      </w:r>
      <w:r w:rsidRPr="00BD1D92">
        <w:rPr>
          <w:rFonts w:ascii="Cambria" w:hAnsi="Cambria" w:cs="Cambria"/>
          <w:sz w:val="24"/>
          <w:szCs w:val="24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4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3036"/>
        <w:gridCol w:w="2071"/>
        <w:gridCol w:w="2064"/>
      </w:tblGrid>
      <w:tr w:rsidR="00BD1D92" w:rsidRPr="00BD1D92">
        <w:trPr>
          <w:trHeight w:hRule="exact" w:val="602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R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2"/>
              </w:rPr>
              <w:t>c</w:t>
            </w:r>
            <w:r w:rsidRPr="00BD1D92">
              <w:rPr>
                <w:rFonts w:ascii="Cambria" w:hAnsi="Cambria" w:cs="Cambria"/>
                <w:spacing w:val="1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p</w:t>
            </w:r>
            <w:r w:rsidRPr="00BD1D92">
              <w:rPr>
                <w:rFonts w:ascii="Cambria" w:hAnsi="Cambria" w:cs="Cambria"/>
                <w:spacing w:val="1"/>
              </w:rPr>
              <w:t>i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>n</w:t>
            </w:r>
            <w:r w:rsidRPr="00BD1D92">
              <w:rPr>
                <w:rFonts w:ascii="Cambria" w:hAnsi="Cambria" w:cs="Cambria"/>
                <w:spacing w:val="-6"/>
              </w:rPr>
              <w:t>t</w:t>
            </w:r>
            <w:r w:rsidRPr="00BD1D92">
              <w:rPr>
                <w:rFonts w:ascii="Cambria" w:hAnsi="Cambria" w:cs="Cambria"/>
              </w:rPr>
              <w:t>s N</w:t>
            </w:r>
            <w:r w:rsidRPr="00BD1D92">
              <w:rPr>
                <w:rFonts w:ascii="Cambria" w:hAnsi="Cambria" w:cs="Cambria"/>
                <w:spacing w:val="-3"/>
              </w:rPr>
              <w:t>a</w:t>
            </w:r>
            <w:r w:rsidRPr="00BD1D92">
              <w:rPr>
                <w:rFonts w:ascii="Cambria" w:hAnsi="Cambria" w:cs="Cambria"/>
                <w:spacing w:val="1"/>
              </w:rPr>
              <w:t>me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I</w:t>
            </w:r>
            <w:r w:rsidRPr="00BD1D92">
              <w:rPr>
                <w:rFonts w:ascii="Cambria" w:hAnsi="Cambria" w:cs="Cambria"/>
                <w:spacing w:val="-1"/>
              </w:rPr>
              <w:t>n</w:t>
            </w:r>
            <w:r w:rsidRPr="00BD1D92">
              <w:rPr>
                <w:rFonts w:ascii="Cambria" w:hAnsi="Cambria" w:cs="Cambria"/>
                <w:spacing w:val="1"/>
              </w:rPr>
              <w:t>c</w:t>
            </w:r>
            <w:r w:rsidRPr="00BD1D92">
              <w:rPr>
                <w:rFonts w:ascii="Cambria" w:hAnsi="Cambria" w:cs="Cambria"/>
                <w:spacing w:val="-2"/>
              </w:rPr>
              <w:t>o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3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</w:rPr>
              <w:t>S</w:t>
            </w:r>
            <w:r w:rsidRPr="00BD1D92">
              <w:rPr>
                <w:rFonts w:ascii="Cambria" w:hAnsi="Cambria" w:cs="Cambria"/>
              </w:rPr>
              <w:t>ou</w:t>
            </w:r>
            <w:r w:rsidRPr="00BD1D92">
              <w:rPr>
                <w:rFonts w:ascii="Cambria" w:hAnsi="Cambria" w:cs="Cambria"/>
                <w:spacing w:val="-1"/>
              </w:rPr>
              <w:t>r</w:t>
            </w:r>
            <w:r w:rsidRPr="00BD1D92">
              <w:rPr>
                <w:rFonts w:ascii="Cambria" w:hAnsi="Cambria" w:cs="Cambria"/>
                <w:spacing w:val="-4"/>
              </w:rPr>
              <w:t>c</w:t>
            </w:r>
            <w:r w:rsidRPr="00BD1D92">
              <w:rPr>
                <w:rFonts w:ascii="Cambria" w:hAnsi="Cambria" w:cs="Cambria"/>
              </w:rPr>
              <w:t>e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A</w:t>
            </w:r>
            <w:r w:rsidRPr="00BD1D92">
              <w:rPr>
                <w:rFonts w:ascii="Cambria" w:hAnsi="Cambria" w:cs="Cambria"/>
                <w:spacing w:val="1"/>
              </w:rPr>
              <w:t>m</w:t>
            </w:r>
            <w:r w:rsidRPr="00BD1D92">
              <w:rPr>
                <w:rFonts w:ascii="Cambria" w:hAnsi="Cambria" w:cs="Cambria"/>
                <w:spacing w:val="-2"/>
              </w:rPr>
              <w:t>o</w:t>
            </w:r>
            <w:r w:rsidRPr="00BD1D92">
              <w:rPr>
                <w:rFonts w:ascii="Cambria" w:hAnsi="Cambria" w:cs="Cambria"/>
              </w:rPr>
              <w:t>u</w:t>
            </w:r>
            <w:r w:rsidRPr="00BD1D92">
              <w:rPr>
                <w:rFonts w:ascii="Cambria" w:hAnsi="Cambria" w:cs="Cambria"/>
                <w:spacing w:val="-1"/>
              </w:rPr>
              <w:t>n</w:t>
            </w:r>
            <w:r w:rsidRPr="00BD1D92">
              <w:rPr>
                <w:rFonts w:ascii="Cambria" w:hAnsi="Cambria" w:cs="Cambria"/>
              </w:rPr>
              <w:t>t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2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</w:rPr>
              <w:t>Fr</w:t>
            </w:r>
            <w:r w:rsidRPr="00BD1D92">
              <w:rPr>
                <w:rFonts w:ascii="Cambria" w:hAnsi="Cambria" w:cs="Cambria"/>
              </w:rPr>
              <w:t>e</w:t>
            </w:r>
            <w:r w:rsidRPr="00BD1D92">
              <w:rPr>
                <w:rFonts w:ascii="Cambria" w:hAnsi="Cambria" w:cs="Cambria"/>
                <w:spacing w:val="-1"/>
              </w:rPr>
              <w:t>q</w:t>
            </w:r>
            <w:r w:rsidRPr="00BD1D92">
              <w:rPr>
                <w:rFonts w:ascii="Cambria" w:hAnsi="Cambria" w:cs="Cambria"/>
              </w:rPr>
              <w:t>ue</w:t>
            </w:r>
            <w:r w:rsidRPr="00BD1D92">
              <w:rPr>
                <w:rFonts w:ascii="Cambria" w:hAnsi="Cambria" w:cs="Cambria"/>
                <w:spacing w:val="-4"/>
              </w:rPr>
              <w:t>n</w:t>
            </w:r>
            <w:r w:rsidRPr="00BD1D92">
              <w:rPr>
                <w:rFonts w:ascii="Cambria" w:hAnsi="Cambria" w:cs="Cambria"/>
                <w:spacing w:val="1"/>
              </w:rPr>
              <w:t>cy</w:t>
            </w:r>
          </w:p>
        </w:tc>
      </w:tr>
      <w:tr w:rsidR="00BD1D92" w:rsidRPr="00BD1D92">
        <w:trPr>
          <w:trHeight w:hRule="exact" w:val="41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66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$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89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$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430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7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$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444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</w:rPr>
              <w:t>$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5" w:line="140" w:lineRule="exact"/>
        <w:rPr>
          <w:rFonts w:ascii="Times New Roman" w:hAnsi="Times New Roman"/>
          <w:sz w:val="14"/>
          <w:szCs w:val="14"/>
        </w:rPr>
      </w:pPr>
    </w:p>
    <w:p w:rsid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/>
        <w:ind w:left="286"/>
        <w:jc w:val="center"/>
        <w:rPr>
          <w:rFonts w:cs="Calibri"/>
          <w:b/>
          <w:bCs/>
        </w:rPr>
      </w:pPr>
      <w:r w:rsidRPr="00BD1D92">
        <w:rPr>
          <w:rFonts w:cs="Calibri"/>
          <w:spacing w:val="1"/>
        </w:rPr>
        <w:t>P</w:t>
      </w:r>
      <w:r w:rsidRPr="00BD1D92">
        <w:rPr>
          <w:rFonts w:cs="Calibri"/>
          <w:spacing w:val="-1"/>
        </w:rPr>
        <w:t>ag</w:t>
      </w:r>
      <w:r w:rsidRPr="00BD1D92">
        <w:rPr>
          <w:rFonts w:cs="Calibri"/>
        </w:rPr>
        <w:t>e</w:t>
      </w:r>
      <w:r w:rsidRPr="00BD1D92">
        <w:rPr>
          <w:rFonts w:cs="Calibri"/>
          <w:spacing w:val="-2"/>
        </w:rPr>
        <w:t xml:space="preserve"> </w:t>
      </w:r>
      <w:r w:rsidRPr="00BD1D92">
        <w:rPr>
          <w:rFonts w:cs="Calibri"/>
          <w:b/>
          <w:bCs/>
        </w:rPr>
        <w:t>5</w:t>
      </w:r>
      <w:r w:rsidRPr="00BD1D92">
        <w:rPr>
          <w:rFonts w:cs="Calibri"/>
          <w:b/>
          <w:bCs/>
          <w:spacing w:val="-1"/>
        </w:rPr>
        <w:t xml:space="preserve"> </w:t>
      </w:r>
      <w:r w:rsidRPr="00BD1D92">
        <w:rPr>
          <w:rFonts w:cs="Calibri"/>
          <w:spacing w:val="1"/>
        </w:rPr>
        <w:t>o</w:t>
      </w:r>
      <w:r w:rsidRPr="00BD1D92">
        <w:rPr>
          <w:rFonts w:cs="Calibri"/>
        </w:rPr>
        <w:t>f</w:t>
      </w:r>
      <w:r w:rsidRPr="00BD1D92">
        <w:rPr>
          <w:rFonts w:cs="Calibri"/>
          <w:spacing w:val="-3"/>
        </w:rPr>
        <w:t xml:space="preserve"> </w:t>
      </w:r>
      <w:r w:rsidRPr="00BD1D92">
        <w:rPr>
          <w:rFonts w:cs="Calibri"/>
          <w:b/>
          <w:bCs/>
        </w:rPr>
        <w:t>8</w:t>
      </w: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286"/>
        <w:jc w:val="center"/>
        <w:rPr>
          <w:rFonts w:cs="Calibri"/>
          <w:b/>
          <w:bCs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286"/>
        <w:jc w:val="center"/>
        <w:rPr>
          <w:rFonts w:cs="Calibri"/>
          <w:b/>
          <w:bCs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286"/>
        <w:jc w:val="center"/>
        <w:rPr>
          <w:rFonts w:cs="Calibri"/>
          <w:b/>
          <w:bCs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286"/>
        <w:jc w:val="center"/>
        <w:rPr>
          <w:rFonts w:cs="Calibri"/>
          <w:b/>
          <w:bCs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286"/>
        <w:jc w:val="center"/>
        <w:rPr>
          <w:rFonts w:cs="Calibri"/>
          <w:b/>
          <w:bCs/>
        </w:rPr>
      </w:pPr>
    </w:p>
    <w:p w:rsidR="001C3D8E" w:rsidRPr="00BD1D92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286"/>
        <w:jc w:val="center"/>
        <w:rPr>
          <w:rFonts w:cs="Calibri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/>
        <w:ind w:left="286"/>
        <w:jc w:val="center"/>
        <w:rPr>
          <w:rFonts w:cs="Calibri"/>
        </w:rPr>
        <w:sectPr w:rsidR="00BD1D92" w:rsidRPr="00BD1D92">
          <w:type w:val="continuous"/>
          <w:pgSz w:w="12240" w:h="15840"/>
          <w:pgMar w:top="0" w:right="540" w:bottom="0" w:left="900" w:header="720" w:footer="720" w:gutter="0"/>
          <w:cols w:space="720" w:equalWidth="0">
            <w:col w:w="10800"/>
          </w:cols>
          <w:noEndnote/>
        </w:sect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8B2F53">
      <w:pPr>
        <w:numPr>
          <w:ilvl w:val="1"/>
          <w:numId w:val="6"/>
        </w:numPr>
        <w:tabs>
          <w:tab w:val="left" w:pos="1039"/>
        </w:tabs>
        <w:kinsoku w:val="0"/>
        <w:overflowPunct w:val="0"/>
        <w:autoSpaceDE w:val="0"/>
        <w:autoSpaceDN w:val="0"/>
        <w:adjustRightInd w:val="0"/>
        <w:spacing w:before="26"/>
        <w:ind w:right="114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BAN</w:t>
      </w:r>
      <w:r w:rsidRPr="00BD1D92">
        <w:rPr>
          <w:rFonts w:ascii="Cambria" w:hAnsi="Cambria" w:cs="Cambria"/>
          <w:sz w:val="24"/>
          <w:szCs w:val="24"/>
          <w:u w:val="single"/>
        </w:rPr>
        <w:t>K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I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N</w:t>
      </w:r>
      <w:r w:rsidRPr="00BD1D92">
        <w:rPr>
          <w:rFonts w:ascii="Cambria" w:hAnsi="Cambria" w:cs="Cambria"/>
          <w:sz w:val="24"/>
          <w:szCs w:val="24"/>
          <w:u w:val="single"/>
        </w:rPr>
        <w:t>G</w:t>
      </w:r>
      <w:r w:rsidRPr="00BD1D92">
        <w:rPr>
          <w:rFonts w:ascii="Cambria" w:hAnsi="Cambria" w:cs="Cambria"/>
          <w:spacing w:val="50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4"/>
          <w:sz w:val="24"/>
          <w:szCs w:val="24"/>
          <w:u w:val="single"/>
        </w:rPr>
        <w:t>I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N</w:t>
      </w:r>
      <w:r w:rsidRPr="00BD1D92">
        <w:rPr>
          <w:rFonts w:ascii="Cambria" w:hAnsi="Cambria" w:cs="Cambria"/>
          <w:sz w:val="24"/>
          <w:szCs w:val="24"/>
          <w:u w:val="single"/>
        </w:rPr>
        <w:t>F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OR</w:t>
      </w:r>
      <w:r w:rsidRPr="00BD1D92">
        <w:rPr>
          <w:rFonts w:ascii="Cambria" w:hAnsi="Cambria" w:cs="Cambria"/>
          <w:spacing w:val="-2"/>
          <w:sz w:val="24"/>
          <w:szCs w:val="24"/>
          <w:u w:val="single"/>
        </w:rPr>
        <w:t>M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A</w:t>
      </w:r>
      <w:r w:rsidRPr="00BD1D92">
        <w:rPr>
          <w:rFonts w:ascii="Cambria" w:hAnsi="Cambria" w:cs="Cambria"/>
          <w:spacing w:val="1"/>
          <w:sz w:val="24"/>
          <w:szCs w:val="24"/>
          <w:u w:val="single"/>
        </w:rPr>
        <w:t>TI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ON</w:t>
      </w:r>
      <w:r w:rsidRPr="00BD1D92">
        <w:rPr>
          <w:rFonts w:ascii="Cambria" w:hAnsi="Cambria" w:cs="Cambria"/>
          <w:sz w:val="24"/>
          <w:szCs w:val="24"/>
        </w:rPr>
        <w:t>:</w:t>
      </w:r>
      <w:r w:rsidRPr="00BD1D92">
        <w:rPr>
          <w:rFonts w:ascii="Cambria" w:hAnsi="Cambria" w:cs="Cambria"/>
          <w:spacing w:val="4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ease</w:t>
      </w:r>
      <w:r w:rsidRPr="00BD1D92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rov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 xml:space="preserve">e </w:t>
      </w:r>
      <w:r w:rsidRPr="00BD1D92">
        <w:rPr>
          <w:rFonts w:ascii="Cambria" w:hAnsi="Cambria" w:cs="Cambria"/>
          <w:spacing w:val="-1"/>
          <w:sz w:val="24"/>
          <w:szCs w:val="24"/>
        </w:rPr>
        <w:t>curr</w:t>
      </w:r>
      <w:r w:rsidRPr="00BD1D92">
        <w:rPr>
          <w:rFonts w:ascii="Cambria" w:hAnsi="Cambria" w:cs="Cambria"/>
          <w:sz w:val="24"/>
          <w:szCs w:val="24"/>
        </w:rPr>
        <w:t>ent</w:t>
      </w:r>
      <w:r w:rsidRPr="00BD1D92">
        <w:rPr>
          <w:rFonts w:ascii="Cambria" w:hAnsi="Cambria" w:cs="Cambria"/>
          <w:spacing w:val="4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pacing w:val="-1"/>
          <w:sz w:val="24"/>
          <w:szCs w:val="24"/>
        </w:rPr>
        <w:t>rm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5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bank</w:t>
      </w:r>
      <w:r w:rsidRPr="00BD1D92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ccou</w:t>
      </w:r>
      <w:r w:rsidRPr="00BD1D92">
        <w:rPr>
          <w:rFonts w:ascii="Cambria" w:hAnsi="Cambria" w:cs="Cambria"/>
          <w:sz w:val="24"/>
          <w:szCs w:val="24"/>
        </w:rPr>
        <w:t>nt</w:t>
      </w:r>
      <w:r w:rsidRPr="00BD1D92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2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d</w:t>
      </w:r>
      <w:r w:rsidRPr="00BD1D92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3"/>
          <w:sz w:val="24"/>
          <w:szCs w:val="24"/>
        </w:rPr>
        <w:t>b</w:t>
      </w:r>
      <w:r w:rsidRPr="00BD1D92">
        <w:rPr>
          <w:rFonts w:ascii="Cambria" w:hAnsi="Cambria" w:cs="Cambria"/>
          <w:sz w:val="24"/>
          <w:szCs w:val="24"/>
        </w:rPr>
        <w:t>y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any</w:t>
      </w:r>
      <w:r w:rsidRPr="00BD1D92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pacing w:val="1"/>
          <w:sz w:val="24"/>
          <w:szCs w:val="24"/>
        </w:rPr>
        <w:t>u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pacing w:val="-3"/>
          <w:sz w:val="24"/>
          <w:szCs w:val="24"/>
        </w:rPr>
        <w:t>o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se</w:t>
      </w:r>
      <w:r w:rsidRPr="00BD1D92">
        <w:rPr>
          <w:rFonts w:ascii="Cambria" w:hAnsi="Cambria" w:cs="Cambria"/>
          <w:spacing w:val="-1"/>
          <w:sz w:val="24"/>
          <w:szCs w:val="24"/>
        </w:rPr>
        <w:t>ho</w:t>
      </w:r>
      <w:r w:rsidRPr="00BD1D92">
        <w:rPr>
          <w:rFonts w:ascii="Cambria" w:hAnsi="Cambria" w:cs="Cambria"/>
          <w:spacing w:val="2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d</w:t>
      </w:r>
      <w:r w:rsidRPr="00BD1D92">
        <w:rPr>
          <w:rFonts w:ascii="Cambria" w:hAnsi="Cambria" w:cs="Cambria"/>
          <w:spacing w:val="2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be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send</w:t>
      </w:r>
      <w:r w:rsidRPr="00BD1D92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co</w:t>
      </w:r>
      <w:r w:rsidRPr="00BD1D92">
        <w:rPr>
          <w:rFonts w:ascii="Cambria" w:hAnsi="Cambria" w:cs="Cambria"/>
          <w:sz w:val="24"/>
          <w:szCs w:val="24"/>
        </w:rPr>
        <w:t>pi</w:t>
      </w:r>
      <w:r w:rsidRPr="00BD1D92">
        <w:rPr>
          <w:rFonts w:ascii="Cambria" w:hAnsi="Cambria" w:cs="Cambria"/>
          <w:spacing w:val="-2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3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ast</w:t>
      </w:r>
      <w:r w:rsidRPr="00BD1D92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hr</w:t>
      </w:r>
      <w:r w:rsidRPr="00BD1D92">
        <w:rPr>
          <w:rFonts w:ascii="Cambria" w:hAnsi="Cambria" w:cs="Cambria"/>
          <w:sz w:val="24"/>
          <w:szCs w:val="24"/>
        </w:rPr>
        <w:t>ee</w:t>
      </w:r>
      <w:r w:rsidRPr="00BD1D92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mo</w:t>
      </w:r>
      <w:r w:rsidRPr="00BD1D92">
        <w:rPr>
          <w:rFonts w:ascii="Cambria" w:hAnsi="Cambria" w:cs="Cambria"/>
          <w:sz w:val="24"/>
          <w:szCs w:val="24"/>
        </w:rPr>
        <w:t>nt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ban</w:t>
      </w:r>
      <w:r w:rsidRPr="00BD1D92">
        <w:rPr>
          <w:rFonts w:ascii="Cambria" w:hAnsi="Cambria" w:cs="Cambria"/>
          <w:spacing w:val="-1"/>
          <w:sz w:val="24"/>
          <w:szCs w:val="24"/>
        </w:rPr>
        <w:t>k/f</w:t>
      </w:r>
      <w:r w:rsidRPr="00BD1D92">
        <w:rPr>
          <w:rFonts w:ascii="Cambria" w:hAnsi="Cambria" w:cs="Cambria"/>
          <w:sz w:val="24"/>
          <w:szCs w:val="24"/>
        </w:rPr>
        <w:t>inan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ial</w:t>
      </w:r>
      <w:r w:rsidRPr="00BD1D92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state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ents</w:t>
      </w:r>
      <w:r w:rsidRPr="00BD1D92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ccou</w:t>
      </w:r>
      <w:r w:rsidRPr="00BD1D92">
        <w:rPr>
          <w:rFonts w:ascii="Cambria" w:hAnsi="Cambria" w:cs="Cambria"/>
          <w:sz w:val="24"/>
          <w:szCs w:val="24"/>
        </w:rPr>
        <w:t>nt</w:t>
      </w:r>
      <w:r w:rsidRPr="00BD1D92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isted</w:t>
      </w:r>
      <w:r w:rsidRPr="00BD1D92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be</w:t>
      </w:r>
      <w:r w:rsidRPr="00BD1D92">
        <w:rPr>
          <w:rFonts w:ascii="Cambria" w:hAnsi="Cambria" w:cs="Cambria"/>
          <w:spacing w:val="-1"/>
          <w:sz w:val="24"/>
          <w:szCs w:val="24"/>
        </w:rPr>
        <w:t>low</w:t>
      </w:r>
      <w:r w:rsidRPr="00BD1D92">
        <w:rPr>
          <w:rFonts w:ascii="Cambria" w:hAnsi="Cambria" w:cs="Cambria"/>
          <w:sz w:val="24"/>
          <w:szCs w:val="24"/>
        </w:rPr>
        <w:t>.</w:t>
      </w:r>
      <w:r w:rsidRPr="00BD1D92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Al</w:t>
      </w:r>
      <w:r w:rsidRPr="00BD1D92">
        <w:rPr>
          <w:rFonts w:ascii="Cambria" w:hAnsi="Cambria" w:cs="Cambria"/>
          <w:sz w:val="24"/>
          <w:szCs w:val="24"/>
        </w:rPr>
        <w:t>so</w:t>
      </w:r>
      <w:r w:rsidRPr="00BD1D92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</w:rPr>
        <w:t>clu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y</w:t>
      </w:r>
      <w:r w:rsidRPr="00BD1D92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eti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ent</w:t>
      </w:r>
      <w:r w:rsidRPr="00BD1D92">
        <w:rPr>
          <w:rFonts w:ascii="Cambria" w:hAnsi="Cambria" w:cs="Cambria"/>
          <w:spacing w:val="3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ccou</w:t>
      </w:r>
      <w:r w:rsidRPr="00BD1D92">
        <w:rPr>
          <w:rFonts w:ascii="Cambria" w:hAnsi="Cambria" w:cs="Cambria"/>
          <w:sz w:val="24"/>
          <w:szCs w:val="24"/>
        </w:rPr>
        <w:t>nt</w:t>
      </w:r>
      <w:r w:rsidRPr="00BD1D92">
        <w:rPr>
          <w:rFonts w:ascii="Cambria" w:hAnsi="Cambria" w:cs="Cambria"/>
          <w:spacing w:val="-3"/>
          <w:sz w:val="24"/>
          <w:szCs w:val="24"/>
        </w:rPr>
        <w:t>s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3"/>
          <w:sz w:val="24"/>
          <w:szCs w:val="24"/>
        </w:rPr>
        <w:t>u</w:t>
      </w:r>
      <w:r w:rsidRPr="00BD1D92">
        <w:rPr>
          <w:rFonts w:ascii="Cambria" w:hAnsi="Cambria" w:cs="Cambria"/>
          <w:spacing w:val="2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as</w:t>
      </w:r>
      <w:r w:rsidRPr="00BD1D92">
        <w:rPr>
          <w:rFonts w:ascii="Cambria" w:hAnsi="Cambria" w:cs="Cambria"/>
          <w:spacing w:val="3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401</w:t>
      </w:r>
      <w:r w:rsidRPr="00BD1D92">
        <w:rPr>
          <w:rFonts w:ascii="Cambria" w:hAnsi="Cambria" w:cs="Cambria"/>
          <w:spacing w:val="-1"/>
          <w:sz w:val="24"/>
          <w:szCs w:val="24"/>
        </w:rPr>
        <w:t>-</w:t>
      </w:r>
      <w:r w:rsidRPr="00BD1D92">
        <w:rPr>
          <w:rFonts w:ascii="Cambria" w:hAnsi="Cambria" w:cs="Cambria"/>
          <w:sz w:val="24"/>
          <w:szCs w:val="24"/>
        </w:rPr>
        <w:t>K</w:t>
      </w:r>
      <w:r w:rsidRPr="00BD1D92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ccou</w:t>
      </w:r>
      <w:r w:rsidRPr="00BD1D92">
        <w:rPr>
          <w:rFonts w:ascii="Cambria" w:hAnsi="Cambria" w:cs="Cambria"/>
          <w:sz w:val="24"/>
          <w:szCs w:val="24"/>
        </w:rPr>
        <w:t>nts,</w:t>
      </w:r>
      <w:r w:rsidRPr="00BD1D92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IRA’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2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st</w:t>
      </w:r>
      <w:r w:rsidRPr="00BD1D92">
        <w:rPr>
          <w:rFonts w:ascii="Cambria" w:hAnsi="Cambria" w:cs="Cambria"/>
          <w:spacing w:val="-1"/>
          <w:sz w:val="24"/>
          <w:szCs w:val="24"/>
        </w:rPr>
        <w:t>oc</w:t>
      </w:r>
      <w:r w:rsidRPr="00BD1D92">
        <w:rPr>
          <w:rFonts w:ascii="Cambria" w:hAnsi="Cambria" w:cs="Cambria"/>
          <w:spacing w:val="-2"/>
          <w:sz w:val="24"/>
          <w:szCs w:val="24"/>
        </w:rPr>
        <w:t>k</w:t>
      </w:r>
      <w:r w:rsidRPr="00BD1D92">
        <w:rPr>
          <w:rFonts w:ascii="Cambria" w:hAnsi="Cambria" w:cs="Cambria"/>
          <w:sz w:val="24"/>
          <w:szCs w:val="24"/>
        </w:rPr>
        <w:t>s,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b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s,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mo</w:t>
      </w:r>
      <w:r w:rsidRPr="00BD1D92">
        <w:rPr>
          <w:rFonts w:ascii="Cambria" w:hAnsi="Cambria" w:cs="Cambria"/>
          <w:sz w:val="24"/>
          <w:szCs w:val="24"/>
        </w:rPr>
        <w:t>ney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rk</w:t>
      </w:r>
      <w:r w:rsidRPr="00BD1D92">
        <w:rPr>
          <w:rFonts w:ascii="Cambria" w:hAnsi="Cambria" w:cs="Cambria"/>
          <w:sz w:val="24"/>
          <w:szCs w:val="24"/>
        </w:rPr>
        <w:t>et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ccou</w:t>
      </w:r>
      <w:r w:rsidRPr="00BD1D92">
        <w:rPr>
          <w:rFonts w:ascii="Cambria" w:hAnsi="Cambria" w:cs="Cambria"/>
          <w:sz w:val="24"/>
          <w:szCs w:val="24"/>
        </w:rPr>
        <w:t>nt</w:t>
      </w:r>
      <w:r w:rsidRPr="00BD1D92">
        <w:rPr>
          <w:rFonts w:ascii="Cambria" w:hAnsi="Cambria" w:cs="Cambria"/>
          <w:spacing w:val="-3"/>
          <w:sz w:val="24"/>
          <w:szCs w:val="24"/>
        </w:rPr>
        <w:t>s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ti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3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es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sits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(C</w:t>
      </w:r>
      <w:r w:rsidRPr="00BD1D92">
        <w:rPr>
          <w:rFonts w:ascii="Cambria" w:hAnsi="Cambria" w:cs="Cambria"/>
          <w:sz w:val="24"/>
          <w:szCs w:val="24"/>
        </w:rPr>
        <w:t>D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ccou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)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.</w:t>
      </w:r>
      <w:r w:rsidRPr="00BD1D92">
        <w:rPr>
          <w:rFonts w:ascii="Cambria" w:hAnsi="Cambria" w:cs="Cambria"/>
          <w:spacing w:val="17"/>
          <w:sz w:val="24"/>
          <w:szCs w:val="24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0" w:line="280" w:lineRule="exact"/>
        <w:rPr>
          <w:rFonts w:ascii="Times New Roman" w:hAnsi="Times New Roman"/>
          <w:sz w:val="28"/>
          <w:szCs w:val="28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ind w:left="192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z w:val="24"/>
          <w:szCs w:val="24"/>
          <w:u w:val="single"/>
        </w:rPr>
        <w:t>P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l</w:t>
      </w:r>
      <w:r w:rsidRPr="00BD1D92">
        <w:rPr>
          <w:rFonts w:ascii="Cambria" w:hAnsi="Cambria" w:cs="Cambria"/>
          <w:sz w:val="24"/>
          <w:szCs w:val="24"/>
          <w:u w:val="single"/>
        </w:rPr>
        <w:t>ease</w:t>
      </w:r>
      <w:r w:rsidRPr="00BD1D92">
        <w:rPr>
          <w:rFonts w:ascii="Cambria" w:hAnsi="Cambria" w:cs="Cambria"/>
          <w:spacing w:val="-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clu</w:t>
      </w:r>
      <w:r w:rsidRPr="00BD1D92">
        <w:rPr>
          <w:rFonts w:ascii="Cambria" w:hAnsi="Cambria" w:cs="Cambria"/>
          <w:spacing w:val="-2"/>
          <w:sz w:val="24"/>
          <w:szCs w:val="24"/>
          <w:u w:val="single"/>
        </w:rPr>
        <w:t>d</w:t>
      </w:r>
      <w:r w:rsidRPr="00BD1D92">
        <w:rPr>
          <w:rFonts w:ascii="Cambria" w:hAnsi="Cambria" w:cs="Cambria"/>
          <w:sz w:val="24"/>
          <w:szCs w:val="24"/>
          <w:u w:val="single"/>
        </w:rPr>
        <w:t>e</w:t>
      </w:r>
      <w:r w:rsidRPr="00BD1D92">
        <w:rPr>
          <w:rFonts w:ascii="Cambria" w:hAnsi="Cambria" w:cs="Cambria"/>
          <w:spacing w:val="-9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sepa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r</w:t>
      </w:r>
      <w:r w:rsidRPr="00BD1D92">
        <w:rPr>
          <w:rFonts w:ascii="Cambria" w:hAnsi="Cambria" w:cs="Cambria"/>
          <w:sz w:val="24"/>
          <w:szCs w:val="24"/>
          <w:u w:val="single"/>
        </w:rPr>
        <w:t>ate</w:t>
      </w:r>
      <w:r w:rsidRPr="00BD1D92">
        <w:rPr>
          <w:rFonts w:ascii="Cambria" w:hAnsi="Cambria" w:cs="Cambria"/>
          <w:spacing w:val="-9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s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h</w:t>
      </w:r>
      <w:r w:rsidRPr="00BD1D92">
        <w:rPr>
          <w:rFonts w:ascii="Cambria" w:hAnsi="Cambria" w:cs="Cambria"/>
          <w:sz w:val="24"/>
          <w:szCs w:val="24"/>
          <w:u w:val="single"/>
        </w:rPr>
        <w:t>eet</w:t>
      </w:r>
      <w:r w:rsidRPr="00BD1D92">
        <w:rPr>
          <w:rFonts w:ascii="Cambria" w:hAnsi="Cambria" w:cs="Cambria"/>
          <w:spacing w:val="-12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fo</w:t>
      </w:r>
      <w:r w:rsidRPr="00BD1D92">
        <w:rPr>
          <w:rFonts w:ascii="Cambria" w:hAnsi="Cambria" w:cs="Cambria"/>
          <w:sz w:val="24"/>
          <w:szCs w:val="24"/>
          <w:u w:val="single"/>
        </w:rPr>
        <w:t>r</w:t>
      </w:r>
      <w:r w:rsidRPr="00BD1D92">
        <w:rPr>
          <w:rFonts w:ascii="Cambria" w:hAnsi="Cambria" w:cs="Cambria"/>
          <w:spacing w:val="-11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any</w:t>
      </w:r>
      <w:r w:rsidRPr="00BD1D92">
        <w:rPr>
          <w:rFonts w:ascii="Cambria" w:hAnsi="Cambria" w:cs="Cambria"/>
          <w:spacing w:val="-8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o</w:t>
      </w:r>
      <w:r w:rsidRPr="00BD1D92">
        <w:rPr>
          <w:rFonts w:ascii="Cambria" w:hAnsi="Cambria" w:cs="Cambria"/>
          <w:sz w:val="24"/>
          <w:szCs w:val="24"/>
          <w:u w:val="single"/>
        </w:rPr>
        <w:t>t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h</w:t>
      </w:r>
      <w:r w:rsidRPr="00BD1D92">
        <w:rPr>
          <w:rFonts w:ascii="Cambria" w:hAnsi="Cambria" w:cs="Cambria"/>
          <w:sz w:val="24"/>
          <w:szCs w:val="24"/>
          <w:u w:val="single"/>
        </w:rPr>
        <w:t>er</w:t>
      </w:r>
      <w:r w:rsidRPr="00BD1D92">
        <w:rPr>
          <w:rFonts w:ascii="Cambria" w:hAnsi="Cambria" w:cs="Cambria"/>
          <w:spacing w:val="-13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f</w:t>
      </w:r>
      <w:r w:rsidRPr="00BD1D92">
        <w:rPr>
          <w:rFonts w:ascii="Cambria" w:hAnsi="Cambria" w:cs="Cambria"/>
          <w:sz w:val="24"/>
          <w:szCs w:val="24"/>
          <w:u w:val="single"/>
        </w:rPr>
        <w:t>in</w:t>
      </w:r>
      <w:r w:rsidRPr="00BD1D92">
        <w:rPr>
          <w:rFonts w:ascii="Cambria" w:hAnsi="Cambria" w:cs="Cambria"/>
          <w:spacing w:val="2"/>
          <w:sz w:val="24"/>
          <w:szCs w:val="24"/>
          <w:u w:val="single"/>
        </w:rPr>
        <w:t>a</w:t>
      </w:r>
      <w:r w:rsidRPr="00BD1D92">
        <w:rPr>
          <w:rFonts w:ascii="Cambria" w:hAnsi="Cambria" w:cs="Cambria"/>
          <w:sz w:val="24"/>
          <w:szCs w:val="24"/>
          <w:u w:val="single"/>
        </w:rPr>
        <w:t>n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c</w:t>
      </w:r>
      <w:r w:rsidRPr="00BD1D92">
        <w:rPr>
          <w:rFonts w:ascii="Cambria" w:hAnsi="Cambria" w:cs="Cambria"/>
          <w:sz w:val="24"/>
          <w:szCs w:val="24"/>
          <w:u w:val="single"/>
        </w:rPr>
        <w:t>ial</w:t>
      </w:r>
      <w:r w:rsidRPr="00BD1D92">
        <w:rPr>
          <w:rFonts w:ascii="Cambria" w:hAnsi="Cambria" w:cs="Cambria"/>
          <w:spacing w:val="-17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form</w:t>
      </w:r>
      <w:r w:rsidRPr="00BD1D92">
        <w:rPr>
          <w:rFonts w:ascii="Cambria" w:hAnsi="Cambria" w:cs="Cambria"/>
          <w:sz w:val="24"/>
          <w:szCs w:val="24"/>
          <w:u w:val="single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  <w:u w:val="single"/>
        </w:rPr>
        <w:t>on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12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z w:val="24"/>
          <w:szCs w:val="24"/>
        </w:rPr>
        <w:t>s)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on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Ac</w:t>
      </w:r>
      <w:r w:rsidRPr="00BD1D92">
        <w:rPr>
          <w:rFonts w:ascii="Cambria" w:hAnsi="Cambria" w:cs="Cambria"/>
          <w:sz w:val="24"/>
          <w:szCs w:val="24"/>
        </w:rPr>
        <w:t>cou</w:t>
      </w:r>
      <w:r w:rsidRPr="00BD1D92">
        <w:rPr>
          <w:rFonts w:ascii="Cambria" w:hAnsi="Cambria" w:cs="Cambria"/>
          <w:spacing w:val="-5"/>
          <w:sz w:val="24"/>
          <w:szCs w:val="24"/>
        </w:rPr>
        <w:t>n</w:t>
      </w:r>
      <w:r w:rsidRPr="00BD1D92">
        <w:rPr>
          <w:rFonts w:ascii="Cambria" w:hAnsi="Cambria" w:cs="Cambria"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:</w:t>
      </w:r>
      <w:r w:rsidRPr="00BD1D92">
        <w:rPr>
          <w:rFonts w:ascii="Cambria" w:hAnsi="Cambria" w:cs="Cambria"/>
          <w:spacing w:val="2"/>
          <w:sz w:val="24"/>
          <w:szCs w:val="24"/>
        </w:rPr>
        <w:t xml:space="preserve"> </w:t>
      </w:r>
      <w:r w:rsidR="00103545">
        <w:rPr>
          <w:rFonts w:ascii="Cambria" w:hAnsi="Cambria" w:cs="Cambria"/>
          <w:w w:val="99"/>
          <w:sz w:val="24"/>
          <w:szCs w:val="24"/>
          <w:u w:val="single"/>
        </w:rPr>
        <w:tab/>
      </w:r>
      <w:r w:rsidR="00103545">
        <w:rPr>
          <w:rFonts w:ascii="Cambria" w:hAnsi="Cambria" w:cs="Cambria"/>
          <w:w w:val="99"/>
          <w:sz w:val="24"/>
          <w:szCs w:val="24"/>
          <w:u w:val="single"/>
        </w:rPr>
        <w:tab/>
      </w:r>
      <w:r w:rsidR="00103545">
        <w:rPr>
          <w:rFonts w:ascii="Cambria" w:hAnsi="Cambria" w:cs="Cambria"/>
          <w:w w:val="99"/>
          <w:sz w:val="24"/>
          <w:szCs w:val="24"/>
          <w:u w:val="single"/>
        </w:rPr>
        <w:tab/>
      </w:r>
      <w:r w:rsidR="00103545">
        <w:rPr>
          <w:rFonts w:ascii="Cambria" w:hAnsi="Cambria" w:cs="Cambria"/>
          <w:w w:val="99"/>
          <w:sz w:val="24"/>
          <w:szCs w:val="24"/>
          <w:u w:val="single"/>
        </w:rPr>
        <w:tab/>
      </w:r>
      <w:r w:rsidR="00103545">
        <w:rPr>
          <w:rFonts w:ascii="Cambria" w:hAnsi="Cambria" w:cs="Cambria"/>
          <w:w w:val="99"/>
          <w:sz w:val="24"/>
          <w:szCs w:val="24"/>
        </w:rPr>
        <w:tab/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BD1D92">
        <w:rPr>
          <w:rFonts w:ascii="Cambria" w:hAnsi="Cambria" w:cs="Cambria"/>
          <w:spacing w:val="14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258"/>
        <w:gridCol w:w="348"/>
        <w:gridCol w:w="2777"/>
      </w:tblGrid>
      <w:tr w:rsidR="00BD1D92" w:rsidRPr="00BD1D92">
        <w:trPr>
          <w:trHeight w:hRule="exact" w:val="298"/>
        </w:trPr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ank</w:t>
            </w:r>
            <w:r w:rsidRPr="00BD1D92">
              <w:rPr>
                <w:rFonts w:ascii="Cambria" w:hAnsi="Cambria" w:cs="Cambria"/>
                <w:spacing w:val="-1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</w:tr>
      <w:tr w:rsidR="00BD1D92" w:rsidRPr="00BD1D92">
        <w:trPr>
          <w:trHeight w:hRule="exact" w:val="300"/>
        </w:trPr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Accou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nt</w:t>
            </w:r>
            <w:r w:rsidRPr="00BD1D92">
              <w:rPr>
                <w:rFonts w:ascii="Cambria" w:hAnsi="Cambria" w:cs="Cambria"/>
                <w:spacing w:val="-15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Num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be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BD1D92" w:rsidRPr="00BD1D92">
        <w:trPr>
          <w:trHeight w:hRule="exact" w:val="298"/>
        </w:trPr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spacing w:val="-5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ent</w:t>
            </w:r>
            <w:r w:rsidRPr="00BD1D92">
              <w:rPr>
                <w:rFonts w:ascii="Cambria" w:hAnsi="Cambria" w:cs="Cambria"/>
                <w:spacing w:val="-8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5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(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as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’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BD1D92" w:rsidRPr="00BD1D92">
        <w:trPr>
          <w:trHeight w:hRule="exact" w:val="30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3" w:line="241" w:lineRule="auto"/>
              <w:ind w:left="102" w:right="22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k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Accou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nt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Ty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pe: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3" w:line="275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Sa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gs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00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3" w:line="275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ing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00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er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3" w:line="150" w:lineRule="exact"/>
        <w:rPr>
          <w:rFonts w:ascii="Times New Roman" w:hAnsi="Times New Roman"/>
          <w:sz w:val="15"/>
          <w:szCs w:val="15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12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z w:val="24"/>
          <w:szCs w:val="24"/>
        </w:rPr>
        <w:t>s)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on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Ac</w:t>
      </w:r>
      <w:r w:rsidRPr="00BD1D92">
        <w:rPr>
          <w:rFonts w:ascii="Cambria" w:hAnsi="Cambria" w:cs="Cambria"/>
          <w:sz w:val="24"/>
          <w:szCs w:val="24"/>
        </w:rPr>
        <w:t>cou</w:t>
      </w:r>
      <w:r w:rsidRPr="00BD1D92">
        <w:rPr>
          <w:rFonts w:ascii="Cambria" w:hAnsi="Cambria" w:cs="Cambria"/>
          <w:spacing w:val="-5"/>
          <w:sz w:val="24"/>
          <w:szCs w:val="24"/>
        </w:rPr>
        <w:t>n</w:t>
      </w:r>
      <w:r w:rsidRPr="00BD1D92">
        <w:rPr>
          <w:rFonts w:ascii="Cambria" w:hAnsi="Cambria" w:cs="Cambria"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:</w:t>
      </w:r>
      <w:r w:rsidRPr="00BD1D92">
        <w:rPr>
          <w:rFonts w:ascii="Cambria" w:hAnsi="Cambria" w:cs="Cambria"/>
          <w:spacing w:val="2"/>
          <w:sz w:val="24"/>
          <w:szCs w:val="24"/>
        </w:rPr>
        <w:t xml:space="preserve"> </w:t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Pr="00BD1D92">
        <w:rPr>
          <w:rFonts w:ascii="Cambria" w:hAnsi="Cambria" w:cs="Cambria"/>
          <w:w w:val="99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Pr="00BD1D92">
        <w:rPr>
          <w:rFonts w:ascii="Cambria" w:hAnsi="Cambria" w:cs="Cambria"/>
          <w:spacing w:val="-24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258"/>
        <w:gridCol w:w="348"/>
        <w:gridCol w:w="2796"/>
      </w:tblGrid>
      <w:tr w:rsidR="00BD1D92" w:rsidRPr="00BD1D92">
        <w:trPr>
          <w:trHeight w:hRule="exact" w:val="300"/>
        </w:trPr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ank</w:t>
            </w:r>
            <w:r w:rsidRPr="00BD1D92">
              <w:rPr>
                <w:rFonts w:ascii="Cambria" w:hAnsi="Cambria" w:cs="Cambria"/>
                <w:spacing w:val="-1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</w:tr>
      <w:tr w:rsidR="00BD1D92" w:rsidRPr="00BD1D92">
        <w:trPr>
          <w:trHeight w:hRule="exact" w:val="300"/>
        </w:trPr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3" w:line="275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Accou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nt</w:t>
            </w:r>
            <w:r w:rsidRPr="00BD1D92">
              <w:rPr>
                <w:rFonts w:ascii="Cambria" w:hAnsi="Cambria" w:cs="Cambria"/>
                <w:spacing w:val="-15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Num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be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BD1D92" w:rsidRPr="00BD1D92">
        <w:trPr>
          <w:trHeight w:hRule="exact" w:val="300"/>
        </w:trPr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spacing w:val="-5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ent</w:t>
            </w:r>
            <w:r w:rsidRPr="00BD1D92">
              <w:rPr>
                <w:rFonts w:ascii="Cambria" w:hAnsi="Cambria" w:cs="Cambria"/>
                <w:spacing w:val="-8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5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(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as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’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BD1D92" w:rsidRPr="00BD1D92">
        <w:trPr>
          <w:trHeight w:hRule="exact" w:val="298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3" w:line="244" w:lineRule="auto"/>
              <w:ind w:left="104" w:right="776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k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Accou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nt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Ty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pe: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5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Sa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gs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298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5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ing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00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er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 w:line="240" w:lineRule="exact"/>
        <w:rPr>
          <w:rFonts w:ascii="Times New Roman" w:hAnsi="Times New Roman"/>
          <w:sz w:val="24"/>
          <w:szCs w:val="24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12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z w:val="24"/>
          <w:szCs w:val="24"/>
        </w:rPr>
        <w:t>s)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on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Ac</w:t>
      </w:r>
      <w:r w:rsidRPr="00BD1D92">
        <w:rPr>
          <w:rFonts w:ascii="Cambria" w:hAnsi="Cambria" w:cs="Cambria"/>
          <w:sz w:val="24"/>
          <w:szCs w:val="24"/>
        </w:rPr>
        <w:t>cou</w:t>
      </w:r>
      <w:r w:rsidRPr="00BD1D92">
        <w:rPr>
          <w:rFonts w:ascii="Cambria" w:hAnsi="Cambria" w:cs="Cambria"/>
          <w:spacing w:val="-5"/>
          <w:sz w:val="24"/>
          <w:szCs w:val="24"/>
        </w:rPr>
        <w:t>n</w:t>
      </w:r>
      <w:r w:rsidRPr="00BD1D92">
        <w:rPr>
          <w:rFonts w:ascii="Cambria" w:hAnsi="Cambria" w:cs="Cambria"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:</w:t>
      </w:r>
      <w:r w:rsidRPr="00BD1D92">
        <w:rPr>
          <w:rFonts w:ascii="Cambria" w:hAnsi="Cambria" w:cs="Cambria"/>
          <w:spacing w:val="2"/>
          <w:sz w:val="24"/>
          <w:szCs w:val="24"/>
        </w:rPr>
        <w:t xml:space="preserve"> </w:t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Pr="00BD1D92">
        <w:rPr>
          <w:rFonts w:ascii="Cambria" w:hAnsi="Cambria" w:cs="Cambria"/>
          <w:w w:val="99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  <w:r w:rsidRPr="00BD1D92">
        <w:rPr>
          <w:rFonts w:ascii="Cambria" w:hAnsi="Cambria" w:cs="Cambria"/>
          <w:spacing w:val="-24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33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258"/>
        <w:gridCol w:w="221"/>
        <w:gridCol w:w="2527"/>
      </w:tblGrid>
      <w:tr w:rsidR="00BD1D92" w:rsidRPr="00BD1D92">
        <w:trPr>
          <w:trHeight w:hRule="exact" w:val="318"/>
        </w:trPr>
        <w:tc>
          <w:tcPr>
            <w:tcW w:w="609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ank</w:t>
            </w:r>
            <w:r w:rsidRPr="00BD1D92">
              <w:rPr>
                <w:rFonts w:ascii="Cambria" w:hAnsi="Cambria" w:cs="Cambria"/>
                <w:spacing w:val="-1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</w:tr>
      <w:tr w:rsidR="00BD1D92" w:rsidRPr="00BD1D92">
        <w:trPr>
          <w:trHeight w:hRule="exact" w:val="341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Accou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nt</w:t>
            </w:r>
            <w:r w:rsidRPr="00BD1D92">
              <w:rPr>
                <w:rFonts w:ascii="Cambria" w:hAnsi="Cambria" w:cs="Cambria"/>
                <w:spacing w:val="-15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Num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be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BD1D92" w:rsidRPr="00BD1D92">
        <w:trPr>
          <w:trHeight w:hRule="exact" w:val="338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spacing w:val="-5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ent</w:t>
            </w:r>
            <w:r w:rsidRPr="00BD1D92">
              <w:rPr>
                <w:rFonts w:ascii="Cambria" w:hAnsi="Cambria" w:cs="Cambria"/>
                <w:spacing w:val="-8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5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(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as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pacing w:val="-4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’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BD1D92" w:rsidRPr="00BD1D92">
        <w:trPr>
          <w:trHeight w:hRule="exact" w:val="300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6" w:line="245" w:lineRule="auto"/>
              <w:ind w:left="104" w:right="113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k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Accou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nt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Ty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pe: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Sa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gs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298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5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ing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404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er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9" w:line="190" w:lineRule="exact"/>
        <w:rPr>
          <w:rFonts w:ascii="Times New Roman" w:hAnsi="Times New Roman"/>
          <w:sz w:val="19"/>
          <w:szCs w:val="19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12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z w:val="24"/>
          <w:szCs w:val="24"/>
        </w:rPr>
        <w:t>s)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on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Ac</w:t>
      </w:r>
      <w:r w:rsidRPr="00BD1D92">
        <w:rPr>
          <w:rFonts w:ascii="Cambria" w:hAnsi="Cambria" w:cs="Cambria"/>
          <w:sz w:val="24"/>
          <w:szCs w:val="24"/>
        </w:rPr>
        <w:t>cou</w:t>
      </w:r>
      <w:r w:rsidRPr="00BD1D92">
        <w:rPr>
          <w:rFonts w:ascii="Cambria" w:hAnsi="Cambria" w:cs="Cambria"/>
          <w:spacing w:val="-5"/>
          <w:sz w:val="24"/>
          <w:szCs w:val="24"/>
        </w:rPr>
        <w:t>n</w:t>
      </w:r>
      <w:r w:rsidRPr="00BD1D92">
        <w:rPr>
          <w:rFonts w:ascii="Cambria" w:hAnsi="Cambria" w:cs="Cambria"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:</w:t>
      </w:r>
      <w:r w:rsidRPr="00BD1D92">
        <w:rPr>
          <w:rFonts w:ascii="Cambria" w:hAnsi="Cambria" w:cs="Cambria"/>
          <w:spacing w:val="2"/>
          <w:sz w:val="24"/>
          <w:szCs w:val="24"/>
        </w:rPr>
        <w:t xml:space="preserve"> </w:t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="00103545">
        <w:rPr>
          <w:rFonts w:ascii="Cambria" w:hAnsi="Cambria" w:cs="Cambria"/>
          <w:spacing w:val="2"/>
          <w:sz w:val="24"/>
          <w:szCs w:val="24"/>
          <w:u w:val="single"/>
        </w:rPr>
        <w:tab/>
      </w:r>
      <w:r w:rsidRPr="00BD1D92">
        <w:rPr>
          <w:rFonts w:ascii="Cambria" w:hAnsi="Cambria" w:cs="Cambria"/>
          <w:w w:val="99"/>
          <w:sz w:val="24"/>
          <w:szCs w:val="24"/>
          <w:u w:val="single"/>
        </w:rPr>
        <w:t xml:space="preserve"> </w:t>
      </w:r>
      <w:r w:rsidRPr="00BD1D92">
        <w:rPr>
          <w:rFonts w:ascii="Cambria" w:hAnsi="Cambria" w:cs="Cambria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BD1D92">
        <w:rPr>
          <w:rFonts w:ascii="Cambria" w:hAnsi="Cambria" w:cs="Cambria"/>
          <w:spacing w:val="14"/>
          <w:sz w:val="24"/>
          <w:szCs w:val="24"/>
          <w:u w:val="single"/>
        </w:rPr>
        <w:t xml:space="preserve">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3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258"/>
        <w:gridCol w:w="348"/>
        <w:gridCol w:w="2777"/>
      </w:tblGrid>
      <w:tr w:rsidR="00BD1D92" w:rsidRPr="00BD1D92">
        <w:trPr>
          <w:trHeight w:hRule="exact" w:val="300"/>
        </w:trPr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3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ank</w:t>
            </w:r>
            <w:r w:rsidRPr="00BD1D92">
              <w:rPr>
                <w:rFonts w:ascii="Cambria" w:hAnsi="Cambria" w:cs="Cambria"/>
                <w:spacing w:val="-16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</w:t>
            </w:r>
            <w:r w:rsidRPr="00BD1D92">
              <w:rPr>
                <w:rFonts w:ascii="Cambria" w:hAnsi="Cambria" w:cs="Cambria"/>
                <w:spacing w:val="2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e:</w:t>
            </w:r>
          </w:p>
        </w:tc>
      </w:tr>
      <w:tr w:rsidR="00BD1D92" w:rsidRPr="00BD1D92">
        <w:trPr>
          <w:trHeight w:hRule="exact" w:val="300"/>
        </w:trPr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Accou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nt</w:t>
            </w:r>
            <w:r w:rsidRPr="00BD1D92">
              <w:rPr>
                <w:rFonts w:ascii="Cambria" w:hAnsi="Cambria" w:cs="Cambria"/>
                <w:spacing w:val="-15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Num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be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BD1D92" w:rsidRPr="00BD1D92">
        <w:trPr>
          <w:trHeight w:hRule="exact" w:val="298"/>
        </w:trPr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Cu</w:t>
            </w:r>
            <w:r w:rsidRPr="00BD1D92">
              <w:rPr>
                <w:rFonts w:ascii="Cambria" w:hAnsi="Cambria" w:cs="Cambria"/>
                <w:spacing w:val="-5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r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ent</w:t>
            </w:r>
            <w:r w:rsidRPr="00BD1D92">
              <w:rPr>
                <w:rFonts w:ascii="Cambria" w:hAnsi="Cambria" w:cs="Cambria"/>
                <w:spacing w:val="-9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B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l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5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(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as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f</w:t>
            </w:r>
            <w:r w:rsidRPr="00BD1D92">
              <w:rPr>
                <w:rFonts w:ascii="Cambria" w:hAnsi="Cambria" w:cs="Cambria"/>
                <w:spacing w:val="-5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</w:t>
            </w:r>
            <w:r w:rsidRPr="00BD1D92">
              <w:rPr>
                <w:rFonts w:ascii="Cambria" w:hAnsi="Cambria" w:cs="Cambria"/>
                <w:spacing w:val="1"/>
                <w:sz w:val="24"/>
                <w:szCs w:val="24"/>
              </w:rPr>
              <w:t>y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’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s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 xml:space="preserve"> 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d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ate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)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</w:tr>
      <w:tr w:rsidR="00BD1D92" w:rsidRPr="00BD1D92">
        <w:trPr>
          <w:trHeight w:hRule="exact" w:val="30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41" w:lineRule="auto"/>
              <w:ind w:left="102" w:right="228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k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Accou</w:t>
            </w:r>
            <w:r w:rsidRPr="00BD1D92">
              <w:rPr>
                <w:rFonts w:ascii="Cambria" w:hAnsi="Cambria" w:cs="Cambria"/>
                <w:sz w:val="24"/>
                <w:szCs w:val="24"/>
              </w:rPr>
              <w:t xml:space="preserve">nt 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Ty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pe: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z w:val="24"/>
                <w:szCs w:val="24"/>
              </w:rPr>
              <w:t>Sa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v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in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gs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298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5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Ch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</w:t>
            </w:r>
            <w:r w:rsidRPr="00BD1D92">
              <w:rPr>
                <w:rFonts w:ascii="Cambria" w:hAnsi="Cambria" w:cs="Cambria"/>
                <w:spacing w:val="-3"/>
                <w:sz w:val="24"/>
                <w:szCs w:val="24"/>
              </w:rPr>
              <w:t>c</w:t>
            </w:r>
            <w:r w:rsidRPr="00BD1D92"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ing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92" w:rsidRPr="00BD1D92">
        <w:trPr>
          <w:trHeight w:hRule="exact" w:val="300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kinsoku w:val="0"/>
              <w:overflowPunct w:val="0"/>
              <w:autoSpaceDE w:val="0"/>
              <w:autoSpaceDN w:val="0"/>
              <w:adjustRightInd w:val="0"/>
              <w:spacing w:before="11" w:line="277" w:lineRule="exact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O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t</w:t>
            </w:r>
            <w:r w:rsidRPr="00BD1D92"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 w:rsidRPr="00BD1D92">
              <w:rPr>
                <w:rFonts w:ascii="Cambria" w:hAnsi="Cambria" w:cs="Cambria"/>
                <w:sz w:val="24"/>
                <w:szCs w:val="24"/>
              </w:rPr>
              <w:t>er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D92" w:rsidRPr="00BD1D92" w:rsidRDefault="00BD1D92" w:rsidP="00BD1D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0" w:line="130" w:lineRule="exact"/>
        <w:rPr>
          <w:rFonts w:ascii="Times New Roman" w:hAnsi="Times New Roman"/>
          <w:sz w:val="13"/>
          <w:szCs w:val="13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  <w:r w:rsidRPr="00BD1D92">
        <w:rPr>
          <w:rFonts w:cs="Calibri"/>
          <w:spacing w:val="1"/>
        </w:rPr>
        <w:t>P</w:t>
      </w:r>
      <w:r w:rsidRPr="00BD1D92">
        <w:rPr>
          <w:rFonts w:cs="Calibri"/>
          <w:spacing w:val="-1"/>
        </w:rPr>
        <w:t>ag</w:t>
      </w:r>
      <w:r w:rsidRPr="00BD1D92">
        <w:rPr>
          <w:rFonts w:cs="Calibri"/>
        </w:rPr>
        <w:t>e</w:t>
      </w:r>
      <w:r w:rsidRPr="00BD1D92">
        <w:rPr>
          <w:rFonts w:cs="Calibri"/>
          <w:spacing w:val="-2"/>
        </w:rPr>
        <w:t xml:space="preserve"> </w:t>
      </w:r>
      <w:r w:rsidRPr="00BD1D92">
        <w:rPr>
          <w:rFonts w:cs="Calibri"/>
          <w:b/>
          <w:bCs/>
        </w:rPr>
        <w:t>6</w:t>
      </w:r>
      <w:r w:rsidRPr="00BD1D92">
        <w:rPr>
          <w:rFonts w:cs="Calibri"/>
          <w:b/>
          <w:bCs/>
          <w:spacing w:val="-1"/>
        </w:rPr>
        <w:t xml:space="preserve"> </w:t>
      </w:r>
      <w:r w:rsidRPr="00BD1D92">
        <w:rPr>
          <w:rFonts w:cs="Calibri"/>
          <w:spacing w:val="1"/>
        </w:rPr>
        <w:t>o</w:t>
      </w:r>
      <w:r w:rsidRPr="00BD1D92">
        <w:rPr>
          <w:rFonts w:cs="Calibri"/>
        </w:rPr>
        <w:t>f</w:t>
      </w:r>
      <w:r w:rsidRPr="00BD1D92">
        <w:rPr>
          <w:rFonts w:cs="Calibri"/>
          <w:spacing w:val="-3"/>
        </w:rPr>
        <w:t xml:space="preserve"> </w:t>
      </w:r>
      <w:r w:rsidRPr="00BD1D92">
        <w:rPr>
          <w:rFonts w:cs="Calibri"/>
          <w:b/>
          <w:bCs/>
        </w:rPr>
        <w:t>8</w:t>
      </w:r>
    </w:p>
    <w:p w:rsid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</w:p>
    <w:p w:rsidR="001C3D8E" w:rsidRPr="00BD1D92" w:rsidRDefault="001C3D8E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  <w:sectPr w:rsidR="001C3D8E" w:rsidRPr="00BD1D92">
          <w:type w:val="continuous"/>
          <w:pgSz w:w="12240" w:h="15840"/>
          <w:pgMar w:top="0" w:right="540" w:bottom="0" w:left="600" w:header="720" w:footer="720" w:gutter="0"/>
          <w:cols w:space="720" w:equalWidth="0">
            <w:col w:w="11100"/>
          </w:cols>
          <w:noEndnote/>
        </w:sect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7" w:line="220" w:lineRule="exact"/>
        <w:rPr>
          <w:rFonts w:ascii="Times New Roman" w:hAnsi="Times New Roman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9" w:line="170" w:lineRule="exact"/>
        <w:rPr>
          <w:rFonts w:ascii="Times New Roman" w:hAnsi="Times New Roman"/>
          <w:sz w:val="17"/>
          <w:szCs w:val="17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286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P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l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se</w:t>
      </w:r>
      <w:r w:rsidRPr="00BD1D92">
        <w:rPr>
          <w:rFonts w:ascii="Cambria" w:hAnsi="Cambria" w:cs="Cambria"/>
          <w:b/>
          <w:bCs/>
          <w:spacing w:val="-10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re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d</w:t>
      </w:r>
      <w:r w:rsidRPr="00BD1D92">
        <w:rPr>
          <w:rFonts w:ascii="Cambria" w:hAnsi="Cambria" w:cs="Cambria"/>
          <w:b/>
          <w:bCs/>
          <w:spacing w:val="-5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h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s</w:t>
      </w:r>
      <w:r w:rsidRPr="00BD1D92">
        <w:rPr>
          <w:rFonts w:ascii="Cambria" w:hAnsi="Cambria" w:cs="Cambria"/>
          <w:b/>
          <w:bCs/>
          <w:spacing w:val="-9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en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r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pacing w:val="-1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p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ge</w:t>
      </w:r>
      <w:r w:rsidRPr="00BD1D92">
        <w:rPr>
          <w:rFonts w:ascii="Cambria" w:hAnsi="Cambria" w:cs="Cambria"/>
          <w:b/>
          <w:bCs/>
          <w:spacing w:val="-5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d</w:t>
      </w:r>
      <w:r w:rsidRPr="00BD1D92">
        <w:rPr>
          <w:rFonts w:ascii="Cambria" w:hAnsi="Cambria" w:cs="Cambria"/>
          <w:b/>
          <w:bCs/>
          <w:spacing w:val="-5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h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en</w:t>
      </w:r>
      <w:r w:rsidRPr="00BD1D92">
        <w:rPr>
          <w:rFonts w:ascii="Cambria" w:hAnsi="Cambria" w:cs="Cambria"/>
          <w:b/>
          <w:bCs/>
          <w:spacing w:val="-10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s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gn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2"/>
          <w:sz w:val="24"/>
          <w:szCs w:val="24"/>
          <w:u w:val="thick"/>
        </w:rPr>
        <w:t>b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l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o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w</w:t>
      </w:r>
      <w:r w:rsidRPr="00BD1D92">
        <w:rPr>
          <w:rFonts w:ascii="Cambria" w:hAnsi="Cambria" w:cs="Cambria"/>
          <w:b/>
          <w:bCs/>
          <w:sz w:val="24"/>
          <w:szCs w:val="24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3" w:line="150" w:lineRule="exact"/>
        <w:rPr>
          <w:rFonts w:ascii="Times New Roman" w:hAnsi="Times New Roman"/>
          <w:sz w:val="15"/>
          <w:szCs w:val="15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6"/>
        <w:ind w:left="120" w:right="111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18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h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ereb</w:t>
      </w:r>
      <w:r w:rsidRPr="00BD1D92">
        <w:rPr>
          <w:rFonts w:ascii="Cambria" w:hAnsi="Cambria" w:cs="Cambria"/>
          <w:b/>
          <w:bCs/>
          <w:sz w:val="24"/>
          <w:szCs w:val="24"/>
        </w:rPr>
        <w:t>y</w:t>
      </w:r>
      <w:r w:rsidRPr="00BD1D92">
        <w:rPr>
          <w:rFonts w:ascii="Cambria" w:hAnsi="Cambria" w:cs="Cambria"/>
          <w:b/>
          <w:bCs/>
          <w:spacing w:val="13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</w:rPr>
        <w:t>u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</w:rPr>
        <w:t>ho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</w:rPr>
        <w:t>ze</w:t>
      </w:r>
      <w:r w:rsidRPr="00BD1D92">
        <w:rPr>
          <w:rFonts w:ascii="Cambria" w:hAnsi="Cambria" w:cs="Cambria"/>
          <w:b/>
          <w:bCs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1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ease</w:t>
      </w:r>
      <w:r w:rsidRPr="00BD1D92">
        <w:rPr>
          <w:rFonts w:ascii="Cambria" w:hAnsi="Cambria" w:cs="Cambria"/>
          <w:spacing w:val="1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inan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ial</w:t>
      </w:r>
      <w:r w:rsidRPr="00BD1D92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</w:rPr>
        <w:t>form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1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by</w:t>
      </w:r>
      <w:r w:rsidRPr="00BD1D92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1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o</w:t>
      </w:r>
      <w:r w:rsidRPr="00BD1D92">
        <w:rPr>
          <w:rFonts w:ascii="Cambria" w:hAnsi="Cambria" w:cs="Cambria"/>
          <w:spacing w:val="1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19"/>
          <w:sz w:val="24"/>
          <w:szCs w:val="24"/>
        </w:rPr>
        <w:t xml:space="preserve"> </w:t>
      </w:r>
      <w:r w:rsidR="00C7641D">
        <w:rPr>
          <w:rFonts w:ascii="Cambria" w:hAnsi="Cambria" w:cs="Cambria"/>
          <w:sz w:val="24"/>
          <w:szCs w:val="24"/>
        </w:rPr>
        <w:t xml:space="preserve">Fairway Foundation </w:t>
      </w:r>
      <w:r w:rsidRPr="00BD1D92">
        <w:rPr>
          <w:rFonts w:ascii="Cambria" w:hAnsi="Cambria" w:cs="Cambria"/>
          <w:spacing w:val="-1"/>
          <w:sz w:val="24"/>
          <w:szCs w:val="24"/>
        </w:rPr>
        <w:t>Off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4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3"/>
          <w:sz w:val="24"/>
          <w:szCs w:val="24"/>
        </w:rPr>
        <w:t>o</w:t>
      </w:r>
      <w:r w:rsidR="00C7641D">
        <w:rPr>
          <w:rFonts w:ascii="Cambria" w:hAnsi="Cambria" w:cs="Cambria"/>
          <w:sz w:val="24"/>
          <w:szCs w:val="24"/>
        </w:rPr>
        <w:t xml:space="preserve">n 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y</w:t>
      </w:r>
      <w:r w:rsidRPr="00BD1D92">
        <w:rPr>
          <w:rFonts w:ascii="Cambria" w:hAnsi="Cambria" w:cs="Cambria"/>
          <w:spacing w:val="5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be</w:t>
      </w:r>
      <w:r w:rsidRPr="00BD1D92">
        <w:rPr>
          <w:rFonts w:ascii="Cambria" w:hAnsi="Cambria" w:cs="Cambria"/>
          <w:spacing w:val="-3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5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="00103545">
        <w:rPr>
          <w:rFonts w:ascii="Cambria" w:hAnsi="Cambria" w:cs="Cambria"/>
          <w:spacing w:val="47"/>
          <w:sz w:val="24"/>
          <w:szCs w:val="24"/>
        </w:rPr>
        <w:t xml:space="preserve"> </w:t>
      </w:r>
      <w:r w:rsidR="00103545">
        <w:rPr>
          <w:rFonts w:ascii="Cambria" w:hAnsi="Cambria" w:cs="Cambria"/>
          <w:sz w:val="24"/>
          <w:szCs w:val="24"/>
        </w:rPr>
        <w:t xml:space="preserve">to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is</w:t>
      </w:r>
      <w:r w:rsidRPr="00BD1D92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4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9"/>
          <w:sz w:val="24"/>
          <w:szCs w:val="24"/>
        </w:rPr>
        <w:t xml:space="preserve"> </w:t>
      </w:r>
      <w:r w:rsidR="00C7641D">
        <w:rPr>
          <w:rFonts w:ascii="Cambria" w:hAnsi="Cambria" w:cs="Cambria"/>
          <w:sz w:val="24"/>
          <w:szCs w:val="24"/>
        </w:rPr>
        <w:t>Veterans Home Giveaway</w:t>
      </w:r>
      <w:r w:rsidRPr="00BD1D92">
        <w:rPr>
          <w:rFonts w:ascii="Cambria" w:hAnsi="Cambria" w:cs="Cambria"/>
          <w:sz w:val="24"/>
          <w:szCs w:val="24"/>
        </w:rPr>
        <w:t>.</w:t>
      </w:r>
      <w:r w:rsidRPr="00BD1D92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Th</w:t>
      </w:r>
      <w:r w:rsidRPr="00BD1D92">
        <w:rPr>
          <w:rFonts w:ascii="Cambria" w:hAnsi="Cambria" w:cs="Cambria"/>
          <w:sz w:val="24"/>
          <w:szCs w:val="24"/>
        </w:rPr>
        <w:t>is</w:t>
      </w:r>
      <w:r w:rsidRPr="00BD1D92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hor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2"/>
          <w:sz w:val="24"/>
          <w:szCs w:val="24"/>
        </w:rPr>
        <w:t>z</w:t>
      </w:r>
      <w:r w:rsidRPr="00BD1D92">
        <w:rPr>
          <w:rFonts w:ascii="Cambria" w:hAnsi="Cambria" w:cs="Cambria"/>
          <w:sz w:val="24"/>
          <w:szCs w:val="24"/>
        </w:rPr>
        <w:t>at</w:t>
      </w:r>
      <w:r w:rsidRPr="00BD1D92">
        <w:rPr>
          <w:rFonts w:ascii="Cambria" w:hAnsi="Cambria" w:cs="Cambria"/>
          <w:spacing w:val="7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clu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es</w:t>
      </w:r>
      <w:r w:rsidRPr="00BD1D92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2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ease</w:t>
      </w:r>
      <w:r w:rsidRPr="00BD1D92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any</w:t>
      </w:r>
      <w:r w:rsidRPr="00BD1D92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inan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ial in</w:t>
      </w:r>
      <w:r w:rsidRPr="00BD1D92">
        <w:rPr>
          <w:rFonts w:ascii="Cambria" w:hAnsi="Cambria" w:cs="Cambria"/>
          <w:spacing w:val="-1"/>
          <w:sz w:val="24"/>
          <w:szCs w:val="24"/>
        </w:rPr>
        <w:t>form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and</w:t>
      </w:r>
      <w:r w:rsidRPr="00BD1D92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pacing w:val="-1"/>
          <w:sz w:val="24"/>
          <w:szCs w:val="24"/>
        </w:rPr>
        <w:t>oc</w:t>
      </w:r>
      <w:r w:rsidRPr="00BD1D92">
        <w:rPr>
          <w:rFonts w:ascii="Cambria" w:hAnsi="Cambria" w:cs="Cambria"/>
          <w:spacing w:val="1"/>
          <w:sz w:val="24"/>
          <w:szCs w:val="24"/>
        </w:rPr>
        <w:t>um</w:t>
      </w:r>
      <w:r w:rsidRPr="00BD1D92">
        <w:rPr>
          <w:rFonts w:ascii="Cambria" w:hAnsi="Cambria" w:cs="Cambria"/>
          <w:sz w:val="24"/>
          <w:szCs w:val="24"/>
        </w:rPr>
        <w:t>entati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to</w:t>
      </w:r>
      <w:r w:rsidRPr="00BD1D92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11"/>
          <w:sz w:val="24"/>
          <w:szCs w:val="24"/>
        </w:rPr>
        <w:t xml:space="preserve"> </w:t>
      </w:r>
      <w:r w:rsidR="00C7641D">
        <w:rPr>
          <w:rFonts w:ascii="Cambria" w:hAnsi="Cambria" w:cs="Cambria"/>
          <w:sz w:val="24"/>
          <w:szCs w:val="24"/>
        </w:rPr>
        <w:t xml:space="preserve">Fairway Foundation </w:t>
      </w:r>
      <w:r w:rsidRPr="00BD1D92">
        <w:rPr>
          <w:rFonts w:ascii="Cambria" w:hAnsi="Cambria" w:cs="Cambria"/>
          <w:spacing w:val="-1"/>
          <w:sz w:val="24"/>
          <w:szCs w:val="24"/>
        </w:rPr>
        <w:t>Off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e</w:t>
      </w:r>
      <w:r w:rsidR="00AB738A">
        <w:rPr>
          <w:rFonts w:ascii="Cambria" w:hAnsi="Cambria" w:cs="Cambria"/>
          <w:sz w:val="24"/>
          <w:szCs w:val="24"/>
        </w:rPr>
        <w:t>, its affiliates</w:t>
      </w:r>
      <w:r w:rsidRPr="00BD1D92">
        <w:rPr>
          <w:rFonts w:ascii="Cambria" w:hAnsi="Cambria" w:cs="Cambria"/>
          <w:spacing w:val="2"/>
          <w:sz w:val="24"/>
          <w:szCs w:val="24"/>
        </w:rPr>
        <w:t xml:space="preserve"> 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f</w:t>
      </w:r>
      <w:r w:rsidRPr="00BD1D92">
        <w:rPr>
          <w:rFonts w:ascii="Cambria" w:hAnsi="Cambria" w:cs="Cambria"/>
          <w:spacing w:val="-5"/>
          <w:sz w:val="24"/>
          <w:szCs w:val="24"/>
        </w:rPr>
        <w:t>r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m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any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loy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</w:rPr>
      </w:pPr>
    </w:p>
    <w:p w:rsidR="00BD1D92" w:rsidRDefault="00BD1D92" w:rsidP="00BD1D92">
      <w:pPr>
        <w:kinsoku w:val="0"/>
        <w:overflowPunct w:val="0"/>
        <w:autoSpaceDE w:val="0"/>
        <w:autoSpaceDN w:val="0"/>
        <w:adjustRightInd w:val="0"/>
        <w:ind w:left="120" w:right="110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17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u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</w:rPr>
        <w:t>d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er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ta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</w:rPr>
        <w:t>d</w:t>
      </w:r>
      <w:r w:rsidRPr="00BD1D92">
        <w:rPr>
          <w:rFonts w:ascii="Cambria" w:hAnsi="Cambria" w:cs="Cambria"/>
          <w:b/>
          <w:bCs/>
          <w:spacing w:val="12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</w:rPr>
        <w:t>h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16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p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b/>
          <w:bCs/>
          <w:sz w:val="24"/>
          <w:szCs w:val="24"/>
        </w:rPr>
        <w:t>o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v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</w:rPr>
        <w:t>d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</w:rPr>
        <w:t>g</w:t>
      </w:r>
      <w:r w:rsidRPr="00BD1D92">
        <w:rPr>
          <w:rFonts w:ascii="Cambria" w:hAnsi="Cambria" w:cs="Cambria"/>
          <w:b/>
          <w:bCs/>
          <w:spacing w:val="13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f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</w:rPr>
        <w:t>lse</w:t>
      </w:r>
      <w:r w:rsidRPr="00BD1D92">
        <w:rPr>
          <w:rFonts w:ascii="Cambria" w:hAnsi="Cambria" w:cs="Cambria"/>
          <w:b/>
          <w:bCs/>
          <w:spacing w:val="12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or</w:t>
      </w:r>
      <w:r w:rsidRPr="00BD1D92">
        <w:rPr>
          <w:rFonts w:ascii="Cambria" w:hAnsi="Cambria" w:cs="Cambria"/>
          <w:b/>
          <w:bCs/>
          <w:spacing w:val="19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co</w:t>
      </w:r>
      <w:r w:rsidRPr="00BD1D92">
        <w:rPr>
          <w:rFonts w:ascii="Cambria" w:hAnsi="Cambria" w:cs="Cambria"/>
          <w:b/>
          <w:bCs/>
          <w:spacing w:val="2"/>
          <w:sz w:val="24"/>
          <w:szCs w:val="24"/>
          <w:u w:val="thick"/>
        </w:rPr>
        <w:t>m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pl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pacing w:val="13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fo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rm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pacing w:val="3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on</w:t>
      </w:r>
      <w:r w:rsidRPr="00BD1D92">
        <w:rPr>
          <w:rFonts w:ascii="Cambria" w:hAnsi="Cambria" w:cs="Cambria"/>
          <w:b/>
          <w:bCs/>
          <w:spacing w:val="16"/>
          <w:sz w:val="24"/>
          <w:szCs w:val="24"/>
          <w:u w:val="thick"/>
        </w:rPr>
        <w:t xml:space="preserve"> </w:t>
      </w:r>
      <w:r w:rsidR="00AB738A">
        <w:rPr>
          <w:rFonts w:ascii="Cambria" w:hAnsi="Cambria" w:cs="Cambria"/>
          <w:b/>
          <w:bCs/>
          <w:sz w:val="24"/>
          <w:szCs w:val="24"/>
        </w:rPr>
        <w:t>may</w:t>
      </w:r>
      <w:r w:rsidRPr="00BD1D92">
        <w:rPr>
          <w:rFonts w:ascii="Cambria" w:hAnsi="Cambria" w:cs="Cambria"/>
          <w:b/>
          <w:bCs/>
          <w:spacing w:val="9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d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q</w:t>
      </w:r>
      <w:r w:rsidRPr="00BD1D92">
        <w:rPr>
          <w:rFonts w:ascii="Cambria" w:hAnsi="Cambria" w:cs="Cambria"/>
          <w:b/>
          <w:bCs/>
          <w:sz w:val="24"/>
          <w:szCs w:val="24"/>
        </w:rPr>
        <w:t>u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</w:rPr>
        <w:t>l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</w:rPr>
        <w:t>fy</w:t>
      </w:r>
      <w:r w:rsidRPr="00BD1D92">
        <w:rPr>
          <w:rFonts w:ascii="Cambria" w:hAnsi="Cambria" w:cs="Cambria"/>
          <w:b/>
          <w:bCs/>
          <w:spacing w:val="15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me</w:t>
      </w:r>
      <w:r w:rsidRPr="00BD1D92">
        <w:rPr>
          <w:rFonts w:ascii="Cambria" w:hAnsi="Cambria" w:cs="Cambria"/>
          <w:b/>
          <w:bCs/>
          <w:spacing w:val="1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fro</w:t>
      </w:r>
      <w:r w:rsidRPr="00BD1D92">
        <w:rPr>
          <w:rFonts w:ascii="Cambria" w:hAnsi="Cambria" w:cs="Cambria"/>
          <w:sz w:val="24"/>
          <w:szCs w:val="24"/>
        </w:rPr>
        <w:t>m</w:t>
      </w:r>
      <w:r w:rsidRPr="00BD1D92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2"/>
          <w:sz w:val="24"/>
          <w:szCs w:val="24"/>
        </w:rPr>
        <w:t>on</w:t>
      </w:r>
      <w:r w:rsidRPr="00BD1D92">
        <w:rPr>
          <w:rFonts w:ascii="Cambria" w:hAnsi="Cambria" w:cs="Cambria"/>
          <w:sz w:val="24"/>
          <w:szCs w:val="24"/>
        </w:rPr>
        <w:t>si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 xml:space="preserve">n </w:t>
      </w: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ind w:left="120" w:right="110"/>
        <w:jc w:val="both"/>
        <w:rPr>
          <w:rFonts w:ascii="Cambria" w:hAnsi="Cambria" w:cs="Cambria"/>
          <w:sz w:val="24"/>
          <w:szCs w:val="24"/>
        </w:rPr>
      </w:pPr>
    </w:p>
    <w:p w:rsidR="001C3D8E" w:rsidRDefault="001C3D8E" w:rsidP="00BD1D92">
      <w:pPr>
        <w:kinsoku w:val="0"/>
        <w:overflowPunct w:val="0"/>
        <w:autoSpaceDE w:val="0"/>
        <w:autoSpaceDN w:val="0"/>
        <w:adjustRightInd w:val="0"/>
        <w:ind w:left="120" w:right="110"/>
        <w:jc w:val="both"/>
        <w:rPr>
          <w:rFonts w:ascii="Cambria" w:hAnsi="Cambria" w:cs="Cambria"/>
          <w:sz w:val="24"/>
          <w:szCs w:val="24"/>
        </w:rPr>
      </w:pPr>
    </w:p>
    <w:p w:rsidR="001C3D8E" w:rsidRPr="00BD1D92" w:rsidRDefault="001C3D8E" w:rsidP="00BD1D92">
      <w:pPr>
        <w:kinsoku w:val="0"/>
        <w:overflowPunct w:val="0"/>
        <w:autoSpaceDE w:val="0"/>
        <w:autoSpaceDN w:val="0"/>
        <w:adjustRightInd w:val="0"/>
        <w:ind w:left="120" w:right="110"/>
        <w:jc w:val="both"/>
        <w:rPr>
          <w:rFonts w:ascii="Cambria" w:hAnsi="Cambria" w:cs="Cambria"/>
          <w:sz w:val="24"/>
          <w:szCs w:val="24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0" w:line="160" w:lineRule="exact"/>
        <w:rPr>
          <w:rFonts w:ascii="Times New Roman" w:hAnsi="Times New Roman"/>
          <w:sz w:val="16"/>
          <w:szCs w:val="16"/>
        </w:rPr>
      </w:pPr>
    </w:p>
    <w:p w:rsidR="00BD1D92" w:rsidRPr="00BD1D92" w:rsidRDefault="00BD1D92" w:rsidP="00550255">
      <w:pPr>
        <w:kinsoku w:val="0"/>
        <w:overflowPunct w:val="0"/>
        <w:autoSpaceDE w:val="0"/>
        <w:autoSpaceDN w:val="0"/>
        <w:adjustRightInd w:val="0"/>
        <w:ind w:left="120" w:right="3888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A</w:t>
      </w:r>
      <w:r w:rsidRPr="00BD1D92">
        <w:rPr>
          <w:rFonts w:ascii="Cambria" w:hAnsi="Cambria" w:cs="Cambria"/>
          <w:position w:val="1"/>
          <w:sz w:val="24"/>
          <w:szCs w:val="24"/>
        </w:rPr>
        <w:t>pp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l</w:t>
      </w:r>
      <w:r w:rsidRPr="00BD1D92">
        <w:rPr>
          <w:rFonts w:ascii="Cambria" w:hAnsi="Cambria" w:cs="Cambria"/>
          <w:position w:val="1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c</w:t>
      </w:r>
      <w:r w:rsidRPr="00BD1D92">
        <w:rPr>
          <w:rFonts w:ascii="Cambria" w:hAnsi="Cambria" w:cs="Cambria"/>
          <w:position w:val="1"/>
          <w:sz w:val="24"/>
          <w:szCs w:val="24"/>
        </w:rPr>
        <w:t>ant</w:t>
      </w:r>
      <w:r w:rsidRPr="00BD1D92">
        <w:rPr>
          <w:rFonts w:ascii="Cambria" w:hAnsi="Cambria" w:cs="Cambria"/>
          <w:spacing w:val="-4"/>
          <w:position w:val="1"/>
          <w:sz w:val="24"/>
          <w:szCs w:val="24"/>
        </w:rPr>
        <w:t xml:space="preserve"> </w:t>
      </w:r>
      <w:r w:rsidR="00103545">
        <w:rPr>
          <w:rFonts w:ascii="Cambria" w:hAnsi="Cambria" w:cs="Cambria"/>
          <w:spacing w:val="-4"/>
          <w:position w:val="1"/>
          <w:sz w:val="24"/>
          <w:szCs w:val="24"/>
        </w:rPr>
        <w:t xml:space="preserve">#1 </w:t>
      </w:r>
      <w:r w:rsidRPr="00BD1D92">
        <w:rPr>
          <w:rFonts w:ascii="Cambria" w:hAnsi="Cambria" w:cs="Cambria"/>
          <w:position w:val="1"/>
          <w:sz w:val="24"/>
          <w:szCs w:val="24"/>
        </w:rPr>
        <w:t>Si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g</w:t>
      </w:r>
      <w:r w:rsidRPr="00BD1D92">
        <w:rPr>
          <w:rFonts w:ascii="Cambria" w:hAnsi="Cambria" w:cs="Cambria"/>
          <w:spacing w:val="-2"/>
          <w:position w:val="1"/>
          <w:sz w:val="24"/>
          <w:szCs w:val="24"/>
        </w:rPr>
        <w:t>n</w:t>
      </w:r>
      <w:r w:rsidRPr="00BD1D92">
        <w:rPr>
          <w:rFonts w:ascii="Cambria" w:hAnsi="Cambria" w:cs="Cambria"/>
          <w:position w:val="1"/>
          <w:sz w:val="24"/>
          <w:szCs w:val="24"/>
        </w:rPr>
        <w:t>at</w:t>
      </w:r>
      <w:r w:rsidRPr="00BD1D92">
        <w:rPr>
          <w:rFonts w:ascii="Cambria" w:hAnsi="Cambria" w:cs="Cambria"/>
          <w:spacing w:val="-3"/>
          <w:position w:val="1"/>
          <w:sz w:val="24"/>
          <w:szCs w:val="24"/>
        </w:rPr>
        <w:t>u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r</w:t>
      </w:r>
      <w:r w:rsidRPr="00BD1D92">
        <w:rPr>
          <w:rFonts w:ascii="Cambria" w:hAnsi="Cambria" w:cs="Cambria"/>
          <w:position w:val="1"/>
          <w:sz w:val="24"/>
          <w:szCs w:val="24"/>
        </w:rPr>
        <w:t xml:space="preserve">e </w:t>
      </w:r>
      <w:r w:rsidR="001C3D8E">
        <w:rPr>
          <w:rFonts w:ascii="Cambria" w:hAnsi="Cambria" w:cs="Cambria"/>
          <w:position w:val="1"/>
          <w:sz w:val="24"/>
          <w:szCs w:val="24"/>
          <w:u w:val="single"/>
        </w:rPr>
        <w:tab/>
      </w:r>
      <w:r w:rsidR="001C3D8E">
        <w:rPr>
          <w:rFonts w:ascii="Cambria" w:hAnsi="Cambria" w:cs="Cambria"/>
          <w:position w:val="1"/>
          <w:sz w:val="24"/>
          <w:szCs w:val="24"/>
          <w:u w:val="single"/>
        </w:rPr>
        <w:tab/>
      </w:r>
      <w:r w:rsidR="001C3D8E">
        <w:rPr>
          <w:rFonts w:ascii="Cambria" w:hAnsi="Cambria" w:cs="Cambria"/>
          <w:position w:val="1"/>
          <w:sz w:val="24"/>
          <w:szCs w:val="24"/>
          <w:u w:val="single"/>
        </w:rPr>
        <w:tab/>
      </w:r>
      <w:r w:rsidR="001C3D8E">
        <w:rPr>
          <w:rFonts w:ascii="Cambria" w:hAnsi="Cambria" w:cs="Cambria"/>
          <w:position w:val="1"/>
          <w:sz w:val="24"/>
          <w:szCs w:val="24"/>
          <w:u w:val="single"/>
        </w:rPr>
        <w:tab/>
      </w:r>
      <w:r w:rsidR="00550255">
        <w:rPr>
          <w:rFonts w:ascii="Cambria" w:hAnsi="Cambria" w:cs="Cambria"/>
          <w:position w:val="1"/>
          <w:sz w:val="24"/>
          <w:szCs w:val="24"/>
          <w:u w:val="single"/>
        </w:rPr>
        <w:t>________</w:t>
      </w:r>
      <w:r w:rsidR="001C3D8E">
        <w:rPr>
          <w:rFonts w:ascii="Cambria" w:hAnsi="Cambria" w:cs="Cambria"/>
          <w:position w:val="1"/>
          <w:sz w:val="24"/>
          <w:szCs w:val="24"/>
        </w:rPr>
        <w:t>Date</w:t>
      </w:r>
      <w:r w:rsidR="001C3D8E">
        <w:rPr>
          <w:rFonts w:ascii="Cambria" w:hAnsi="Cambria" w:cs="Cambria"/>
          <w:position w:val="1"/>
          <w:sz w:val="24"/>
          <w:szCs w:val="24"/>
          <w:u w:val="single"/>
        </w:rPr>
        <w:tab/>
      </w:r>
      <w:r w:rsidR="001C3D8E">
        <w:rPr>
          <w:rFonts w:ascii="Cambria" w:hAnsi="Cambria" w:cs="Cambria"/>
          <w:position w:val="1"/>
          <w:sz w:val="24"/>
          <w:szCs w:val="24"/>
          <w:u w:val="single"/>
        </w:rPr>
        <w:tab/>
      </w:r>
      <w:r w:rsidRPr="00BD1D92">
        <w:rPr>
          <w:rFonts w:ascii="Cambria" w:hAnsi="Cambria" w:cs="Cambria"/>
          <w:position w:val="1"/>
          <w:sz w:val="24"/>
          <w:szCs w:val="24"/>
        </w:rPr>
        <w:t xml:space="preserve">                                                                               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7" w:line="170" w:lineRule="exact"/>
        <w:rPr>
          <w:rFonts w:ascii="Times New Roman" w:hAnsi="Times New Roman"/>
          <w:sz w:val="17"/>
          <w:szCs w:val="17"/>
        </w:rPr>
      </w:pPr>
    </w:p>
    <w:p w:rsidR="00BD1D92" w:rsidRPr="00BD1D92" w:rsidRDefault="00BD1D92" w:rsidP="00103545">
      <w:pPr>
        <w:kinsoku w:val="0"/>
        <w:overflowPunct w:val="0"/>
        <w:autoSpaceDE w:val="0"/>
        <w:autoSpaceDN w:val="0"/>
        <w:adjustRightInd w:val="0"/>
        <w:ind w:left="120" w:right="1728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z w:val="24"/>
          <w:szCs w:val="24"/>
        </w:rPr>
        <w:t>pp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ant</w:t>
      </w:r>
      <w:r w:rsidR="00103545">
        <w:rPr>
          <w:rFonts w:ascii="Cambria" w:hAnsi="Cambria" w:cs="Cambria"/>
          <w:sz w:val="24"/>
          <w:szCs w:val="24"/>
        </w:rPr>
        <w:t xml:space="preserve"> #2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Si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at</w:t>
      </w:r>
      <w:r w:rsidRPr="00BD1D92">
        <w:rPr>
          <w:rFonts w:ascii="Cambria" w:hAnsi="Cambria" w:cs="Cambria"/>
          <w:spacing w:val="-3"/>
          <w:sz w:val="24"/>
          <w:szCs w:val="24"/>
        </w:rPr>
        <w:t>u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="001C3D8E">
        <w:rPr>
          <w:rFonts w:ascii="Cambria" w:hAnsi="Cambria" w:cs="Cambria"/>
          <w:sz w:val="24"/>
          <w:szCs w:val="24"/>
        </w:rPr>
        <w:tab/>
      </w:r>
      <w:r w:rsidR="001C3D8E">
        <w:rPr>
          <w:rFonts w:ascii="Cambria" w:hAnsi="Cambria" w:cs="Cambria"/>
          <w:sz w:val="24"/>
          <w:szCs w:val="24"/>
          <w:u w:val="single"/>
        </w:rPr>
        <w:tab/>
      </w:r>
      <w:r w:rsidR="001C3D8E">
        <w:rPr>
          <w:rFonts w:ascii="Cambria" w:hAnsi="Cambria" w:cs="Cambria"/>
          <w:sz w:val="24"/>
          <w:szCs w:val="24"/>
          <w:u w:val="single"/>
        </w:rPr>
        <w:tab/>
      </w:r>
      <w:r w:rsidR="001C3D8E">
        <w:rPr>
          <w:rFonts w:ascii="Cambria" w:hAnsi="Cambria" w:cs="Cambria"/>
          <w:sz w:val="24"/>
          <w:szCs w:val="24"/>
          <w:u w:val="single"/>
        </w:rPr>
        <w:tab/>
      </w:r>
      <w:r w:rsidR="001C3D8E">
        <w:rPr>
          <w:rFonts w:ascii="Cambria" w:hAnsi="Cambria" w:cs="Cambria"/>
          <w:sz w:val="24"/>
          <w:szCs w:val="24"/>
          <w:u w:val="single"/>
        </w:rPr>
        <w:tab/>
      </w:r>
      <w:r w:rsidR="00103545">
        <w:rPr>
          <w:rFonts w:ascii="Cambria" w:hAnsi="Cambria" w:cs="Cambria"/>
          <w:sz w:val="24"/>
          <w:szCs w:val="24"/>
        </w:rPr>
        <w:t>Date</w:t>
      </w:r>
      <w:r w:rsidR="001C3D8E">
        <w:rPr>
          <w:rFonts w:ascii="Cambria" w:hAnsi="Cambria" w:cs="Cambria"/>
          <w:sz w:val="24"/>
          <w:szCs w:val="24"/>
          <w:u w:val="single"/>
        </w:rPr>
        <w:tab/>
      </w:r>
      <w:r w:rsidR="00103545">
        <w:rPr>
          <w:rFonts w:ascii="Cambria" w:hAnsi="Cambria" w:cs="Cambria"/>
          <w:sz w:val="24"/>
          <w:szCs w:val="24"/>
          <w:u w:val="single"/>
        </w:rPr>
        <w:t>________</w:t>
      </w:r>
      <w:r w:rsidR="001C3D8E">
        <w:rPr>
          <w:rFonts w:ascii="Cambria" w:hAnsi="Cambria" w:cs="Cambria"/>
          <w:sz w:val="24"/>
          <w:szCs w:val="24"/>
          <w:u w:val="single"/>
        </w:rPr>
        <w:tab/>
      </w:r>
      <w:r w:rsidRPr="00BD1D92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2753B7" w:rsidRDefault="002753B7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F91F15" w:rsidRDefault="00F91F15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  <w:spacing w:val="1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</w:pPr>
      <w:r w:rsidRPr="00BD1D92">
        <w:rPr>
          <w:rFonts w:cs="Calibri"/>
          <w:spacing w:val="1"/>
        </w:rPr>
        <w:t>P</w:t>
      </w:r>
      <w:r w:rsidRPr="00BD1D92">
        <w:rPr>
          <w:rFonts w:cs="Calibri"/>
          <w:spacing w:val="-1"/>
        </w:rPr>
        <w:t>ag</w:t>
      </w:r>
      <w:r w:rsidRPr="00BD1D92">
        <w:rPr>
          <w:rFonts w:cs="Calibri"/>
        </w:rPr>
        <w:t>e</w:t>
      </w:r>
      <w:r w:rsidRPr="00BD1D92">
        <w:rPr>
          <w:rFonts w:cs="Calibri"/>
          <w:spacing w:val="-2"/>
        </w:rPr>
        <w:t xml:space="preserve"> </w:t>
      </w:r>
      <w:r w:rsidRPr="00BD1D92">
        <w:rPr>
          <w:rFonts w:cs="Calibri"/>
          <w:b/>
          <w:bCs/>
        </w:rPr>
        <w:t>7</w:t>
      </w:r>
      <w:r w:rsidRPr="00BD1D92">
        <w:rPr>
          <w:rFonts w:cs="Calibri"/>
          <w:b/>
          <w:bCs/>
          <w:spacing w:val="-1"/>
        </w:rPr>
        <w:t xml:space="preserve"> </w:t>
      </w:r>
      <w:r w:rsidRPr="00BD1D92">
        <w:rPr>
          <w:rFonts w:cs="Calibri"/>
          <w:spacing w:val="1"/>
        </w:rPr>
        <w:t>o</w:t>
      </w:r>
      <w:r w:rsidRPr="00BD1D92">
        <w:rPr>
          <w:rFonts w:cs="Calibri"/>
        </w:rPr>
        <w:t>f</w:t>
      </w:r>
      <w:r w:rsidRPr="00BD1D92">
        <w:rPr>
          <w:rFonts w:cs="Calibri"/>
          <w:spacing w:val="-3"/>
        </w:rPr>
        <w:t xml:space="preserve"> </w:t>
      </w:r>
      <w:r w:rsidRPr="00BD1D92">
        <w:rPr>
          <w:rFonts w:cs="Calibri"/>
          <w:b/>
          <w:bCs/>
        </w:rPr>
        <w:t>8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6"/>
        <w:ind w:left="4929" w:right="5149"/>
        <w:jc w:val="center"/>
        <w:rPr>
          <w:rFonts w:cs="Calibri"/>
        </w:rPr>
        <w:sectPr w:rsidR="00BD1D92" w:rsidRPr="00BD1D92">
          <w:type w:val="continuous"/>
          <w:pgSz w:w="12240" w:h="15840"/>
          <w:pgMar w:top="0" w:right="540" w:bottom="0" w:left="600" w:header="720" w:footer="720" w:gutter="0"/>
          <w:cols w:space="720"/>
          <w:noEndnote/>
        </w:sect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70"/>
        <w:ind w:left="2096"/>
        <w:rPr>
          <w:rFonts w:ascii="Cambria" w:hAnsi="Cambria" w:cs="Cambria"/>
          <w:sz w:val="32"/>
          <w:szCs w:val="32"/>
        </w:rPr>
      </w:pPr>
      <w:r w:rsidRPr="00BD1D92">
        <w:rPr>
          <w:rFonts w:ascii="Cambria" w:hAnsi="Cambria" w:cs="Cambria"/>
          <w:b/>
          <w:bCs/>
          <w:sz w:val="32"/>
          <w:szCs w:val="32"/>
          <w:u w:val="thick"/>
        </w:rPr>
        <w:lastRenderedPageBreak/>
        <w:t>Req</w:t>
      </w:r>
      <w:r w:rsidRPr="00BD1D92">
        <w:rPr>
          <w:rFonts w:ascii="Cambria" w:hAnsi="Cambria" w:cs="Cambria"/>
          <w:b/>
          <w:bCs/>
          <w:spacing w:val="-2"/>
          <w:sz w:val="32"/>
          <w:szCs w:val="32"/>
          <w:u w:val="thick"/>
        </w:rPr>
        <w:t>u</w:t>
      </w:r>
      <w:r w:rsidRPr="00BD1D92">
        <w:rPr>
          <w:rFonts w:ascii="Cambria" w:hAnsi="Cambria" w:cs="Cambria"/>
          <w:b/>
          <w:bCs/>
          <w:sz w:val="32"/>
          <w:szCs w:val="32"/>
          <w:u w:val="thick"/>
        </w:rPr>
        <w:t>i</w:t>
      </w:r>
      <w:r w:rsidRPr="00BD1D92">
        <w:rPr>
          <w:rFonts w:ascii="Cambria" w:hAnsi="Cambria" w:cs="Cambria"/>
          <w:b/>
          <w:bCs/>
          <w:spacing w:val="-1"/>
          <w:sz w:val="32"/>
          <w:szCs w:val="32"/>
          <w:u w:val="thick"/>
        </w:rPr>
        <w:t>r</w:t>
      </w:r>
      <w:r w:rsidRPr="00BD1D92">
        <w:rPr>
          <w:rFonts w:ascii="Cambria" w:hAnsi="Cambria" w:cs="Cambria"/>
          <w:b/>
          <w:bCs/>
          <w:spacing w:val="3"/>
          <w:sz w:val="32"/>
          <w:szCs w:val="32"/>
          <w:u w:val="thick"/>
        </w:rPr>
        <w:t>e</w:t>
      </w:r>
      <w:r w:rsidRPr="00BD1D92">
        <w:rPr>
          <w:rFonts w:ascii="Cambria" w:hAnsi="Cambria" w:cs="Cambria"/>
          <w:b/>
          <w:bCs/>
          <w:sz w:val="32"/>
          <w:szCs w:val="32"/>
          <w:u w:val="thick"/>
        </w:rPr>
        <w:t>d</w:t>
      </w:r>
      <w:r w:rsidRPr="00BD1D92">
        <w:rPr>
          <w:rFonts w:ascii="Cambria" w:hAnsi="Cambria" w:cs="Cambria"/>
          <w:b/>
          <w:bCs/>
          <w:spacing w:val="-30"/>
          <w:sz w:val="32"/>
          <w:szCs w:val="32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32"/>
          <w:szCs w:val="32"/>
          <w:u w:val="thick"/>
        </w:rPr>
        <w:t>Do</w:t>
      </w:r>
      <w:r w:rsidRPr="00BD1D92">
        <w:rPr>
          <w:rFonts w:ascii="Cambria" w:hAnsi="Cambria" w:cs="Cambria"/>
          <w:b/>
          <w:bCs/>
          <w:spacing w:val="-1"/>
          <w:sz w:val="32"/>
          <w:szCs w:val="32"/>
          <w:u w:val="thick"/>
        </w:rPr>
        <w:t>c</w:t>
      </w:r>
      <w:r w:rsidRPr="00BD1D92">
        <w:rPr>
          <w:rFonts w:ascii="Cambria" w:hAnsi="Cambria" w:cs="Cambria"/>
          <w:b/>
          <w:bCs/>
          <w:spacing w:val="1"/>
          <w:sz w:val="32"/>
          <w:szCs w:val="32"/>
          <w:u w:val="thick"/>
        </w:rPr>
        <w:t>u</w:t>
      </w:r>
      <w:r w:rsidRPr="00BD1D92">
        <w:rPr>
          <w:rFonts w:ascii="Cambria" w:hAnsi="Cambria" w:cs="Cambria"/>
          <w:b/>
          <w:bCs/>
          <w:spacing w:val="-1"/>
          <w:sz w:val="32"/>
          <w:szCs w:val="32"/>
          <w:u w:val="thick"/>
        </w:rPr>
        <w:t>m</w:t>
      </w:r>
      <w:r w:rsidRPr="00BD1D92">
        <w:rPr>
          <w:rFonts w:ascii="Cambria" w:hAnsi="Cambria" w:cs="Cambria"/>
          <w:b/>
          <w:bCs/>
          <w:spacing w:val="1"/>
          <w:sz w:val="32"/>
          <w:szCs w:val="32"/>
          <w:u w:val="thick"/>
        </w:rPr>
        <w:t>e</w:t>
      </w:r>
      <w:r w:rsidRPr="00BD1D92">
        <w:rPr>
          <w:rFonts w:ascii="Cambria" w:hAnsi="Cambria" w:cs="Cambria"/>
          <w:b/>
          <w:bCs/>
          <w:spacing w:val="-1"/>
          <w:sz w:val="32"/>
          <w:szCs w:val="32"/>
          <w:u w:val="thick"/>
        </w:rPr>
        <w:t>n</w:t>
      </w:r>
      <w:r w:rsidRPr="00BD1D92">
        <w:rPr>
          <w:rFonts w:ascii="Cambria" w:hAnsi="Cambria" w:cs="Cambria"/>
          <w:b/>
          <w:bCs/>
          <w:spacing w:val="1"/>
          <w:sz w:val="32"/>
          <w:szCs w:val="32"/>
          <w:u w:val="thick"/>
        </w:rPr>
        <w:t>t</w:t>
      </w:r>
      <w:r w:rsidRPr="00BD1D92">
        <w:rPr>
          <w:rFonts w:ascii="Cambria" w:hAnsi="Cambria" w:cs="Cambria"/>
          <w:b/>
          <w:bCs/>
          <w:spacing w:val="-1"/>
          <w:sz w:val="32"/>
          <w:szCs w:val="32"/>
          <w:u w:val="thick"/>
        </w:rPr>
        <w:t>a</w:t>
      </w:r>
      <w:r w:rsidRPr="00BD1D92">
        <w:rPr>
          <w:rFonts w:ascii="Cambria" w:hAnsi="Cambria" w:cs="Cambria"/>
          <w:b/>
          <w:bCs/>
          <w:sz w:val="32"/>
          <w:szCs w:val="32"/>
          <w:u w:val="thick"/>
        </w:rPr>
        <w:t>ti</w:t>
      </w:r>
      <w:r w:rsidRPr="00BD1D92">
        <w:rPr>
          <w:rFonts w:ascii="Cambria" w:hAnsi="Cambria" w:cs="Cambria"/>
          <w:b/>
          <w:bCs/>
          <w:spacing w:val="3"/>
          <w:sz w:val="32"/>
          <w:szCs w:val="32"/>
          <w:u w:val="thick"/>
        </w:rPr>
        <w:t>on</w:t>
      </w:r>
      <w:r w:rsidRPr="00BD1D92">
        <w:rPr>
          <w:rFonts w:ascii="Cambria" w:hAnsi="Cambria" w:cs="Cambria"/>
          <w:b/>
          <w:bCs/>
          <w:spacing w:val="-34"/>
          <w:sz w:val="32"/>
          <w:szCs w:val="32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32"/>
          <w:szCs w:val="32"/>
          <w:u w:val="thick"/>
        </w:rPr>
        <w:t>Ch</w:t>
      </w:r>
      <w:r w:rsidRPr="00BD1D92">
        <w:rPr>
          <w:rFonts w:ascii="Cambria" w:hAnsi="Cambria" w:cs="Cambria"/>
          <w:b/>
          <w:bCs/>
          <w:spacing w:val="3"/>
          <w:sz w:val="32"/>
          <w:szCs w:val="32"/>
          <w:u w:val="thick"/>
        </w:rPr>
        <w:t>e</w:t>
      </w:r>
      <w:r w:rsidRPr="00BD1D92">
        <w:rPr>
          <w:rFonts w:ascii="Cambria" w:hAnsi="Cambria" w:cs="Cambria"/>
          <w:b/>
          <w:bCs/>
          <w:spacing w:val="1"/>
          <w:sz w:val="32"/>
          <w:szCs w:val="32"/>
          <w:u w:val="thick"/>
        </w:rPr>
        <w:t>c</w:t>
      </w:r>
      <w:r w:rsidRPr="00BD1D92">
        <w:rPr>
          <w:rFonts w:ascii="Cambria" w:hAnsi="Cambria" w:cs="Cambria"/>
          <w:b/>
          <w:bCs/>
          <w:sz w:val="32"/>
          <w:szCs w:val="32"/>
          <w:u w:val="thick"/>
        </w:rPr>
        <w:t>klist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8" w:line="190" w:lineRule="exact"/>
        <w:rPr>
          <w:rFonts w:ascii="Times New Roman" w:hAnsi="Times New Roman"/>
          <w:sz w:val="19"/>
          <w:szCs w:val="19"/>
        </w:rPr>
      </w:pPr>
    </w:p>
    <w:p w:rsidR="00BD1D92" w:rsidRPr="00BD1D92" w:rsidRDefault="00BD1D92" w:rsidP="00BD1D92">
      <w:pPr>
        <w:numPr>
          <w:ilvl w:val="0"/>
          <w:numId w:val="3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ind w:left="476"/>
        <w:outlineLvl w:val="0"/>
        <w:rPr>
          <w:rFonts w:ascii="Cambria" w:hAnsi="Cambria" w:cs="Cambria"/>
          <w:sz w:val="28"/>
          <w:szCs w:val="28"/>
        </w:rPr>
      </w:pPr>
      <w:r w:rsidRPr="00BD1D92"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U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se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th</w:t>
      </w:r>
      <w:r w:rsidRPr="00BD1D92">
        <w:rPr>
          <w:rFonts w:ascii="Cambria" w:hAnsi="Cambria" w:cs="Cambria"/>
          <w:b/>
          <w:bCs/>
          <w:spacing w:val="-5"/>
          <w:sz w:val="28"/>
          <w:szCs w:val="28"/>
          <w:u w:val="thick"/>
        </w:rPr>
        <w:t>i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s</w:t>
      </w:r>
      <w:r w:rsidRPr="00BD1D92">
        <w:rPr>
          <w:rFonts w:ascii="Cambria" w:hAnsi="Cambria" w:cs="Cambria"/>
          <w:b/>
          <w:bCs/>
          <w:spacing w:val="1"/>
          <w:sz w:val="28"/>
          <w:szCs w:val="28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c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he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c</w:t>
      </w:r>
      <w:r w:rsidRPr="00BD1D92"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k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l</w:t>
      </w:r>
      <w:r w:rsidRPr="00BD1D92"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i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st</w:t>
      </w:r>
      <w:r w:rsidRPr="00BD1D92">
        <w:rPr>
          <w:rFonts w:ascii="Cambria" w:hAnsi="Cambria" w:cs="Cambria"/>
          <w:b/>
          <w:bCs/>
          <w:spacing w:val="1"/>
          <w:sz w:val="28"/>
          <w:szCs w:val="28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to</w:t>
      </w:r>
      <w:r w:rsidRPr="00BD1D92">
        <w:rPr>
          <w:rFonts w:ascii="Cambria" w:hAnsi="Cambria" w:cs="Cambria"/>
          <w:b/>
          <w:bCs/>
          <w:spacing w:val="3"/>
          <w:sz w:val="28"/>
          <w:szCs w:val="28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b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e</w:t>
      </w:r>
      <w:r w:rsidRPr="00BD1D92">
        <w:rPr>
          <w:rFonts w:ascii="Cambria" w:hAnsi="Cambria" w:cs="Cambria"/>
          <w:b/>
          <w:bCs/>
          <w:spacing w:val="-5"/>
          <w:sz w:val="28"/>
          <w:szCs w:val="28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su</w:t>
      </w:r>
      <w:r w:rsidRPr="00BD1D92"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r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e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8"/>
          <w:szCs w:val="28"/>
          <w:u w:val="thick"/>
        </w:rPr>
        <w:t>y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o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ur</w:t>
      </w:r>
      <w:r w:rsidRPr="00BD1D92">
        <w:rPr>
          <w:rFonts w:ascii="Cambria" w:hAnsi="Cambria" w:cs="Cambria"/>
          <w:b/>
          <w:bCs/>
          <w:spacing w:val="-5"/>
          <w:sz w:val="28"/>
          <w:szCs w:val="28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app</w:t>
      </w:r>
      <w:r w:rsidRPr="00BD1D92">
        <w:rPr>
          <w:rFonts w:ascii="Cambria" w:hAnsi="Cambria" w:cs="Cambria"/>
          <w:b/>
          <w:bCs/>
          <w:spacing w:val="-5"/>
          <w:sz w:val="28"/>
          <w:szCs w:val="28"/>
          <w:u w:val="thick"/>
        </w:rPr>
        <w:t>l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i</w:t>
      </w:r>
      <w:r w:rsidRPr="00BD1D92"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c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ati</w:t>
      </w:r>
      <w:r w:rsidRPr="00BD1D92">
        <w:rPr>
          <w:rFonts w:ascii="Cambria" w:hAnsi="Cambria" w:cs="Cambria"/>
          <w:b/>
          <w:bCs/>
          <w:spacing w:val="-4"/>
          <w:sz w:val="28"/>
          <w:szCs w:val="28"/>
          <w:u w:val="thick"/>
        </w:rPr>
        <w:t>o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n</w:t>
      </w:r>
      <w:r w:rsidRPr="00BD1D92">
        <w:rPr>
          <w:rFonts w:ascii="Cambria" w:hAnsi="Cambria" w:cs="Cambria"/>
          <w:b/>
          <w:bCs/>
          <w:spacing w:val="-4"/>
          <w:sz w:val="28"/>
          <w:szCs w:val="28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5"/>
          <w:sz w:val="28"/>
          <w:szCs w:val="28"/>
          <w:u w:val="thick"/>
        </w:rPr>
        <w:t>p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a</w:t>
      </w:r>
      <w:r w:rsidRPr="00BD1D92"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c</w:t>
      </w:r>
      <w:r w:rsidRPr="00BD1D92">
        <w:rPr>
          <w:rFonts w:ascii="Cambria" w:hAnsi="Cambria" w:cs="Cambria"/>
          <w:b/>
          <w:bCs/>
          <w:spacing w:val="-4"/>
          <w:sz w:val="28"/>
          <w:szCs w:val="28"/>
          <w:u w:val="thick"/>
        </w:rPr>
        <w:t>k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age</w:t>
      </w:r>
      <w:r w:rsidRPr="00BD1D92"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5"/>
          <w:sz w:val="28"/>
          <w:szCs w:val="28"/>
          <w:u w:val="thick"/>
        </w:rPr>
        <w:t>i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s</w:t>
      </w:r>
      <w:r w:rsidRPr="00BD1D92">
        <w:rPr>
          <w:rFonts w:ascii="Cambria" w:hAnsi="Cambria" w:cs="Cambria"/>
          <w:b/>
          <w:bCs/>
          <w:spacing w:val="-4"/>
          <w:sz w:val="28"/>
          <w:szCs w:val="28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5"/>
          <w:sz w:val="28"/>
          <w:szCs w:val="28"/>
          <w:u w:val="thick"/>
        </w:rPr>
        <w:t>c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o</w:t>
      </w:r>
      <w:r w:rsidRPr="00BD1D92"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m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p</w:t>
      </w:r>
      <w:r w:rsidRPr="00BD1D92"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le</w:t>
      </w:r>
      <w:r w:rsidRPr="00BD1D92">
        <w:rPr>
          <w:rFonts w:ascii="Cambria" w:hAnsi="Cambria" w:cs="Cambria"/>
          <w:b/>
          <w:bCs/>
          <w:spacing w:val="-2"/>
          <w:sz w:val="28"/>
          <w:szCs w:val="28"/>
          <w:u w:val="thick"/>
        </w:rPr>
        <w:t>t</w:t>
      </w:r>
      <w:r w:rsidRPr="00BD1D92">
        <w:rPr>
          <w:rFonts w:ascii="Cambria" w:hAnsi="Cambria" w:cs="Cambria"/>
          <w:b/>
          <w:bCs/>
          <w:spacing w:val="-3"/>
          <w:sz w:val="28"/>
          <w:szCs w:val="28"/>
          <w:u w:val="thick"/>
        </w:rPr>
        <w:t>e</w:t>
      </w:r>
      <w:r w:rsidRPr="00BD1D92">
        <w:rPr>
          <w:rFonts w:ascii="Cambria" w:hAnsi="Cambria" w:cs="Cambria"/>
          <w:b/>
          <w:bCs/>
          <w:sz w:val="28"/>
          <w:szCs w:val="28"/>
          <w:u w:val="thick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sz w:val="19"/>
          <w:szCs w:val="19"/>
        </w:rPr>
      </w:pPr>
    </w:p>
    <w:p w:rsidR="00BD1D92" w:rsidRPr="00BD1D92" w:rsidRDefault="00BD1D92" w:rsidP="00BD1D92">
      <w:pPr>
        <w:numPr>
          <w:ilvl w:val="0"/>
          <w:numId w:val="2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30" w:line="280" w:lineRule="exact"/>
        <w:ind w:left="476" w:right="457"/>
        <w:outlineLvl w:val="2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Y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our </w:t>
      </w:r>
      <w:r w:rsidRPr="00BD1D92">
        <w:rPr>
          <w:rFonts w:ascii="Cambria" w:hAnsi="Cambria" w:cs="Cambria"/>
          <w:b/>
          <w:bCs/>
          <w:spacing w:val="15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ppl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c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on </w:t>
      </w:r>
      <w:r w:rsidRPr="00BD1D92">
        <w:rPr>
          <w:rFonts w:ascii="Cambria" w:hAnsi="Cambria" w:cs="Cambria"/>
          <w:b/>
          <w:bCs/>
          <w:spacing w:val="8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w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ll </w:t>
      </w:r>
      <w:r w:rsidRPr="00BD1D92">
        <w:rPr>
          <w:rFonts w:ascii="Cambria" w:hAnsi="Cambria" w:cs="Cambria"/>
          <w:b/>
          <w:bCs/>
          <w:spacing w:val="17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o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t </w:t>
      </w:r>
      <w:r w:rsidRPr="00BD1D92">
        <w:rPr>
          <w:rFonts w:ascii="Cambria" w:hAnsi="Cambria" w:cs="Cambria"/>
          <w:b/>
          <w:bCs/>
          <w:spacing w:val="17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be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2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co</w:t>
      </w:r>
      <w:r w:rsidRPr="00BD1D92">
        <w:rPr>
          <w:rFonts w:ascii="Cambria" w:hAnsi="Cambria" w:cs="Cambria"/>
          <w:b/>
          <w:bCs/>
          <w:spacing w:val="-5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s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d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red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5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c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o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m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pl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e </w:t>
      </w:r>
      <w:r w:rsidRPr="00BD1D92">
        <w:rPr>
          <w:rFonts w:ascii="Cambria" w:hAnsi="Cambria" w:cs="Cambria"/>
          <w:b/>
          <w:bCs/>
          <w:spacing w:val="16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u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l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ss </w:t>
      </w:r>
      <w:r w:rsidRPr="00BD1D92">
        <w:rPr>
          <w:rFonts w:ascii="Cambria" w:hAnsi="Cambria" w:cs="Cambria"/>
          <w:b/>
          <w:bCs/>
          <w:spacing w:val="15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ll </w:t>
      </w:r>
      <w:r w:rsidRPr="00BD1D92">
        <w:rPr>
          <w:rFonts w:ascii="Cambria" w:hAnsi="Cambria" w:cs="Cambria"/>
          <w:b/>
          <w:bCs/>
          <w:spacing w:val="10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he </w:t>
      </w:r>
      <w:r w:rsidRPr="00BD1D92">
        <w:rPr>
          <w:rFonts w:ascii="Cambria" w:hAnsi="Cambria" w:cs="Cambria"/>
          <w:b/>
          <w:bCs/>
          <w:spacing w:val="13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fol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l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ow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pacing w:val="-5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 xml:space="preserve">g </w:t>
      </w:r>
      <w:r w:rsidRPr="00BD1D92">
        <w:rPr>
          <w:rFonts w:ascii="Cambria" w:hAnsi="Cambria" w:cs="Cambria"/>
          <w:b/>
          <w:bCs/>
          <w:spacing w:val="13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p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p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l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c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a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b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le</w:t>
      </w:r>
      <w:r w:rsidRPr="00BD1D92">
        <w:rPr>
          <w:rFonts w:ascii="Cambria" w:hAnsi="Cambria" w:cs="Cambria"/>
          <w:b/>
          <w:bCs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doc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u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men</w:t>
      </w:r>
      <w:r w:rsidRPr="00BD1D92">
        <w:rPr>
          <w:rFonts w:ascii="Cambria" w:hAnsi="Cambria" w:cs="Cambria"/>
          <w:b/>
          <w:bCs/>
          <w:spacing w:val="1"/>
          <w:sz w:val="24"/>
          <w:szCs w:val="24"/>
          <w:u w:val="thick"/>
        </w:rPr>
        <w:t>ta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t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on</w:t>
      </w:r>
      <w:r w:rsidRPr="00BD1D92">
        <w:rPr>
          <w:rFonts w:ascii="Cambria" w:hAnsi="Cambria" w:cs="Cambria"/>
          <w:b/>
          <w:bCs/>
          <w:spacing w:val="-6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s</w:t>
      </w:r>
      <w:r w:rsidRPr="00BD1D92">
        <w:rPr>
          <w:rFonts w:ascii="Cambria" w:hAnsi="Cambria" w:cs="Cambria"/>
          <w:b/>
          <w:bCs/>
          <w:spacing w:val="-5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in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clud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d.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6" w:line="190" w:lineRule="exact"/>
        <w:rPr>
          <w:rFonts w:ascii="Times New Roman" w:hAnsi="Times New Roman"/>
          <w:sz w:val="19"/>
          <w:szCs w:val="19"/>
        </w:rPr>
      </w:pPr>
    </w:p>
    <w:p w:rsidR="00BD1D92" w:rsidRPr="00BD1D92" w:rsidRDefault="00BD1D92" w:rsidP="00BD1D92">
      <w:pPr>
        <w:numPr>
          <w:ilvl w:val="0"/>
          <w:numId w:val="2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26"/>
        <w:ind w:left="476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</w:rPr>
        <w:t>co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b/>
          <w:bCs/>
          <w:sz w:val="24"/>
          <w:szCs w:val="24"/>
        </w:rPr>
        <w:t>pl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b/>
          <w:bCs/>
          <w:sz w:val="24"/>
          <w:szCs w:val="24"/>
        </w:rPr>
        <w:t>pl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>o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w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ll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  <w:u w:val="thick"/>
        </w:rPr>
        <w:t>ot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b</w:t>
      </w:r>
      <w:r w:rsidRPr="00BD1D92">
        <w:rPr>
          <w:rFonts w:ascii="Cambria" w:hAnsi="Cambria" w:cs="Cambria"/>
          <w:b/>
          <w:bCs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rev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z w:val="24"/>
          <w:szCs w:val="24"/>
        </w:rPr>
        <w:t>w</w:t>
      </w:r>
      <w:r w:rsidRPr="00BD1D92">
        <w:rPr>
          <w:rFonts w:ascii="Cambria" w:hAnsi="Cambria" w:cs="Cambria"/>
          <w:b/>
          <w:bCs/>
          <w:spacing w:val="2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z w:val="24"/>
          <w:szCs w:val="24"/>
        </w:rPr>
        <w:t>d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for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z w:val="24"/>
          <w:szCs w:val="24"/>
        </w:rPr>
        <w:t>l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</w:rPr>
        <w:t>g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b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</w:rPr>
        <w:t>l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b/>
          <w:bCs/>
          <w:sz w:val="24"/>
          <w:szCs w:val="24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8" w:line="100" w:lineRule="exact"/>
        <w:rPr>
          <w:rFonts w:ascii="Times New Roman" w:hAnsi="Times New Roman"/>
          <w:sz w:val="10"/>
          <w:szCs w:val="10"/>
        </w:rPr>
      </w:pPr>
    </w:p>
    <w:p w:rsidR="00BD1D92" w:rsidRPr="00BD1D92" w:rsidRDefault="004C7E6D" w:rsidP="00BD1D92">
      <w:pPr>
        <w:numPr>
          <w:ilvl w:val="0"/>
          <w:numId w:val="2"/>
        </w:numPr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26"/>
        <w:ind w:left="476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Applicants will be informed when the decision has been made by the Veteran selection Committee.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20" w:line="200" w:lineRule="exact"/>
        <w:rPr>
          <w:rFonts w:ascii="Times New Roman" w:hAnsi="Times New Roman"/>
          <w:sz w:val="20"/>
          <w:szCs w:val="2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ind w:left="996" w:right="654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pacing w:val="-1"/>
          <w:position w:val="1"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-2"/>
          <w:position w:val="1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2"/>
          <w:position w:val="1"/>
          <w:sz w:val="24"/>
          <w:szCs w:val="24"/>
        </w:rPr>
        <w:t>g</w:t>
      </w:r>
      <w:r w:rsidRPr="00BD1D92">
        <w:rPr>
          <w:rFonts w:ascii="Cambria" w:hAnsi="Cambria" w:cs="Cambria"/>
          <w:b/>
          <w:bCs/>
          <w:spacing w:val="-1"/>
          <w:position w:val="1"/>
          <w:sz w:val="24"/>
          <w:szCs w:val="24"/>
        </w:rPr>
        <w:t>ne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</w:rPr>
        <w:t>d</w:t>
      </w:r>
      <w:r w:rsidRPr="00BD1D92">
        <w:rPr>
          <w:rFonts w:ascii="Cambria" w:hAnsi="Cambria" w:cs="Cambria"/>
          <w:b/>
          <w:bCs/>
          <w:spacing w:val="52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position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pacing w:val="-1"/>
          <w:position w:val="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</w:rPr>
        <w:t xml:space="preserve">d </w:t>
      </w:r>
      <w:r w:rsidRPr="00BD1D92">
        <w:rPr>
          <w:rFonts w:ascii="Cambria" w:hAnsi="Cambria" w:cs="Cambria"/>
          <w:b/>
          <w:bCs/>
          <w:spacing w:val="3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</w:rPr>
        <w:t>d</w:t>
      </w:r>
      <w:r w:rsidRPr="00BD1D92">
        <w:rPr>
          <w:rFonts w:ascii="Cambria" w:hAnsi="Cambria" w:cs="Cambria"/>
          <w:b/>
          <w:bCs/>
          <w:spacing w:val="1"/>
          <w:position w:val="1"/>
          <w:sz w:val="24"/>
          <w:szCs w:val="24"/>
        </w:rPr>
        <w:t>at</w:t>
      </w:r>
      <w:r w:rsidRPr="00BD1D92">
        <w:rPr>
          <w:rFonts w:ascii="Cambria" w:hAnsi="Cambria" w:cs="Cambria"/>
          <w:b/>
          <w:bCs/>
          <w:spacing w:val="-1"/>
          <w:position w:val="1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</w:rPr>
        <w:t xml:space="preserve">d </w:t>
      </w:r>
      <w:r w:rsidRPr="00BD1D92">
        <w:rPr>
          <w:rFonts w:ascii="Cambria" w:hAnsi="Cambria" w:cs="Cambria"/>
          <w:b/>
          <w:bCs/>
          <w:spacing w:val="3"/>
          <w:position w:val="1"/>
          <w:sz w:val="24"/>
          <w:szCs w:val="24"/>
        </w:rPr>
        <w:t xml:space="preserve"> </w:t>
      </w:r>
      <w:r w:rsidR="002D43AA">
        <w:rPr>
          <w:rFonts w:ascii="Cambria" w:hAnsi="Cambria" w:cs="Cambria"/>
          <w:position w:val="1"/>
          <w:sz w:val="24"/>
          <w:szCs w:val="24"/>
        </w:rPr>
        <w:t>Fairway Foundation</w:t>
      </w:r>
      <w:r w:rsidRPr="00BD1D92">
        <w:rPr>
          <w:rFonts w:ascii="Cambria" w:hAnsi="Cambria" w:cs="Cambria"/>
          <w:spacing w:val="-2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A</w:t>
      </w:r>
      <w:r w:rsidRPr="00BD1D92">
        <w:rPr>
          <w:rFonts w:ascii="Cambria" w:hAnsi="Cambria" w:cs="Cambria"/>
          <w:spacing w:val="-4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ati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0" w:line="280" w:lineRule="exact"/>
        <w:rPr>
          <w:rFonts w:ascii="Times New Roman" w:hAnsi="Times New Roman"/>
          <w:sz w:val="28"/>
          <w:szCs w:val="28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ind w:left="996" w:right="116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z w:val="24"/>
          <w:szCs w:val="24"/>
        </w:rPr>
        <w:t>Two</w:t>
      </w:r>
      <w:r w:rsidRPr="00BD1D92"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b/>
          <w:bCs/>
          <w:sz w:val="24"/>
          <w:szCs w:val="24"/>
        </w:rPr>
        <w:t>o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</w:rPr>
        <w:t>hs</w:t>
      </w:r>
      <w:r w:rsidRPr="00BD1D92">
        <w:rPr>
          <w:rFonts w:ascii="Cambria" w:hAnsi="Cambria" w:cs="Cambria"/>
          <w:b/>
          <w:bCs/>
          <w:spacing w:val="21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of</w:t>
      </w:r>
      <w:r w:rsidRPr="00BD1D92">
        <w:rPr>
          <w:rFonts w:ascii="Cambria" w:hAnsi="Cambria" w:cs="Cambria"/>
          <w:b/>
          <w:bCs/>
          <w:spacing w:val="31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u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rr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26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sz w:val="24"/>
          <w:szCs w:val="24"/>
        </w:rPr>
        <w:t>u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v</w:t>
      </w:r>
      <w:r w:rsidRPr="00BD1D92">
        <w:rPr>
          <w:rFonts w:ascii="Cambria" w:hAnsi="Cambria" w:cs="Cambria"/>
          <w:b/>
          <w:bCs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pacing w:val="20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p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</w:rPr>
        <w:t>y</w:t>
      </w:r>
      <w:r w:rsidRPr="00BD1D92">
        <w:rPr>
          <w:rFonts w:ascii="Cambria" w:hAnsi="Cambria" w:cs="Cambria"/>
          <w:b/>
          <w:bCs/>
          <w:spacing w:val="33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</w:rPr>
        <w:t>u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b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2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ho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ing</w:t>
      </w:r>
      <w:r w:rsidRPr="00BD1D92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pacing w:val="-2"/>
          <w:sz w:val="24"/>
          <w:szCs w:val="24"/>
        </w:rPr>
        <w:t>e</w:t>
      </w:r>
      <w:r w:rsidRPr="00BD1D92">
        <w:rPr>
          <w:rFonts w:ascii="Cambria" w:hAnsi="Cambria" w:cs="Cambria"/>
          <w:spacing w:val="2"/>
          <w:sz w:val="24"/>
          <w:szCs w:val="24"/>
        </w:rPr>
        <w:t>a</w:t>
      </w:r>
      <w:r w:rsidRPr="00BD1D92">
        <w:rPr>
          <w:rFonts w:ascii="Cambria" w:hAnsi="Cambria" w:cs="Cambria"/>
          <w:spacing w:val="3"/>
          <w:sz w:val="24"/>
          <w:szCs w:val="24"/>
        </w:rPr>
        <w:t>r</w:t>
      </w:r>
      <w:r w:rsidRPr="00BD1D92">
        <w:rPr>
          <w:rFonts w:ascii="Cambria" w:hAnsi="Cambria" w:cs="Cambria"/>
          <w:spacing w:val="-1"/>
          <w:sz w:val="24"/>
          <w:szCs w:val="24"/>
        </w:rPr>
        <w:t>-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o-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ate</w:t>
      </w:r>
      <w:r w:rsidRPr="00BD1D92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gro</w:t>
      </w:r>
      <w:r w:rsidRPr="00BD1D92">
        <w:rPr>
          <w:rFonts w:ascii="Cambria" w:hAnsi="Cambria" w:cs="Cambria"/>
          <w:sz w:val="24"/>
          <w:szCs w:val="24"/>
        </w:rPr>
        <w:t>ss</w:t>
      </w:r>
      <w:r w:rsidRPr="00BD1D92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nin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2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2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ll hou</w:t>
      </w:r>
      <w:r w:rsidRPr="00BD1D92">
        <w:rPr>
          <w:rFonts w:ascii="Cambria" w:hAnsi="Cambria" w:cs="Cambria"/>
          <w:sz w:val="24"/>
          <w:szCs w:val="24"/>
        </w:rPr>
        <w:t>se</w:t>
      </w:r>
      <w:r w:rsidRPr="00BD1D92">
        <w:rPr>
          <w:rFonts w:ascii="Cambria" w:hAnsi="Cambria" w:cs="Cambria"/>
          <w:spacing w:val="-1"/>
          <w:sz w:val="24"/>
          <w:szCs w:val="24"/>
        </w:rPr>
        <w:t>hol</w:t>
      </w:r>
      <w:r w:rsidRPr="00BD1D92">
        <w:rPr>
          <w:rFonts w:ascii="Cambria" w:hAnsi="Cambria" w:cs="Cambria"/>
          <w:sz w:val="24"/>
          <w:szCs w:val="24"/>
        </w:rPr>
        <w:t>d</w:t>
      </w:r>
      <w:r w:rsidRPr="00BD1D92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be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pacing w:val="1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1</w:t>
      </w:r>
      <w:r w:rsidRPr="00BD1D92">
        <w:rPr>
          <w:rFonts w:ascii="Cambria" w:hAnsi="Cambria" w:cs="Cambria"/>
          <w:sz w:val="24"/>
          <w:szCs w:val="24"/>
        </w:rPr>
        <w:t>8</w:t>
      </w:r>
      <w:r w:rsidRPr="00BD1D92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>ea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g</w:t>
      </w:r>
      <w:r w:rsidRPr="00BD1D92">
        <w:rPr>
          <w:rFonts w:ascii="Cambria" w:hAnsi="Cambria" w:cs="Cambria"/>
          <w:sz w:val="24"/>
          <w:szCs w:val="24"/>
        </w:rPr>
        <w:t>e.</w:t>
      </w:r>
      <w:r w:rsidRPr="00BD1D92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>ea</w:t>
      </w:r>
      <w:r w:rsidRPr="00BD1D92">
        <w:rPr>
          <w:rFonts w:ascii="Cambria" w:hAnsi="Cambria" w:cs="Cambria"/>
          <w:spacing w:val="-1"/>
          <w:sz w:val="24"/>
          <w:szCs w:val="24"/>
        </w:rPr>
        <w:t>r-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o-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ate</w:t>
      </w:r>
      <w:r w:rsidRPr="00BD1D92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ni</w:t>
      </w:r>
      <w:r w:rsidRPr="00BD1D92">
        <w:rPr>
          <w:rFonts w:ascii="Cambria" w:hAnsi="Cambria" w:cs="Cambria"/>
          <w:spacing w:val="2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</w:rPr>
        <w:t>clu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ed</w:t>
      </w:r>
      <w:r w:rsidRPr="00BD1D92">
        <w:rPr>
          <w:rFonts w:ascii="Cambria" w:hAnsi="Cambria" w:cs="Cambria"/>
          <w:spacing w:val="4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4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pay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st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bs,</w:t>
      </w:r>
      <w:r w:rsidRPr="00BD1D92">
        <w:rPr>
          <w:rFonts w:ascii="Cambria" w:hAnsi="Cambria" w:cs="Cambria"/>
          <w:spacing w:val="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etter</w:t>
      </w:r>
      <w:r w:rsidRPr="00BD1D92">
        <w:rPr>
          <w:rFonts w:ascii="Cambria" w:hAnsi="Cambria" w:cs="Cambria"/>
          <w:spacing w:val="3"/>
          <w:sz w:val="24"/>
          <w:szCs w:val="24"/>
        </w:rPr>
        <w:t xml:space="preserve"> </w:t>
      </w:r>
      <w:r w:rsidR="002D43AA">
        <w:rPr>
          <w:rFonts w:ascii="Cambria" w:hAnsi="Cambria" w:cs="Cambria"/>
          <w:sz w:val="24"/>
          <w:szCs w:val="24"/>
        </w:rPr>
        <w:t xml:space="preserve">signed </w:t>
      </w:r>
      <w:r w:rsidRPr="00BD1D92">
        <w:rPr>
          <w:rFonts w:ascii="Cambria" w:hAnsi="Cambria" w:cs="Cambria"/>
          <w:spacing w:val="31"/>
          <w:sz w:val="24"/>
          <w:szCs w:val="24"/>
        </w:rPr>
        <w:t>b</w:t>
      </w:r>
      <w:r w:rsidRPr="00BD1D92">
        <w:rPr>
          <w:rFonts w:ascii="Cambria" w:hAnsi="Cambria" w:cs="Cambria"/>
          <w:sz w:val="24"/>
          <w:szCs w:val="24"/>
        </w:rPr>
        <w:t>y</w:t>
      </w:r>
      <w:r w:rsidRPr="00BD1D92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you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2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loy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3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com</w:t>
      </w:r>
      <w:r w:rsidRPr="00BD1D92">
        <w:rPr>
          <w:rFonts w:ascii="Cambria" w:hAnsi="Cambria" w:cs="Cambria"/>
          <w:sz w:val="24"/>
          <w:szCs w:val="24"/>
        </w:rPr>
        <w:t>pany</w:t>
      </w:r>
      <w:r w:rsidRPr="00BD1D92">
        <w:rPr>
          <w:rFonts w:ascii="Cambria" w:hAnsi="Cambria" w:cs="Cambria"/>
          <w:spacing w:val="3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ette</w:t>
      </w:r>
      <w:r w:rsidRPr="00BD1D92">
        <w:rPr>
          <w:rFonts w:ascii="Cambria" w:hAnsi="Cambria" w:cs="Cambria"/>
          <w:spacing w:val="-1"/>
          <w:sz w:val="24"/>
          <w:szCs w:val="24"/>
        </w:rPr>
        <w:t>rh</w:t>
      </w:r>
      <w:r w:rsidRPr="00BD1D92">
        <w:rPr>
          <w:rFonts w:ascii="Cambria" w:hAnsi="Cambria" w:cs="Cambria"/>
          <w:sz w:val="24"/>
          <w:szCs w:val="24"/>
        </w:rPr>
        <w:t>ead</w:t>
      </w:r>
      <w:r w:rsidRPr="00BD1D92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is</w:t>
      </w:r>
      <w:r w:rsidRPr="00BD1D92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eq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.</w:t>
      </w:r>
      <w:r w:rsidRPr="00BD1D92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Letter</w:t>
      </w:r>
      <w:r w:rsidRPr="00BD1D92">
        <w:rPr>
          <w:rFonts w:ascii="Cambria" w:hAnsi="Cambria" w:cs="Cambria"/>
          <w:spacing w:val="2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mu</w:t>
      </w:r>
      <w:r w:rsidRPr="00BD1D92">
        <w:rPr>
          <w:rFonts w:ascii="Cambria" w:hAnsi="Cambria" w:cs="Cambria"/>
          <w:sz w:val="24"/>
          <w:szCs w:val="24"/>
        </w:rPr>
        <w:t>st state</w:t>
      </w:r>
      <w:r w:rsidRPr="00BD1D92">
        <w:rPr>
          <w:rFonts w:ascii="Cambria" w:hAnsi="Cambria" w:cs="Cambria"/>
          <w:spacing w:val="1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you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tit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e/p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si</w:t>
      </w:r>
      <w:r w:rsidRPr="00BD1D92">
        <w:rPr>
          <w:rFonts w:ascii="Cambria" w:hAnsi="Cambria" w:cs="Cambria"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n,</w:t>
      </w:r>
      <w:r w:rsidRPr="00BD1D92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u</w:t>
      </w:r>
      <w:r w:rsidRPr="00BD1D92">
        <w:rPr>
          <w:rFonts w:ascii="Cambria" w:hAnsi="Cambria" w:cs="Cambria"/>
          <w:sz w:val="24"/>
          <w:szCs w:val="24"/>
        </w:rPr>
        <w:t>al</w:t>
      </w:r>
      <w:r w:rsidRPr="00BD1D92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sa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y an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pacing w:val="2"/>
          <w:sz w:val="24"/>
          <w:szCs w:val="24"/>
        </w:rPr>
        <w:t>/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ate</w:t>
      </w:r>
      <w:r w:rsidRPr="00BD1D92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pa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7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ith</w:t>
      </w:r>
      <w:r w:rsidRPr="00BD1D92">
        <w:rPr>
          <w:rFonts w:ascii="Cambria" w:hAnsi="Cambria" w:cs="Cambria"/>
          <w:spacing w:val="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um</w:t>
      </w:r>
      <w:r w:rsidRPr="00BD1D92">
        <w:rPr>
          <w:rFonts w:ascii="Cambria" w:hAnsi="Cambria" w:cs="Cambria"/>
          <w:sz w:val="24"/>
          <w:szCs w:val="24"/>
        </w:rPr>
        <w:t>ber</w:t>
      </w:r>
      <w:r w:rsidRPr="00BD1D92">
        <w:rPr>
          <w:rFonts w:ascii="Cambria" w:hAnsi="Cambria" w:cs="Cambria"/>
          <w:spacing w:val="4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ee</w:t>
      </w:r>
      <w:r w:rsidRPr="00BD1D92">
        <w:rPr>
          <w:rFonts w:ascii="Cambria" w:hAnsi="Cambria" w:cs="Cambria"/>
          <w:spacing w:val="-1"/>
          <w:sz w:val="24"/>
          <w:szCs w:val="24"/>
        </w:rPr>
        <w:t>k</w:t>
      </w:r>
      <w:r w:rsidRPr="00BD1D92">
        <w:rPr>
          <w:rFonts w:ascii="Cambria" w:hAnsi="Cambria" w:cs="Cambria"/>
          <w:spacing w:val="2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y</w:t>
      </w:r>
      <w:r w:rsidRPr="00BD1D92">
        <w:rPr>
          <w:rFonts w:ascii="Cambria" w:hAnsi="Cambria" w:cs="Cambria"/>
          <w:spacing w:val="5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hou</w:t>
      </w:r>
      <w:r w:rsidRPr="00BD1D92">
        <w:rPr>
          <w:rFonts w:ascii="Cambria" w:hAnsi="Cambria" w:cs="Cambria"/>
          <w:spacing w:val="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work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17" w:line="280" w:lineRule="exact"/>
        <w:rPr>
          <w:rFonts w:ascii="Times New Roman" w:hAnsi="Times New Roman"/>
          <w:sz w:val="28"/>
          <w:szCs w:val="28"/>
        </w:rPr>
      </w:pPr>
    </w:p>
    <w:p w:rsidR="00BD1D92" w:rsidRDefault="00BD1D92" w:rsidP="002D43AA">
      <w:pPr>
        <w:kinsoku w:val="0"/>
        <w:overflowPunct w:val="0"/>
        <w:autoSpaceDE w:val="0"/>
        <w:autoSpaceDN w:val="0"/>
        <w:adjustRightInd w:val="0"/>
        <w:ind w:left="996" w:right="111"/>
        <w:jc w:val="both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z w:val="24"/>
          <w:szCs w:val="24"/>
        </w:rPr>
        <w:t>Th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re</w:t>
      </w:r>
      <w:r w:rsidRPr="00BD1D92">
        <w:rPr>
          <w:rFonts w:ascii="Cambria" w:hAnsi="Cambria" w:cs="Cambria"/>
          <w:b/>
          <w:bCs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pacing w:val="7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(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3</w:t>
      </w:r>
      <w:r w:rsidRPr="00BD1D92">
        <w:rPr>
          <w:rFonts w:ascii="Cambria" w:hAnsi="Cambria" w:cs="Cambria"/>
          <w:b/>
          <w:bCs/>
          <w:sz w:val="24"/>
          <w:szCs w:val="24"/>
        </w:rPr>
        <w:t>)</w:t>
      </w:r>
      <w:r w:rsidRPr="00BD1D92">
        <w:rPr>
          <w:rFonts w:ascii="Cambria" w:hAnsi="Cambria" w:cs="Cambria"/>
          <w:b/>
          <w:bCs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cu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rren</w:t>
      </w:r>
      <w:r w:rsidRPr="00BD1D92">
        <w:rPr>
          <w:rFonts w:ascii="Cambria" w:hAnsi="Cambria" w:cs="Cambria"/>
          <w:b/>
          <w:bCs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6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co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sz w:val="24"/>
          <w:szCs w:val="24"/>
        </w:rPr>
        <w:t>u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v</w:t>
      </w:r>
      <w:r w:rsidRPr="00BD1D92">
        <w:rPr>
          <w:rFonts w:ascii="Cambria" w:hAnsi="Cambria" w:cs="Cambria"/>
          <w:b/>
          <w:bCs/>
          <w:sz w:val="24"/>
          <w:szCs w:val="24"/>
        </w:rPr>
        <w:t xml:space="preserve">e 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b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nk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/</w:t>
      </w:r>
      <w:r w:rsidRPr="00BD1D92">
        <w:rPr>
          <w:rFonts w:ascii="Cambria" w:hAnsi="Cambria" w:cs="Cambria"/>
          <w:b/>
          <w:bCs/>
          <w:sz w:val="24"/>
          <w:szCs w:val="24"/>
        </w:rPr>
        <w:t>f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na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Pr="00BD1D92">
        <w:rPr>
          <w:rFonts w:ascii="Cambria" w:hAnsi="Cambria" w:cs="Cambria"/>
          <w:b/>
          <w:bCs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z w:val="24"/>
          <w:szCs w:val="24"/>
        </w:rPr>
        <w:t>l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a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emen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4"/>
          <w:sz w:val="24"/>
          <w:szCs w:val="24"/>
        </w:rPr>
        <w:t>w</w:t>
      </w:r>
      <w:r w:rsidRPr="00BD1D92">
        <w:rPr>
          <w:rFonts w:ascii="Cambria" w:hAnsi="Cambria" w:cs="Cambria"/>
          <w:sz w:val="24"/>
          <w:szCs w:val="24"/>
        </w:rPr>
        <w:t>ith</w:t>
      </w:r>
      <w:r w:rsidRPr="00BD1D92">
        <w:rPr>
          <w:rFonts w:ascii="Cambria" w:hAnsi="Cambria" w:cs="Cambria"/>
          <w:spacing w:val="5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l</w:t>
      </w:r>
      <w:r w:rsidRPr="00BD1D92">
        <w:rPr>
          <w:rFonts w:ascii="Cambria" w:hAnsi="Cambria" w:cs="Cambria"/>
          <w:spacing w:val="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pa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z w:val="24"/>
          <w:szCs w:val="24"/>
        </w:rPr>
        <w:t xml:space="preserve">es </w:t>
      </w:r>
      <w:r w:rsidRPr="00BD1D92">
        <w:rPr>
          <w:rFonts w:ascii="Cambria" w:hAnsi="Cambria" w:cs="Cambria"/>
          <w:spacing w:val="-1"/>
          <w:sz w:val="24"/>
          <w:szCs w:val="24"/>
        </w:rPr>
        <w:t>fo</w:t>
      </w:r>
      <w:r w:rsidR="002D43AA">
        <w:rPr>
          <w:rFonts w:ascii="Cambria" w:hAnsi="Cambria" w:cs="Cambria"/>
          <w:sz w:val="24"/>
          <w:szCs w:val="24"/>
        </w:rPr>
        <w:t xml:space="preserve">r </w:t>
      </w:r>
      <w:r w:rsidRPr="00BD1D92">
        <w:rPr>
          <w:rFonts w:ascii="Cambria" w:hAnsi="Cambria" w:cs="Cambria"/>
          <w:sz w:val="24"/>
          <w:szCs w:val="24"/>
        </w:rPr>
        <w:t>ea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h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app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ab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bank</w:t>
      </w:r>
      <w:r w:rsidRPr="00BD1D92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ccou</w:t>
      </w:r>
      <w:r w:rsidRPr="00BD1D92">
        <w:rPr>
          <w:rFonts w:ascii="Cambria" w:hAnsi="Cambria" w:cs="Cambria"/>
          <w:sz w:val="24"/>
          <w:szCs w:val="24"/>
        </w:rPr>
        <w:t>nt.</w:t>
      </w:r>
      <w:r w:rsidRPr="00BD1D92">
        <w:rPr>
          <w:rFonts w:ascii="Cambria" w:hAnsi="Cambria" w:cs="Cambria"/>
          <w:spacing w:val="3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ease</w:t>
      </w:r>
      <w:r w:rsidRPr="00BD1D92">
        <w:rPr>
          <w:rFonts w:ascii="Cambria" w:hAnsi="Cambria" w:cs="Cambria"/>
          <w:spacing w:val="3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at</w:t>
      </w:r>
      <w:r w:rsidRPr="00BD1D92">
        <w:rPr>
          <w:rFonts w:ascii="Cambria" w:hAnsi="Cambria" w:cs="Cambria"/>
          <w:spacing w:val="3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app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ant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z w:val="24"/>
          <w:szCs w:val="24"/>
        </w:rPr>
        <w:t>s)</w:t>
      </w:r>
      <w:r w:rsidRPr="00BD1D92">
        <w:rPr>
          <w:rFonts w:ascii="Cambria" w:hAnsi="Cambria" w:cs="Cambria"/>
          <w:spacing w:val="28"/>
          <w:sz w:val="24"/>
          <w:szCs w:val="24"/>
        </w:rPr>
        <w:t xml:space="preserve"> </w:t>
      </w:r>
    </w:p>
    <w:p w:rsidR="002D43AA" w:rsidRPr="002D43AA" w:rsidRDefault="002D43AA" w:rsidP="002D43AA">
      <w:pPr>
        <w:kinsoku w:val="0"/>
        <w:overflowPunct w:val="0"/>
        <w:autoSpaceDE w:val="0"/>
        <w:autoSpaceDN w:val="0"/>
        <w:adjustRightInd w:val="0"/>
        <w:ind w:left="996" w:right="111"/>
        <w:jc w:val="both"/>
        <w:rPr>
          <w:rFonts w:ascii="Cambria" w:hAnsi="Cambria" w:cs="Cambria"/>
          <w:sz w:val="24"/>
          <w:szCs w:val="24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ind w:left="996" w:right="100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pacing w:val="-1"/>
          <w:position w:val="1"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</w:rPr>
        <w:t>op</w:t>
      </w:r>
      <w:r w:rsidRPr="00BD1D92">
        <w:rPr>
          <w:rFonts w:ascii="Cambria" w:hAnsi="Cambria" w:cs="Cambria"/>
          <w:b/>
          <w:bCs/>
          <w:spacing w:val="-2"/>
          <w:position w:val="1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pacing w:val="-1"/>
          <w:position w:val="1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37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</w:rPr>
        <w:t>of</w:t>
      </w:r>
      <w:r w:rsidRPr="00BD1D92">
        <w:rPr>
          <w:rFonts w:ascii="Cambria" w:hAnsi="Cambria" w:cs="Cambria"/>
          <w:b/>
          <w:bCs/>
          <w:spacing w:val="37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-1"/>
          <w:position w:val="1"/>
          <w:sz w:val="24"/>
          <w:szCs w:val="24"/>
        </w:rPr>
        <w:t>y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</w:rPr>
        <w:t>our</w:t>
      </w:r>
      <w:r w:rsidRPr="00BD1D92">
        <w:rPr>
          <w:rFonts w:ascii="Cambria" w:hAnsi="Cambria" w:cs="Cambria"/>
          <w:b/>
          <w:bCs/>
          <w:spacing w:val="37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s</w:t>
      </w:r>
      <w:r w:rsidRPr="00BD1D92">
        <w:rPr>
          <w:rFonts w:ascii="Cambria" w:hAnsi="Cambria" w:cs="Cambria"/>
          <w:b/>
          <w:bCs/>
          <w:spacing w:val="-2"/>
          <w:position w:val="1"/>
          <w:sz w:val="24"/>
          <w:szCs w:val="24"/>
          <w:u w:val="thick"/>
        </w:rPr>
        <w:t>i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g</w:t>
      </w:r>
      <w:r w:rsidRPr="00BD1D92">
        <w:rPr>
          <w:rFonts w:ascii="Cambria" w:hAnsi="Cambria" w:cs="Cambria"/>
          <w:b/>
          <w:bCs/>
          <w:spacing w:val="-1"/>
          <w:position w:val="1"/>
          <w:sz w:val="24"/>
          <w:szCs w:val="24"/>
          <w:u w:val="thick"/>
        </w:rPr>
        <w:t>n</w:t>
      </w:r>
      <w:r w:rsidRPr="00BD1D92">
        <w:rPr>
          <w:rFonts w:ascii="Cambria" w:hAnsi="Cambria" w:cs="Cambria"/>
          <w:b/>
          <w:bCs/>
          <w:spacing w:val="4"/>
          <w:position w:val="1"/>
          <w:sz w:val="24"/>
          <w:szCs w:val="24"/>
          <w:u w:val="thick"/>
        </w:rPr>
        <w:t>e</w:t>
      </w:r>
      <w:r w:rsidRPr="00BD1D92">
        <w:rPr>
          <w:rFonts w:ascii="Cambria" w:hAnsi="Cambria" w:cs="Cambria"/>
          <w:b/>
          <w:bCs/>
          <w:position w:val="1"/>
          <w:sz w:val="24"/>
          <w:szCs w:val="24"/>
          <w:u w:val="thick"/>
        </w:rPr>
        <w:t>d</w:t>
      </w:r>
      <w:r w:rsidRPr="00BD1D92">
        <w:rPr>
          <w:rFonts w:ascii="Cambria" w:hAnsi="Cambria" w:cs="Cambria"/>
          <w:b/>
          <w:bCs/>
          <w:spacing w:val="40"/>
          <w:position w:val="1"/>
          <w:sz w:val="24"/>
          <w:szCs w:val="24"/>
          <w:u w:val="thick"/>
        </w:rPr>
        <w:t xml:space="preserve"> 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IR</w:t>
      </w:r>
      <w:r w:rsidRPr="00BD1D92">
        <w:rPr>
          <w:rFonts w:ascii="Cambria" w:hAnsi="Cambria" w:cs="Cambria"/>
          <w:position w:val="1"/>
          <w:sz w:val="24"/>
          <w:szCs w:val="24"/>
        </w:rPr>
        <w:t>S</w:t>
      </w:r>
      <w:r w:rsidRPr="00BD1D92">
        <w:rPr>
          <w:rFonts w:ascii="Cambria" w:hAnsi="Cambria" w:cs="Cambria"/>
          <w:spacing w:val="40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1</w:t>
      </w:r>
      <w:r w:rsidRPr="00BD1D92">
        <w:rPr>
          <w:rFonts w:ascii="Cambria" w:hAnsi="Cambria" w:cs="Cambria"/>
          <w:spacing w:val="1"/>
          <w:position w:val="1"/>
          <w:sz w:val="24"/>
          <w:szCs w:val="24"/>
        </w:rPr>
        <w:t>0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4</w:t>
      </w:r>
      <w:r w:rsidRPr="00BD1D92">
        <w:rPr>
          <w:rFonts w:ascii="Cambria" w:hAnsi="Cambria" w:cs="Cambria"/>
          <w:spacing w:val="1"/>
          <w:position w:val="1"/>
          <w:sz w:val="24"/>
          <w:szCs w:val="24"/>
        </w:rPr>
        <w:t>0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-</w:t>
      </w:r>
      <w:r w:rsidRPr="00BD1D92">
        <w:rPr>
          <w:rFonts w:ascii="Cambria" w:hAnsi="Cambria" w:cs="Cambria"/>
          <w:position w:val="1"/>
          <w:sz w:val="24"/>
          <w:szCs w:val="24"/>
        </w:rPr>
        <w:t>Fe</w:t>
      </w:r>
      <w:r w:rsidRPr="00BD1D92">
        <w:rPr>
          <w:rFonts w:ascii="Cambria" w:hAnsi="Cambria" w:cs="Cambria"/>
          <w:spacing w:val="-2"/>
          <w:position w:val="1"/>
          <w:sz w:val="24"/>
          <w:szCs w:val="24"/>
        </w:rPr>
        <w:t>d</w:t>
      </w:r>
      <w:r w:rsidRPr="00BD1D92">
        <w:rPr>
          <w:rFonts w:ascii="Cambria" w:hAnsi="Cambria" w:cs="Cambria"/>
          <w:position w:val="1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r</w:t>
      </w:r>
      <w:r w:rsidRPr="00BD1D92">
        <w:rPr>
          <w:rFonts w:ascii="Cambria" w:hAnsi="Cambria" w:cs="Cambria"/>
          <w:position w:val="1"/>
          <w:sz w:val="24"/>
          <w:szCs w:val="24"/>
        </w:rPr>
        <w:t>al</w:t>
      </w:r>
      <w:r w:rsidRPr="00BD1D92">
        <w:rPr>
          <w:rFonts w:ascii="Cambria" w:hAnsi="Cambria" w:cs="Cambria"/>
          <w:spacing w:val="32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T</w:t>
      </w:r>
      <w:r w:rsidRPr="00BD1D92">
        <w:rPr>
          <w:rFonts w:ascii="Cambria" w:hAnsi="Cambria" w:cs="Cambria"/>
          <w:position w:val="1"/>
          <w:sz w:val="24"/>
          <w:szCs w:val="24"/>
        </w:rPr>
        <w:t>ax</w:t>
      </w:r>
      <w:r w:rsidRPr="00BD1D92">
        <w:rPr>
          <w:rFonts w:ascii="Cambria" w:hAnsi="Cambria" w:cs="Cambria"/>
          <w:spacing w:val="36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R</w:t>
      </w:r>
      <w:r w:rsidRPr="00BD1D92">
        <w:rPr>
          <w:rFonts w:ascii="Cambria" w:hAnsi="Cambria" w:cs="Cambria"/>
          <w:position w:val="1"/>
          <w:sz w:val="24"/>
          <w:szCs w:val="24"/>
        </w:rPr>
        <w:t>et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ur</w:t>
      </w:r>
      <w:r w:rsidRPr="00BD1D92">
        <w:rPr>
          <w:rFonts w:ascii="Cambria" w:hAnsi="Cambria" w:cs="Cambria"/>
          <w:position w:val="1"/>
          <w:sz w:val="24"/>
          <w:szCs w:val="24"/>
        </w:rPr>
        <w:t>ns</w:t>
      </w:r>
      <w:r w:rsidRPr="00BD1D92">
        <w:rPr>
          <w:rFonts w:ascii="Cambria" w:hAnsi="Cambria" w:cs="Cambria"/>
          <w:spacing w:val="33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2"/>
          <w:position w:val="1"/>
          <w:sz w:val="24"/>
          <w:szCs w:val="24"/>
        </w:rPr>
        <w:t>w</w:t>
      </w:r>
      <w:r w:rsidRPr="00BD1D92">
        <w:rPr>
          <w:rFonts w:ascii="Cambria" w:hAnsi="Cambria" w:cs="Cambria"/>
          <w:position w:val="1"/>
          <w:sz w:val="24"/>
          <w:szCs w:val="24"/>
        </w:rPr>
        <w:t>ith</w:t>
      </w:r>
      <w:r w:rsidRPr="00BD1D92">
        <w:rPr>
          <w:rFonts w:ascii="Cambria" w:hAnsi="Cambria" w:cs="Cambria"/>
          <w:spacing w:val="35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position w:val="1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l</w:t>
      </w:r>
      <w:r w:rsidRPr="00BD1D92">
        <w:rPr>
          <w:rFonts w:ascii="Cambria" w:hAnsi="Cambria" w:cs="Cambria"/>
          <w:position w:val="1"/>
          <w:sz w:val="24"/>
          <w:szCs w:val="24"/>
        </w:rPr>
        <w:t>l</w:t>
      </w:r>
      <w:r w:rsidRPr="00BD1D92">
        <w:rPr>
          <w:rFonts w:ascii="Cambria" w:hAnsi="Cambria" w:cs="Cambria"/>
          <w:spacing w:val="34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r</w:t>
      </w:r>
      <w:r w:rsidRPr="00BD1D92">
        <w:rPr>
          <w:rFonts w:ascii="Cambria" w:hAnsi="Cambria" w:cs="Cambria"/>
          <w:position w:val="1"/>
          <w:sz w:val="24"/>
          <w:szCs w:val="24"/>
        </w:rPr>
        <w:t>e</w:t>
      </w:r>
      <w:r w:rsidRPr="00BD1D92">
        <w:rPr>
          <w:rFonts w:ascii="Cambria" w:hAnsi="Cambria" w:cs="Cambria"/>
          <w:spacing w:val="3"/>
          <w:position w:val="1"/>
          <w:sz w:val="24"/>
          <w:szCs w:val="24"/>
        </w:rPr>
        <w:t>q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u</w:t>
      </w:r>
      <w:r w:rsidRPr="00BD1D92">
        <w:rPr>
          <w:rFonts w:ascii="Cambria" w:hAnsi="Cambria" w:cs="Cambria"/>
          <w:position w:val="1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r</w:t>
      </w:r>
      <w:r w:rsidRPr="00BD1D92">
        <w:rPr>
          <w:rFonts w:ascii="Cambria" w:hAnsi="Cambria" w:cs="Cambria"/>
          <w:position w:val="1"/>
          <w:sz w:val="24"/>
          <w:szCs w:val="24"/>
        </w:rPr>
        <w:t>ed</w:t>
      </w:r>
      <w:r w:rsidRPr="00BD1D92">
        <w:rPr>
          <w:rFonts w:ascii="Cambria" w:hAnsi="Cambria" w:cs="Cambria"/>
          <w:spacing w:val="32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position w:val="1"/>
          <w:sz w:val="24"/>
          <w:szCs w:val="24"/>
        </w:rPr>
        <w:t>s</w:t>
      </w:r>
      <w:r w:rsidRPr="00BD1D92">
        <w:rPr>
          <w:rFonts w:ascii="Cambria" w:hAnsi="Cambria" w:cs="Cambria"/>
          <w:spacing w:val="-3"/>
          <w:position w:val="1"/>
          <w:sz w:val="24"/>
          <w:szCs w:val="24"/>
        </w:rPr>
        <w:t>c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h</w:t>
      </w:r>
      <w:r w:rsidRPr="00BD1D92">
        <w:rPr>
          <w:rFonts w:ascii="Cambria" w:hAnsi="Cambria" w:cs="Cambria"/>
          <w:spacing w:val="2"/>
          <w:position w:val="1"/>
          <w:sz w:val="24"/>
          <w:szCs w:val="24"/>
        </w:rPr>
        <w:t>e</w:t>
      </w:r>
      <w:r w:rsidRPr="00BD1D92">
        <w:rPr>
          <w:rFonts w:ascii="Cambria" w:hAnsi="Cambria" w:cs="Cambria"/>
          <w:spacing w:val="-2"/>
          <w:position w:val="1"/>
          <w:sz w:val="24"/>
          <w:szCs w:val="24"/>
        </w:rPr>
        <w:t>d</w:t>
      </w:r>
      <w:r w:rsidRPr="00BD1D92">
        <w:rPr>
          <w:rFonts w:ascii="Cambria" w:hAnsi="Cambria" w:cs="Cambria"/>
          <w:spacing w:val="-1"/>
          <w:position w:val="1"/>
          <w:sz w:val="24"/>
          <w:szCs w:val="24"/>
        </w:rPr>
        <w:t>ul</w:t>
      </w:r>
      <w:r w:rsidRPr="00BD1D92">
        <w:rPr>
          <w:rFonts w:ascii="Cambria" w:hAnsi="Cambria" w:cs="Cambria"/>
          <w:position w:val="1"/>
          <w:sz w:val="24"/>
          <w:szCs w:val="24"/>
        </w:rPr>
        <w:t>es</w:t>
      </w:r>
      <w:r w:rsidRPr="00BD1D92">
        <w:rPr>
          <w:rFonts w:ascii="Cambria" w:hAnsi="Cambria" w:cs="Cambria"/>
          <w:spacing w:val="29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position w:val="1"/>
          <w:sz w:val="24"/>
          <w:szCs w:val="24"/>
        </w:rPr>
        <w:t>and</w:t>
      </w:r>
      <w:r w:rsidRPr="00BD1D92">
        <w:rPr>
          <w:rFonts w:ascii="Cambria" w:hAnsi="Cambria" w:cs="Cambria"/>
          <w:spacing w:val="-3"/>
          <w:position w:val="1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W</w:t>
      </w:r>
      <w:r w:rsidRPr="00BD1D92">
        <w:rPr>
          <w:rFonts w:ascii="Cambria" w:hAnsi="Cambria" w:cs="Cambria"/>
          <w:spacing w:val="-1"/>
          <w:sz w:val="24"/>
          <w:szCs w:val="24"/>
        </w:rPr>
        <w:t>-</w:t>
      </w:r>
      <w:r w:rsidRPr="00BD1D92">
        <w:rPr>
          <w:rFonts w:ascii="Cambria" w:hAnsi="Cambria" w:cs="Cambria"/>
          <w:sz w:val="24"/>
          <w:szCs w:val="24"/>
        </w:rPr>
        <w:t>2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state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ents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ast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2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hr</w:t>
      </w:r>
      <w:r w:rsidRPr="00BD1D92">
        <w:rPr>
          <w:rFonts w:ascii="Cambria" w:hAnsi="Cambria" w:cs="Cambria"/>
          <w:sz w:val="24"/>
          <w:szCs w:val="24"/>
        </w:rPr>
        <w:t>ee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pacing w:val="-2"/>
          <w:sz w:val="24"/>
          <w:szCs w:val="24"/>
        </w:rPr>
        <w:t>e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.</w:t>
      </w:r>
      <w:r w:rsidRPr="00BD1D92">
        <w:rPr>
          <w:rFonts w:ascii="Cambria" w:hAnsi="Cambria" w:cs="Cambria"/>
          <w:spacing w:val="4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yo</w:t>
      </w:r>
      <w:r w:rsidRPr="00BD1D92">
        <w:rPr>
          <w:rFonts w:ascii="Cambria" w:hAnsi="Cambria" w:cs="Cambria"/>
          <w:sz w:val="24"/>
          <w:szCs w:val="24"/>
        </w:rPr>
        <w:t>u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2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ro</w:t>
      </w:r>
      <w:r w:rsidRPr="00BD1D92">
        <w:rPr>
          <w:rFonts w:ascii="Cambria" w:hAnsi="Cambria" w:cs="Cambria"/>
          <w:sz w:val="24"/>
          <w:szCs w:val="24"/>
        </w:rPr>
        <w:t>ni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lly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ease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si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3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l s</w:t>
      </w:r>
      <w:r w:rsidRPr="00BD1D92">
        <w:rPr>
          <w:rFonts w:ascii="Cambria" w:hAnsi="Cambria" w:cs="Cambria"/>
          <w:spacing w:val="-1"/>
          <w:sz w:val="24"/>
          <w:szCs w:val="24"/>
        </w:rPr>
        <w:t>ch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pacing w:val="-1"/>
          <w:sz w:val="24"/>
          <w:szCs w:val="24"/>
        </w:rPr>
        <w:t>ul</w:t>
      </w:r>
      <w:r w:rsidRPr="00BD1D92">
        <w:rPr>
          <w:rFonts w:ascii="Cambria" w:hAnsi="Cambria" w:cs="Cambria"/>
          <w:sz w:val="24"/>
          <w:szCs w:val="24"/>
        </w:rPr>
        <w:t>es</w:t>
      </w:r>
      <w:r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be</w:t>
      </w:r>
      <w:r w:rsidRPr="00BD1D92">
        <w:rPr>
          <w:rFonts w:ascii="Cambria" w:hAnsi="Cambria" w:cs="Cambria"/>
          <w:spacing w:val="-1"/>
          <w:sz w:val="24"/>
          <w:szCs w:val="24"/>
        </w:rPr>
        <w:t>for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sen</w:t>
      </w:r>
      <w:r w:rsidRPr="00BD1D92">
        <w:rPr>
          <w:rFonts w:ascii="Cambria" w:hAnsi="Cambria" w:cs="Cambria"/>
          <w:spacing w:val="-2"/>
          <w:sz w:val="24"/>
          <w:szCs w:val="24"/>
        </w:rPr>
        <w:t>d</w:t>
      </w:r>
      <w:r w:rsidRPr="00BD1D92">
        <w:rPr>
          <w:rFonts w:ascii="Cambria" w:hAnsi="Cambria" w:cs="Cambria"/>
          <w:spacing w:val="2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ng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4" w:line="100" w:lineRule="exact"/>
        <w:rPr>
          <w:rFonts w:ascii="Times New Roman" w:hAnsi="Times New Roman"/>
          <w:sz w:val="10"/>
          <w:szCs w:val="10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45" w:lineRule="auto"/>
        <w:ind w:left="996" w:right="272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sz w:val="24"/>
          <w:szCs w:val="24"/>
        </w:rPr>
        <w:t>u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>r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ren</w:t>
      </w:r>
      <w:r w:rsidRPr="00BD1D92">
        <w:rPr>
          <w:rFonts w:ascii="Cambria" w:hAnsi="Cambria" w:cs="Cambria"/>
          <w:b/>
          <w:bCs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-3"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sz w:val="24"/>
          <w:szCs w:val="24"/>
        </w:rPr>
        <w:t>hool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an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-6"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</w:rPr>
        <w:t>p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hou</w:t>
      </w:r>
      <w:r w:rsidRPr="00BD1D92">
        <w:rPr>
          <w:rFonts w:ascii="Cambria" w:hAnsi="Cambria" w:cs="Cambria"/>
          <w:sz w:val="24"/>
          <w:szCs w:val="24"/>
        </w:rPr>
        <w:t>se</w:t>
      </w:r>
      <w:r w:rsidRPr="00BD1D92">
        <w:rPr>
          <w:rFonts w:ascii="Cambria" w:hAnsi="Cambria" w:cs="Cambria"/>
          <w:spacing w:val="-1"/>
          <w:sz w:val="24"/>
          <w:szCs w:val="24"/>
        </w:rPr>
        <w:t>hol</w:t>
      </w:r>
      <w:r w:rsidRPr="00BD1D92">
        <w:rPr>
          <w:rFonts w:ascii="Cambria" w:hAnsi="Cambria" w:cs="Cambria"/>
          <w:sz w:val="24"/>
          <w:szCs w:val="24"/>
        </w:rPr>
        <w:t>d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pacing w:val="2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be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ov</w:t>
      </w:r>
      <w:r w:rsidRPr="00BD1D92">
        <w:rPr>
          <w:rFonts w:ascii="Cambria" w:hAnsi="Cambria" w:cs="Cambria"/>
          <w:sz w:val="24"/>
          <w:szCs w:val="24"/>
        </w:rPr>
        <w:t>er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h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</w:t>
      </w:r>
      <w:r w:rsidRPr="00BD1D92">
        <w:rPr>
          <w:rFonts w:ascii="Cambria" w:hAnsi="Cambria" w:cs="Cambria"/>
          <w:spacing w:val="-1"/>
          <w:sz w:val="24"/>
          <w:szCs w:val="24"/>
        </w:rPr>
        <w:t>g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spacing w:val="-3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1"/>
          <w:sz w:val="24"/>
          <w:szCs w:val="24"/>
        </w:rPr>
        <w:t>1</w:t>
      </w:r>
      <w:r w:rsidRPr="00BD1D92">
        <w:rPr>
          <w:rFonts w:ascii="Cambria" w:hAnsi="Cambria" w:cs="Cambria"/>
          <w:sz w:val="24"/>
          <w:szCs w:val="24"/>
        </w:rPr>
        <w:t>8</w:t>
      </w:r>
      <w:r w:rsidRPr="00BD1D92">
        <w:rPr>
          <w:rFonts w:ascii="Cambria" w:hAnsi="Cambria" w:cs="Cambria"/>
          <w:spacing w:val="-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r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ei</w:t>
      </w:r>
      <w:r w:rsidRPr="00BD1D92">
        <w:rPr>
          <w:rFonts w:ascii="Cambria" w:hAnsi="Cambria" w:cs="Cambria"/>
          <w:spacing w:val="-5"/>
          <w:sz w:val="24"/>
          <w:szCs w:val="24"/>
        </w:rPr>
        <w:t>v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2"/>
          <w:sz w:val="24"/>
          <w:szCs w:val="24"/>
        </w:rPr>
        <w:t>n</w:t>
      </w:r>
      <w:r w:rsidRPr="00BD1D92">
        <w:rPr>
          <w:rFonts w:ascii="Cambria" w:hAnsi="Cambria" w:cs="Cambria"/>
          <w:sz w:val="24"/>
          <w:szCs w:val="24"/>
        </w:rPr>
        <w:t>g</w:t>
      </w:r>
      <w:r w:rsidRPr="00BD1D92">
        <w:rPr>
          <w:rFonts w:ascii="Cambria" w:hAnsi="Cambria" w:cs="Cambria"/>
          <w:spacing w:val="-12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om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t</w:t>
      </w:r>
      <w:r w:rsidRPr="00BD1D92">
        <w:rPr>
          <w:rFonts w:ascii="Cambria" w:hAnsi="Cambria" w:cs="Cambria"/>
          <w:spacing w:val="-1"/>
          <w:sz w:val="24"/>
          <w:szCs w:val="24"/>
        </w:rPr>
        <w:t>y</w:t>
      </w:r>
      <w:r w:rsidRPr="00BD1D92">
        <w:rPr>
          <w:rFonts w:ascii="Cambria" w:hAnsi="Cambria" w:cs="Cambria"/>
          <w:sz w:val="24"/>
          <w:szCs w:val="24"/>
        </w:rPr>
        <w:t>pe</w:t>
      </w:r>
      <w:r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f</w:t>
      </w:r>
      <w:r w:rsidRPr="00BD1D92">
        <w:rPr>
          <w:rFonts w:ascii="Cambria" w:hAnsi="Cambria" w:cs="Cambria"/>
          <w:w w:val="99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in</w:t>
      </w:r>
      <w:r w:rsidRPr="00BD1D92">
        <w:rPr>
          <w:rFonts w:ascii="Cambria" w:hAnsi="Cambria" w:cs="Cambria"/>
          <w:spacing w:val="-1"/>
          <w:sz w:val="24"/>
          <w:szCs w:val="24"/>
        </w:rPr>
        <w:t>com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(</w:t>
      </w:r>
      <w:r w:rsidRPr="00BD1D92">
        <w:rPr>
          <w:rFonts w:ascii="Cambria" w:hAnsi="Cambria" w:cs="Cambria"/>
          <w:sz w:val="24"/>
          <w:szCs w:val="24"/>
        </w:rPr>
        <w:t>if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5"/>
          <w:sz w:val="24"/>
          <w:szCs w:val="24"/>
        </w:rPr>
        <w:t>a</w:t>
      </w:r>
      <w:r w:rsidRPr="00BD1D92">
        <w:rPr>
          <w:rFonts w:ascii="Cambria" w:hAnsi="Cambria" w:cs="Cambria"/>
          <w:spacing w:val="-2"/>
          <w:sz w:val="24"/>
          <w:szCs w:val="24"/>
        </w:rPr>
        <w:t>p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ab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)</w:t>
      </w:r>
      <w:r w:rsidRPr="00BD1D92">
        <w:rPr>
          <w:rFonts w:ascii="Cambria" w:hAnsi="Cambria" w:cs="Cambria"/>
          <w:sz w:val="24"/>
          <w:szCs w:val="24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8" w:line="280" w:lineRule="exact"/>
        <w:rPr>
          <w:rFonts w:ascii="Times New Roman" w:hAnsi="Times New Roman"/>
          <w:sz w:val="28"/>
          <w:szCs w:val="28"/>
        </w:rPr>
      </w:pP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line="245" w:lineRule="auto"/>
        <w:ind w:left="996" w:right="505"/>
        <w:rPr>
          <w:rFonts w:ascii="Cambria" w:hAnsi="Cambria" w:cs="Cambria"/>
          <w:sz w:val="24"/>
          <w:szCs w:val="24"/>
        </w:rPr>
      </w:pP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b/>
          <w:bCs/>
          <w:sz w:val="24"/>
          <w:szCs w:val="24"/>
        </w:rPr>
        <w:t>o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pi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e</w:t>
      </w:r>
      <w:r w:rsidRPr="00BD1D92">
        <w:rPr>
          <w:rFonts w:ascii="Cambria" w:hAnsi="Cambria" w:cs="Cambria"/>
          <w:b/>
          <w:bCs/>
          <w:sz w:val="24"/>
          <w:szCs w:val="24"/>
        </w:rPr>
        <w:t>s</w:t>
      </w:r>
      <w:r w:rsidRPr="00BD1D92">
        <w:rPr>
          <w:rFonts w:ascii="Cambria" w:hAnsi="Cambria" w:cs="Cambria"/>
          <w:b/>
          <w:bCs/>
          <w:spacing w:val="14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of</w:t>
      </w:r>
      <w:r w:rsidRPr="00BD1D92">
        <w:rPr>
          <w:rFonts w:ascii="Cambria" w:hAnsi="Cambria" w:cs="Cambria"/>
          <w:b/>
          <w:bCs/>
          <w:spacing w:val="18"/>
          <w:sz w:val="24"/>
          <w:szCs w:val="24"/>
        </w:rPr>
        <w:t xml:space="preserve"> </w:t>
      </w:r>
      <w:r w:rsidRPr="00BD1D92">
        <w:rPr>
          <w:rFonts w:ascii="Cambria" w:hAnsi="Cambria" w:cs="Cambria"/>
          <w:b/>
          <w:bCs/>
          <w:sz w:val="24"/>
          <w:szCs w:val="24"/>
        </w:rPr>
        <w:t>docu</w:t>
      </w:r>
      <w:r w:rsidRPr="00BD1D92">
        <w:rPr>
          <w:rFonts w:ascii="Cambria" w:hAnsi="Cambria" w:cs="Cambria"/>
          <w:b/>
          <w:bCs/>
          <w:spacing w:val="-1"/>
          <w:sz w:val="24"/>
          <w:szCs w:val="24"/>
        </w:rPr>
        <w:t>men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Pr="00BD1D92">
        <w:rPr>
          <w:rFonts w:ascii="Cambria" w:hAnsi="Cambria" w:cs="Cambria"/>
          <w:b/>
          <w:bCs/>
          <w:sz w:val="24"/>
          <w:szCs w:val="24"/>
        </w:rPr>
        <w:t>on</w:t>
      </w:r>
      <w:r w:rsidRPr="00BD1D92">
        <w:rPr>
          <w:rFonts w:ascii="Cambria" w:hAnsi="Cambria" w:cs="Cambria"/>
          <w:b/>
          <w:bCs/>
          <w:spacing w:val="10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r</w:t>
      </w:r>
      <w:r w:rsidRPr="00BD1D92">
        <w:rPr>
          <w:rFonts w:ascii="Cambria" w:hAnsi="Cambria" w:cs="Cambria"/>
          <w:spacing w:val="11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</w:t>
      </w:r>
      <w:r w:rsidRPr="00BD1D92">
        <w:rPr>
          <w:rFonts w:ascii="Cambria" w:hAnsi="Cambria" w:cs="Cambria"/>
          <w:spacing w:val="-1"/>
          <w:sz w:val="24"/>
          <w:szCs w:val="24"/>
        </w:rPr>
        <w:t>oc</w:t>
      </w:r>
      <w:r w:rsidRPr="00BD1D92">
        <w:rPr>
          <w:rFonts w:ascii="Cambria" w:hAnsi="Cambria" w:cs="Cambria"/>
          <w:sz w:val="24"/>
          <w:szCs w:val="24"/>
        </w:rPr>
        <w:t>ial</w:t>
      </w:r>
      <w:r w:rsidRPr="00BD1D92">
        <w:rPr>
          <w:rFonts w:ascii="Cambria" w:hAnsi="Cambria" w:cs="Cambria"/>
          <w:spacing w:val="13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Se</w:t>
      </w:r>
      <w:r w:rsidRPr="00BD1D92">
        <w:rPr>
          <w:rFonts w:ascii="Cambria" w:hAnsi="Cambria" w:cs="Cambria"/>
          <w:spacing w:val="-1"/>
          <w:sz w:val="24"/>
          <w:szCs w:val="24"/>
        </w:rPr>
        <w:t>cur</w:t>
      </w:r>
      <w:r w:rsidRPr="00BD1D92">
        <w:rPr>
          <w:rFonts w:ascii="Cambria" w:hAnsi="Cambria" w:cs="Cambria"/>
          <w:sz w:val="24"/>
          <w:szCs w:val="24"/>
        </w:rPr>
        <w:t>ity</w:t>
      </w:r>
      <w:r w:rsidRPr="00BD1D92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B</w:t>
      </w:r>
      <w:r w:rsidRPr="00BD1D92">
        <w:rPr>
          <w:rFonts w:ascii="Cambria" w:hAnsi="Cambria" w:cs="Cambria"/>
          <w:sz w:val="24"/>
          <w:szCs w:val="24"/>
        </w:rPr>
        <w:t>ene</w:t>
      </w:r>
      <w:r w:rsidRPr="00BD1D92">
        <w:rPr>
          <w:rFonts w:ascii="Cambria" w:hAnsi="Cambria" w:cs="Cambria"/>
          <w:spacing w:val="-1"/>
          <w:sz w:val="24"/>
          <w:szCs w:val="24"/>
        </w:rPr>
        <w:t>f</w:t>
      </w:r>
      <w:r w:rsidRPr="00BD1D92">
        <w:rPr>
          <w:rFonts w:ascii="Cambria" w:hAnsi="Cambria" w:cs="Cambria"/>
          <w:sz w:val="24"/>
          <w:szCs w:val="24"/>
        </w:rPr>
        <w:t>it</w:t>
      </w:r>
      <w:r w:rsidRPr="00BD1D92">
        <w:rPr>
          <w:rFonts w:ascii="Cambria" w:hAnsi="Cambria" w:cs="Cambria"/>
          <w:spacing w:val="-3"/>
          <w:sz w:val="24"/>
          <w:szCs w:val="24"/>
        </w:rPr>
        <w:t>s</w:t>
      </w:r>
      <w:r w:rsidRPr="00BD1D92">
        <w:rPr>
          <w:rFonts w:ascii="Cambria" w:hAnsi="Cambria" w:cs="Cambria"/>
          <w:sz w:val="24"/>
          <w:szCs w:val="24"/>
        </w:rPr>
        <w:t>,</w:t>
      </w:r>
      <w:r w:rsidRPr="00BD1D92">
        <w:rPr>
          <w:rFonts w:ascii="Cambria" w:hAnsi="Cambria" w:cs="Cambria"/>
          <w:spacing w:val="15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D</w:t>
      </w:r>
      <w:r w:rsidRPr="00BD1D92">
        <w:rPr>
          <w:rFonts w:ascii="Cambria" w:hAnsi="Cambria" w:cs="Cambria"/>
          <w:sz w:val="24"/>
          <w:szCs w:val="24"/>
        </w:rPr>
        <w:t>isabi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2"/>
          <w:sz w:val="24"/>
          <w:szCs w:val="24"/>
        </w:rPr>
        <w:t>t</w:t>
      </w:r>
      <w:r w:rsidRPr="00BD1D92">
        <w:rPr>
          <w:rFonts w:ascii="Cambria" w:hAnsi="Cambria" w:cs="Cambria"/>
          <w:sz w:val="24"/>
          <w:szCs w:val="24"/>
        </w:rPr>
        <w:t>y</w:t>
      </w:r>
      <w:r w:rsidRPr="00BD1D92">
        <w:rPr>
          <w:rFonts w:ascii="Cambria" w:hAnsi="Cambria" w:cs="Cambria"/>
          <w:spacing w:val="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pacing w:val="2"/>
          <w:sz w:val="24"/>
          <w:szCs w:val="24"/>
        </w:rPr>
        <w:t>o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e,</w:t>
      </w:r>
      <w:r w:rsidRPr="00BD1D92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Pensi</w:t>
      </w:r>
      <w:r w:rsidRPr="00BD1D92">
        <w:rPr>
          <w:rFonts w:ascii="Cambria" w:hAnsi="Cambria" w:cs="Cambria"/>
          <w:spacing w:val="-1"/>
          <w:sz w:val="24"/>
          <w:szCs w:val="24"/>
        </w:rPr>
        <w:t>o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8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1"/>
          <w:sz w:val="24"/>
          <w:szCs w:val="24"/>
        </w:rPr>
        <w:t>I</w:t>
      </w:r>
      <w:r w:rsidRPr="00BD1D92">
        <w:rPr>
          <w:rFonts w:ascii="Cambria" w:hAnsi="Cambria" w:cs="Cambria"/>
          <w:sz w:val="24"/>
          <w:szCs w:val="24"/>
        </w:rPr>
        <w:t>n</w:t>
      </w:r>
      <w:r w:rsidRPr="00BD1D92">
        <w:rPr>
          <w:rFonts w:ascii="Cambria" w:hAnsi="Cambria" w:cs="Cambria"/>
          <w:spacing w:val="2"/>
          <w:sz w:val="24"/>
          <w:szCs w:val="24"/>
        </w:rPr>
        <w:t>c</w:t>
      </w:r>
      <w:r w:rsidRPr="00BD1D92">
        <w:rPr>
          <w:rFonts w:ascii="Cambria" w:hAnsi="Cambria" w:cs="Cambria"/>
          <w:spacing w:val="-1"/>
          <w:sz w:val="24"/>
          <w:szCs w:val="24"/>
        </w:rPr>
        <w:t>om</w:t>
      </w:r>
      <w:r w:rsidRPr="00BD1D92">
        <w:rPr>
          <w:rFonts w:ascii="Cambria" w:hAnsi="Cambria" w:cs="Cambria"/>
          <w:sz w:val="24"/>
          <w:szCs w:val="24"/>
        </w:rPr>
        <w:t>e, Une</w:t>
      </w:r>
      <w:r w:rsidRPr="00BD1D92">
        <w:rPr>
          <w:rFonts w:ascii="Cambria" w:hAnsi="Cambria" w:cs="Cambria"/>
          <w:spacing w:val="-1"/>
          <w:sz w:val="24"/>
          <w:szCs w:val="24"/>
        </w:rPr>
        <w:t>m</w:t>
      </w:r>
      <w:r w:rsidRPr="00BD1D92">
        <w:rPr>
          <w:rFonts w:ascii="Cambria" w:hAnsi="Cambria" w:cs="Cambria"/>
          <w:sz w:val="24"/>
          <w:szCs w:val="24"/>
        </w:rPr>
        <w:t>p</w:t>
      </w:r>
      <w:r w:rsidRPr="00BD1D92">
        <w:rPr>
          <w:rFonts w:ascii="Cambria" w:hAnsi="Cambria" w:cs="Cambria"/>
          <w:spacing w:val="-1"/>
          <w:sz w:val="24"/>
          <w:szCs w:val="24"/>
        </w:rPr>
        <w:t>loym</w:t>
      </w:r>
      <w:r w:rsidRPr="00BD1D92">
        <w:rPr>
          <w:rFonts w:ascii="Cambria" w:hAnsi="Cambria" w:cs="Cambria"/>
          <w:sz w:val="24"/>
          <w:szCs w:val="24"/>
        </w:rPr>
        <w:t>ent,</w:t>
      </w:r>
      <w:r w:rsidRPr="00BD1D92">
        <w:rPr>
          <w:rFonts w:ascii="Cambria" w:hAnsi="Cambria" w:cs="Cambria"/>
          <w:spacing w:val="-14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et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.</w:t>
      </w:r>
      <w:r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Pr="00BD1D92">
        <w:rPr>
          <w:rFonts w:ascii="Cambria" w:hAnsi="Cambria" w:cs="Cambria"/>
          <w:spacing w:val="-3"/>
          <w:sz w:val="24"/>
          <w:szCs w:val="24"/>
        </w:rPr>
        <w:t>(</w:t>
      </w:r>
      <w:r w:rsidRPr="00BD1D92">
        <w:rPr>
          <w:rFonts w:ascii="Cambria" w:hAnsi="Cambria" w:cs="Cambria"/>
          <w:sz w:val="24"/>
          <w:szCs w:val="24"/>
        </w:rPr>
        <w:t>if</w:t>
      </w:r>
      <w:r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Pr="00BD1D92">
        <w:rPr>
          <w:rFonts w:ascii="Cambria" w:hAnsi="Cambria" w:cs="Cambria"/>
          <w:sz w:val="24"/>
          <w:szCs w:val="24"/>
        </w:rPr>
        <w:t>app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i</w:t>
      </w:r>
      <w:r w:rsidRPr="00BD1D92">
        <w:rPr>
          <w:rFonts w:ascii="Cambria" w:hAnsi="Cambria" w:cs="Cambria"/>
          <w:spacing w:val="-1"/>
          <w:sz w:val="24"/>
          <w:szCs w:val="24"/>
        </w:rPr>
        <w:t>c</w:t>
      </w:r>
      <w:r w:rsidRPr="00BD1D92">
        <w:rPr>
          <w:rFonts w:ascii="Cambria" w:hAnsi="Cambria" w:cs="Cambria"/>
          <w:sz w:val="24"/>
          <w:szCs w:val="24"/>
        </w:rPr>
        <w:t>ab</w:t>
      </w:r>
      <w:r w:rsidRPr="00BD1D92">
        <w:rPr>
          <w:rFonts w:ascii="Cambria" w:hAnsi="Cambria" w:cs="Cambria"/>
          <w:spacing w:val="-1"/>
          <w:sz w:val="24"/>
          <w:szCs w:val="24"/>
        </w:rPr>
        <w:t>l</w:t>
      </w:r>
      <w:r w:rsidRPr="00BD1D92">
        <w:rPr>
          <w:rFonts w:ascii="Cambria" w:hAnsi="Cambria" w:cs="Cambria"/>
          <w:sz w:val="24"/>
          <w:szCs w:val="24"/>
        </w:rPr>
        <w:t>e</w:t>
      </w:r>
      <w:r w:rsidRPr="00BD1D92">
        <w:rPr>
          <w:rFonts w:ascii="Cambria" w:hAnsi="Cambria" w:cs="Cambria"/>
          <w:spacing w:val="-1"/>
          <w:sz w:val="24"/>
          <w:szCs w:val="24"/>
        </w:rPr>
        <w:t>)</w:t>
      </w:r>
      <w:r w:rsidRPr="00BD1D92">
        <w:rPr>
          <w:rFonts w:ascii="Cambria" w:hAnsi="Cambria" w:cs="Cambria"/>
          <w:sz w:val="24"/>
          <w:szCs w:val="24"/>
        </w:rPr>
        <w:t>.</w:t>
      </w:r>
    </w:p>
    <w:p w:rsidR="00BD1D92" w:rsidRPr="00BD1D92" w:rsidRDefault="00BD1D92" w:rsidP="00BD1D92">
      <w:pPr>
        <w:kinsoku w:val="0"/>
        <w:overflowPunct w:val="0"/>
        <w:autoSpaceDE w:val="0"/>
        <w:autoSpaceDN w:val="0"/>
        <w:adjustRightInd w:val="0"/>
        <w:spacing w:before="3" w:line="120" w:lineRule="exact"/>
        <w:rPr>
          <w:rFonts w:ascii="Times New Roman" w:hAnsi="Times New Roman"/>
          <w:sz w:val="12"/>
          <w:szCs w:val="12"/>
        </w:rPr>
      </w:pPr>
    </w:p>
    <w:p w:rsidR="00BD1D92" w:rsidRDefault="00CF0E99" w:rsidP="00270CBE">
      <w:pPr>
        <w:kinsoku w:val="0"/>
        <w:overflowPunct w:val="0"/>
        <w:autoSpaceDE w:val="0"/>
        <w:autoSpaceDN w:val="0"/>
        <w:adjustRightInd w:val="0"/>
        <w:ind w:left="1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               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Se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p</w:t>
      </w:r>
      <w:r w:rsidR="00BD1D92"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r</w:t>
      </w:r>
      <w:r w:rsidR="00BD1D92" w:rsidRPr="00BD1D92">
        <w:rPr>
          <w:rFonts w:ascii="Cambria" w:hAnsi="Cambria" w:cs="Cambria"/>
          <w:b/>
          <w:bCs/>
          <w:spacing w:val="1"/>
          <w:sz w:val="24"/>
          <w:szCs w:val="24"/>
        </w:rPr>
        <w:t>at</w:t>
      </w:r>
      <w:r w:rsidR="00BD1D92"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on</w:t>
      </w:r>
      <w:r w:rsidR="00BD1D92" w:rsidRPr="00BD1D92">
        <w:rPr>
          <w:rFonts w:ascii="Cambria" w:hAnsi="Cambria" w:cs="Cambria"/>
          <w:b/>
          <w:bCs/>
          <w:spacing w:val="-12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A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g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reeme</w:t>
      </w:r>
      <w:r w:rsidR="00BD1D92" w:rsidRPr="00BD1D92">
        <w:rPr>
          <w:rFonts w:ascii="Cambria" w:hAnsi="Cambria" w:cs="Cambria"/>
          <w:b/>
          <w:bCs/>
          <w:spacing w:val="1"/>
          <w:sz w:val="24"/>
          <w:szCs w:val="24"/>
        </w:rPr>
        <w:t>n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t</w:t>
      </w:r>
      <w:r w:rsidR="00BD1D92" w:rsidRPr="00BD1D92">
        <w:rPr>
          <w:rFonts w:ascii="Cambria" w:hAnsi="Cambria" w:cs="Cambria"/>
          <w:b/>
          <w:bCs/>
          <w:spacing w:val="-5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o</w:t>
      </w:r>
      <w:r w:rsidR="00BD1D92" w:rsidRPr="00BD1D92">
        <w:rPr>
          <w:rFonts w:ascii="Cambria" w:hAnsi="Cambria" w:cs="Cambria"/>
          <w:sz w:val="24"/>
          <w:szCs w:val="24"/>
        </w:rPr>
        <w:t>r</w:t>
      </w:r>
      <w:r w:rsidR="00BD1D92"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D</w:t>
      </w:r>
      <w:r w:rsidR="00BD1D92" w:rsidRPr="00BD1D92">
        <w:rPr>
          <w:rFonts w:ascii="Cambria" w:hAnsi="Cambria" w:cs="Cambria"/>
          <w:sz w:val="24"/>
          <w:szCs w:val="24"/>
        </w:rPr>
        <w:t>i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vorc</w:t>
      </w:r>
      <w:r w:rsidR="00BD1D92" w:rsidRPr="00BD1D92">
        <w:rPr>
          <w:rFonts w:ascii="Cambria" w:hAnsi="Cambria" w:cs="Cambria"/>
          <w:sz w:val="24"/>
          <w:szCs w:val="24"/>
        </w:rPr>
        <w:t>e</w:t>
      </w:r>
      <w:r w:rsidR="00BD1D92" w:rsidRPr="00BD1D92">
        <w:rPr>
          <w:rFonts w:ascii="Cambria" w:hAnsi="Cambria" w:cs="Cambria"/>
          <w:spacing w:val="-10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D</w:t>
      </w:r>
      <w:r w:rsidR="00BD1D92" w:rsidRPr="00BD1D92">
        <w:rPr>
          <w:rFonts w:ascii="Cambria" w:hAnsi="Cambria" w:cs="Cambria"/>
          <w:sz w:val="24"/>
          <w:szCs w:val="24"/>
        </w:rPr>
        <w:t>e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cr</w:t>
      </w:r>
      <w:r w:rsidR="00BD1D92" w:rsidRPr="00BD1D92">
        <w:rPr>
          <w:rFonts w:ascii="Cambria" w:hAnsi="Cambria" w:cs="Cambria"/>
          <w:sz w:val="24"/>
          <w:szCs w:val="24"/>
        </w:rPr>
        <w:t>ee</w:t>
      </w:r>
      <w:r w:rsidR="00BD1D92" w:rsidRPr="00BD1D92">
        <w:rPr>
          <w:rFonts w:ascii="Cambria" w:hAnsi="Cambria" w:cs="Cambria"/>
          <w:spacing w:val="-1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(</w:t>
      </w:r>
      <w:r w:rsidR="00BD1D92" w:rsidRPr="00BD1D92">
        <w:rPr>
          <w:rFonts w:ascii="Cambria" w:hAnsi="Cambria" w:cs="Cambria"/>
          <w:sz w:val="24"/>
          <w:szCs w:val="24"/>
        </w:rPr>
        <w:t>if</w:t>
      </w:r>
      <w:r w:rsidR="00BD1D92" w:rsidRPr="00BD1D92">
        <w:rPr>
          <w:rFonts w:ascii="Cambria" w:hAnsi="Cambria" w:cs="Cambria"/>
          <w:spacing w:val="-9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</w:rPr>
        <w:t>app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l</w:t>
      </w:r>
      <w:r w:rsidR="00BD1D92" w:rsidRPr="00BD1D92">
        <w:rPr>
          <w:rFonts w:ascii="Cambria" w:hAnsi="Cambria" w:cs="Cambria"/>
          <w:sz w:val="24"/>
          <w:szCs w:val="24"/>
        </w:rPr>
        <w:t>i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c</w:t>
      </w:r>
      <w:r w:rsidR="00BD1D92" w:rsidRPr="00BD1D92">
        <w:rPr>
          <w:rFonts w:ascii="Cambria" w:hAnsi="Cambria" w:cs="Cambria"/>
          <w:sz w:val="24"/>
          <w:szCs w:val="24"/>
        </w:rPr>
        <w:t>ab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l</w:t>
      </w:r>
      <w:r w:rsidR="00BD1D92" w:rsidRPr="00BD1D92">
        <w:rPr>
          <w:rFonts w:ascii="Cambria" w:hAnsi="Cambria" w:cs="Cambria"/>
          <w:sz w:val="24"/>
          <w:szCs w:val="24"/>
        </w:rPr>
        <w:t>e</w:t>
      </w:r>
      <w:r w:rsidR="00BD1D92" w:rsidRPr="00BD1D92">
        <w:rPr>
          <w:rFonts w:ascii="Cambria" w:hAnsi="Cambria" w:cs="Cambria"/>
          <w:spacing w:val="-3"/>
          <w:sz w:val="24"/>
          <w:szCs w:val="24"/>
        </w:rPr>
        <w:t>)</w:t>
      </w:r>
      <w:r w:rsidR="00BD1D92" w:rsidRPr="00BD1D92">
        <w:rPr>
          <w:rFonts w:ascii="Cambria" w:hAnsi="Cambria" w:cs="Cambria"/>
          <w:sz w:val="24"/>
          <w:szCs w:val="24"/>
        </w:rPr>
        <w:t>.</w:t>
      </w:r>
    </w:p>
    <w:p w:rsidR="00270CBE" w:rsidRPr="00270CBE" w:rsidRDefault="00270CBE" w:rsidP="00270CBE">
      <w:pPr>
        <w:kinsoku w:val="0"/>
        <w:overflowPunct w:val="0"/>
        <w:autoSpaceDE w:val="0"/>
        <w:autoSpaceDN w:val="0"/>
        <w:adjustRightInd w:val="0"/>
        <w:ind w:left="140"/>
        <w:rPr>
          <w:rFonts w:ascii="Cambria" w:hAnsi="Cambria" w:cs="Cambria"/>
          <w:b/>
          <w:bCs/>
          <w:spacing w:val="-1"/>
          <w:sz w:val="24"/>
          <w:szCs w:val="24"/>
        </w:rPr>
      </w:pPr>
    </w:p>
    <w:p w:rsidR="00BD1D92" w:rsidRDefault="00270CBE" w:rsidP="00270CBE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                  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Pr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oof</w:t>
      </w:r>
      <w:r w:rsidR="00BD1D92" w:rsidRPr="00BD1D92">
        <w:rPr>
          <w:rFonts w:ascii="Cambria" w:hAnsi="Cambria" w:cs="Cambria"/>
          <w:b/>
          <w:bCs/>
          <w:spacing w:val="-6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o</w:t>
      </w:r>
      <w:r w:rsidR="00BD1D92" w:rsidRPr="00BD1D92">
        <w:rPr>
          <w:rFonts w:ascii="Cambria" w:hAnsi="Cambria" w:cs="Cambria"/>
          <w:sz w:val="24"/>
          <w:szCs w:val="24"/>
        </w:rPr>
        <w:t>f</w:t>
      </w:r>
      <w:r w:rsidR="00BD1D92" w:rsidRPr="00BD1D92">
        <w:rPr>
          <w:rFonts w:ascii="Cambria" w:hAnsi="Cambria" w:cs="Cambria"/>
          <w:spacing w:val="-4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l</w:t>
      </w:r>
      <w:r w:rsidR="00BD1D92" w:rsidRPr="00BD1D92">
        <w:rPr>
          <w:rFonts w:ascii="Cambria" w:hAnsi="Cambria" w:cs="Cambria"/>
          <w:sz w:val="24"/>
          <w:szCs w:val="24"/>
        </w:rPr>
        <w:t>e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g</w:t>
      </w:r>
      <w:r w:rsidR="00BD1D92" w:rsidRPr="00BD1D92">
        <w:rPr>
          <w:rFonts w:ascii="Cambria" w:hAnsi="Cambria" w:cs="Cambria"/>
          <w:sz w:val="24"/>
          <w:szCs w:val="24"/>
        </w:rPr>
        <w:t>al</w:t>
      </w:r>
      <w:r w:rsidR="00BD1D92" w:rsidRPr="00BD1D92">
        <w:rPr>
          <w:rFonts w:ascii="Cambria" w:hAnsi="Cambria" w:cs="Cambria"/>
          <w:spacing w:val="-6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r</w:t>
      </w:r>
      <w:r w:rsidR="00BD1D92" w:rsidRPr="00BD1D92">
        <w:rPr>
          <w:rFonts w:ascii="Cambria" w:hAnsi="Cambria" w:cs="Cambria"/>
          <w:sz w:val="24"/>
          <w:szCs w:val="24"/>
        </w:rPr>
        <w:t>esi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>d</w:t>
      </w:r>
      <w:r w:rsidR="00BD1D92" w:rsidRPr="00BD1D92">
        <w:rPr>
          <w:rFonts w:ascii="Cambria" w:hAnsi="Cambria" w:cs="Cambria"/>
          <w:sz w:val="24"/>
          <w:szCs w:val="24"/>
        </w:rPr>
        <w:t>ent</w:t>
      </w:r>
      <w:r w:rsidR="00BD1D92"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</w:rPr>
        <w:t>a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l</w:t>
      </w:r>
      <w:r w:rsidR="00BD1D92" w:rsidRPr="00BD1D92">
        <w:rPr>
          <w:rFonts w:ascii="Cambria" w:hAnsi="Cambria" w:cs="Cambria"/>
          <w:sz w:val="24"/>
          <w:szCs w:val="24"/>
        </w:rPr>
        <w:t>ien</w:t>
      </w:r>
      <w:r w:rsidR="00BD1D92"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</w:rPr>
        <w:t>stat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u</w:t>
      </w:r>
      <w:r w:rsidR="00BD1D92" w:rsidRPr="00BD1D92">
        <w:rPr>
          <w:rFonts w:ascii="Cambria" w:hAnsi="Cambria" w:cs="Cambria"/>
          <w:sz w:val="24"/>
          <w:szCs w:val="24"/>
        </w:rPr>
        <w:t>s</w:t>
      </w:r>
      <w:r w:rsidR="00BD1D92" w:rsidRPr="00BD1D92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(</w:t>
      </w:r>
      <w:r w:rsidR="00BD1D92" w:rsidRPr="00BD1D92">
        <w:rPr>
          <w:rFonts w:ascii="Cambria" w:hAnsi="Cambria" w:cs="Cambria"/>
          <w:sz w:val="24"/>
          <w:szCs w:val="24"/>
        </w:rPr>
        <w:t>if</w:t>
      </w:r>
      <w:r w:rsidR="00BD1D92" w:rsidRPr="00BD1D92">
        <w:rPr>
          <w:rFonts w:ascii="Cambria" w:hAnsi="Cambria" w:cs="Cambria"/>
          <w:spacing w:val="-7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</w:rPr>
        <w:t>app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l</w:t>
      </w:r>
      <w:r w:rsidR="00BD1D92" w:rsidRPr="00BD1D92">
        <w:rPr>
          <w:rFonts w:ascii="Cambria" w:hAnsi="Cambria" w:cs="Cambria"/>
          <w:sz w:val="24"/>
          <w:szCs w:val="24"/>
        </w:rPr>
        <w:t>i</w:t>
      </w:r>
      <w:r w:rsidR="00BD1D92" w:rsidRPr="00BD1D92">
        <w:rPr>
          <w:rFonts w:ascii="Cambria" w:hAnsi="Cambria" w:cs="Cambria"/>
          <w:spacing w:val="-3"/>
          <w:sz w:val="24"/>
          <w:szCs w:val="24"/>
        </w:rPr>
        <w:t>c</w:t>
      </w:r>
      <w:r w:rsidR="00BD1D92" w:rsidRPr="00BD1D92">
        <w:rPr>
          <w:rFonts w:ascii="Cambria" w:hAnsi="Cambria" w:cs="Cambria"/>
          <w:sz w:val="24"/>
          <w:szCs w:val="24"/>
        </w:rPr>
        <w:t>ab</w:t>
      </w:r>
      <w:r w:rsidR="00BD1D92" w:rsidRPr="00BD1D92">
        <w:rPr>
          <w:rFonts w:ascii="Cambria" w:hAnsi="Cambria" w:cs="Cambria"/>
          <w:spacing w:val="2"/>
          <w:sz w:val="24"/>
          <w:szCs w:val="24"/>
        </w:rPr>
        <w:t>l</w:t>
      </w:r>
      <w:r w:rsidR="00BD1D92" w:rsidRPr="00BD1D92">
        <w:rPr>
          <w:rFonts w:ascii="Cambria" w:hAnsi="Cambria" w:cs="Cambria"/>
          <w:sz w:val="24"/>
          <w:szCs w:val="24"/>
        </w:rPr>
        <w:t>e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)</w:t>
      </w:r>
      <w:r w:rsidR="00BD1D92" w:rsidRPr="00BD1D92">
        <w:rPr>
          <w:rFonts w:ascii="Cambria" w:hAnsi="Cambria" w:cs="Cambria"/>
          <w:sz w:val="24"/>
          <w:szCs w:val="24"/>
        </w:rPr>
        <w:t>.</w:t>
      </w:r>
    </w:p>
    <w:p w:rsidR="00270CBE" w:rsidRPr="00BD1D92" w:rsidRDefault="00270CBE" w:rsidP="00270CBE">
      <w:pPr>
        <w:kinsoku w:val="0"/>
        <w:overflowPunct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BD1D92" w:rsidRDefault="00CF0E99" w:rsidP="00BD1D92">
      <w:pPr>
        <w:kinsoku w:val="0"/>
        <w:overflowPunct w:val="0"/>
        <w:autoSpaceDE w:val="0"/>
        <w:autoSpaceDN w:val="0"/>
        <w:adjustRightInd w:val="0"/>
        <w:spacing w:before="59" w:line="290" w:lineRule="exact"/>
        <w:ind w:left="40" w:right="83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                </w:t>
      </w:r>
      <w:r w:rsidR="00270CBE"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F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or</w:t>
      </w:r>
      <w:r w:rsidR="00BD1D92"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U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.S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.</w:t>
      </w:r>
      <w:r w:rsidR="00BD1D92"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m</w:t>
      </w:r>
      <w:r w:rsidR="00BD1D92"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l</w:t>
      </w:r>
      <w:r w:rsidR="00BD1D92" w:rsidRPr="00BD1D92">
        <w:rPr>
          <w:rFonts w:ascii="Cambria" w:hAnsi="Cambria" w:cs="Cambria"/>
          <w:b/>
          <w:bCs/>
          <w:spacing w:val="-2"/>
          <w:sz w:val="24"/>
          <w:szCs w:val="24"/>
        </w:rPr>
        <w:t>i</w:t>
      </w:r>
      <w:r w:rsidR="00BD1D92" w:rsidRPr="00BD1D92">
        <w:rPr>
          <w:rFonts w:ascii="Cambria" w:hAnsi="Cambria" w:cs="Cambria"/>
          <w:b/>
          <w:bCs/>
          <w:spacing w:val="1"/>
          <w:sz w:val="24"/>
          <w:szCs w:val="24"/>
        </w:rPr>
        <w:t>ta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r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y</w:t>
      </w:r>
      <w:r w:rsidR="00BD1D92" w:rsidRPr="00BD1D92">
        <w:rPr>
          <w:rFonts w:ascii="Cambria" w:hAnsi="Cambria" w:cs="Cambria"/>
          <w:b/>
          <w:bCs/>
          <w:spacing w:val="-4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ve</w:t>
      </w:r>
      <w:r w:rsidR="00BD1D92" w:rsidRPr="00BD1D92">
        <w:rPr>
          <w:rFonts w:ascii="Cambria" w:hAnsi="Cambria" w:cs="Cambria"/>
          <w:b/>
          <w:bCs/>
          <w:spacing w:val="1"/>
          <w:sz w:val="24"/>
          <w:szCs w:val="24"/>
        </w:rPr>
        <w:t>t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e</w:t>
      </w:r>
      <w:r w:rsidR="00BD1D92" w:rsidRPr="00BD1D92">
        <w:rPr>
          <w:rFonts w:ascii="Cambria" w:hAnsi="Cambria" w:cs="Cambria"/>
          <w:b/>
          <w:bCs/>
          <w:spacing w:val="2"/>
          <w:sz w:val="24"/>
          <w:szCs w:val="24"/>
        </w:rPr>
        <w:t>r</w:t>
      </w:r>
      <w:r w:rsidR="00BD1D92" w:rsidRPr="00BD1D92">
        <w:rPr>
          <w:rFonts w:ascii="Cambria" w:hAnsi="Cambria" w:cs="Cambria"/>
          <w:b/>
          <w:bCs/>
          <w:spacing w:val="1"/>
          <w:sz w:val="24"/>
          <w:szCs w:val="24"/>
        </w:rPr>
        <w:t>a</w:t>
      </w:r>
      <w:r w:rsidR="00BD1D92" w:rsidRPr="00BD1D92">
        <w:rPr>
          <w:rFonts w:ascii="Cambria" w:hAnsi="Cambria" w:cs="Cambria"/>
          <w:b/>
          <w:bCs/>
          <w:spacing w:val="-1"/>
          <w:sz w:val="24"/>
          <w:szCs w:val="24"/>
        </w:rPr>
        <w:t>n</w:t>
      </w:r>
      <w:r w:rsidR="00BD1D92" w:rsidRPr="00BD1D92">
        <w:rPr>
          <w:rFonts w:ascii="Cambria" w:hAnsi="Cambria" w:cs="Cambria"/>
          <w:b/>
          <w:bCs/>
          <w:sz w:val="24"/>
          <w:szCs w:val="24"/>
        </w:rPr>
        <w:t>s</w:t>
      </w:r>
      <w:r w:rsidR="00BD1D92" w:rsidRPr="00BD1D92">
        <w:rPr>
          <w:rFonts w:ascii="Cambria" w:hAnsi="Cambria" w:cs="Cambria"/>
          <w:sz w:val="24"/>
          <w:szCs w:val="24"/>
        </w:rPr>
        <w:t>,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z w:val="24"/>
          <w:szCs w:val="24"/>
        </w:rPr>
        <w:t>a</w:t>
      </w:r>
      <w:r w:rsidR="00BD1D92" w:rsidRPr="00BD1D92">
        <w:rPr>
          <w:rFonts w:ascii="Cambria" w:hAnsi="Cambria" w:cs="Cambria"/>
          <w:spacing w:val="-2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sz w:val="24"/>
          <w:szCs w:val="24"/>
        </w:rPr>
        <w:t>DD-214</w:t>
      </w:r>
      <w:r w:rsidR="00BD1D92" w:rsidRPr="00BD1D92">
        <w:rPr>
          <w:rFonts w:ascii="Cambria" w:hAnsi="Cambria" w:cs="Cambria"/>
          <w:spacing w:val="-1"/>
          <w:w w:val="99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2"/>
          <w:position w:val="1"/>
          <w:sz w:val="24"/>
          <w:szCs w:val="24"/>
        </w:rPr>
        <w:t>d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is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ch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a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rg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e</w:t>
      </w:r>
      <w:r w:rsidR="00BD1D92" w:rsidRPr="00BD1D92">
        <w:rPr>
          <w:rFonts w:ascii="Cambria" w:hAnsi="Cambria" w:cs="Cambria"/>
          <w:spacing w:val="-10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f</w:t>
      </w:r>
      <w:r w:rsidR="00BD1D92" w:rsidRPr="00BD1D92">
        <w:rPr>
          <w:rFonts w:ascii="Cambria" w:hAnsi="Cambria" w:cs="Cambria"/>
          <w:spacing w:val="2"/>
          <w:position w:val="1"/>
          <w:sz w:val="24"/>
          <w:szCs w:val="24"/>
        </w:rPr>
        <w:t>o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r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m</w:t>
      </w:r>
      <w:r w:rsidR="00BD1D92" w:rsidRPr="00BD1D92">
        <w:rPr>
          <w:rFonts w:ascii="Cambria" w:hAnsi="Cambria" w:cs="Cambria"/>
          <w:spacing w:val="-9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v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e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r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i</w:t>
      </w:r>
      <w:r w:rsidR="00BD1D92" w:rsidRPr="00BD1D92">
        <w:rPr>
          <w:rFonts w:ascii="Cambria" w:hAnsi="Cambria" w:cs="Cambria"/>
          <w:spacing w:val="1"/>
          <w:position w:val="1"/>
          <w:sz w:val="24"/>
          <w:szCs w:val="24"/>
        </w:rPr>
        <w:t>f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y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ing</w:t>
      </w:r>
      <w:r w:rsidR="00BD1D92" w:rsidRPr="00BD1D92">
        <w:rPr>
          <w:rFonts w:ascii="Cambria" w:hAnsi="Cambria" w:cs="Cambria"/>
          <w:spacing w:val="-10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ho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n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or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ab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l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e</w:t>
      </w:r>
      <w:r w:rsidR="00BD1D92" w:rsidRPr="00BD1D92">
        <w:rPr>
          <w:rFonts w:ascii="Cambria" w:hAnsi="Cambria" w:cs="Cambria"/>
          <w:spacing w:val="-9"/>
          <w:position w:val="1"/>
          <w:sz w:val="24"/>
          <w:szCs w:val="24"/>
        </w:rPr>
        <w:t xml:space="preserve"> </w:t>
      </w:r>
      <w:r w:rsidR="00BD1D92" w:rsidRPr="00BD1D92">
        <w:rPr>
          <w:rFonts w:ascii="Cambria" w:hAnsi="Cambria" w:cs="Cambria"/>
          <w:spacing w:val="-2"/>
          <w:position w:val="1"/>
          <w:sz w:val="24"/>
          <w:szCs w:val="24"/>
        </w:rPr>
        <w:t>d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is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ch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a</w:t>
      </w:r>
      <w:r w:rsidR="00BD1D92" w:rsidRPr="00BD1D92">
        <w:rPr>
          <w:rFonts w:ascii="Cambria" w:hAnsi="Cambria" w:cs="Cambria"/>
          <w:spacing w:val="1"/>
          <w:position w:val="1"/>
          <w:sz w:val="24"/>
          <w:szCs w:val="24"/>
        </w:rPr>
        <w:t>r</w:t>
      </w:r>
      <w:r w:rsidR="00BD1D92" w:rsidRPr="00BD1D92">
        <w:rPr>
          <w:rFonts w:ascii="Cambria" w:hAnsi="Cambria" w:cs="Cambria"/>
          <w:spacing w:val="-1"/>
          <w:position w:val="1"/>
          <w:sz w:val="24"/>
          <w:szCs w:val="24"/>
        </w:rPr>
        <w:t>g</w:t>
      </w:r>
      <w:r w:rsidR="00BD1D92" w:rsidRPr="00BD1D92">
        <w:rPr>
          <w:rFonts w:ascii="Cambria" w:hAnsi="Cambria" w:cs="Cambria"/>
          <w:position w:val="1"/>
          <w:sz w:val="24"/>
          <w:szCs w:val="24"/>
        </w:rPr>
        <w:t>e</w:t>
      </w:r>
      <w:r w:rsidR="00183329">
        <w:rPr>
          <w:rFonts w:ascii="Cambria" w:hAnsi="Cambria" w:cs="Cambria"/>
          <w:sz w:val="24"/>
          <w:szCs w:val="24"/>
        </w:rPr>
        <w:t xml:space="preserve"> </w:t>
      </w:r>
    </w:p>
    <w:p w:rsidR="00183329" w:rsidRPr="00183329" w:rsidRDefault="00183329" w:rsidP="00BD1D92">
      <w:pPr>
        <w:kinsoku w:val="0"/>
        <w:overflowPunct w:val="0"/>
        <w:autoSpaceDE w:val="0"/>
        <w:autoSpaceDN w:val="0"/>
        <w:adjustRightInd w:val="0"/>
        <w:spacing w:before="59" w:line="290" w:lineRule="exact"/>
        <w:ind w:left="40" w:right="83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                 </w:t>
      </w:r>
      <w:r w:rsidRPr="00183329">
        <w:rPr>
          <w:rFonts w:ascii="Cambria" w:hAnsi="Cambria" w:cs="Cambria"/>
          <w:bCs/>
          <w:spacing w:val="-1"/>
          <w:sz w:val="24"/>
          <w:szCs w:val="24"/>
        </w:rPr>
        <w:t xml:space="preserve">and VA Award Letter </w:t>
      </w:r>
      <w:r>
        <w:rPr>
          <w:rFonts w:ascii="Cambria" w:hAnsi="Cambria" w:cs="Cambria"/>
          <w:bCs/>
          <w:spacing w:val="-1"/>
          <w:sz w:val="24"/>
          <w:szCs w:val="24"/>
        </w:rPr>
        <w:t>indicating disability award if any.</w:t>
      </w:r>
    </w:p>
    <w:p w:rsidR="002D43AA" w:rsidRPr="00BD1D92" w:rsidRDefault="002D43AA" w:rsidP="00BD1D92">
      <w:pPr>
        <w:kinsoku w:val="0"/>
        <w:overflowPunct w:val="0"/>
        <w:autoSpaceDE w:val="0"/>
        <w:autoSpaceDN w:val="0"/>
        <w:adjustRightInd w:val="0"/>
        <w:spacing w:before="59" w:line="290" w:lineRule="exact"/>
        <w:ind w:left="40" w:right="833"/>
        <w:rPr>
          <w:rFonts w:ascii="Cambria" w:hAnsi="Cambria" w:cs="Cambria"/>
          <w:sz w:val="24"/>
          <w:szCs w:val="24"/>
        </w:rPr>
      </w:pPr>
    </w:p>
    <w:p w:rsidR="00BD1D92" w:rsidRDefault="004F6560" w:rsidP="002D43AA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                       </w:t>
      </w:r>
      <w:r w:rsidR="00CF0E99">
        <w:rPr>
          <w:rFonts w:ascii="Cambria" w:hAnsi="Cambria" w:cs="Cambria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RE</w:t>
      </w:r>
      <w:r w:rsidR="00BD1D92" w:rsidRPr="00BD1D92">
        <w:rPr>
          <w:rFonts w:ascii="Cambria" w:hAnsi="Cambria" w:cs="Cambria"/>
          <w:spacing w:val="-1"/>
          <w:sz w:val="20"/>
          <w:szCs w:val="20"/>
          <w:u w:val="single"/>
        </w:rPr>
        <w:t>T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U</w:t>
      </w:r>
      <w:r w:rsidR="00BD1D92" w:rsidRPr="00BD1D92">
        <w:rPr>
          <w:rFonts w:ascii="Cambria" w:hAnsi="Cambria" w:cs="Cambria"/>
          <w:spacing w:val="1"/>
          <w:sz w:val="20"/>
          <w:szCs w:val="20"/>
          <w:u w:val="single"/>
        </w:rPr>
        <w:t>R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N</w:t>
      </w:r>
      <w:r w:rsidR="00BD1D92" w:rsidRPr="00BD1D92">
        <w:rPr>
          <w:rFonts w:ascii="Cambria" w:hAnsi="Cambria" w:cs="Cambria"/>
          <w:spacing w:val="-13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pacing w:val="3"/>
          <w:sz w:val="20"/>
          <w:szCs w:val="20"/>
          <w:u w:val="single"/>
        </w:rPr>
        <w:t>B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Y</w:t>
      </w:r>
      <w:r w:rsidR="00BD1D92" w:rsidRPr="00BD1D92">
        <w:rPr>
          <w:rFonts w:ascii="Cambria" w:hAnsi="Cambria" w:cs="Cambria"/>
          <w:spacing w:val="-12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U</w:t>
      </w:r>
      <w:r w:rsidR="00BD1D92" w:rsidRPr="00BD1D92">
        <w:rPr>
          <w:rFonts w:ascii="Cambria" w:hAnsi="Cambria" w:cs="Cambria"/>
          <w:spacing w:val="-4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S</w:t>
      </w:r>
      <w:r w:rsidR="00BD1D92" w:rsidRPr="00BD1D92">
        <w:rPr>
          <w:rFonts w:ascii="Cambria" w:hAnsi="Cambria" w:cs="Cambria"/>
          <w:spacing w:val="-10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pacing w:val="2"/>
          <w:sz w:val="20"/>
          <w:szCs w:val="20"/>
          <w:u w:val="single"/>
        </w:rPr>
        <w:t>P</w:t>
      </w:r>
      <w:r w:rsidR="00BD1D92" w:rsidRPr="00BD1D92">
        <w:rPr>
          <w:rFonts w:ascii="Cambria" w:hAnsi="Cambria" w:cs="Cambria"/>
          <w:spacing w:val="1"/>
          <w:sz w:val="20"/>
          <w:szCs w:val="20"/>
          <w:u w:val="single"/>
        </w:rPr>
        <w:t>OS</w:t>
      </w:r>
      <w:r w:rsidR="00BD1D92" w:rsidRPr="00BD1D92">
        <w:rPr>
          <w:rFonts w:ascii="Cambria" w:hAnsi="Cambria" w:cs="Cambria"/>
          <w:spacing w:val="-1"/>
          <w:sz w:val="20"/>
          <w:szCs w:val="20"/>
          <w:u w:val="single"/>
        </w:rPr>
        <w:t>T</w:t>
      </w:r>
      <w:r w:rsidR="00BD1D92" w:rsidRPr="00BD1D92">
        <w:rPr>
          <w:rFonts w:ascii="Cambria" w:hAnsi="Cambria" w:cs="Cambria"/>
          <w:spacing w:val="3"/>
          <w:sz w:val="20"/>
          <w:szCs w:val="20"/>
          <w:u w:val="single"/>
        </w:rPr>
        <w:t>A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L</w:t>
      </w:r>
      <w:r w:rsidR="00BD1D92" w:rsidRPr="00BD1D92">
        <w:rPr>
          <w:rFonts w:ascii="Cambria" w:hAnsi="Cambria" w:cs="Cambria"/>
          <w:spacing w:val="-15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pacing w:val="-1"/>
          <w:sz w:val="20"/>
          <w:szCs w:val="20"/>
          <w:u w:val="single"/>
        </w:rPr>
        <w:t>S</w:t>
      </w:r>
      <w:r w:rsidR="00BD1D92" w:rsidRPr="00BD1D92">
        <w:rPr>
          <w:rFonts w:ascii="Cambria" w:hAnsi="Cambria" w:cs="Cambria"/>
          <w:spacing w:val="2"/>
          <w:sz w:val="20"/>
          <w:szCs w:val="20"/>
          <w:u w:val="single"/>
        </w:rPr>
        <w:t>E</w:t>
      </w:r>
      <w:r w:rsidR="00BD1D92" w:rsidRPr="00BD1D92">
        <w:rPr>
          <w:rFonts w:ascii="Cambria" w:hAnsi="Cambria" w:cs="Cambria"/>
          <w:spacing w:val="1"/>
          <w:sz w:val="20"/>
          <w:szCs w:val="20"/>
          <w:u w:val="single"/>
        </w:rPr>
        <w:t>R</w:t>
      </w:r>
      <w:r w:rsidR="00BD1D92" w:rsidRPr="00BD1D92">
        <w:rPr>
          <w:rFonts w:ascii="Cambria" w:hAnsi="Cambria" w:cs="Cambria"/>
          <w:spacing w:val="-1"/>
          <w:sz w:val="20"/>
          <w:szCs w:val="20"/>
          <w:u w:val="single"/>
        </w:rPr>
        <w:t>V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ICE</w:t>
      </w:r>
      <w:r w:rsidR="00BD1D92" w:rsidRPr="00BD1D92">
        <w:rPr>
          <w:rFonts w:ascii="Cambria" w:hAnsi="Cambria" w:cs="Cambria"/>
          <w:spacing w:val="-13"/>
          <w:sz w:val="20"/>
          <w:szCs w:val="20"/>
          <w:u w:val="single"/>
        </w:rPr>
        <w:t xml:space="preserve"> </w:t>
      </w:r>
      <w:r w:rsidR="002D43AA">
        <w:rPr>
          <w:rFonts w:ascii="Cambria" w:hAnsi="Cambria" w:cs="Cambria"/>
          <w:spacing w:val="1"/>
          <w:sz w:val="20"/>
          <w:szCs w:val="20"/>
          <w:u w:val="single"/>
        </w:rPr>
        <w:t>OR</w:t>
      </w:r>
      <w:r w:rsidR="002D43AA" w:rsidRPr="002D43AA">
        <w:rPr>
          <w:rFonts w:ascii="Cambria" w:hAnsi="Cambria" w:cs="Cambria"/>
          <w:sz w:val="20"/>
          <w:szCs w:val="20"/>
          <w:u w:val="single"/>
        </w:rPr>
        <w:t xml:space="preserve"> TO 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RE</w:t>
      </w:r>
      <w:r w:rsidR="00BD1D92" w:rsidRPr="00BD1D92">
        <w:rPr>
          <w:rFonts w:ascii="Cambria" w:hAnsi="Cambria" w:cs="Cambria"/>
          <w:spacing w:val="-1"/>
          <w:sz w:val="20"/>
          <w:szCs w:val="20"/>
          <w:u w:val="single"/>
        </w:rPr>
        <w:t>T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U</w:t>
      </w:r>
      <w:r w:rsidR="00BD1D92" w:rsidRPr="00BD1D92">
        <w:rPr>
          <w:rFonts w:ascii="Cambria" w:hAnsi="Cambria" w:cs="Cambria"/>
          <w:spacing w:val="1"/>
          <w:sz w:val="20"/>
          <w:szCs w:val="20"/>
          <w:u w:val="single"/>
        </w:rPr>
        <w:t>R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N</w:t>
      </w:r>
      <w:r w:rsidR="00BD1D92" w:rsidRPr="00BD1D92">
        <w:rPr>
          <w:rFonts w:ascii="Cambria" w:hAnsi="Cambria" w:cs="Cambria"/>
          <w:spacing w:val="-12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pacing w:val="3"/>
          <w:sz w:val="20"/>
          <w:szCs w:val="20"/>
          <w:u w:val="single"/>
        </w:rPr>
        <w:t>B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Y</w:t>
      </w:r>
      <w:r w:rsidR="00BD1D92" w:rsidRPr="00BD1D92">
        <w:rPr>
          <w:rFonts w:ascii="Cambria" w:hAnsi="Cambria" w:cs="Cambria"/>
          <w:spacing w:val="-9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C</w:t>
      </w:r>
      <w:r w:rsidR="00BD1D92" w:rsidRPr="00BD1D92">
        <w:rPr>
          <w:rFonts w:ascii="Cambria" w:hAnsi="Cambria" w:cs="Cambria"/>
          <w:spacing w:val="-1"/>
          <w:sz w:val="20"/>
          <w:szCs w:val="20"/>
          <w:u w:val="single"/>
        </w:rPr>
        <w:t>O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U</w:t>
      </w:r>
      <w:r w:rsidR="00BD1D92" w:rsidRPr="00BD1D92">
        <w:rPr>
          <w:rFonts w:ascii="Cambria" w:hAnsi="Cambria" w:cs="Cambria"/>
          <w:spacing w:val="1"/>
          <w:sz w:val="20"/>
          <w:szCs w:val="20"/>
          <w:u w:val="single"/>
        </w:rPr>
        <w:t>R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I</w:t>
      </w:r>
      <w:r w:rsidR="00BD1D92" w:rsidRPr="00BD1D92">
        <w:rPr>
          <w:rFonts w:ascii="Cambria" w:hAnsi="Cambria" w:cs="Cambria"/>
          <w:spacing w:val="2"/>
          <w:sz w:val="20"/>
          <w:szCs w:val="20"/>
          <w:u w:val="single"/>
        </w:rPr>
        <w:t>E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R</w:t>
      </w:r>
      <w:r w:rsidR="00BD1D92" w:rsidRPr="00BD1D92">
        <w:rPr>
          <w:rFonts w:ascii="Cambria" w:hAnsi="Cambria" w:cs="Cambria"/>
          <w:spacing w:val="-12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pacing w:val="1"/>
          <w:sz w:val="20"/>
          <w:szCs w:val="20"/>
          <w:u w:val="single"/>
        </w:rPr>
        <w:t>S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ER</w:t>
      </w:r>
      <w:r w:rsidR="00BD1D92" w:rsidRPr="00BD1D92">
        <w:rPr>
          <w:rFonts w:ascii="Cambria" w:hAnsi="Cambria" w:cs="Cambria"/>
          <w:spacing w:val="-1"/>
          <w:sz w:val="20"/>
          <w:szCs w:val="20"/>
          <w:u w:val="single"/>
        </w:rPr>
        <w:t>V</w:t>
      </w:r>
      <w:r w:rsidR="00BD1D92" w:rsidRPr="00BD1D92">
        <w:rPr>
          <w:rFonts w:ascii="Cambria" w:hAnsi="Cambria" w:cs="Cambria"/>
          <w:spacing w:val="2"/>
          <w:sz w:val="20"/>
          <w:szCs w:val="20"/>
          <w:u w:val="single"/>
        </w:rPr>
        <w:t>I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CE</w:t>
      </w:r>
      <w:r w:rsidR="00BD1D92" w:rsidRPr="00BD1D92">
        <w:rPr>
          <w:rFonts w:ascii="Cambria" w:hAnsi="Cambria" w:cs="Cambria"/>
          <w:spacing w:val="-12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pacing w:val="-1"/>
          <w:sz w:val="20"/>
          <w:szCs w:val="20"/>
          <w:u w:val="single"/>
        </w:rPr>
        <w:t>T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O</w:t>
      </w:r>
      <w:r w:rsidR="00BD1D92" w:rsidRPr="00BD1D92">
        <w:rPr>
          <w:rFonts w:ascii="Cambria" w:hAnsi="Cambria" w:cs="Cambria"/>
          <w:spacing w:val="-3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pacing w:val="2"/>
          <w:sz w:val="20"/>
          <w:szCs w:val="20"/>
          <w:u w:val="single"/>
        </w:rPr>
        <w:t>or</w:t>
      </w:r>
      <w:r w:rsidR="00BD1D92" w:rsidRPr="00BD1D92">
        <w:rPr>
          <w:rFonts w:ascii="Cambria" w:hAnsi="Cambria" w:cs="Cambria"/>
          <w:spacing w:val="-5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pacing w:val="2"/>
          <w:sz w:val="20"/>
          <w:szCs w:val="20"/>
          <w:u w:val="single"/>
        </w:rPr>
        <w:t>D</w:t>
      </w:r>
      <w:r w:rsidR="00BD1D92" w:rsidRPr="00BD1D92">
        <w:rPr>
          <w:rFonts w:ascii="Cambria" w:hAnsi="Cambria" w:cs="Cambria"/>
          <w:spacing w:val="1"/>
          <w:sz w:val="20"/>
          <w:szCs w:val="20"/>
          <w:u w:val="single"/>
        </w:rPr>
        <w:t>r</w:t>
      </w:r>
      <w:r w:rsidR="00BD1D92" w:rsidRPr="00BD1D92">
        <w:rPr>
          <w:rFonts w:ascii="Cambria" w:hAnsi="Cambria" w:cs="Cambria"/>
          <w:spacing w:val="2"/>
          <w:sz w:val="20"/>
          <w:szCs w:val="20"/>
          <w:u w:val="single"/>
        </w:rPr>
        <w:t>op</w:t>
      </w:r>
      <w:r w:rsidR="00BD1D92" w:rsidRPr="00BD1D92">
        <w:rPr>
          <w:rFonts w:ascii="Cambria" w:hAnsi="Cambria" w:cs="Cambria"/>
          <w:spacing w:val="-3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pacing w:val="2"/>
          <w:sz w:val="20"/>
          <w:szCs w:val="20"/>
          <w:u w:val="single"/>
        </w:rPr>
        <w:t>of</w:t>
      </w:r>
      <w:r w:rsidR="00BD1D92" w:rsidRPr="00BD1D92">
        <w:rPr>
          <w:rFonts w:ascii="Cambria" w:hAnsi="Cambria" w:cs="Cambria"/>
          <w:sz w:val="20"/>
          <w:szCs w:val="20"/>
          <w:u w:val="single"/>
        </w:rPr>
        <w:t>f</w:t>
      </w:r>
      <w:r w:rsidR="00BD1D92" w:rsidRPr="00BD1D92">
        <w:rPr>
          <w:rFonts w:ascii="Cambria" w:hAnsi="Cambria" w:cs="Cambria"/>
          <w:spacing w:val="-3"/>
          <w:sz w:val="20"/>
          <w:szCs w:val="20"/>
          <w:u w:val="single"/>
        </w:rPr>
        <w:t xml:space="preserve"> </w:t>
      </w:r>
      <w:r w:rsidR="00BD1D92" w:rsidRPr="00BD1D92">
        <w:rPr>
          <w:rFonts w:ascii="Cambria" w:hAnsi="Cambria" w:cs="Cambria"/>
          <w:spacing w:val="3"/>
          <w:sz w:val="20"/>
          <w:szCs w:val="20"/>
          <w:u w:val="single"/>
        </w:rPr>
        <w:t>a</w:t>
      </w:r>
      <w:r w:rsidR="00BD1D92" w:rsidRPr="00BD1D92">
        <w:rPr>
          <w:rFonts w:ascii="Cambria" w:hAnsi="Cambria" w:cs="Cambria"/>
          <w:spacing w:val="2"/>
          <w:sz w:val="20"/>
          <w:szCs w:val="20"/>
          <w:u w:val="single"/>
        </w:rPr>
        <w:t>t</w:t>
      </w:r>
      <w:r w:rsidR="00BD1D92" w:rsidRPr="00BD1D92">
        <w:rPr>
          <w:rFonts w:ascii="Cambria" w:hAnsi="Cambria" w:cs="Cambria"/>
          <w:sz w:val="20"/>
          <w:szCs w:val="20"/>
        </w:rPr>
        <w:t>:</w:t>
      </w:r>
    </w:p>
    <w:p w:rsidR="002D43AA" w:rsidRPr="00BD1D92" w:rsidRDefault="002D43AA" w:rsidP="002D43AA">
      <w:pPr>
        <w:kinsoku w:val="0"/>
        <w:overflowPunct w:val="0"/>
        <w:autoSpaceDE w:val="0"/>
        <w:autoSpaceDN w:val="0"/>
        <w:adjustRightInd w:val="0"/>
        <w:spacing w:line="206" w:lineRule="exact"/>
        <w:rPr>
          <w:rFonts w:ascii="Cambria" w:hAnsi="Cambria" w:cs="Cambria"/>
          <w:sz w:val="20"/>
          <w:szCs w:val="20"/>
        </w:rPr>
      </w:pPr>
    </w:p>
    <w:p w:rsidR="00BD1D92" w:rsidRPr="00BD1D92" w:rsidRDefault="002D43AA" w:rsidP="004F6560">
      <w:pPr>
        <w:kinsoku w:val="0"/>
        <w:overflowPunct w:val="0"/>
        <w:autoSpaceDE w:val="0"/>
        <w:autoSpaceDN w:val="0"/>
        <w:adjustRightInd w:val="0"/>
        <w:spacing w:line="232" w:lineRule="exact"/>
        <w:ind w:left="484" w:right="226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pacing w:val="-1"/>
          <w:sz w:val="20"/>
          <w:szCs w:val="20"/>
        </w:rPr>
        <w:t>Fairway Foundation</w:t>
      </w:r>
    </w:p>
    <w:p w:rsidR="00BD1D92" w:rsidRPr="00BD1D92" w:rsidRDefault="002D43AA" w:rsidP="004F6560">
      <w:pPr>
        <w:kinsoku w:val="0"/>
        <w:overflowPunct w:val="0"/>
        <w:autoSpaceDE w:val="0"/>
        <w:autoSpaceDN w:val="0"/>
        <w:adjustRightInd w:val="0"/>
        <w:ind w:left="484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1757</w:t>
      </w:r>
      <w:r w:rsidR="00BD1D92" w:rsidRPr="00BD1D92">
        <w:rPr>
          <w:rFonts w:ascii="Cambria" w:hAnsi="Cambria" w:cs="Cambria"/>
          <w:spacing w:val="-14"/>
          <w:sz w:val="20"/>
          <w:szCs w:val="20"/>
        </w:rPr>
        <w:t xml:space="preserve"> </w:t>
      </w:r>
      <w:r w:rsidR="00BD1D92" w:rsidRPr="00BD1D92">
        <w:rPr>
          <w:rFonts w:ascii="Cambria" w:hAnsi="Cambria" w:cs="Cambria"/>
          <w:spacing w:val="-1"/>
          <w:sz w:val="20"/>
          <w:szCs w:val="20"/>
        </w:rPr>
        <w:t>V</w:t>
      </w:r>
      <w:r w:rsidR="00BD1D92" w:rsidRPr="00BD1D92">
        <w:rPr>
          <w:rFonts w:ascii="Cambria" w:hAnsi="Cambria" w:cs="Cambria"/>
          <w:spacing w:val="-2"/>
          <w:sz w:val="20"/>
          <w:szCs w:val="20"/>
        </w:rPr>
        <w:t>e</w:t>
      </w:r>
      <w:r w:rsidR="00BD1D92" w:rsidRPr="00BD1D92">
        <w:rPr>
          <w:rFonts w:ascii="Cambria" w:hAnsi="Cambria" w:cs="Cambria"/>
          <w:spacing w:val="2"/>
          <w:sz w:val="20"/>
          <w:szCs w:val="20"/>
        </w:rPr>
        <w:t>t</w:t>
      </w:r>
      <w:r w:rsidR="00BD1D92" w:rsidRPr="00BD1D92">
        <w:rPr>
          <w:rFonts w:ascii="Cambria" w:hAnsi="Cambria" w:cs="Cambria"/>
          <w:spacing w:val="1"/>
          <w:sz w:val="20"/>
          <w:szCs w:val="20"/>
        </w:rPr>
        <w:t>era</w:t>
      </w:r>
      <w:r w:rsidR="00BD1D92" w:rsidRPr="00BD1D92">
        <w:rPr>
          <w:rFonts w:ascii="Cambria" w:hAnsi="Cambria" w:cs="Cambria"/>
          <w:spacing w:val="-1"/>
          <w:sz w:val="20"/>
          <w:szCs w:val="20"/>
        </w:rPr>
        <w:t>n</w:t>
      </w:r>
      <w:r>
        <w:rPr>
          <w:rFonts w:ascii="Cambria" w:hAnsi="Cambria" w:cs="Cambria"/>
          <w:sz w:val="20"/>
          <w:szCs w:val="20"/>
        </w:rPr>
        <w:t>s</w:t>
      </w:r>
      <w:r w:rsidR="00BD1D92" w:rsidRPr="00BD1D92">
        <w:rPr>
          <w:rFonts w:ascii="Cambria" w:hAnsi="Cambria" w:cs="Cambria"/>
          <w:spacing w:val="-15"/>
          <w:sz w:val="20"/>
          <w:szCs w:val="20"/>
        </w:rPr>
        <w:t xml:space="preserve"> </w:t>
      </w:r>
      <w:r w:rsidR="00BD1D92" w:rsidRPr="00BD1D92">
        <w:rPr>
          <w:rFonts w:ascii="Cambria" w:hAnsi="Cambria" w:cs="Cambria"/>
          <w:spacing w:val="2"/>
          <w:sz w:val="20"/>
          <w:szCs w:val="20"/>
        </w:rPr>
        <w:t>H</w:t>
      </w:r>
      <w:r w:rsidR="00BD1D92" w:rsidRPr="00BD1D92">
        <w:rPr>
          <w:rFonts w:ascii="Cambria" w:hAnsi="Cambria" w:cs="Cambria"/>
          <w:spacing w:val="-1"/>
          <w:sz w:val="20"/>
          <w:szCs w:val="20"/>
        </w:rPr>
        <w:t>i</w:t>
      </w:r>
      <w:r w:rsidR="00BD1D92" w:rsidRPr="00BD1D92">
        <w:rPr>
          <w:rFonts w:ascii="Cambria" w:hAnsi="Cambria" w:cs="Cambria"/>
          <w:sz w:val="20"/>
          <w:szCs w:val="20"/>
        </w:rPr>
        <w:t>g</w:t>
      </w:r>
      <w:r w:rsidR="00BD1D92" w:rsidRPr="00BD1D92">
        <w:rPr>
          <w:rFonts w:ascii="Cambria" w:hAnsi="Cambria" w:cs="Cambria"/>
          <w:spacing w:val="2"/>
          <w:sz w:val="20"/>
          <w:szCs w:val="20"/>
        </w:rPr>
        <w:t>h</w:t>
      </w:r>
      <w:r w:rsidR="00BD1D92" w:rsidRPr="00BD1D92">
        <w:rPr>
          <w:rFonts w:ascii="Cambria" w:hAnsi="Cambria" w:cs="Cambria"/>
          <w:spacing w:val="-1"/>
          <w:sz w:val="20"/>
          <w:szCs w:val="20"/>
        </w:rPr>
        <w:t>w</w:t>
      </w:r>
      <w:r w:rsidR="00BD1D92" w:rsidRPr="00BD1D92">
        <w:rPr>
          <w:rFonts w:ascii="Cambria" w:hAnsi="Cambria" w:cs="Cambria"/>
          <w:spacing w:val="1"/>
          <w:sz w:val="20"/>
          <w:szCs w:val="20"/>
        </w:rPr>
        <w:t>ay</w:t>
      </w:r>
      <w:r w:rsidR="00453AF2">
        <w:rPr>
          <w:rFonts w:ascii="Cambria" w:hAnsi="Cambria" w:cs="Cambria"/>
          <w:spacing w:val="1"/>
          <w:sz w:val="20"/>
          <w:szCs w:val="20"/>
        </w:rPr>
        <w:t>, Suite 12</w:t>
      </w:r>
    </w:p>
    <w:p w:rsidR="00BD1D92" w:rsidRDefault="002D43AA" w:rsidP="004F6560">
      <w:pPr>
        <w:kinsoku w:val="0"/>
        <w:overflowPunct w:val="0"/>
        <w:autoSpaceDE w:val="0"/>
        <w:autoSpaceDN w:val="0"/>
        <w:adjustRightInd w:val="0"/>
        <w:ind w:left="484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Islandia</w:t>
      </w:r>
      <w:r w:rsidR="00BD1D92" w:rsidRPr="00BD1D92">
        <w:rPr>
          <w:rFonts w:ascii="Cambria" w:hAnsi="Cambria" w:cs="Cambria"/>
          <w:sz w:val="20"/>
          <w:szCs w:val="20"/>
        </w:rPr>
        <w:t>,</w:t>
      </w:r>
      <w:r w:rsidR="00BD1D92" w:rsidRPr="00BD1D92">
        <w:rPr>
          <w:rFonts w:ascii="Cambria" w:hAnsi="Cambria" w:cs="Cambria"/>
          <w:spacing w:val="-16"/>
          <w:sz w:val="20"/>
          <w:szCs w:val="20"/>
        </w:rPr>
        <w:t xml:space="preserve"> </w:t>
      </w:r>
      <w:r w:rsidR="00BD1D92" w:rsidRPr="00BD1D92">
        <w:rPr>
          <w:rFonts w:ascii="Cambria" w:hAnsi="Cambria" w:cs="Cambria"/>
          <w:spacing w:val="1"/>
          <w:sz w:val="20"/>
          <w:szCs w:val="20"/>
        </w:rPr>
        <w:t>N</w:t>
      </w:r>
      <w:r w:rsidR="00BD1D92" w:rsidRPr="00BD1D92">
        <w:rPr>
          <w:rFonts w:ascii="Cambria" w:hAnsi="Cambria" w:cs="Cambria"/>
          <w:sz w:val="20"/>
          <w:szCs w:val="20"/>
        </w:rPr>
        <w:t>Y</w:t>
      </w:r>
      <w:r w:rsidR="00BD1D92" w:rsidRPr="00BD1D92">
        <w:rPr>
          <w:rFonts w:ascii="Cambria" w:hAnsi="Cambria" w:cs="Cambria"/>
          <w:spacing w:val="39"/>
          <w:sz w:val="20"/>
          <w:szCs w:val="20"/>
        </w:rPr>
        <w:t xml:space="preserve"> </w:t>
      </w:r>
      <w:r w:rsidR="00BD1D92" w:rsidRPr="00BD1D92">
        <w:rPr>
          <w:rFonts w:ascii="Cambria" w:hAnsi="Cambria" w:cs="Cambria"/>
          <w:sz w:val="20"/>
          <w:szCs w:val="20"/>
        </w:rPr>
        <w:t>11</w:t>
      </w:r>
      <w:r w:rsidR="00BD1D92" w:rsidRPr="00BD1D92">
        <w:rPr>
          <w:rFonts w:ascii="Cambria" w:hAnsi="Cambria" w:cs="Cambria"/>
          <w:spacing w:val="2"/>
          <w:sz w:val="20"/>
          <w:szCs w:val="20"/>
        </w:rPr>
        <w:t>7</w:t>
      </w:r>
      <w:r>
        <w:rPr>
          <w:rFonts w:ascii="Cambria" w:hAnsi="Cambria" w:cs="Cambria"/>
          <w:sz w:val="20"/>
          <w:szCs w:val="20"/>
        </w:rPr>
        <w:t>49</w:t>
      </w:r>
    </w:p>
    <w:p w:rsidR="002D43AA" w:rsidRDefault="002D43AA" w:rsidP="004F6560">
      <w:pPr>
        <w:kinsoku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sz w:val="20"/>
          <w:szCs w:val="20"/>
        </w:rPr>
      </w:pPr>
    </w:p>
    <w:p w:rsidR="004C7E6D" w:rsidRPr="004C7E6D" w:rsidRDefault="002D43AA" w:rsidP="004C7E6D">
      <w:pPr>
        <w:kinsoku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color w:val="0000FF" w:themeColor="hyperlink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</w:rPr>
        <w:t xml:space="preserve">Ph. 631-881-5100 email: </w:t>
      </w:r>
      <w:hyperlink r:id="rId7" w:history="1">
        <w:r w:rsidR="00EE18CE" w:rsidRPr="00BD4F98">
          <w:rPr>
            <w:rStyle w:val="Hyperlink"/>
            <w:rFonts w:ascii="Cambria" w:hAnsi="Cambria" w:cs="Cambria"/>
            <w:sz w:val="20"/>
            <w:szCs w:val="20"/>
          </w:rPr>
          <w:t>FairwayFoundationNY@gmail.com</w:t>
        </w:r>
      </w:hyperlink>
    </w:p>
    <w:p w:rsidR="00EE18CE" w:rsidRDefault="00EE18CE" w:rsidP="004C7E6D">
      <w:pPr>
        <w:kinsoku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sz w:val="20"/>
          <w:szCs w:val="20"/>
        </w:rPr>
      </w:pPr>
    </w:p>
    <w:p w:rsidR="004C7E6D" w:rsidRDefault="004C7E6D" w:rsidP="004C7E6D">
      <w:pPr>
        <w:kinsoku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sz w:val="20"/>
          <w:szCs w:val="20"/>
        </w:rPr>
      </w:pPr>
    </w:p>
    <w:p w:rsidR="004C7E6D" w:rsidRDefault="004C7E6D" w:rsidP="004C7E6D">
      <w:pPr>
        <w:kinsoku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sz w:val="20"/>
          <w:szCs w:val="20"/>
        </w:rPr>
      </w:pPr>
    </w:p>
    <w:p w:rsidR="00EE18CE" w:rsidRPr="00BD1D92" w:rsidRDefault="004C7E6D" w:rsidP="004C7E6D">
      <w:pPr>
        <w:kinsoku w:val="0"/>
        <w:overflowPunct w:val="0"/>
        <w:autoSpaceDE w:val="0"/>
        <w:autoSpaceDN w:val="0"/>
        <w:adjustRightInd w:val="0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Suffolk County Veteran Not Profit Registration Permit number 012</w:t>
      </w:r>
    </w:p>
    <w:p w:rsidR="00EE18CE" w:rsidRDefault="00EE18CE" w:rsidP="00EE18CE">
      <w:pPr>
        <w:kinsoku w:val="0"/>
        <w:overflowPunct w:val="0"/>
        <w:autoSpaceDE w:val="0"/>
        <w:autoSpaceDN w:val="0"/>
        <w:adjustRightInd w:val="0"/>
        <w:spacing w:before="45"/>
        <w:rPr>
          <w:rFonts w:cs="Calibri"/>
          <w:spacing w:val="1"/>
        </w:rPr>
      </w:pPr>
      <w:r>
        <w:rPr>
          <w:rFonts w:cs="Calibri"/>
          <w:spacing w:val="1"/>
        </w:rPr>
        <w:t xml:space="preserve">     </w:t>
      </w:r>
      <w:r w:rsidR="004C7E6D">
        <w:rPr>
          <w:rFonts w:cs="Calibri"/>
          <w:spacing w:val="1"/>
        </w:rPr>
        <w:t xml:space="preserve">                              </w:t>
      </w:r>
    </w:p>
    <w:p w:rsidR="00BD1D92" w:rsidRPr="004C7E6D" w:rsidRDefault="00EE18CE" w:rsidP="004C7E6D">
      <w:pPr>
        <w:kinsoku w:val="0"/>
        <w:overflowPunct w:val="0"/>
        <w:autoSpaceDE w:val="0"/>
        <w:autoSpaceDN w:val="0"/>
        <w:adjustRightInd w:val="0"/>
        <w:spacing w:before="45"/>
        <w:rPr>
          <w:rFonts w:cs="Calibri"/>
        </w:rPr>
      </w:pPr>
      <w:r>
        <w:rPr>
          <w:rFonts w:cs="Calibri"/>
          <w:spacing w:val="1"/>
        </w:rPr>
        <w:t xml:space="preserve">                                                                                            </w:t>
      </w:r>
      <w:r w:rsidRPr="00BD1D92">
        <w:rPr>
          <w:rFonts w:cs="Calibri"/>
          <w:spacing w:val="1"/>
        </w:rPr>
        <w:t>P</w:t>
      </w:r>
      <w:r w:rsidRPr="00BD1D92">
        <w:rPr>
          <w:rFonts w:cs="Calibri"/>
          <w:spacing w:val="-1"/>
        </w:rPr>
        <w:t>ag</w:t>
      </w:r>
      <w:r w:rsidRPr="00BD1D92">
        <w:rPr>
          <w:rFonts w:cs="Calibri"/>
        </w:rPr>
        <w:t>e</w:t>
      </w:r>
      <w:r w:rsidRPr="00BD1D92">
        <w:rPr>
          <w:rFonts w:cs="Calibri"/>
          <w:spacing w:val="-2"/>
        </w:rPr>
        <w:t xml:space="preserve"> </w:t>
      </w:r>
      <w:r w:rsidRPr="00BD1D92">
        <w:rPr>
          <w:rFonts w:cs="Calibri"/>
          <w:b/>
          <w:bCs/>
        </w:rPr>
        <w:t>8</w:t>
      </w:r>
      <w:r w:rsidRPr="00BD1D92">
        <w:rPr>
          <w:rFonts w:cs="Calibri"/>
          <w:b/>
          <w:bCs/>
          <w:spacing w:val="-1"/>
        </w:rPr>
        <w:t xml:space="preserve"> </w:t>
      </w:r>
      <w:r w:rsidRPr="00BD1D92">
        <w:rPr>
          <w:rFonts w:cs="Calibri"/>
          <w:spacing w:val="1"/>
        </w:rPr>
        <w:t>o</w:t>
      </w:r>
      <w:r w:rsidRPr="00BD1D92">
        <w:rPr>
          <w:rFonts w:cs="Calibri"/>
        </w:rPr>
        <w:t>f</w:t>
      </w:r>
      <w:r w:rsidRPr="00BD1D92">
        <w:rPr>
          <w:rFonts w:cs="Calibri"/>
          <w:spacing w:val="-3"/>
        </w:rPr>
        <w:t xml:space="preserve"> </w:t>
      </w:r>
      <w:r w:rsidRPr="00BD1D92">
        <w:rPr>
          <w:rFonts w:cs="Calibri"/>
          <w:b/>
          <w:bCs/>
        </w:rPr>
        <w:t>8</w:t>
      </w:r>
    </w:p>
    <w:sectPr w:rsidR="00BD1D92" w:rsidRPr="004C7E6D" w:rsidSect="0068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12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"/>
      <w:lvlJc w:val="left"/>
      <w:pPr>
        <w:ind w:hanging="360"/>
      </w:pPr>
      <w:rPr>
        <w:rFonts w:ascii="Wingdings" w:hAnsi="Wingdings" w:cs="Wingdings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"/>
      <w:lvlJc w:val="left"/>
      <w:pPr>
        <w:ind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B37360"/>
    <w:multiLevelType w:val="hybridMultilevel"/>
    <w:tmpl w:val="65E0DD5C"/>
    <w:lvl w:ilvl="0" w:tplc="B9EC1B9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7C35B10"/>
    <w:multiLevelType w:val="hybridMultilevel"/>
    <w:tmpl w:val="D20C9DAA"/>
    <w:lvl w:ilvl="0" w:tplc="7422CF28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2DD21F9"/>
    <w:multiLevelType w:val="hybridMultilevel"/>
    <w:tmpl w:val="B810D86C"/>
    <w:lvl w:ilvl="0" w:tplc="4732DC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3B990C7F"/>
    <w:multiLevelType w:val="hybridMultilevel"/>
    <w:tmpl w:val="3A10E4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D57BD"/>
    <w:multiLevelType w:val="hybridMultilevel"/>
    <w:tmpl w:val="B386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3622C"/>
    <w:multiLevelType w:val="multilevel"/>
    <w:tmpl w:val="E13C7A48"/>
    <w:lvl w:ilvl="0">
      <w:start w:val="1"/>
      <w:numFmt w:val="decimal"/>
      <w:lvlText w:val="%1.0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65" w:hanging="1800"/>
      </w:pPr>
      <w:rPr>
        <w:rFonts w:hint="default"/>
      </w:rPr>
    </w:lvl>
  </w:abstractNum>
  <w:abstractNum w:abstractNumId="9" w15:restartNumberingAfterBreak="0">
    <w:nsid w:val="7C674A2B"/>
    <w:multiLevelType w:val="hybridMultilevel"/>
    <w:tmpl w:val="673AA2B6"/>
    <w:lvl w:ilvl="0" w:tplc="32EAB7A2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FA536EB"/>
    <w:multiLevelType w:val="hybridMultilevel"/>
    <w:tmpl w:val="E11A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Formatting/>
  <w:documentProtection w:edit="readOnly" w:enforcement="1" w:cryptProviderType="rsaFull" w:cryptAlgorithmClass="hash" w:cryptAlgorithmType="typeAny" w:cryptAlgorithmSid="4" w:cryptSpinCount="100000" w:hash="St7apLnJ6STHY2xYx9qW85lAqdY=" w:salt="mnbsad7GU5WYWGXr+gyZ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AB"/>
    <w:rsid w:val="00026677"/>
    <w:rsid w:val="00034664"/>
    <w:rsid w:val="000D4573"/>
    <w:rsid w:val="00103545"/>
    <w:rsid w:val="00183329"/>
    <w:rsid w:val="001C3D8E"/>
    <w:rsid w:val="00224605"/>
    <w:rsid w:val="00232539"/>
    <w:rsid w:val="00265D07"/>
    <w:rsid w:val="00270CBE"/>
    <w:rsid w:val="002745C2"/>
    <w:rsid w:val="002753B7"/>
    <w:rsid w:val="002A5142"/>
    <w:rsid w:val="002D43AA"/>
    <w:rsid w:val="0032019E"/>
    <w:rsid w:val="003E250A"/>
    <w:rsid w:val="00453AF2"/>
    <w:rsid w:val="004C7E6D"/>
    <w:rsid w:val="004F6560"/>
    <w:rsid w:val="00550255"/>
    <w:rsid w:val="006146A2"/>
    <w:rsid w:val="00617EB6"/>
    <w:rsid w:val="00640817"/>
    <w:rsid w:val="00662E9D"/>
    <w:rsid w:val="00672925"/>
    <w:rsid w:val="006854B4"/>
    <w:rsid w:val="006C34BC"/>
    <w:rsid w:val="007E6B42"/>
    <w:rsid w:val="008946B3"/>
    <w:rsid w:val="008A0D3E"/>
    <w:rsid w:val="008B2F53"/>
    <w:rsid w:val="0090301F"/>
    <w:rsid w:val="009212B7"/>
    <w:rsid w:val="00935100"/>
    <w:rsid w:val="00994C2B"/>
    <w:rsid w:val="009B1F9D"/>
    <w:rsid w:val="009B46AB"/>
    <w:rsid w:val="00A110C0"/>
    <w:rsid w:val="00A232E0"/>
    <w:rsid w:val="00A83598"/>
    <w:rsid w:val="00AB738A"/>
    <w:rsid w:val="00B069B5"/>
    <w:rsid w:val="00BD118C"/>
    <w:rsid w:val="00BD1D92"/>
    <w:rsid w:val="00BF3F24"/>
    <w:rsid w:val="00C7641D"/>
    <w:rsid w:val="00CD28C4"/>
    <w:rsid w:val="00CF0E99"/>
    <w:rsid w:val="00D911B4"/>
    <w:rsid w:val="00E105B5"/>
    <w:rsid w:val="00E76941"/>
    <w:rsid w:val="00EE18CE"/>
    <w:rsid w:val="00EF1B8E"/>
    <w:rsid w:val="00F20AE2"/>
    <w:rsid w:val="00F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A8E63-8088-4F13-B020-24026A9B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A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1D92"/>
    <w:pPr>
      <w:autoSpaceDE w:val="0"/>
      <w:autoSpaceDN w:val="0"/>
      <w:adjustRightInd w:val="0"/>
      <w:ind w:left="120" w:hanging="360"/>
      <w:outlineLvl w:val="0"/>
    </w:pPr>
    <w:rPr>
      <w:rFonts w:ascii="Cambria" w:hAnsi="Cambria" w:cs="Cambria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1D92"/>
    <w:pPr>
      <w:autoSpaceDE w:val="0"/>
      <w:autoSpaceDN w:val="0"/>
      <w:adjustRightInd w:val="0"/>
      <w:spacing w:before="23"/>
      <w:ind w:left="1739" w:hanging="1"/>
      <w:outlineLvl w:val="1"/>
    </w:pPr>
    <w:rPr>
      <w:rFonts w:ascii="Cambria" w:hAnsi="Cambria" w:cs="Cambria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qFormat/>
    <w:rsid w:val="00BD1D92"/>
    <w:pPr>
      <w:autoSpaceDE w:val="0"/>
      <w:autoSpaceDN w:val="0"/>
      <w:adjustRightInd w:val="0"/>
      <w:spacing w:before="26"/>
      <w:ind w:left="476"/>
      <w:outlineLvl w:val="2"/>
    </w:pPr>
    <w:rPr>
      <w:rFonts w:ascii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D1D92"/>
    <w:rPr>
      <w:rFonts w:ascii="Cambria" w:hAnsi="Cambria" w:cs="Cambria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D1D92"/>
    <w:rPr>
      <w:rFonts w:ascii="Cambria" w:hAnsi="Cambria" w:cs="Cambria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1"/>
    <w:rsid w:val="00BD1D92"/>
    <w:rPr>
      <w:rFonts w:ascii="Cambria" w:hAnsi="Cambria" w:cs="Cambria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D1D92"/>
  </w:style>
  <w:style w:type="paragraph" w:styleId="BodyText">
    <w:name w:val="Body Text"/>
    <w:basedOn w:val="Normal"/>
    <w:link w:val="BodyTextChar"/>
    <w:uiPriority w:val="1"/>
    <w:qFormat/>
    <w:rsid w:val="00BD1D92"/>
    <w:pPr>
      <w:autoSpaceDE w:val="0"/>
      <w:autoSpaceDN w:val="0"/>
      <w:adjustRightInd w:val="0"/>
      <w:spacing w:before="26"/>
      <w:ind w:left="120"/>
    </w:pPr>
    <w:rPr>
      <w:rFonts w:ascii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D92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BD1D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1D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1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irwayFoundationN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9D5C-E8EA-4438-AB68-9BC00641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1857</Words>
  <Characters>10588</Characters>
  <Application>Microsoft Office Word</Application>
  <DocSecurity>8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Fairway User</dc:creator>
  <cp:lastModifiedBy>Barrett, Anne</cp:lastModifiedBy>
  <cp:revision>2</cp:revision>
  <cp:lastPrinted>2014-12-24T16:40:00Z</cp:lastPrinted>
  <dcterms:created xsi:type="dcterms:W3CDTF">2017-03-19T14:29:00Z</dcterms:created>
  <dcterms:modified xsi:type="dcterms:W3CDTF">2017-03-19T14:29:00Z</dcterms:modified>
</cp:coreProperties>
</file>