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DB" w:rsidRPr="00FC4ADB" w:rsidRDefault="00FC4ADB" w:rsidP="00FC4ADB">
      <w:pPr>
        <w:shd w:val="clear" w:color="auto" w:fill="FFFFFF"/>
        <w:spacing w:before="100" w:beforeAutospacing="1" w:after="100" w:afterAutospacing="1" w:line="504" w:lineRule="atLeast"/>
        <w:rPr>
          <w:rFonts w:ascii="Arial" w:eastAsia="Times New Roman" w:hAnsi="Arial" w:cs="Arial"/>
          <w:b/>
          <w:color w:val="333333"/>
          <w:sz w:val="28"/>
          <w:szCs w:val="24"/>
        </w:rPr>
      </w:pPr>
      <w:r w:rsidRPr="00FC4ADB">
        <w:rPr>
          <w:rFonts w:ascii="Arial" w:eastAsia="Times New Roman" w:hAnsi="Arial" w:cs="Arial"/>
          <w:b/>
          <w:color w:val="333333"/>
          <w:sz w:val="28"/>
          <w:szCs w:val="24"/>
        </w:rPr>
        <w:t>Directions to Chapel and Map of DHSS Campus</w:t>
      </w:r>
    </w:p>
    <w:p w:rsidR="00FC4ADB" w:rsidRPr="00FC4ADB" w:rsidRDefault="00FC4ADB" w:rsidP="00FC4AD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50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C4ADB">
        <w:rPr>
          <w:rFonts w:ascii="Arial" w:eastAsia="Times New Roman" w:hAnsi="Arial" w:cs="Arial"/>
          <w:color w:val="333333"/>
          <w:sz w:val="28"/>
          <w:szCs w:val="28"/>
        </w:rPr>
        <w:t>R</w:t>
      </w:r>
      <w:r w:rsidR="00D726F1">
        <w:rPr>
          <w:rFonts w:ascii="Arial" w:eastAsia="Times New Roman" w:hAnsi="Arial" w:cs="Arial"/>
          <w:color w:val="333333"/>
          <w:sz w:val="28"/>
          <w:szCs w:val="28"/>
        </w:rPr>
        <w:t>ight from Route 13 South(North D</w:t>
      </w:r>
      <w:r w:rsidRPr="00FC4ADB">
        <w:rPr>
          <w:rFonts w:ascii="Arial" w:eastAsia="Times New Roman" w:hAnsi="Arial" w:cs="Arial"/>
          <w:color w:val="333333"/>
          <w:sz w:val="28"/>
          <w:szCs w:val="28"/>
        </w:rPr>
        <w:t>uPont Highway) into Delaware Health and Social Services'(</w:t>
      </w:r>
      <w:bookmarkStart w:id="0" w:name="_GoBack"/>
      <w:bookmarkEnd w:id="0"/>
      <w:r w:rsidRPr="00FC4ADB">
        <w:rPr>
          <w:rFonts w:ascii="Arial" w:eastAsia="Times New Roman" w:hAnsi="Arial" w:cs="Arial"/>
          <w:color w:val="333333"/>
          <w:sz w:val="28"/>
          <w:szCs w:val="28"/>
        </w:rPr>
        <w:t>DHSS) Herman M. Holloway Campus</w:t>
      </w:r>
    </w:p>
    <w:p w:rsidR="00FC4ADB" w:rsidRPr="00FC4ADB" w:rsidRDefault="00FC4ADB" w:rsidP="00FC4AD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50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C4ADB">
        <w:rPr>
          <w:rFonts w:ascii="Arial" w:eastAsia="Times New Roman" w:hAnsi="Arial" w:cs="Arial"/>
          <w:color w:val="333333"/>
          <w:sz w:val="28"/>
          <w:szCs w:val="28"/>
        </w:rPr>
        <w:t>Right onto DHSS traffic circle</w:t>
      </w:r>
    </w:p>
    <w:p w:rsidR="00FC4ADB" w:rsidRPr="00FC4ADB" w:rsidRDefault="00FC4ADB" w:rsidP="00FC4A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50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C4ADB">
        <w:rPr>
          <w:rFonts w:ascii="Arial" w:eastAsia="Times New Roman" w:hAnsi="Arial" w:cs="Arial"/>
          <w:color w:val="333333"/>
          <w:sz w:val="28"/>
          <w:szCs w:val="28"/>
        </w:rPr>
        <w:t>Right onto Southwest Street (3</w:t>
      </w:r>
      <w:r w:rsidRPr="00FC4ADB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rd</w:t>
      </w:r>
      <w:r w:rsidRPr="00FC4ADB">
        <w:rPr>
          <w:rFonts w:ascii="Arial" w:eastAsia="Times New Roman" w:hAnsi="Arial" w:cs="Arial"/>
          <w:color w:val="333333"/>
          <w:sz w:val="28"/>
          <w:szCs w:val="28"/>
        </w:rPr>
        <w:t> turn or "C" on the map)</w:t>
      </w:r>
    </w:p>
    <w:p w:rsidR="00FC4ADB" w:rsidRPr="00FC4ADB" w:rsidRDefault="00FC4ADB" w:rsidP="00FC4A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50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C4ADB">
        <w:rPr>
          <w:rFonts w:ascii="Arial" w:eastAsia="Times New Roman" w:hAnsi="Arial" w:cs="Arial"/>
          <w:color w:val="333333"/>
          <w:sz w:val="28"/>
          <w:szCs w:val="28"/>
        </w:rPr>
        <w:t>Left at first intersection(point "P" on the map)</w:t>
      </w:r>
    </w:p>
    <w:p w:rsidR="00FC4ADB" w:rsidRPr="00FC4ADB" w:rsidRDefault="00FC4ADB" w:rsidP="00FC4A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50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C4ADB">
        <w:rPr>
          <w:rFonts w:ascii="Arial" w:eastAsia="Times New Roman" w:hAnsi="Arial" w:cs="Arial"/>
          <w:color w:val="333333"/>
          <w:sz w:val="28"/>
          <w:szCs w:val="28"/>
        </w:rPr>
        <w:t>Right at first intersection(point "L" on the map)</w:t>
      </w:r>
    </w:p>
    <w:p w:rsidR="00FC4ADB" w:rsidRPr="00FC4ADB" w:rsidRDefault="00FC4ADB" w:rsidP="00FC4A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50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C4ADB">
        <w:rPr>
          <w:rFonts w:ascii="Arial" w:eastAsia="Times New Roman" w:hAnsi="Arial" w:cs="Arial"/>
          <w:color w:val="333333"/>
          <w:sz w:val="28"/>
          <w:szCs w:val="28"/>
        </w:rPr>
        <w:t>The Chapel is the first building on the Left.</w:t>
      </w:r>
    </w:p>
    <w:p w:rsidR="00FC4ADB" w:rsidRPr="00FC4ADB" w:rsidRDefault="00FC4ADB" w:rsidP="00FC4A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504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C4ADB">
        <w:rPr>
          <w:rFonts w:ascii="Arial" w:eastAsia="Times New Roman" w:hAnsi="Arial" w:cs="Arial"/>
          <w:color w:val="333333"/>
          <w:sz w:val="28"/>
          <w:szCs w:val="28"/>
        </w:rPr>
        <w:t>The main entrance is indicated by the red "X" on the map.</w:t>
      </w:r>
    </w:p>
    <w:p w:rsidR="00A9204E" w:rsidRDefault="00A9204E"/>
    <w:p w:rsidR="00FC4ADB" w:rsidRDefault="00FC4ADB"/>
    <w:p w:rsidR="00FC4ADB" w:rsidRDefault="00FC4A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0975" y="3905250"/>
            <wp:positionH relativeFrom="margin">
              <wp:align>center</wp:align>
            </wp:positionH>
            <wp:positionV relativeFrom="margin">
              <wp:align>bottom</wp:align>
            </wp:positionV>
            <wp:extent cx="6581775" cy="59054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sma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90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4ADB" w:rsidSect="00FC4AD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79F"/>
    <w:multiLevelType w:val="multilevel"/>
    <w:tmpl w:val="826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DB"/>
    <w:rsid w:val="00645252"/>
    <w:rsid w:val="006D3D74"/>
    <w:rsid w:val="00A9204E"/>
    <w:rsid w:val="00D726F1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4EEBA-BF95-4D4B-B8D3-1F10D1F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tal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DHSS</dc:creator>
  <cp:keywords/>
  <dc:description/>
  <cp:lastModifiedBy>Talley, Deborah (DHSS)</cp:lastModifiedBy>
  <cp:revision>2</cp:revision>
  <dcterms:created xsi:type="dcterms:W3CDTF">2017-09-28T14:23:00Z</dcterms:created>
  <dcterms:modified xsi:type="dcterms:W3CDTF">2017-09-28T14:28:00Z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