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BF07" w14:textId="24353090" w:rsidR="008E0FD8" w:rsidRPr="008E0FD8" w:rsidRDefault="008E0FD8" w:rsidP="00DE5A83">
      <w:pPr>
        <w:pStyle w:val="BodyText"/>
        <w:kinsoku w:val="0"/>
        <w:overflowPunct w:val="0"/>
        <w:ind w:left="155"/>
        <w:jc w:val="center"/>
        <w:rPr>
          <w:rFonts w:ascii="Arial" w:hAnsi="Arial" w:cs="Arial"/>
          <w:color w:val="000000"/>
          <w:sz w:val="20"/>
          <w:szCs w:val="20"/>
        </w:rPr>
      </w:pPr>
      <w:r w:rsidRPr="008E0FD8">
        <w:rPr>
          <w:rFonts w:ascii="Arial" w:hAnsi="Arial" w:cs="Arial"/>
          <w:color w:val="080808"/>
          <w:sz w:val="20"/>
          <w:szCs w:val="20"/>
        </w:rPr>
        <w:t>STANDING RULES AND PROCEDURES</w:t>
      </w:r>
    </w:p>
    <w:p w14:paraId="5A3D6A46" w14:textId="77777777" w:rsidR="008E0FD8" w:rsidRPr="008E0FD8" w:rsidRDefault="008E0FD8" w:rsidP="00DE5A83">
      <w:pPr>
        <w:pStyle w:val="BodyText"/>
        <w:kinsoku w:val="0"/>
        <w:overflowPunct w:val="0"/>
        <w:ind w:left="0"/>
        <w:rPr>
          <w:rFonts w:ascii="Arial" w:hAnsi="Arial" w:cs="Arial"/>
          <w:sz w:val="20"/>
          <w:szCs w:val="20"/>
        </w:rPr>
      </w:pPr>
    </w:p>
    <w:p w14:paraId="0122ED81" w14:textId="77777777" w:rsidR="008E0FD8" w:rsidRPr="008E0FD8" w:rsidRDefault="008E0FD8" w:rsidP="00DE5A83">
      <w:pPr>
        <w:pStyle w:val="BodyText"/>
        <w:kinsoku w:val="0"/>
        <w:overflowPunct w:val="0"/>
        <w:ind w:left="0" w:hanging="5"/>
        <w:rPr>
          <w:rFonts w:ascii="Arial" w:hAnsi="Arial" w:cs="Arial"/>
          <w:color w:val="000000"/>
          <w:sz w:val="20"/>
          <w:szCs w:val="20"/>
        </w:rPr>
      </w:pPr>
      <w:r w:rsidRPr="008E0FD8">
        <w:rPr>
          <w:rFonts w:ascii="Arial" w:hAnsi="Arial" w:cs="Arial"/>
          <w:color w:val="080808"/>
          <w:sz w:val="20"/>
          <w:szCs w:val="20"/>
        </w:rPr>
        <w:t>The Standing Rules and Procedures are adopted by the Ninth District PTA district board and may be amended by a vote of the Ninth District PTA district board. They must not be in conflict with the bylaws.</w:t>
      </w:r>
    </w:p>
    <w:p w14:paraId="33FE1AD2" w14:textId="77777777" w:rsidR="008E0FD8" w:rsidRPr="008E0FD8" w:rsidRDefault="008E0FD8" w:rsidP="00DE5A83">
      <w:pPr>
        <w:pStyle w:val="BodyText"/>
        <w:kinsoku w:val="0"/>
        <w:overflowPunct w:val="0"/>
        <w:ind w:left="0"/>
        <w:rPr>
          <w:rFonts w:ascii="Arial" w:hAnsi="Arial" w:cs="Arial"/>
          <w:sz w:val="20"/>
          <w:szCs w:val="20"/>
        </w:rPr>
      </w:pPr>
    </w:p>
    <w:p w14:paraId="3657C388" w14:textId="77777777" w:rsidR="008E0FD8" w:rsidRPr="008E0FD8" w:rsidRDefault="008E0FD8" w:rsidP="00DE5A83">
      <w:pPr>
        <w:pStyle w:val="BodyText"/>
        <w:kinsoku w:val="0"/>
        <w:overflowPunct w:val="0"/>
        <w:ind w:left="0"/>
        <w:rPr>
          <w:rFonts w:ascii="Arial" w:hAnsi="Arial" w:cs="Arial"/>
          <w:color w:val="000000"/>
          <w:sz w:val="20"/>
          <w:szCs w:val="20"/>
        </w:rPr>
      </w:pPr>
      <w:r w:rsidRPr="008E0FD8">
        <w:rPr>
          <w:rFonts w:ascii="Arial" w:hAnsi="Arial" w:cs="Arial"/>
          <w:color w:val="080808"/>
          <w:sz w:val="20"/>
          <w:szCs w:val="20"/>
        </w:rPr>
        <w:t>Hereinafter in these Standing Rules and Procedures, the term "Ninth District PTA district board" shall be referred to as</w:t>
      </w:r>
      <w:r w:rsidRPr="008E0FD8">
        <w:rPr>
          <w:rFonts w:ascii="Arial" w:hAnsi="Arial" w:cs="Arial"/>
          <w:color w:val="000000"/>
          <w:sz w:val="20"/>
          <w:szCs w:val="20"/>
        </w:rPr>
        <w:t xml:space="preserve"> “</w:t>
      </w:r>
      <w:r w:rsidRPr="008E0FD8">
        <w:rPr>
          <w:rFonts w:ascii="Arial" w:hAnsi="Arial" w:cs="Arial"/>
          <w:color w:val="080808"/>
          <w:sz w:val="20"/>
          <w:szCs w:val="20"/>
        </w:rPr>
        <w:t>district board</w:t>
      </w:r>
      <w:r w:rsidRPr="008E0FD8">
        <w:rPr>
          <w:rFonts w:ascii="Arial" w:hAnsi="Arial" w:cs="Arial"/>
          <w:color w:val="2F2F2F"/>
          <w:sz w:val="20"/>
          <w:szCs w:val="20"/>
        </w:rPr>
        <w:t>.</w:t>
      </w:r>
      <w:r w:rsidRPr="008E0FD8">
        <w:rPr>
          <w:rFonts w:ascii="Arial" w:hAnsi="Arial" w:cs="Arial"/>
          <w:color w:val="080808"/>
          <w:sz w:val="20"/>
          <w:szCs w:val="20"/>
        </w:rPr>
        <w:t>"</w:t>
      </w:r>
    </w:p>
    <w:p w14:paraId="5FF50432" w14:textId="77777777" w:rsidR="008E0FD8" w:rsidRPr="008E0FD8" w:rsidRDefault="008E0FD8" w:rsidP="00DE5A83">
      <w:pPr>
        <w:pStyle w:val="BodyText"/>
        <w:kinsoku w:val="0"/>
        <w:overflowPunct w:val="0"/>
        <w:ind w:left="0"/>
        <w:rPr>
          <w:rFonts w:ascii="Arial" w:hAnsi="Arial" w:cs="Arial"/>
          <w:sz w:val="20"/>
          <w:szCs w:val="20"/>
        </w:rPr>
      </w:pPr>
    </w:p>
    <w:p w14:paraId="55AED4C5" w14:textId="77777777" w:rsidR="008E0FD8" w:rsidRPr="008E0FD8" w:rsidRDefault="008E0FD8" w:rsidP="00DE5A83">
      <w:pPr>
        <w:pStyle w:val="Heading4"/>
        <w:kinsoku w:val="0"/>
        <w:overflowPunct w:val="0"/>
        <w:ind w:left="720" w:hanging="720"/>
        <w:rPr>
          <w:color w:val="000000"/>
          <w:sz w:val="20"/>
          <w:szCs w:val="20"/>
        </w:rPr>
      </w:pPr>
      <w:r w:rsidRPr="008E0FD8">
        <w:rPr>
          <w:color w:val="080808"/>
          <w:sz w:val="20"/>
          <w:szCs w:val="20"/>
        </w:rPr>
        <w:t>I.</w:t>
      </w:r>
      <w:r w:rsidRPr="008E0FD8">
        <w:rPr>
          <w:color w:val="080808"/>
          <w:sz w:val="20"/>
          <w:szCs w:val="20"/>
        </w:rPr>
        <w:tab/>
      </w:r>
      <w:r w:rsidRPr="008E0FD8">
        <w:rPr>
          <w:strike/>
          <w:color w:val="080808"/>
          <w:sz w:val="20"/>
          <w:szCs w:val="20"/>
        </w:rPr>
        <w:t>EXECUTIVE COMMITTEE</w:t>
      </w:r>
      <w:r w:rsidRPr="008E0FD8">
        <w:rPr>
          <w:color w:val="080808"/>
          <w:sz w:val="20"/>
          <w:szCs w:val="20"/>
        </w:rPr>
        <w:t xml:space="preserve"> </w:t>
      </w:r>
      <w:r w:rsidRPr="0036514C">
        <w:rPr>
          <w:i/>
          <w:color w:val="080808"/>
          <w:sz w:val="20"/>
          <w:szCs w:val="20"/>
        </w:rPr>
        <w:t>Board of Directors</w:t>
      </w:r>
    </w:p>
    <w:p w14:paraId="2F2564E8" w14:textId="6EB62A99" w:rsidR="008E0FD8" w:rsidRPr="0036514C" w:rsidRDefault="008E0FD8" w:rsidP="00DE5A83">
      <w:pPr>
        <w:pStyle w:val="BodyText"/>
        <w:kinsoku w:val="0"/>
        <w:overflowPunct w:val="0"/>
        <w:ind w:left="1440" w:hanging="720"/>
        <w:rPr>
          <w:rFonts w:ascii="Arial" w:hAnsi="Arial" w:cs="Arial"/>
          <w:color w:val="000000"/>
          <w:sz w:val="20"/>
          <w:szCs w:val="20"/>
        </w:rPr>
      </w:pPr>
      <w:r w:rsidRPr="0036514C">
        <w:rPr>
          <w:rFonts w:ascii="Arial" w:hAnsi="Arial" w:cs="Arial"/>
          <w:color w:val="080808"/>
          <w:sz w:val="20"/>
          <w:szCs w:val="20"/>
        </w:rPr>
        <w:t>A .</w:t>
      </w:r>
      <w:r w:rsidRPr="0036514C">
        <w:rPr>
          <w:rFonts w:ascii="Arial" w:hAnsi="Arial" w:cs="Arial"/>
          <w:color w:val="080808"/>
          <w:sz w:val="20"/>
          <w:szCs w:val="20"/>
        </w:rPr>
        <w:tab/>
        <w:t xml:space="preserve">The composition of the </w:t>
      </w:r>
      <w:r w:rsidRPr="0036514C">
        <w:rPr>
          <w:rFonts w:ascii="Arial" w:hAnsi="Arial" w:cs="Arial"/>
          <w:strike/>
          <w:color w:val="080808"/>
          <w:sz w:val="20"/>
          <w:szCs w:val="20"/>
        </w:rPr>
        <w:t>executive committee</w:t>
      </w:r>
      <w:r w:rsidRPr="0036514C">
        <w:rPr>
          <w:rFonts w:ascii="Arial" w:hAnsi="Arial" w:cs="Arial"/>
          <w:color w:val="080808"/>
          <w:sz w:val="20"/>
          <w:szCs w:val="20"/>
        </w:rPr>
        <w:t xml:space="preserve"> </w:t>
      </w:r>
      <w:r w:rsidRPr="0036514C">
        <w:rPr>
          <w:rFonts w:ascii="Arial" w:hAnsi="Arial" w:cs="Arial"/>
          <w:i/>
          <w:color w:val="080808"/>
          <w:sz w:val="20"/>
          <w:szCs w:val="20"/>
        </w:rPr>
        <w:t>board of dir</w:t>
      </w:r>
      <w:r w:rsidR="00154245" w:rsidRPr="0036514C">
        <w:rPr>
          <w:rFonts w:ascii="Arial" w:hAnsi="Arial" w:cs="Arial"/>
          <w:i/>
          <w:color w:val="080808"/>
          <w:sz w:val="20"/>
          <w:szCs w:val="20"/>
        </w:rPr>
        <w:t>ectors</w:t>
      </w:r>
      <w:r w:rsidR="00154245" w:rsidRPr="0036514C">
        <w:rPr>
          <w:rFonts w:ascii="Arial" w:hAnsi="Arial" w:cs="Arial"/>
          <w:color w:val="080808"/>
          <w:sz w:val="20"/>
          <w:szCs w:val="20"/>
        </w:rPr>
        <w:t xml:space="preserve"> is listed in Article XI</w:t>
      </w:r>
      <w:r w:rsidRPr="0036514C">
        <w:rPr>
          <w:rFonts w:ascii="Arial" w:hAnsi="Arial" w:cs="Arial"/>
          <w:color w:val="080808"/>
          <w:sz w:val="20"/>
          <w:szCs w:val="20"/>
        </w:rPr>
        <w:t>, S</w:t>
      </w:r>
      <w:r w:rsidR="00154245" w:rsidRPr="0036514C">
        <w:rPr>
          <w:rFonts w:ascii="Arial" w:hAnsi="Arial" w:cs="Arial"/>
          <w:color w:val="080808"/>
          <w:sz w:val="20"/>
          <w:szCs w:val="20"/>
        </w:rPr>
        <w:t>ection 1</w:t>
      </w:r>
      <w:r w:rsidRPr="0036514C">
        <w:rPr>
          <w:rFonts w:ascii="Arial" w:hAnsi="Arial" w:cs="Arial"/>
          <w:color w:val="080808"/>
          <w:sz w:val="20"/>
          <w:szCs w:val="20"/>
        </w:rPr>
        <w:t>.</w:t>
      </w:r>
    </w:p>
    <w:p w14:paraId="489CDBDE" w14:textId="0CEA9E49" w:rsidR="008E0FD8" w:rsidRPr="0036514C" w:rsidRDefault="008E0FD8" w:rsidP="00DE5A83">
      <w:pPr>
        <w:pStyle w:val="BodyText"/>
        <w:kinsoku w:val="0"/>
        <w:overflowPunct w:val="0"/>
        <w:ind w:left="1440" w:hanging="720"/>
        <w:rPr>
          <w:rFonts w:ascii="Arial" w:hAnsi="Arial" w:cs="Arial"/>
          <w:color w:val="000000"/>
          <w:sz w:val="20"/>
          <w:szCs w:val="20"/>
        </w:rPr>
      </w:pPr>
      <w:r w:rsidRPr="0036514C">
        <w:rPr>
          <w:rFonts w:ascii="Arial" w:hAnsi="Arial" w:cs="Arial"/>
          <w:color w:val="080808"/>
          <w:sz w:val="20"/>
          <w:szCs w:val="20"/>
        </w:rPr>
        <w:t>B.</w:t>
      </w:r>
      <w:r w:rsidRPr="0036514C">
        <w:rPr>
          <w:rFonts w:ascii="Arial" w:hAnsi="Arial" w:cs="Arial"/>
          <w:color w:val="080808"/>
          <w:sz w:val="20"/>
          <w:szCs w:val="20"/>
        </w:rPr>
        <w:tab/>
        <w:t xml:space="preserve">In addition to the specific duties of members as outlined in the district bylaws, responsibilities of the </w:t>
      </w:r>
      <w:r w:rsidRPr="0036514C">
        <w:rPr>
          <w:rFonts w:ascii="Arial" w:hAnsi="Arial" w:cs="Arial"/>
          <w:strike/>
          <w:color w:val="080808"/>
          <w:sz w:val="20"/>
          <w:szCs w:val="20"/>
        </w:rPr>
        <w:t>executive committee</w:t>
      </w:r>
      <w:r w:rsidR="00154245" w:rsidRPr="0036514C">
        <w:rPr>
          <w:rFonts w:ascii="Arial" w:hAnsi="Arial" w:cs="Arial"/>
          <w:color w:val="080808"/>
          <w:sz w:val="20"/>
          <w:szCs w:val="20"/>
        </w:rPr>
        <w:t xml:space="preserve"> </w:t>
      </w:r>
      <w:r w:rsidR="00154245" w:rsidRPr="0036514C">
        <w:rPr>
          <w:rFonts w:ascii="Arial" w:hAnsi="Arial" w:cs="Arial"/>
          <w:i/>
          <w:color w:val="080808"/>
          <w:sz w:val="20"/>
          <w:szCs w:val="20"/>
        </w:rPr>
        <w:t>board of director</w:t>
      </w:r>
      <w:r w:rsidRPr="0036514C">
        <w:rPr>
          <w:rFonts w:ascii="Arial" w:hAnsi="Arial" w:cs="Arial"/>
          <w:color w:val="080808"/>
          <w:sz w:val="20"/>
          <w:szCs w:val="20"/>
        </w:rPr>
        <w:t xml:space="preserve"> members are:</w:t>
      </w:r>
    </w:p>
    <w:p w14:paraId="44ABA758" w14:textId="77777777" w:rsidR="008E0FD8" w:rsidRPr="0036514C" w:rsidRDefault="008E0FD8" w:rsidP="00DE5A83">
      <w:pPr>
        <w:pStyle w:val="BodyText"/>
        <w:kinsoku w:val="0"/>
        <w:overflowPunct w:val="0"/>
        <w:ind w:left="2160" w:hanging="720"/>
        <w:rPr>
          <w:rFonts w:ascii="Arial" w:hAnsi="Arial" w:cs="Arial"/>
          <w:color w:val="080808"/>
          <w:sz w:val="20"/>
          <w:szCs w:val="20"/>
        </w:rPr>
      </w:pPr>
      <w:r w:rsidRPr="0036514C">
        <w:rPr>
          <w:rFonts w:ascii="Arial" w:hAnsi="Arial" w:cs="Arial"/>
          <w:color w:val="080808"/>
          <w:sz w:val="20"/>
          <w:szCs w:val="20"/>
        </w:rPr>
        <w:t>1.</w:t>
      </w:r>
      <w:r w:rsidRPr="0036514C">
        <w:rPr>
          <w:rFonts w:ascii="Arial" w:hAnsi="Arial" w:cs="Arial"/>
          <w:color w:val="080808"/>
          <w:sz w:val="20"/>
          <w:szCs w:val="20"/>
        </w:rPr>
        <w:tab/>
        <w:t>Know and observe California State PTA and National PTA policies and procedures, demonstrate them in the conduct of business and be prepared to teach these procedures to the PTA councils/units within the district.</w:t>
      </w:r>
    </w:p>
    <w:p w14:paraId="23546A21" w14:textId="09D64B28" w:rsidR="00FA4D98" w:rsidRPr="00E83236" w:rsidRDefault="00FA4D98" w:rsidP="00394F32">
      <w:pPr>
        <w:pStyle w:val="BodyText"/>
        <w:numPr>
          <w:ilvl w:val="0"/>
          <w:numId w:val="42"/>
        </w:numPr>
        <w:kinsoku w:val="0"/>
        <w:overflowPunct w:val="0"/>
        <w:ind w:left="2160" w:hanging="720"/>
        <w:rPr>
          <w:rFonts w:ascii="Arial" w:hAnsi="Arial" w:cs="Arial"/>
          <w:i/>
          <w:color w:val="080808"/>
          <w:sz w:val="20"/>
          <w:szCs w:val="20"/>
        </w:rPr>
      </w:pPr>
      <w:r w:rsidRPr="00E83236">
        <w:rPr>
          <w:rFonts w:ascii="Arial" w:hAnsi="Arial" w:cs="Arial"/>
          <w:i/>
          <w:sz w:val="20"/>
          <w:szCs w:val="20"/>
        </w:rPr>
        <w:t>Shall review and sign the professional governance standards, whistleblower</w:t>
      </w:r>
      <w:r w:rsidR="00A02C92" w:rsidRPr="00E83236">
        <w:rPr>
          <w:rFonts w:ascii="Arial" w:hAnsi="Arial" w:cs="Arial"/>
          <w:i/>
          <w:sz w:val="20"/>
          <w:szCs w:val="20"/>
        </w:rPr>
        <w:t>, conflict of interest</w:t>
      </w:r>
      <w:r w:rsidRPr="00E83236">
        <w:rPr>
          <w:rFonts w:ascii="Arial" w:hAnsi="Arial" w:cs="Arial"/>
          <w:i/>
          <w:sz w:val="20"/>
          <w:szCs w:val="20"/>
        </w:rPr>
        <w:t xml:space="preserve"> </w:t>
      </w:r>
      <w:r w:rsidR="00A02C92" w:rsidRPr="00E83236">
        <w:rPr>
          <w:rFonts w:ascii="Arial" w:hAnsi="Arial" w:cs="Arial"/>
          <w:i/>
          <w:sz w:val="20"/>
          <w:szCs w:val="20"/>
        </w:rPr>
        <w:t xml:space="preserve">and </w:t>
      </w:r>
      <w:r w:rsidR="00E83236" w:rsidRPr="00E83236">
        <w:rPr>
          <w:rFonts w:ascii="Arial" w:hAnsi="Arial" w:cs="Arial"/>
          <w:i/>
          <w:sz w:val="20"/>
          <w:szCs w:val="20"/>
        </w:rPr>
        <w:t>sexual harassment prevention forms</w:t>
      </w:r>
    </w:p>
    <w:p w14:paraId="29A048D4" w14:textId="1A0E2E0E" w:rsidR="00FA4D98" w:rsidRPr="0036514C" w:rsidRDefault="00FA4D98" w:rsidP="00DE5A83">
      <w:pPr>
        <w:pStyle w:val="BodyText"/>
        <w:kinsoku w:val="0"/>
        <w:overflowPunct w:val="0"/>
        <w:ind w:left="2160" w:hanging="720"/>
        <w:rPr>
          <w:rFonts w:ascii="Arial" w:hAnsi="Arial" w:cs="Arial"/>
          <w:color w:val="000000"/>
          <w:sz w:val="20"/>
          <w:szCs w:val="20"/>
        </w:rPr>
      </w:pPr>
      <w:r w:rsidRPr="00E83236">
        <w:rPr>
          <w:rFonts w:ascii="Arial" w:hAnsi="Arial" w:cs="Arial"/>
          <w:sz w:val="20"/>
          <w:szCs w:val="20"/>
        </w:rPr>
        <w:t>3.</w:t>
      </w:r>
      <w:r w:rsidRPr="00E83236">
        <w:rPr>
          <w:rFonts w:ascii="Arial" w:hAnsi="Arial" w:cs="Arial"/>
          <w:sz w:val="20"/>
          <w:szCs w:val="20"/>
        </w:rPr>
        <w:tab/>
      </w:r>
      <w:r w:rsidRPr="00E83236">
        <w:rPr>
          <w:rFonts w:ascii="Arial" w:hAnsi="Arial" w:cs="Arial"/>
          <w:i/>
          <w:sz w:val="20"/>
          <w:szCs w:val="20"/>
        </w:rPr>
        <w:t>To develop district goals that shall</w:t>
      </w:r>
      <w:r w:rsidR="00455250" w:rsidRPr="00E83236">
        <w:rPr>
          <w:rFonts w:ascii="Arial" w:hAnsi="Arial" w:cs="Arial"/>
          <w:i/>
          <w:sz w:val="20"/>
          <w:szCs w:val="20"/>
        </w:rPr>
        <w:t xml:space="preserve"> be</w:t>
      </w:r>
      <w:r w:rsidRPr="00E83236">
        <w:rPr>
          <w:rFonts w:ascii="Arial" w:hAnsi="Arial" w:cs="Arial"/>
          <w:i/>
          <w:sz w:val="20"/>
          <w:szCs w:val="20"/>
        </w:rPr>
        <w:t xml:space="preserve"> considered by the district board and be reviewed</w:t>
      </w:r>
      <w:r w:rsidRPr="0036514C">
        <w:rPr>
          <w:rFonts w:ascii="Arial" w:hAnsi="Arial" w:cs="Arial"/>
          <w:i/>
          <w:sz w:val="20"/>
          <w:szCs w:val="20"/>
        </w:rPr>
        <w:t xml:space="preserve"> periodically by the board to determine the extent the goals are being realized</w:t>
      </w:r>
    </w:p>
    <w:p w14:paraId="083FB0B1" w14:textId="616FBAAC" w:rsidR="008E0FD8" w:rsidRPr="0036514C" w:rsidRDefault="00FA4D98" w:rsidP="00DE5A83">
      <w:pPr>
        <w:pStyle w:val="BodyText"/>
        <w:kinsoku w:val="0"/>
        <w:overflowPunct w:val="0"/>
        <w:ind w:left="2160" w:hanging="720"/>
        <w:rPr>
          <w:rFonts w:ascii="Arial" w:hAnsi="Arial" w:cs="Arial"/>
          <w:color w:val="000000"/>
          <w:sz w:val="20"/>
          <w:szCs w:val="20"/>
        </w:rPr>
      </w:pPr>
      <w:r w:rsidRPr="0036514C">
        <w:rPr>
          <w:rFonts w:ascii="Arial" w:hAnsi="Arial" w:cs="Arial"/>
          <w:color w:val="080808"/>
          <w:sz w:val="20"/>
          <w:szCs w:val="20"/>
        </w:rPr>
        <w:t>4</w:t>
      </w:r>
      <w:r w:rsidR="008E0FD8" w:rsidRPr="0036514C">
        <w:rPr>
          <w:rFonts w:ascii="Arial" w:hAnsi="Arial" w:cs="Arial"/>
          <w:color w:val="080808"/>
          <w:sz w:val="20"/>
          <w:szCs w:val="20"/>
        </w:rPr>
        <w:t>.</w:t>
      </w:r>
      <w:r w:rsidR="008E0FD8" w:rsidRPr="0036514C">
        <w:rPr>
          <w:rFonts w:ascii="Arial" w:hAnsi="Arial" w:cs="Arial"/>
          <w:color w:val="080808"/>
          <w:sz w:val="20"/>
          <w:szCs w:val="20"/>
        </w:rPr>
        <w:tab/>
        <w:t>Submit budget recommendations to the treasurer annually.</w:t>
      </w:r>
    </w:p>
    <w:p w14:paraId="0E6A21FD" w14:textId="7A30E630" w:rsidR="008E0FD8" w:rsidRPr="0036514C" w:rsidRDefault="00FA4D98" w:rsidP="00DE5A83">
      <w:pPr>
        <w:pStyle w:val="BodyText"/>
        <w:kinsoku w:val="0"/>
        <w:overflowPunct w:val="0"/>
        <w:ind w:left="2160" w:hanging="720"/>
        <w:rPr>
          <w:rFonts w:ascii="Arial" w:hAnsi="Arial" w:cs="Arial"/>
          <w:color w:val="000000"/>
          <w:sz w:val="20"/>
          <w:szCs w:val="20"/>
        </w:rPr>
      </w:pPr>
      <w:r w:rsidRPr="0036514C">
        <w:rPr>
          <w:rFonts w:ascii="Arial" w:hAnsi="Arial" w:cs="Arial"/>
          <w:iCs/>
          <w:color w:val="080808"/>
          <w:sz w:val="20"/>
          <w:szCs w:val="20"/>
        </w:rPr>
        <w:t>5</w:t>
      </w:r>
      <w:r w:rsidR="008E0FD8" w:rsidRPr="0036514C">
        <w:rPr>
          <w:rFonts w:ascii="Arial" w:hAnsi="Arial" w:cs="Arial"/>
          <w:iCs/>
          <w:color w:val="080808"/>
          <w:sz w:val="20"/>
          <w:szCs w:val="20"/>
        </w:rPr>
        <w:t>.</w:t>
      </w:r>
      <w:r w:rsidR="008E0FD8" w:rsidRPr="0036514C">
        <w:rPr>
          <w:rFonts w:ascii="Arial" w:hAnsi="Arial" w:cs="Arial"/>
          <w:iCs/>
          <w:color w:val="080808"/>
          <w:sz w:val="20"/>
          <w:szCs w:val="20"/>
        </w:rPr>
        <w:tab/>
      </w:r>
      <w:r w:rsidR="008E0FD8" w:rsidRPr="0036514C">
        <w:rPr>
          <w:rFonts w:ascii="Arial" w:hAnsi="Arial" w:cs="Arial"/>
          <w:color w:val="080808"/>
          <w:sz w:val="20"/>
          <w:szCs w:val="20"/>
        </w:rPr>
        <w:t>As department directors, make recommendations to the district president for proposed committees, chairmen and committee members.</w:t>
      </w:r>
    </w:p>
    <w:p w14:paraId="18A6966B" w14:textId="13643A3B" w:rsidR="008E0FD8" w:rsidRPr="0036514C" w:rsidRDefault="00FA4D98" w:rsidP="00DE5A83">
      <w:pPr>
        <w:pStyle w:val="BodyText"/>
        <w:kinsoku w:val="0"/>
        <w:overflowPunct w:val="0"/>
        <w:ind w:left="2160" w:hanging="720"/>
        <w:rPr>
          <w:rFonts w:ascii="Arial" w:hAnsi="Arial" w:cs="Arial"/>
          <w:color w:val="080808"/>
          <w:sz w:val="20"/>
          <w:szCs w:val="20"/>
        </w:rPr>
      </w:pPr>
      <w:r w:rsidRPr="0036514C">
        <w:rPr>
          <w:rFonts w:ascii="Arial" w:hAnsi="Arial" w:cs="Arial"/>
          <w:color w:val="080808"/>
          <w:sz w:val="20"/>
          <w:szCs w:val="20"/>
        </w:rPr>
        <w:t>6</w:t>
      </w:r>
      <w:r w:rsidR="008E0FD8" w:rsidRPr="0036514C">
        <w:rPr>
          <w:rFonts w:ascii="Arial" w:hAnsi="Arial" w:cs="Arial"/>
          <w:color w:val="080808"/>
          <w:sz w:val="20"/>
          <w:szCs w:val="20"/>
        </w:rPr>
        <w:t>.</w:t>
      </w:r>
      <w:r w:rsidR="008E0FD8" w:rsidRPr="0036514C">
        <w:rPr>
          <w:rFonts w:ascii="Arial" w:hAnsi="Arial" w:cs="Arial"/>
          <w:color w:val="080808"/>
          <w:sz w:val="20"/>
          <w:szCs w:val="20"/>
        </w:rPr>
        <w:tab/>
        <w:t>As department directors, gather and distribute procedure books among department chairmen.</w:t>
      </w:r>
    </w:p>
    <w:p w14:paraId="1A5C100B" w14:textId="228C8D9F" w:rsidR="007634D5" w:rsidRPr="0036514C" w:rsidRDefault="00FA4D98" w:rsidP="00DE5A83">
      <w:pPr>
        <w:pStyle w:val="BodyText"/>
        <w:kinsoku w:val="0"/>
        <w:overflowPunct w:val="0"/>
        <w:ind w:left="2160" w:hanging="720"/>
        <w:rPr>
          <w:rFonts w:ascii="Arial" w:hAnsi="Arial" w:cs="Arial"/>
          <w:color w:val="080808"/>
          <w:sz w:val="20"/>
          <w:szCs w:val="20"/>
        </w:rPr>
      </w:pPr>
      <w:r w:rsidRPr="0036514C">
        <w:rPr>
          <w:rFonts w:ascii="Arial" w:hAnsi="Arial" w:cs="Arial"/>
          <w:color w:val="080808"/>
          <w:sz w:val="20"/>
          <w:szCs w:val="20"/>
        </w:rPr>
        <w:t>7</w:t>
      </w:r>
      <w:r w:rsidR="008E0FD8" w:rsidRPr="0036514C">
        <w:rPr>
          <w:rFonts w:ascii="Arial" w:hAnsi="Arial" w:cs="Arial"/>
          <w:color w:val="2F2F2F"/>
          <w:sz w:val="20"/>
          <w:szCs w:val="20"/>
        </w:rPr>
        <w:t>.</w:t>
      </w:r>
      <w:r w:rsidR="008E0FD8" w:rsidRPr="0036514C">
        <w:rPr>
          <w:rFonts w:ascii="Arial" w:hAnsi="Arial" w:cs="Arial"/>
          <w:color w:val="2F2F2F"/>
          <w:sz w:val="20"/>
          <w:szCs w:val="20"/>
        </w:rPr>
        <w:tab/>
      </w:r>
      <w:r w:rsidR="008E0FD8" w:rsidRPr="0036514C">
        <w:rPr>
          <w:rFonts w:ascii="Arial" w:hAnsi="Arial" w:cs="Arial"/>
          <w:color w:val="080808"/>
          <w:sz w:val="20"/>
          <w:szCs w:val="20"/>
        </w:rPr>
        <w:t>As department directors, coordinate all work with chairmen/committee members.</w:t>
      </w:r>
    </w:p>
    <w:p w14:paraId="3012C42D" w14:textId="7D1A7BD6" w:rsidR="007634D5" w:rsidRPr="0036514C" w:rsidRDefault="00FA4D98" w:rsidP="00DE5A83">
      <w:pPr>
        <w:pStyle w:val="BodyText"/>
        <w:kinsoku w:val="0"/>
        <w:overflowPunct w:val="0"/>
        <w:ind w:left="2160" w:hanging="720"/>
        <w:rPr>
          <w:rFonts w:ascii="Arial" w:hAnsi="Arial" w:cs="Arial"/>
          <w:color w:val="000000"/>
          <w:sz w:val="20"/>
          <w:szCs w:val="20"/>
        </w:rPr>
      </w:pPr>
      <w:r w:rsidRPr="0036514C">
        <w:rPr>
          <w:rFonts w:ascii="Arial" w:hAnsi="Arial" w:cs="Arial"/>
          <w:sz w:val="20"/>
          <w:szCs w:val="20"/>
        </w:rPr>
        <w:t>8</w:t>
      </w:r>
      <w:r w:rsidR="007634D5" w:rsidRPr="0036514C">
        <w:rPr>
          <w:rFonts w:ascii="Arial" w:hAnsi="Arial" w:cs="Arial"/>
          <w:sz w:val="20"/>
          <w:szCs w:val="20"/>
        </w:rPr>
        <w:t>.</w:t>
      </w:r>
      <w:r w:rsidR="00D651DC" w:rsidRPr="0036514C">
        <w:rPr>
          <w:rFonts w:ascii="Arial" w:hAnsi="Arial" w:cs="Arial"/>
          <w:sz w:val="20"/>
          <w:szCs w:val="20"/>
        </w:rPr>
        <w:tab/>
      </w:r>
      <w:r w:rsidR="007634D5" w:rsidRPr="0036514C">
        <w:rPr>
          <w:rFonts w:ascii="Arial" w:hAnsi="Arial" w:cs="Arial"/>
          <w:sz w:val="20"/>
          <w:szCs w:val="20"/>
        </w:rPr>
        <w:t>Send officer rep</w:t>
      </w:r>
      <w:r w:rsidR="00D651DC" w:rsidRPr="0036514C">
        <w:rPr>
          <w:rFonts w:ascii="Arial" w:hAnsi="Arial" w:cs="Arial"/>
          <w:sz w:val="20"/>
          <w:szCs w:val="20"/>
        </w:rPr>
        <w:t>orts to the office manager and s</w:t>
      </w:r>
      <w:r w:rsidR="007634D5" w:rsidRPr="0036514C">
        <w:rPr>
          <w:rFonts w:ascii="Arial" w:hAnsi="Arial" w:cs="Arial"/>
          <w:sz w:val="20"/>
          <w:szCs w:val="20"/>
        </w:rPr>
        <w:t>ecretary before the close of business</w:t>
      </w:r>
      <w:r w:rsidR="00154245" w:rsidRPr="0036514C">
        <w:rPr>
          <w:rFonts w:ascii="Arial" w:hAnsi="Arial" w:cs="Arial"/>
          <w:color w:val="000000"/>
          <w:sz w:val="20"/>
          <w:szCs w:val="20"/>
        </w:rPr>
        <w:t xml:space="preserve"> </w:t>
      </w:r>
      <w:r w:rsidR="007634D5" w:rsidRPr="0036514C">
        <w:rPr>
          <w:rFonts w:ascii="Arial" w:hAnsi="Arial" w:cs="Arial"/>
          <w:sz w:val="20"/>
          <w:szCs w:val="20"/>
        </w:rPr>
        <w:t xml:space="preserve">on the Friday preceding the meeting. Report filenames should use the format </w:t>
      </w:r>
      <w:r w:rsidR="00D651DC" w:rsidRPr="0036514C">
        <w:rPr>
          <w:rFonts w:ascii="Arial" w:hAnsi="Arial" w:cs="Arial"/>
          <w:sz w:val="20"/>
          <w:szCs w:val="20"/>
        </w:rPr>
        <w:t>"&lt;agenda-sequence&gt; &lt;position&gt; BOD Report &lt;month&gt; &lt;year&gt;"</w:t>
      </w:r>
    </w:p>
    <w:p w14:paraId="2ED7FCCA" w14:textId="3E4D86E2" w:rsidR="008E0FD8" w:rsidRPr="0036514C" w:rsidRDefault="008E0FD8" w:rsidP="00394F32">
      <w:pPr>
        <w:pStyle w:val="BodyText"/>
        <w:numPr>
          <w:ilvl w:val="0"/>
          <w:numId w:val="19"/>
        </w:numPr>
        <w:kinsoku w:val="0"/>
        <w:overflowPunct w:val="0"/>
        <w:ind w:left="2160" w:hanging="727"/>
        <w:rPr>
          <w:rFonts w:ascii="Arial" w:hAnsi="Arial" w:cs="Arial"/>
          <w:strike/>
          <w:color w:val="000000"/>
          <w:sz w:val="20"/>
          <w:szCs w:val="20"/>
        </w:rPr>
      </w:pPr>
      <w:r w:rsidRPr="0036514C">
        <w:rPr>
          <w:rFonts w:ascii="Arial" w:hAnsi="Arial" w:cs="Arial"/>
          <w:strike/>
          <w:color w:val="080808"/>
          <w:sz w:val="20"/>
          <w:szCs w:val="20"/>
        </w:rPr>
        <w:t>Observe the following communication protocols re</w:t>
      </w:r>
      <w:r w:rsidR="00154245" w:rsidRPr="0036514C">
        <w:rPr>
          <w:rFonts w:ascii="Arial" w:hAnsi="Arial" w:cs="Arial"/>
          <w:strike/>
          <w:color w:val="080808"/>
          <w:sz w:val="20"/>
          <w:szCs w:val="20"/>
        </w:rPr>
        <w:t>garding executive committ</w:t>
      </w:r>
      <w:r w:rsidRPr="0036514C">
        <w:rPr>
          <w:rFonts w:ascii="Arial" w:hAnsi="Arial" w:cs="Arial"/>
          <w:strike/>
          <w:color w:val="080808"/>
          <w:sz w:val="20"/>
          <w:szCs w:val="20"/>
        </w:rPr>
        <w:t xml:space="preserve">ee e-mails to </w:t>
      </w:r>
      <w:r w:rsidR="007634D5" w:rsidRPr="0036514C">
        <w:rPr>
          <w:rFonts w:ascii="Arial" w:hAnsi="Arial" w:cs="Arial"/>
          <w:strike/>
          <w:color w:val="080808"/>
          <w:sz w:val="20"/>
          <w:szCs w:val="20"/>
        </w:rPr>
        <w:t>u</w:t>
      </w:r>
      <w:r w:rsidRPr="0036514C">
        <w:rPr>
          <w:rFonts w:ascii="Arial" w:hAnsi="Arial" w:cs="Arial"/>
          <w:strike/>
          <w:color w:val="080808"/>
          <w:sz w:val="20"/>
          <w:szCs w:val="20"/>
        </w:rPr>
        <w:t>nits and councils:</w:t>
      </w:r>
    </w:p>
    <w:p w14:paraId="2F09980B" w14:textId="244606E3" w:rsidR="008E0FD8" w:rsidRPr="0036514C" w:rsidRDefault="008E0FD8" w:rsidP="00394F32">
      <w:pPr>
        <w:pStyle w:val="BodyText"/>
        <w:numPr>
          <w:ilvl w:val="1"/>
          <w:numId w:val="19"/>
        </w:numPr>
        <w:tabs>
          <w:tab w:val="left" w:pos="3062"/>
        </w:tabs>
        <w:kinsoku w:val="0"/>
        <w:overflowPunct w:val="0"/>
        <w:ind w:hanging="722"/>
        <w:rPr>
          <w:rFonts w:ascii="Arial" w:hAnsi="Arial" w:cs="Arial"/>
          <w:strike/>
          <w:color w:val="000000"/>
          <w:sz w:val="20"/>
          <w:szCs w:val="20"/>
        </w:rPr>
      </w:pPr>
      <w:r w:rsidRPr="0036514C">
        <w:rPr>
          <w:rFonts w:ascii="Arial" w:hAnsi="Arial" w:cs="Arial"/>
          <w:strike/>
          <w:color w:val="080808"/>
          <w:sz w:val="20"/>
          <w:szCs w:val="20"/>
        </w:rPr>
        <w:t>Include in the subject line:  "In</w:t>
      </w:r>
      <w:r w:rsidR="007634D5" w:rsidRPr="0036514C">
        <w:rPr>
          <w:rFonts w:ascii="Arial" w:hAnsi="Arial" w:cs="Arial"/>
          <w:strike/>
          <w:color w:val="080808"/>
          <w:sz w:val="20"/>
          <w:szCs w:val="20"/>
        </w:rPr>
        <w:t>formation Only", "Response Req</w:t>
      </w:r>
      <w:r w:rsidRPr="0036514C">
        <w:rPr>
          <w:rFonts w:ascii="Arial" w:hAnsi="Arial" w:cs="Arial"/>
          <w:strike/>
          <w:color w:val="080808"/>
          <w:sz w:val="20"/>
          <w:szCs w:val="20"/>
        </w:rPr>
        <w:t>uired</w:t>
      </w:r>
      <w:r w:rsidRPr="0036514C">
        <w:rPr>
          <w:rFonts w:ascii="Arial" w:hAnsi="Arial" w:cs="Arial"/>
          <w:strike/>
          <w:color w:val="2F2F2F"/>
          <w:sz w:val="20"/>
          <w:szCs w:val="20"/>
        </w:rPr>
        <w:t xml:space="preserve">" </w:t>
      </w:r>
      <w:r w:rsidRPr="0036514C">
        <w:rPr>
          <w:rFonts w:ascii="Arial" w:hAnsi="Arial" w:cs="Arial"/>
          <w:strike/>
          <w:color w:val="080808"/>
          <w:sz w:val="20"/>
          <w:szCs w:val="20"/>
        </w:rPr>
        <w:t>or "To Be Forwarded"</w:t>
      </w:r>
    </w:p>
    <w:p w14:paraId="1E1A9C7D" w14:textId="77777777" w:rsidR="008E0FD8" w:rsidRPr="0036514C" w:rsidRDefault="008E0FD8" w:rsidP="00DE5A83">
      <w:pPr>
        <w:pStyle w:val="BodyText"/>
        <w:tabs>
          <w:tab w:val="left" w:pos="3051"/>
        </w:tabs>
        <w:kinsoku w:val="0"/>
        <w:overflowPunct w:val="0"/>
        <w:ind w:left="3047" w:hanging="713"/>
        <w:rPr>
          <w:rFonts w:ascii="Arial" w:hAnsi="Arial" w:cs="Arial"/>
          <w:strike/>
          <w:color w:val="000000"/>
          <w:sz w:val="20"/>
          <w:szCs w:val="20"/>
        </w:rPr>
      </w:pPr>
      <w:r w:rsidRPr="0036514C">
        <w:rPr>
          <w:rFonts w:ascii="Arial" w:hAnsi="Arial" w:cs="Arial"/>
          <w:strike/>
          <w:color w:val="080808"/>
          <w:sz w:val="20"/>
          <w:szCs w:val="20"/>
        </w:rPr>
        <w:t>h.</w:t>
      </w:r>
      <w:r w:rsidRPr="0036514C">
        <w:rPr>
          <w:rFonts w:ascii="Arial" w:hAnsi="Arial" w:cs="Arial"/>
          <w:strike/>
          <w:color w:val="080808"/>
          <w:sz w:val="20"/>
          <w:szCs w:val="20"/>
        </w:rPr>
        <w:tab/>
      </w:r>
      <w:r w:rsidRPr="0036514C">
        <w:rPr>
          <w:rFonts w:ascii="Arial" w:hAnsi="Arial" w:cs="Arial"/>
          <w:strike/>
          <w:color w:val="080808"/>
          <w:sz w:val="20"/>
          <w:szCs w:val="20"/>
        </w:rPr>
        <w:tab/>
        <w:t>Include in the body of the e-mail words that indicate to whom the e-mail is directed and directions for handling</w:t>
      </w:r>
    </w:p>
    <w:p w14:paraId="7DF22D9D" w14:textId="08E3F7AA" w:rsidR="008E0FD8" w:rsidRPr="0036514C" w:rsidRDefault="00154245" w:rsidP="00394F32">
      <w:pPr>
        <w:pStyle w:val="BodyText"/>
        <w:numPr>
          <w:ilvl w:val="0"/>
          <w:numId w:val="18"/>
        </w:numPr>
        <w:tabs>
          <w:tab w:val="left" w:pos="3043"/>
        </w:tabs>
        <w:kinsoku w:val="0"/>
        <w:overflowPunct w:val="0"/>
        <w:rPr>
          <w:rFonts w:ascii="Arial" w:hAnsi="Arial" w:cs="Arial"/>
          <w:strike/>
          <w:color w:val="000000"/>
          <w:sz w:val="20"/>
          <w:szCs w:val="20"/>
        </w:rPr>
      </w:pPr>
      <w:r w:rsidRPr="0036514C">
        <w:rPr>
          <w:rFonts w:ascii="Arial" w:hAnsi="Arial" w:cs="Arial"/>
          <w:strike/>
          <w:color w:val="080808"/>
          <w:sz w:val="20"/>
          <w:szCs w:val="20"/>
        </w:rPr>
        <w:t>Contact delinquent units beginning the day af</w:t>
      </w:r>
      <w:r w:rsidR="008E0FD8" w:rsidRPr="0036514C">
        <w:rPr>
          <w:rFonts w:ascii="Arial" w:hAnsi="Arial" w:cs="Arial"/>
          <w:strike/>
          <w:color w:val="080808"/>
          <w:sz w:val="20"/>
          <w:szCs w:val="20"/>
        </w:rPr>
        <w:t>ter items, that arc due, have not been received unless council officer has submitted an explanation regarding the status of the missing items</w:t>
      </w:r>
    </w:p>
    <w:p w14:paraId="4ECCE7CE" w14:textId="3322812B" w:rsidR="008E0FD8" w:rsidRPr="0036514C" w:rsidRDefault="008E0FD8" w:rsidP="00394F32">
      <w:pPr>
        <w:pStyle w:val="BodyText"/>
        <w:numPr>
          <w:ilvl w:val="0"/>
          <w:numId w:val="18"/>
        </w:numPr>
        <w:tabs>
          <w:tab w:val="left" w:pos="3038"/>
        </w:tabs>
        <w:kinsoku w:val="0"/>
        <w:overflowPunct w:val="0"/>
        <w:ind w:left="3037" w:hanging="722"/>
        <w:rPr>
          <w:rFonts w:ascii="Arial" w:hAnsi="Arial" w:cs="Arial"/>
          <w:strike/>
          <w:color w:val="000000"/>
          <w:sz w:val="20"/>
          <w:szCs w:val="20"/>
        </w:rPr>
      </w:pPr>
      <w:r w:rsidRPr="0036514C">
        <w:rPr>
          <w:rFonts w:ascii="Arial" w:hAnsi="Arial" w:cs="Arial"/>
          <w:strike/>
          <w:color w:val="080808"/>
          <w:sz w:val="20"/>
          <w:szCs w:val="20"/>
        </w:rPr>
        <w:t xml:space="preserve">Copy council </w:t>
      </w:r>
      <w:r w:rsidR="00154245" w:rsidRPr="0036514C">
        <w:rPr>
          <w:rFonts w:ascii="Arial" w:hAnsi="Arial" w:cs="Arial"/>
          <w:strike/>
          <w:color w:val="080808"/>
          <w:sz w:val="20"/>
          <w:szCs w:val="20"/>
        </w:rPr>
        <w:t>presidents on any e-mail commun</w:t>
      </w:r>
      <w:r w:rsidRPr="0036514C">
        <w:rPr>
          <w:rFonts w:ascii="Arial" w:hAnsi="Arial" w:cs="Arial"/>
          <w:strike/>
          <w:color w:val="080808"/>
          <w:sz w:val="20"/>
          <w:szCs w:val="20"/>
        </w:rPr>
        <w:t>ications to their units</w:t>
      </w:r>
    </w:p>
    <w:p w14:paraId="25E5A8C6" w14:textId="33379DB3" w:rsidR="008E0FD8" w:rsidRPr="0036514C" w:rsidRDefault="00FA4D98" w:rsidP="00DE5A83">
      <w:pPr>
        <w:pStyle w:val="BodyText"/>
        <w:kinsoku w:val="0"/>
        <w:overflowPunct w:val="0"/>
        <w:ind w:left="2160" w:hanging="720"/>
        <w:rPr>
          <w:rFonts w:ascii="Arial" w:hAnsi="Arial" w:cs="Arial"/>
          <w:color w:val="000000"/>
          <w:sz w:val="20"/>
          <w:szCs w:val="20"/>
        </w:rPr>
      </w:pPr>
      <w:r w:rsidRPr="0036514C">
        <w:rPr>
          <w:rFonts w:ascii="Arial" w:hAnsi="Arial" w:cs="Arial"/>
          <w:sz w:val="20"/>
          <w:szCs w:val="20"/>
        </w:rPr>
        <w:t>9.</w:t>
      </w:r>
      <w:r w:rsidRPr="0036514C">
        <w:rPr>
          <w:rFonts w:ascii="Arial" w:hAnsi="Arial" w:cs="Arial"/>
          <w:sz w:val="20"/>
          <w:szCs w:val="20"/>
        </w:rPr>
        <w:tab/>
      </w:r>
      <w:r w:rsidRPr="0036514C">
        <w:rPr>
          <w:rFonts w:ascii="Arial" w:hAnsi="Arial" w:cs="Arial"/>
          <w:i/>
          <w:sz w:val="20"/>
          <w:szCs w:val="20"/>
        </w:rPr>
        <w:t>Are expected to</w:t>
      </w:r>
      <w:r w:rsidRPr="0036514C">
        <w:rPr>
          <w:rFonts w:ascii="Arial" w:hAnsi="Arial" w:cs="Arial"/>
          <w:sz w:val="20"/>
          <w:szCs w:val="20"/>
        </w:rPr>
        <w:t xml:space="preserve"> attend district events, and during district events assist district personnel and event committee members as needed</w:t>
      </w:r>
      <w:r w:rsidR="008E0FD8" w:rsidRPr="0036514C">
        <w:rPr>
          <w:rFonts w:ascii="Arial" w:hAnsi="Arial" w:cs="Arial"/>
          <w:color w:val="080808"/>
          <w:sz w:val="20"/>
          <w:szCs w:val="20"/>
        </w:rPr>
        <w:t>.</w:t>
      </w:r>
    </w:p>
    <w:p w14:paraId="76886CB9" w14:textId="4217F553" w:rsidR="008E0FD8" w:rsidRPr="0036514C" w:rsidRDefault="008E0FD8" w:rsidP="00394F32">
      <w:pPr>
        <w:pStyle w:val="BodyText"/>
        <w:numPr>
          <w:ilvl w:val="0"/>
          <w:numId w:val="43"/>
        </w:numPr>
        <w:kinsoku w:val="0"/>
        <w:overflowPunct w:val="0"/>
        <w:ind w:left="2160" w:hanging="720"/>
        <w:rPr>
          <w:rFonts w:ascii="Arial" w:hAnsi="Arial" w:cs="Arial"/>
          <w:color w:val="000000"/>
          <w:sz w:val="20"/>
          <w:szCs w:val="20"/>
        </w:rPr>
      </w:pPr>
      <w:r w:rsidRPr="0036514C">
        <w:rPr>
          <w:rFonts w:ascii="Arial" w:hAnsi="Arial" w:cs="Arial"/>
          <w:color w:val="080808"/>
          <w:sz w:val="20"/>
          <w:szCs w:val="20"/>
        </w:rPr>
        <w:t>Compile and maintain a resource file at the district office.</w:t>
      </w:r>
    </w:p>
    <w:p w14:paraId="6ABFE945" w14:textId="1BEFFDA1" w:rsidR="008E0FD8" w:rsidRPr="0036514C" w:rsidRDefault="00FA4D98" w:rsidP="00DE5A83">
      <w:pPr>
        <w:pStyle w:val="BodyText"/>
        <w:kinsoku w:val="0"/>
        <w:overflowPunct w:val="0"/>
        <w:ind w:left="2160" w:hanging="720"/>
        <w:rPr>
          <w:rFonts w:ascii="Arial" w:hAnsi="Arial" w:cs="Arial"/>
          <w:color w:val="000000"/>
          <w:sz w:val="20"/>
          <w:szCs w:val="20"/>
        </w:rPr>
      </w:pPr>
      <w:r w:rsidRPr="0036514C">
        <w:rPr>
          <w:rFonts w:ascii="Arial" w:hAnsi="Arial" w:cs="Arial"/>
          <w:color w:val="080808"/>
          <w:sz w:val="20"/>
          <w:szCs w:val="20"/>
        </w:rPr>
        <w:t>11</w:t>
      </w:r>
      <w:r w:rsidR="008E0FD8" w:rsidRPr="0036514C">
        <w:rPr>
          <w:rFonts w:ascii="Arial" w:hAnsi="Arial" w:cs="Arial"/>
          <w:color w:val="080808"/>
          <w:sz w:val="20"/>
          <w:szCs w:val="20"/>
        </w:rPr>
        <w:t>.</w:t>
      </w:r>
      <w:r w:rsidR="008E0FD8" w:rsidRPr="0036514C">
        <w:rPr>
          <w:rFonts w:ascii="Arial" w:hAnsi="Arial" w:cs="Arial"/>
          <w:color w:val="080808"/>
          <w:sz w:val="20"/>
          <w:szCs w:val="20"/>
        </w:rPr>
        <w:tab/>
        <w:t>As vice presidents (in their designated order), represent the district at the California State PTA Board of Managers meetings in the event that the district president cannot attend and the executive vice president is a member of the State Board.</w:t>
      </w:r>
    </w:p>
    <w:p w14:paraId="5F64E3D7" w14:textId="4F6B9DC8" w:rsidR="008E0FD8" w:rsidRPr="0036514C" w:rsidRDefault="00FA4D98" w:rsidP="00DE5A83">
      <w:pPr>
        <w:pStyle w:val="BodyText"/>
        <w:kinsoku w:val="0"/>
        <w:overflowPunct w:val="0"/>
        <w:ind w:left="2160" w:hanging="720"/>
        <w:rPr>
          <w:rFonts w:ascii="Arial" w:hAnsi="Arial" w:cs="Arial"/>
          <w:color w:val="000000"/>
          <w:sz w:val="20"/>
          <w:szCs w:val="20"/>
        </w:rPr>
      </w:pPr>
      <w:r w:rsidRPr="0036514C">
        <w:rPr>
          <w:rFonts w:ascii="Arial" w:hAnsi="Arial" w:cs="Arial"/>
          <w:color w:val="080808"/>
          <w:sz w:val="20"/>
          <w:szCs w:val="20"/>
        </w:rPr>
        <w:t>12</w:t>
      </w:r>
      <w:r w:rsidR="008E0FD8" w:rsidRPr="0036514C">
        <w:rPr>
          <w:rFonts w:ascii="Arial" w:hAnsi="Arial" w:cs="Arial"/>
          <w:color w:val="080808"/>
          <w:sz w:val="20"/>
          <w:szCs w:val="20"/>
        </w:rPr>
        <w:t>.</w:t>
      </w:r>
      <w:r w:rsidR="008E0FD8" w:rsidRPr="0036514C">
        <w:rPr>
          <w:rFonts w:ascii="Arial" w:hAnsi="Arial" w:cs="Arial"/>
          <w:color w:val="080808"/>
          <w:sz w:val="20"/>
          <w:szCs w:val="20"/>
        </w:rPr>
        <w:tab/>
      </w:r>
      <w:r w:rsidRPr="0036514C">
        <w:rPr>
          <w:rFonts w:ascii="Arial" w:hAnsi="Arial" w:cs="Arial"/>
          <w:i/>
          <w:sz w:val="20"/>
          <w:szCs w:val="20"/>
        </w:rPr>
        <w:t>Are expected to write a minimum of two articles per term for the newsletter and for the district website</w:t>
      </w:r>
      <w:r w:rsidR="008E0FD8" w:rsidRPr="0036514C">
        <w:rPr>
          <w:rFonts w:ascii="Arial" w:hAnsi="Arial" w:cs="Arial"/>
          <w:color w:val="080808"/>
          <w:sz w:val="20"/>
          <w:szCs w:val="20"/>
        </w:rPr>
        <w:t>.</w:t>
      </w:r>
    </w:p>
    <w:p w14:paraId="3C859EE6" w14:textId="28EA25A8" w:rsidR="008E0FD8" w:rsidRPr="0036514C" w:rsidRDefault="00FA4D98" w:rsidP="00DE5A83">
      <w:pPr>
        <w:pStyle w:val="BodyText"/>
        <w:kinsoku w:val="0"/>
        <w:overflowPunct w:val="0"/>
        <w:ind w:left="2160" w:hanging="720"/>
        <w:rPr>
          <w:rFonts w:ascii="Arial" w:hAnsi="Arial" w:cs="Arial"/>
          <w:color w:val="000000"/>
          <w:sz w:val="20"/>
          <w:szCs w:val="20"/>
        </w:rPr>
      </w:pPr>
      <w:r w:rsidRPr="0036514C">
        <w:rPr>
          <w:rFonts w:ascii="Arial" w:hAnsi="Arial" w:cs="Arial"/>
          <w:color w:val="080808"/>
          <w:sz w:val="20"/>
          <w:szCs w:val="20"/>
        </w:rPr>
        <w:t>13</w:t>
      </w:r>
      <w:r w:rsidR="008E0FD8" w:rsidRPr="0036514C">
        <w:rPr>
          <w:rFonts w:ascii="Arial" w:hAnsi="Arial" w:cs="Arial"/>
          <w:color w:val="080808"/>
          <w:sz w:val="20"/>
          <w:szCs w:val="20"/>
        </w:rPr>
        <w:t>.</w:t>
      </w:r>
      <w:r w:rsidR="008E0FD8" w:rsidRPr="0036514C">
        <w:rPr>
          <w:rFonts w:ascii="Arial" w:hAnsi="Arial" w:cs="Arial"/>
          <w:color w:val="080808"/>
          <w:sz w:val="20"/>
          <w:szCs w:val="20"/>
        </w:rPr>
        <w:tab/>
        <w:t xml:space="preserve">In an election year, consider including the newly elected </w:t>
      </w:r>
      <w:r w:rsidR="00154245" w:rsidRPr="0036514C">
        <w:rPr>
          <w:rFonts w:ascii="Arial" w:hAnsi="Arial" w:cs="Arial"/>
          <w:color w:val="080808"/>
          <w:sz w:val="20"/>
          <w:szCs w:val="20"/>
        </w:rPr>
        <w:t>board of director</w:t>
      </w:r>
      <w:r w:rsidR="005A1A8E">
        <w:rPr>
          <w:rFonts w:ascii="Arial" w:hAnsi="Arial" w:cs="Arial"/>
          <w:color w:val="080808"/>
          <w:sz w:val="20"/>
          <w:szCs w:val="20"/>
        </w:rPr>
        <w:t xml:space="preserve"> members </w:t>
      </w:r>
      <w:bookmarkStart w:id="0" w:name="_GoBack"/>
      <w:bookmarkEnd w:id="0"/>
      <w:r w:rsidR="008E0FD8" w:rsidRPr="0036514C">
        <w:rPr>
          <w:rFonts w:ascii="Arial" w:hAnsi="Arial" w:cs="Arial"/>
          <w:color w:val="080808"/>
          <w:sz w:val="20"/>
          <w:szCs w:val="20"/>
        </w:rPr>
        <w:t xml:space="preserve">to the June </w:t>
      </w:r>
      <w:r w:rsidR="00154245" w:rsidRPr="0036514C">
        <w:rPr>
          <w:rFonts w:ascii="Arial" w:hAnsi="Arial" w:cs="Arial"/>
          <w:i/>
          <w:color w:val="080808"/>
          <w:sz w:val="20"/>
          <w:szCs w:val="20"/>
        </w:rPr>
        <w:t>board of directors</w:t>
      </w:r>
      <w:r w:rsidR="008E0FD8" w:rsidRPr="0036514C">
        <w:rPr>
          <w:rFonts w:ascii="Arial" w:hAnsi="Arial" w:cs="Arial"/>
          <w:color w:val="080808"/>
          <w:sz w:val="20"/>
          <w:szCs w:val="20"/>
        </w:rPr>
        <w:t xml:space="preserve"> meeting.</w:t>
      </w:r>
    </w:p>
    <w:p w14:paraId="6D2DB7B1" w14:textId="7050759D" w:rsidR="008E0FD8" w:rsidRPr="0036514C" w:rsidRDefault="008E0FD8" w:rsidP="00394F32">
      <w:pPr>
        <w:pStyle w:val="BodyText"/>
        <w:numPr>
          <w:ilvl w:val="0"/>
          <w:numId w:val="44"/>
        </w:numPr>
        <w:kinsoku w:val="0"/>
        <w:overflowPunct w:val="0"/>
        <w:ind w:left="2160" w:hanging="720"/>
        <w:rPr>
          <w:rFonts w:ascii="Arial" w:hAnsi="Arial" w:cs="Arial"/>
          <w:color w:val="000000"/>
          <w:sz w:val="20"/>
          <w:szCs w:val="20"/>
        </w:rPr>
      </w:pPr>
      <w:r w:rsidRPr="0036514C">
        <w:rPr>
          <w:rFonts w:ascii="Arial" w:hAnsi="Arial" w:cs="Arial"/>
          <w:color w:val="080808"/>
          <w:sz w:val="20"/>
          <w:szCs w:val="20"/>
        </w:rPr>
        <w:t>Provide assistance including, but not limited to, the duplication of all materials and information necessary for a smooth transition from one administration to the next.</w:t>
      </w:r>
    </w:p>
    <w:p w14:paraId="0DECEED9" w14:textId="266E20CE" w:rsidR="008E0FD8" w:rsidRPr="008730DC" w:rsidRDefault="008E0FD8" w:rsidP="00394F32">
      <w:pPr>
        <w:pStyle w:val="BodyText"/>
        <w:numPr>
          <w:ilvl w:val="0"/>
          <w:numId w:val="44"/>
        </w:numPr>
        <w:kinsoku w:val="0"/>
        <w:overflowPunct w:val="0"/>
        <w:ind w:left="2160" w:hanging="720"/>
        <w:rPr>
          <w:rFonts w:ascii="Arial" w:hAnsi="Arial" w:cs="Arial"/>
          <w:color w:val="000000"/>
          <w:sz w:val="20"/>
          <w:szCs w:val="20"/>
        </w:rPr>
      </w:pPr>
      <w:r w:rsidRPr="008730DC">
        <w:rPr>
          <w:rFonts w:ascii="Arial" w:hAnsi="Arial" w:cs="Arial"/>
          <w:color w:val="080808"/>
          <w:sz w:val="20"/>
          <w:szCs w:val="20"/>
        </w:rPr>
        <w:t xml:space="preserve">As </w:t>
      </w:r>
      <w:r w:rsidR="00154245" w:rsidRPr="008730DC">
        <w:rPr>
          <w:rFonts w:ascii="Arial" w:hAnsi="Arial" w:cs="Arial"/>
          <w:color w:val="080808"/>
          <w:sz w:val="20"/>
          <w:szCs w:val="20"/>
        </w:rPr>
        <w:t>board of directors</w:t>
      </w:r>
      <w:r w:rsidRPr="008730DC">
        <w:rPr>
          <w:rFonts w:ascii="Arial" w:hAnsi="Arial" w:cs="Arial"/>
          <w:color w:val="080808"/>
          <w:sz w:val="20"/>
          <w:szCs w:val="20"/>
        </w:rPr>
        <w:t>-elect, meet in April for orientation and planning.</w:t>
      </w:r>
    </w:p>
    <w:p w14:paraId="5593C3E3" w14:textId="77777777" w:rsidR="008E0FD8" w:rsidRPr="00FA4D98" w:rsidRDefault="008E0FD8" w:rsidP="00DE5A83">
      <w:pPr>
        <w:pStyle w:val="BodyText"/>
        <w:kinsoku w:val="0"/>
        <w:overflowPunct w:val="0"/>
        <w:ind w:left="0"/>
        <w:rPr>
          <w:rFonts w:ascii="Arial" w:hAnsi="Arial" w:cs="Arial"/>
          <w:sz w:val="20"/>
          <w:szCs w:val="20"/>
        </w:rPr>
      </w:pPr>
    </w:p>
    <w:p w14:paraId="20CEB921" w14:textId="77777777" w:rsidR="008E0FD8" w:rsidRPr="008E0FD8" w:rsidRDefault="008E0FD8" w:rsidP="00394F32">
      <w:pPr>
        <w:pStyle w:val="Heading4"/>
        <w:numPr>
          <w:ilvl w:val="0"/>
          <w:numId w:val="17"/>
        </w:numPr>
        <w:kinsoku w:val="0"/>
        <w:overflowPunct w:val="0"/>
        <w:ind w:left="1440"/>
        <w:rPr>
          <w:color w:val="000000"/>
          <w:sz w:val="20"/>
          <w:szCs w:val="20"/>
        </w:rPr>
      </w:pPr>
      <w:r w:rsidRPr="008E0FD8">
        <w:rPr>
          <w:strike/>
          <w:color w:val="080808"/>
          <w:sz w:val="20"/>
          <w:szCs w:val="20"/>
        </w:rPr>
        <w:t>Executive Committee</w:t>
      </w:r>
      <w:r w:rsidRPr="008E0FD8">
        <w:rPr>
          <w:color w:val="080808"/>
          <w:sz w:val="20"/>
          <w:szCs w:val="20"/>
        </w:rPr>
        <w:t xml:space="preserve"> </w:t>
      </w:r>
      <w:r>
        <w:rPr>
          <w:color w:val="080808"/>
          <w:sz w:val="20"/>
          <w:szCs w:val="20"/>
        </w:rPr>
        <w:t xml:space="preserve">Board of Directors </w:t>
      </w:r>
      <w:r w:rsidRPr="008E0FD8">
        <w:rPr>
          <w:color w:val="080808"/>
          <w:sz w:val="20"/>
          <w:szCs w:val="20"/>
        </w:rPr>
        <w:t>Job Descriptions</w:t>
      </w:r>
    </w:p>
    <w:p w14:paraId="35A0DC6A" w14:textId="77777777" w:rsidR="008E0FD8" w:rsidRPr="008E0FD8" w:rsidRDefault="008E0FD8" w:rsidP="00394F32">
      <w:pPr>
        <w:pStyle w:val="BodyText"/>
        <w:numPr>
          <w:ilvl w:val="1"/>
          <w:numId w:val="17"/>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District President shall:</w:t>
      </w:r>
    </w:p>
    <w:p w14:paraId="77349589" w14:textId="77777777" w:rsidR="008E0FD8" w:rsidRPr="008E0FD8" w:rsidRDefault="008E0FD8" w:rsidP="00394F32">
      <w:pPr>
        <w:pStyle w:val="BodyText"/>
        <w:numPr>
          <w:ilvl w:val="2"/>
          <w:numId w:val="17"/>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Represent the district in an official capacity</w:t>
      </w:r>
    </w:p>
    <w:p w14:paraId="3759B077" w14:textId="77777777" w:rsidR="008E0FD8" w:rsidRPr="008E0FD8" w:rsidRDefault="008E0FD8" w:rsidP="00394F32">
      <w:pPr>
        <w:pStyle w:val="BodyText"/>
        <w:numPr>
          <w:ilvl w:val="2"/>
          <w:numId w:val="17"/>
        </w:numPr>
        <w:kinsoku w:val="0"/>
        <w:overflowPunct w:val="0"/>
        <w:ind w:left="2880" w:hanging="708"/>
        <w:rPr>
          <w:rFonts w:ascii="Arial" w:hAnsi="Arial" w:cs="Arial"/>
          <w:color w:val="000000"/>
          <w:sz w:val="20"/>
          <w:szCs w:val="20"/>
        </w:rPr>
      </w:pPr>
      <w:r w:rsidRPr="008E0FD8">
        <w:rPr>
          <w:rFonts w:ascii="Arial" w:hAnsi="Arial" w:cs="Arial"/>
          <w:color w:val="080808"/>
          <w:sz w:val="20"/>
          <w:szCs w:val="20"/>
        </w:rPr>
        <w:t>Oversee and annually evaluate the district office staff</w:t>
      </w:r>
    </w:p>
    <w:p w14:paraId="06D39D46" w14:textId="77777777" w:rsidR="008E0FD8" w:rsidRPr="008E0FD8" w:rsidRDefault="008E0FD8" w:rsidP="00394F32">
      <w:pPr>
        <w:pStyle w:val="BodyText"/>
        <w:numPr>
          <w:ilvl w:val="2"/>
          <w:numId w:val="17"/>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Approve all fliers, newsletters, and letters before</w:t>
      </w:r>
      <w:r>
        <w:rPr>
          <w:rFonts w:ascii="Arial" w:hAnsi="Arial" w:cs="Arial"/>
          <w:color w:val="080808"/>
          <w:sz w:val="20"/>
          <w:szCs w:val="20"/>
        </w:rPr>
        <w:t xml:space="preserve"> </w:t>
      </w:r>
      <w:r w:rsidRPr="008E0FD8">
        <w:rPr>
          <w:rFonts w:ascii="Arial" w:hAnsi="Arial" w:cs="Arial"/>
          <w:color w:val="080808"/>
          <w:sz w:val="20"/>
          <w:szCs w:val="20"/>
        </w:rPr>
        <w:t xml:space="preserve">distribution </w:t>
      </w:r>
    </w:p>
    <w:p w14:paraId="7F454A50" w14:textId="77777777" w:rsidR="008E0FD8" w:rsidRPr="008E0FD8" w:rsidRDefault="008E0FD8" w:rsidP="00394F32">
      <w:pPr>
        <w:pStyle w:val="BodyText"/>
        <w:numPr>
          <w:ilvl w:val="2"/>
          <w:numId w:val="17"/>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Serve as chairman for the grievance committee</w:t>
      </w:r>
    </w:p>
    <w:p w14:paraId="2040CEA2" w14:textId="77777777" w:rsidR="008E0FD8" w:rsidRPr="008E0FD8" w:rsidRDefault="008C0FDE" w:rsidP="00DE5A83">
      <w:pPr>
        <w:pStyle w:val="BodyText"/>
        <w:kinsoku w:val="0"/>
        <w:overflowPunct w:val="0"/>
        <w:ind w:left="2880" w:hanging="713"/>
        <w:rPr>
          <w:rFonts w:ascii="Arial" w:hAnsi="Arial" w:cs="Arial"/>
          <w:color w:val="000000"/>
          <w:sz w:val="20"/>
          <w:szCs w:val="20"/>
        </w:rPr>
      </w:pPr>
      <w:r>
        <w:rPr>
          <w:rFonts w:ascii="Arial" w:hAnsi="Arial" w:cs="Arial"/>
          <w:color w:val="080808"/>
          <w:sz w:val="20"/>
          <w:szCs w:val="20"/>
        </w:rPr>
        <w:t>e.</w:t>
      </w:r>
      <w:r>
        <w:rPr>
          <w:rFonts w:ascii="Arial" w:hAnsi="Arial" w:cs="Arial"/>
          <w:color w:val="080808"/>
          <w:sz w:val="20"/>
          <w:szCs w:val="20"/>
        </w:rPr>
        <w:tab/>
      </w:r>
      <w:r w:rsidR="008E0FD8" w:rsidRPr="008E0FD8">
        <w:rPr>
          <w:rFonts w:ascii="Arial" w:hAnsi="Arial" w:cs="Arial"/>
          <w:color w:val="080808"/>
          <w:sz w:val="20"/>
          <w:szCs w:val="20"/>
        </w:rPr>
        <w:t>Work in collaboration with the first vice pres</w:t>
      </w:r>
      <w:r>
        <w:rPr>
          <w:rFonts w:ascii="Arial" w:hAnsi="Arial" w:cs="Arial"/>
          <w:color w:val="080808"/>
          <w:sz w:val="20"/>
          <w:szCs w:val="20"/>
        </w:rPr>
        <w:t>ident and leadership services d</w:t>
      </w:r>
      <w:r w:rsidR="008E0FD8" w:rsidRPr="008E0FD8">
        <w:rPr>
          <w:rFonts w:ascii="Arial" w:hAnsi="Arial" w:cs="Arial"/>
          <w:color w:val="080808"/>
          <w:sz w:val="20"/>
          <w:szCs w:val="20"/>
        </w:rPr>
        <w:t>irector to coordinate overs</w:t>
      </w:r>
      <w:r>
        <w:rPr>
          <w:rFonts w:ascii="Arial" w:hAnsi="Arial" w:cs="Arial"/>
          <w:color w:val="080808"/>
          <w:sz w:val="20"/>
          <w:szCs w:val="20"/>
        </w:rPr>
        <w:t>ight of council presidents, cal</w:t>
      </w:r>
      <w:r w:rsidR="008E0FD8" w:rsidRPr="008E0FD8">
        <w:rPr>
          <w:rFonts w:ascii="Arial" w:hAnsi="Arial" w:cs="Arial"/>
          <w:color w:val="080808"/>
          <w:sz w:val="20"/>
          <w:szCs w:val="20"/>
        </w:rPr>
        <w:t>ling meetings as necessary</w:t>
      </w:r>
    </w:p>
    <w:p w14:paraId="7143E228" w14:textId="77777777" w:rsidR="008E0FD8" w:rsidRPr="008E0FD8" w:rsidRDefault="008C0FDE" w:rsidP="00DE5A83">
      <w:pPr>
        <w:pStyle w:val="BodyText"/>
        <w:tabs>
          <w:tab w:val="left" w:pos="8910"/>
        </w:tabs>
        <w:kinsoku w:val="0"/>
        <w:overflowPunct w:val="0"/>
        <w:ind w:left="2880" w:hanging="720"/>
        <w:rPr>
          <w:rFonts w:ascii="Arial" w:hAnsi="Arial" w:cs="Arial"/>
          <w:color w:val="000000"/>
          <w:sz w:val="20"/>
          <w:szCs w:val="20"/>
        </w:rPr>
      </w:pPr>
      <w:r>
        <w:rPr>
          <w:rFonts w:ascii="Arial" w:hAnsi="Arial" w:cs="Arial"/>
          <w:color w:val="080808"/>
          <w:sz w:val="20"/>
          <w:szCs w:val="20"/>
        </w:rPr>
        <w:lastRenderedPageBreak/>
        <w:t>f.</w:t>
      </w:r>
      <w:r>
        <w:rPr>
          <w:rFonts w:ascii="Arial" w:hAnsi="Arial" w:cs="Arial"/>
          <w:color w:val="080808"/>
          <w:sz w:val="20"/>
          <w:szCs w:val="20"/>
        </w:rPr>
        <w:tab/>
        <w:t>See that adeq</w:t>
      </w:r>
      <w:r w:rsidR="008E0FD8" w:rsidRPr="008E0FD8">
        <w:rPr>
          <w:rFonts w:ascii="Arial" w:hAnsi="Arial" w:cs="Arial"/>
          <w:color w:val="080808"/>
          <w:sz w:val="20"/>
          <w:szCs w:val="20"/>
        </w:rPr>
        <w:t xml:space="preserve">uate materials are provided to all officers and chairmen.  Board members shall receive the following </w:t>
      </w:r>
      <w:r w:rsidR="008E0FD8" w:rsidRPr="008C0FDE">
        <w:rPr>
          <w:rFonts w:ascii="Arial" w:hAnsi="Arial" w:cs="Arial"/>
          <w:strike/>
          <w:color w:val="080808"/>
          <w:sz w:val="20"/>
          <w:szCs w:val="20"/>
        </w:rPr>
        <w:t>printed</w:t>
      </w:r>
      <w:r w:rsidR="008E0FD8" w:rsidRPr="008E0FD8">
        <w:rPr>
          <w:rFonts w:ascii="Arial" w:hAnsi="Arial" w:cs="Arial"/>
          <w:color w:val="080808"/>
          <w:sz w:val="20"/>
          <w:szCs w:val="20"/>
        </w:rPr>
        <w:t xml:space="preserve"> materials at no cost:</w:t>
      </w:r>
    </w:p>
    <w:p w14:paraId="54481968" w14:textId="656BEBBC" w:rsidR="008E0FD8" w:rsidRPr="008E0FD8" w:rsidRDefault="00455250" w:rsidP="00394F32">
      <w:pPr>
        <w:pStyle w:val="BodyText"/>
        <w:numPr>
          <w:ilvl w:val="0"/>
          <w:numId w:val="20"/>
        </w:numPr>
        <w:kinsoku w:val="0"/>
        <w:overflowPunct w:val="0"/>
        <w:ind w:left="3240"/>
        <w:rPr>
          <w:rFonts w:ascii="Arial" w:hAnsi="Arial" w:cs="Arial"/>
          <w:color w:val="000000"/>
          <w:sz w:val="20"/>
          <w:szCs w:val="20"/>
        </w:rPr>
      </w:pPr>
      <w:r>
        <w:rPr>
          <w:rFonts w:ascii="Arial" w:hAnsi="Arial" w:cs="Arial"/>
          <w:color w:val="080808"/>
          <w:sz w:val="20"/>
          <w:szCs w:val="20"/>
        </w:rPr>
        <w:t>Ninth District PT</w:t>
      </w:r>
      <w:r w:rsidR="008E0FD8" w:rsidRPr="008E0FD8">
        <w:rPr>
          <w:rFonts w:ascii="Arial" w:hAnsi="Arial" w:cs="Arial"/>
          <w:color w:val="080808"/>
          <w:sz w:val="20"/>
          <w:szCs w:val="20"/>
        </w:rPr>
        <w:t>A bylaws and standing rules</w:t>
      </w:r>
    </w:p>
    <w:p w14:paraId="6D0394CD" w14:textId="77777777" w:rsidR="008E0FD8" w:rsidRPr="008E0FD8" w:rsidRDefault="008E0FD8" w:rsidP="00394F32">
      <w:pPr>
        <w:pStyle w:val="BodyText"/>
        <w:numPr>
          <w:ilvl w:val="0"/>
          <w:numId w:val="20"/>
        </w:numPr>
        <w:kinsoku w:val="0"/>
        <w:overflowPunct w:val="0"/>
        <w:ind w:left="3240"/>
        <w:rPr>
          <w:rFonts w:ascii="Arial" w:hAnsi="Arial" w:cs="Arial"/>
          <w:color w:val="000000"/>
          <w:sz w:val="20"/>
          <w:szCs w:val="20"/>
        </w:rPr>
      </w:pPr>
      <w:r w:rsidRPr="008E0FD8">
        <w:rPr>
          <w:rFonts w:ascii="Arial" w:hAnsi="Arial" w:cs="Arial"/>
          <w:color w:val="080808"/>
          <w:sz w:val="20"/>
          <w:szCs w:val="20"/>
        </w:rPr>
        <w:t>Ninth District PTA proc</w:t>
      </w:r>
      <w:r w:rsidR="008C0FDE">
        <w:rPr>
          <w:rFonts w:ascii="Arial" w:hAnsi="Arial" w:cs="Arial"/>
          <w:color w:val="080808"/>
          <w:sz w:val="20"/>
          <w:szCs w:val="20"/>
        </w:rPr>
        <w:t>ed</w:t>
      </w:r>
      <w:r w:rsidRPr="008E0FD8">
        <w:rPr>
          <w:rFonts w:ascii="Arial" w:hAnsi="Arial" w:cs="Arial"/>
          <w:color w:val="080808"/>
          <w:sz w:val="20"/>
          <w:szCs w:val="20"/>
        </w:rPr>
        <w:t>ure book of the predecessor, updated</w:t>
      </w:r>
    </w:p>
    <w:p w14:paraId="3D707D80" w14:textId="1330813B" w:rsidR="008C0FDE" w:rsidRPr="008730DC" w:rsidRDefault="008E0FD8" w:rsidP="00394F32">
      <w:pPr>
        <w:pStyle w:val="BodyText"/>
        <w:numPr>
          <w:ilvl w:val="0"/>
          <w:numId w:val="20"/>
        </w:numPr>
        <w:tabs>
          <w:tab w:val="left" w:pos="3826"/>
        </w:tabs>
        <w:kinsoku w:val="0"/>
        <w:overflowPunct w:val="0"/>
        <w:ind w:left="3240"/>
        <w:rPr>
          <w:rFonts w:ascii="Arial" w:hAnsi="Arial" w:cs="Arial"/>
          <w:color w:val="000000"/>
          <w:sz w:val="20"/>
          <w:szCs w:val="20"/>
        </w:rPr>
      </w:pPr>
      <w:r w:rsidRPr="008730DC">
        <w:rPr>
          <w:rFonts w:ascii="Arial" w:hAnsi="Arial" w:cs="Arial"/>
          <w:color w:val="080808"/>
          <w:sz w:val="20"/>
          <w:szCs w:val="20"/>
        </w:rPr>
        <w:t>Ninth District PTA newsletter</w:t>
      </w:r>
    </w:p>
    <w:p w14:paraId="1F8B6940" w14:textId="77777777" w:rsidR="008C0FDE" w:rsidRPr="008E0FD8" w:rsidRDefault="008C0FDE" w:rsidP="00394F32">
      <w:pPr>
        <w:pStyle w:val="BodyText"/>
        <w:numPr>
          <w:ilvl w:val="0"/>
          <w:numId w:val="20"/>
        </w:numPr>
        <w:tabs>
          <w:tab w:val="left" w:pos="3826"/>
        </w:tabs>
        <w:kinsoku w:val="0"/>
        <w:overflowPunct w:val="0"/>
        <w:ind w:left="3240"/>
        <w:rPr>
          <w:rFonts w:ascii="Arial" w:hAnsi="Arial" w:cs="Arial"/>
          <w:color w:val="000000"/>
          <w:sz w:val="20"/>
          <w:szCs w:val="20"/>
        </w:rPr>
      </w:pPr>
      <w:r w:rsidRPr="008E0FD8">
        <w:rPr>
          <w:rFonts w:ascii="Arial" w:hAnsi="Arial" w:cs="Arial"/>
          <w:color w:val="0A0A0A"/>
          <w:sz w:val="20"/>
          <w:szCs w:val="20"/>
        </w:rPr>
        <w:t>California</w:t>
      </w:r>
      <w:r>
        <w:rPr>
          <w:rFonts w:ascii="Arial" w:hAnsi="Arial" w:cs="Arial"/>
          <w:color w:val="0A0A0A"/>
          <w:sz w:val="20"/>
          <w:szCs w:val="20"/>
        </w:rPr>
        <w:t xml:space="preserve"> State PTA resource materials upon req</w:t>
      </w:r>
      <w:r w:rsidRPr="008E0FD8">
        <w:rPr>
          <w:rFonts w:ascii="Arial" w:hAnsi="Arial" w:cs="Arial"/>
          <w:color w:val="0A0A0A"/>
          <w:sz w:val="20"/>
          <w:szCs w:val="20"/>
        </w:rPr>
        <w:t>uest</w:t>
      </w:r>
    </w:p>
    <w:p w14:paraId="4251763F" w14:textId="77777777" w:rsidR="008E0FD8" w:rsidRPr="008C0FDE" w:rsidRDefault="008C0FDE" w:rsidP="00394F32">
      <w:pPr>
        <w:pStyle w:val="BodyText"/>
        <w:numPr>
          <w:ilvl w:val="0"/>
          <w:numId w:val="20"/>
        </w:numPr>
        <w:tabs>
          <w:tab w:val="left" w:pos="3830"/>
        </w:tabs>
        <w:kinsoku w:val="0"/>
        <w:overflowPunct w:val="0"/>
        <w:ind w:left="3240"/>
        <w:rPr>
          <w:rFonts w:ascii="Arial" w:hAnsi="Arial" w:cs="Arial"/>
          <w:color w:val="000000"/>
          <w:sz w:val="20"/>
          <w:szCs w:val="20"/>
        </w:rPr>
      </w:pPr>
      <w:r w:rsidRPr="008E0FD8">
        <w:rPr>
          <w:rFonts w:ascii="Arial" w:hAnsi="Arial" w:cs="Arial"/>
          <w:color w:val="0A0A0A"/>
          <w:sz w:val="20"/>
          <w:szCs w:val="20"/>
        </w:rPr>
        <w:t xml:space="preserve">National </w:t>
      </w:r>
      <w:r>
        <w:rPr>
          <w:rFonts w:ascii="Arial" w:hAnsi="Arial" w:cs="Arial"/>
          <w:color w:val="0A0A0A"/>
          <w:sz w:val="20"/>
          <w:szCs w:val="20"/>
        </w:rPr>
        <w:t>PTA resource materials upon req</w:t>
      </w:r>
      <w:r w:rsidRPr="008E0FD8">
        <w:rPr>
          <w:rFonts w:ascii="Arial" w:hAnsi="Arial" w:cs="Arial"/>
          <w:color w:val="0A0A0A"/>
          <w:sz w:val="20"/>
          <w:szCs w:val="20"/>
        </w:rPr>
        <w:t>uest</w:t>
      </w:r>
    </w:p>
    <w:p w14:paraId="4A3218FE" w14:textId="77777777" w:rsidR="008E0FD8" w:rsidRPr="008E0FD8" w:rsidRDefault="008E0FD8" w:rsidP="00DE5A83">
      <w:pPr>
        <w:pStyle w:val="BodyText"/>
        <w:kinsoku w:val="0"/>
        <w:overflowPunct w:val="0"/>
        <w:ind w:left="0"/>
        <w:rPr>
          <w:rFonts w:ascii="Arial" w:hAnsi="Arial" w:cs="Arial"/>
          <w:sz w:val="20"/>
          <w:szCs w:val="20"/>
        </w:rPr>
      </w:pPr>
    </w:p>
    <w:p w14:paraId="7EF59466" w14:textId="77777777" w:rsidR="008E0FD8" w:rsidRPr="008E0FD8" w:rsidRDefault="002C7EF7" w:rsidP="00394F32">
      <w:pPr>
        <w:pStyle w:val="Heading6"/>
        <w:numPr>
          <w:ilvl w:val="1"/>
          <w:numId w:val="17"/>
        </w:numPr>
        <w:kinsoku w:val="0"/>
        <w:overflowPunct w:val="0"/>
        <w:ind w:left="2160" w:hanging="720"/>
        <w:rPr>
          <w:rFonts w:ascii="Arial" w:hAnsi="Arial" w:cs="Arial"/>
          <w:color w:val="000000"/>
        </w:rPr>
      </w:pPr>
      <w:r>
        <w:rPr>
          <w:rFonts w:ascii="Arial" w:hAnsi="Arial" w:cs="Arial"/>
          <w:color w:val="0A0A0A"/>
        </w:rPr>
        <w:t xml:space="preserve">Executive Vice President </w:t>
      </w:r>
      <w:r w:rsidR="008E0FD8" w:rsidRPr="008E0FD8">
        <w:rPr>
          <w:rFonts w:ascii="Arial" w:hAnsi="Arial" w:cs="Arial"/>
          <w:color w:val="0A0A0A"/>
        </w:rPr>
        <w:t>shall:</w:t>
      </w:r>
    </w:p>
    <w:p w14:paraId="2E4AFBE0" w14:textId="77777777" w:rsidR="002C7EF7" w:rsidRPr="008E0FD8" w:rsidRDefault="002C7EF7" w:rsidP="00394F32">
      <w:pPr>
        <w:pStyle w:val="BodyText"/>
        <w:numPr>
          <w:ilvl w:val="2"/>
          <w:numId w:val="17"/>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Oversee</w:t>
      </w:r>
    </w:p>
    <w:p w14:paraId="0DAD8CBB" w14:textId="77777777" w:rsidR="002C7EF7" w:rsidRPr="008E0FD8" w:rsidRDefault="002C7EF7" w:rsidP="00394F32">
      <w:pPr>
        <w:pStyle w:val="BodyText"/>
        <w:numPr>
          <w:ilvl w:val="0"/>
          <w:numId w:val="21"/>
        </w:numPr>
        <w:kinsoku w:val="0"/>
        <w:overflowPunct w:val="0"/>
        <w:ind w:left="3240"/>
        <w:rPr>
          <w:rFonts w:ascii="Arial" w:hAnsi="Arial" w:cs="Arial"/>
          <w:color w:val="000000"/>
          <w:sz w:val="20"/>
          <w:szCs w:val="20"/>
        </w:rPr>
      </w:pPr>
      <w:r w:rsidRPr="008E0FD8">
        <w:rPr>
          <w:rFonts w:ascii="Arial" w:hAnsi="Arial" w:cs="Arial"/>
          <w:color w:val="0A0A0A"/>
          <w:sz w:val="20"/>
          <w:szCs w:val="20"/>
        </w:rPr>
        <w:t>Awards committee</w:t>
      </w:r>
    </w:p>
    <w:p w14:paraId="55FC98EE" w14:textId="77777777" w:rsidR="002C7EF7" w:rsidRPr="008E0FD8" w:rsidRDefault="002C7EF7" w:rsidP="00394F32">
      <w:pPr>
        <w:pStyle w:val="BodyText"/>
        <w:numPr>
          <w:ilvl w:val="0"/>
          <w:numId w:val="21"/>
        </w:numPr>
        <w:kinsoku w:val="0"/>
        <w:overflowPunct w:val="0"/>
        <w:ind w:left="3240"/>
        <w:rPr>
          <w:rFonts w:ascii="Arial" w:hAnsi="Arial" w:cs="Arial"/>
          <w:color w:val="000000"/>
          <w:sz w:val="20"/>
          <w:szCs w:val="20"/>
        </w:rPr>
      </w:pPr>
      <w:r w:rsidRPr="008E0FD8">
        <w:rPr>
          <w:rFonts w:ascii="Arial" w:hAnsi="Arial" w:cs="Arial"/>
          <w:color w:val="0A0A0A"/>
          <w:sz w:val="20"/>
          <w:szCs w:val="20"/>
        </w:rPr>
        <w:t>Honorary Service Award committee</w:t>
      </w:r>
    </w:p>
    <w:p w14:paraId="5683C8BD" w14:textId="77777777" w:rsidR="002C7EF7" w:rsidRPr="008E0FD8" w:rsidRDefault="002C7EF7" w:rsidP="00394F32">
      <w:pPr>
        <w:pStyle w:val="BodyText"/>
        <w:numPr>
          <w:ilvl w:val="0"/>
          <w:numId w:val="21"/>
        </w:numPr>
        <w:tabs>
          <w:tab w:val="left" w:pos="3808"/>
        </w:tabs>
        <w:kinsoku w:val="0"/>
        <w:overflowPunct w:val="0"/>
        <w:ind w:left="3240"/>
        <w:rPr>
          <w:rFonts w:ascii="Arial" w:hAnsi="Arial" w:cs="Arial"/>
          <w:color w:val="000000"/>
          <w:sz w:val="20"/>
          <w:szCs w:val="20"/>
        </w:rPr>
      </w:pPr>
      <w:r w:rsidRPr="008E0FD8">
        <w:rPr>
          <w:rFonts w:ascii="Arial" w:hAnsi="Arial" w:cs="Arial"/>
          <w:color w:val="0A0A0A"/>
          <w:sz w:val="20"/>
          <w:szCs w:val="20"/>
        </w:rPr>
        <w:t>Hospitality committee</w:t>
      </w:r>
    </w:p>
    <w:p w14:paraId="18B8D22E" w14:textId="77777777" w:rsidR="002C7EF7" w:rsidRPr="008E0FD8" w:rsidRDefault="002C7EF7" w:rsidP="00DE5A83">
      <w:pPr>
        <w:pStyle w:val="BodyText"/>
        <w:kinsoku w:val="0"/>
        <w:overflowPunct w:val="0"/>
        <w:ind w:left="3240" w:hanging="360"/>
        <w:rPr>
          <w:rFonts w:ascii="Arial" w:hAnsi="Arial" w:cs="Arial"/>
          <w:color w:val="000000"/>
          <w:sz w:val="20"/>
          <w:szCs w:val="20"/>
        </w:rPr>
      </w:pPr>
      <w:r>
        <w:rPr>
          <w:rFonts w:ascii="Arial" w:hAnsi="Arial" w:cs="Arial"/>
          <w:color w:val="0A0A0A"/>
          <w:sz w:val="20"/>
          <w:szCs w:val="20"/>
        </w:rPr>
        <w:t>4</w:t>
      </w:r>
      <w:r w:rsidRPr="008E0FD8">
        <w:rPr>
          <w:rFonts w:ascii="Arial" w:hAnsi="Arial" w:cs="Arial"/>
          <w:color w:val="0A0A0A"/>
          <w:sz w:val="20"/>
          <w:szCs w:val="20"/>
        </w:rPr>
        <w:t>)</w:t>
      </w:r>
      <w:r w:rsidRPr="008E0FD8">
        <w:rPr>
          <w:rFonts w:ascii="Arial" w:hAnsi="Arial" w:cs="Arial"/>
          <w:color w:val="0A0A0A"/>
          <w:sz w:val="20"/>
          <w:szCs w:val="20"/>
        </w:rPr>
        <w:tab/>
        <w:t>Nint</w:t>
      </w:r>
      <w:r>
        <w:rPr>
          <w:rFonts w:ascii="Arial" w:hAnsi="Arial" w:cs="Arial"/>
          <w:color w:val="0A0A0A"/>
          <w:sz w:val="20"/>
          <w:szCs w:val="20"/>
        </w:rPr>
        <w:t>h District PTA Convention commi</w:t>
      </w:r>
      <w:r w:rsidRPr="008E0FD8">
        <w:rPr>
          <w:rFonts w:ascii="Arial" w:hAnsi="Arial" w:cs="Arial"/>
          <w:color w:val="0A0A0A"/>
          <w:sz w:val="20"/>
          <w:szCs w:val="20"/>
        </w:rPr>
        <w:t xml:space="preserve">ttee for the California State </w:t>
      </w:r>
      <w:r>
        <w:rPr>
          <w:rFonts w:ascii="Arial" w:hAnsi="Arial" w:cs="Arial"/>
          <w:color w:val="0A0A0A"/>
          <w:sz w:val="20"/>
          <w:szCs w:val="20"/>
        </w:rPr>
        <w:t>PTA</w:t>
      </w:r>
      <w:r w:rsidRPr="008E0FD8">
        <w:rPr>
          <w:rFonts w:ascii="Arial" w:hAnsi="Arial" w:cs="Arial"/>
          <w:color w:val="0A0A0A"/>
          <w:sz w:val="20"/>
          <w:szCs w:val="20"/>
        </w:rPr>
        <w:t xml:space="preserve"> and National PTA conventions</w:t>
      </w:r>
    </w:p>
    <w:p w14:paraId="0563E82F" w14:textId="77777777" w:rsidR="002C7EF7" w:rsidRPr="008E0FD8" w:rsidRDefault="002C7EF7" w:rsidP="00394F32">
      <w:pPr>
        <w:pStyle w:val="BodyText"/>
        <w:numPr>
          <w:ilvl w:val="2"/>
          <w:numId w:val="17"/>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Serve on the grievance committee</w:t>
      </w:r>
    </w:p>
    <w:p w14:paraId="6A29B4DC" w14:textId="77777777" w:rsidR="0036514C" w:rsidRPr="008E0FD8" w:rsidRDefault="0036514C" w:rsidP="0036514C">
      <w:pPr>
        <w:pStyle w:val="BodyText"/>
        <w:numPr>
          <w:ilvl w:val="2"/>
          <w:numId w:val="17"/>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Serve as chairman of the office management committee</w:t>
      </w:r>
    </w:p>
    <w:p w14:paraId="64CF12C3" w14:textId="77777777" w:rsidR="008E0FD8" w:rsidRPr="008E0FD8" w:rsidRDefault="008C0FDE" w:rsidP="00394F32">
      <w:pPr>
        <w:pStyle w:val="BodyText"/>
        <w:numPr>
          <w:ilvl w:val="2"/>
          <w:numId w:val="17"/>
        </w:numPr>
        <w:kinsoku w:val="0"/>
        <w:overflowPunct w:val="0"/>
        <w:ind w:left="2880" w:hanging="720"/>
        <w:rPr>
          <w:rFonts w:ascii="Arial" w:hAnsi="Arial" w:cs="Arial"/>
          <w:color w:val="000000"/>
          <w:sz w:val="20"/>
          <w:szCs w:val="20"/>
        </w:rPr>
      </w:pPr>
      <w:r>
        <w:rPr>
          <w:rFonts w:ascii="Arial" w:hAnsi="Arial" w:cs="Arial"/>
          <w:color w:val="0A0A0A"/>
          <w:sz w:val="20"/>
          <w:szCs w:val="20"/>
        </w:rPr>
        <w:t>Work w</w:t>
      </w:r>
      <w:r w:rsidR="002C7EF7">
        <w:rPr>
          <w:rFonts w:ascii="Arial" w:hAnsi="Arial" w:cs="Arial"/>
          <w:color w:val="0A0A0A"/>
          <w:sz w:val="20"/>
          <w:szCs w:val="20"/>
        </w:rPr>
        <w:t>i</w:t>
      </w:r>
      <w:r w:rsidR="008E0FD8" w:rsidRPr="008E0FD8">
        <w:rPr>
          <w:rFonts w:ascii="Arial" w:hAnsi="Arial" w:cs="Arial"/>
          <w:color w:val="0A0A0A"/>
          <w:sz w:val="20"/>
          <w:szCs w:val="20"/>
        </w:rPr>
        <w:t>th the district president in determining committee representation</w:t>
      </w:r>
    </w:p>
    <w:p w14:paraId="770FABD0" w14:textId="77777777" w:rsidR="008E0FD8" w:rsidRPr="008E0FD8" w:rsidRDefault="008E0FD8" w:rsidP="00394F32">
      <w:pPr>
        <w:pStyle w:val="BodyText"/>
        <w:numPr>
          <w:ilvl w:val="2"/>
          <w:numId w:val="17"/>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Represent the district in an official capacity at the request of the district president</w:t>
      </w:r>
    </w:p>
    <w:p w14:paraId="2F3F36C3" w14:textId="77777777" w:rsidR="008E0FD8" w:rsidRPr="008E0FD8" w:rsidRDefault="002C7EF7" w:rsidP="00394F32">
      <w:pPr>
        <w:pStyle w:val="BodyText"/>
        <w:numPr>
          <w:ilvl w:val="2"/>
          <w:numId w:val="17"/>
        </w:numPr>
        <w:kinsoku w:val="0"/>
        <w:overflowPunct w:val="0"/>
        <w:ind w:left="2880" w:hanging="720"/>
        <w:rPr>
          <w:rFonts w:ascii="Arial" w:hAnsi="Arial" w:cs="Arial"/>
          <w:color w:val="000000"/>
          <w:sz w:val="20"/>
          <w:szCs w:val="20"/>
        </w:rPr>
      </w:pPr>
      <w:r>
        <w:rPr>
          <w:rFonts w:ascii="Arial" w:hAnsi="Arial" w:cs="Arial"/>
          <w:color w:val="0A0A0A"/>
          <w:sz w:val="20"/>
          <w:szCs w:val="20"/>
        </w:rPr>
        <w:t>Be responsi</w:t>
      </w:r>
      <w:r w:rsidR="008E0FD8" w:rsidRPr="008E0FD8">
        <w:rPr>
          <w:rFonts w:ascii="Arial" w:hAnsi="Arial" w:cs="Arial"/>
          <w:color w:val="0A0A0A"/>
          <w:sz w:val="20"/>
          <w:szCs w:val="20"/>
        </w:rPr>
        <w:t>ble for the purchase, engraving and presentation of the p</w:t>
      </w:r>
      <w:r>
        <w:rPr>
          <w:rFonts w:ascii="Arial" w:hAnsi="Arial" w:cs="Arial"/>
          <w:color w:val="0A0A0A"/>
          <w:sz w:val="20"/>
          <w:szCs w:val="20"/>
        </w:rPr>
        <w:t>ast district president's pin wi</w:t>
      </w:r>
      <w:r w:rsidR="008E0FD8" w:rsidRPr="008E0FD8">
        <w:rPr>
          <w:rFonts w:ascii="Arial" w:hAnsi="Arial" w:cs="Arial"/>
          <w:color w:val="0A0A0A"/>
          <w:sz w:val="20"/>
          <w:szCs w:val="20"/>
        </w:rPr>
        <w:t>th costs reimbursed by the district</w:t>
      </w:r>
    </w:p>
    <w:p w14:paraId="418483F5" w14:textId="77777777" w:rsidR="008E0FD8" w:rsidRPr="008E0FD8" w:rsidRDefault="008E0FD8" w:rsidP="00DE5A83">
      <w:pPr>
        <w:pStyle w:val="BodyText"/>
        <w:kinsoku w:val="0"/>
        <w:overflowPunct w:val="0"/>
        <w:ind w:left="0"/>
        <w:rPr>
          <w:rFonts w:ascii="Arial" w:hAnsi="Arial" w:cs="Arial"/>
          <w:sz w:val="20"/>
          <w:szCs w:val="20"/>
        </w:rPr>
      </w:pPr>
    </w:p>
    <w:p w14:paraId="13C72B4B" w14:textId="77777777" w:rsidR="008E0FD8" w:rsidRPr="008E0FD8" w:rsidRDefault="008E0FD8" w:rsidP="00394F32">
      <w:pPr>
        <w:pStyle w:val="Heading6"/>
        <w:numPr>
          <w:ilvl w:val="0"/>
          <w:numId w:val="16"/>
        </w:numPr>
        <w:kinsoku w:val="0"/>
        <w:overflowPunct w:val="0"/>
        <w:ind w:left="2160" w:hanging="720"/>
        <w:rPr>
          <w:rFonts w:ascii="Arial" w:hAnsi="Arial" w:cs="Arial"/>
          <w:color w:val="000000"/>
        </w:rPr>
      </w:pPr>
      <w:r w:rsidRPr="008E0FD8">
        <w:rPr>
          <w:rFonts w:ascii="Arial" w:hAnsi="Arial" w:cs="Arial"/>
          <w:color w:val="0A0A0A"/>
        </w:rPr>
        <w:t>First Vice President and Director of Leadership Services shall:</w:t>
      </w:r>
    </w:p>
    <w:p w14:paraId="5AD49531" w14:textId="77777777" w:rsidR="008E0FD8" w:rsidRPr="008E0FD8" w:rsidRDefault="008E0FD8" w:rsidP="00394F32">
      <w:pPr>
        <w:pStyle w:val="BodyText"/>
        <w:numPr>
          <w:ilvl w:val="1"/>
          <w:numId w:val="16"/>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Recommend to the district president the appointment of the Leadership Team members</w:t>
      </w:r>
    </w:p>
    <w:p w14:paraId="286C5471" w14:textId="77777777" w:rsidR="008E0FD8" w:rsidRPr="008E0FD8" w:rsidRDefault="008E0FD8" w:rsidP="00394F32">
      <w:pPr>
        <w:pStyle w:val="BodyText"/>
        <w:numPr>
          <w:ilvl w:val="1"/>
          <w:numId w:val="16"/>
        </w:numPr>
        <w:kinsoku w:val="0"/>
        <w:overflowPunct w:val="0"/>
        <w:ind w:left="2880" w:hanging="718"/>
        <w:rPr>
          <w:rFonts w:ascii="Arial" w:hAnsi="Arial" w:cs="Arial"/>
          <w:color w:val="000000"/>
          <w:sz w:val="20"/>
          <w:szCs w:val="20"/>
        </w:rPr>
      </w:pPr>
      <w:r w:rsidRPr="008E0FD8">
        <w:rPr>
          <w:rFonts w:ascii="Arial" w:hAnsi="Arial" w:cs="Arial"/>
          <w:color w:val="0A0A0A"/>
          <w:sz w:val="20"/>
          <w:szCs w:val="20"/>
        </w:rPr>
        <w:t>Ove</w:t>
      </w:r>
      <w:r w:rsidR="002C7EF7">
        <w:rPr>
          <w:rFonts w:ascii="Arial" w:hAnsi="Arial" w:cs="Arial"/>
          <w:color w:val="0A0A0A"/>
          <w:sz w:val="20"/>
          <w:szCs w:val="20"/>
        </w:rPr>
        <w:t>rsee and organize the Leadershi</w:t>
      </w:r>
      <w:r w:rsidRPr="008E0FD8">
        <w:rPr>
          <w:rFonts w:ascii="Arial" w:hAnsi="Arial" w:cs="Arial"/>
          <w:color w:val="0A0A0A"/>
          <w:sz w:val="20"/>
          <w:szCs w:val="20"/>
        </w:rPr>
        <w:t>p Services Department including the following Leadership Team duties:</w:t>
      </w:r>
    </w:p>
    <w:p w14:paraId="5EF02C25" w14:textId="77777777" w:rsidR="008E0FD8" w:rsidRPr="008E0FD8" w:rsidRDefault="002C7EF7" w:rsidP="00394F32">
      <w:pPr>
        <w:pStyle w:val="BodyText"/>
        <w:numPr>
          <w:ilvl w:val="0"/>
          <w:numId w:val="22"/>
        </w:numPr>
        <w:kinsoku w:val="0"/>
        <w:overflowPunct w:val="0"/>
        <w:ind w:left="3240"/>
        <w:rPr>
          <w:rFonts w:ascii="Arial" w:hAnsi="Arial" w:cs="Arial"/>
          <w:color w:val="000000"/>
          <w:sz w:val="20"/>
          <w:szCs w:val="20"/>
        </w:rPr>
      </w:pPr>
      <w:r>
        <w:rPr>
          <w:rFonts w:ascii="Arial" w:hAnsi="Arial" w:cs="Arial"/>
          <w:color w:val="0A0A0A"/>
          <w:sz w:val="20"/>
          <w:szCs w:val="20"/>
        </w:rPr>
        <w:t>Attend leadershi</w:t>
      </w:r>
      <w:r w:rsidR="008E0FD8" w:rsidRPr="008E0FD8">
        <w:rPr>
          <w:rFonts w:ascii="Arial" w:hAnsi="Arial" w:cs="Arial"/>
          <w:color w:val="0A0A0A"/>
          <w:sz w:val="20"/>
          <w:szCs w:val="20"/>
        </w:rPr>
        <w:t>p team meetings</w:t>
      </w:r>
    </w:p>
    <w:p w14:paraId="3EDA7104" w14:textId="77777777" w:rsidR="008E0FD8" w:rsidRPr="008E0FD8" w:rsidRDefault="008E0FD8" w:rsidP="00394F32">
      <w:pPr>
        <w:pStyle w:val="BodyText"/>
        <w:numPr>
          <w:ilvl w:val="0"/>
          <w:numId w:val="22"/>
        </w:numPr>
        <w:kinsoku w:val="0"/>
        <w:overflowPunct w:val="0"/>
        <w:ind w:left="3240"/>
        <w:rPr>
          <w:rFonts w:ascii="Arial" w:hAnsi="Arial" w:cs="Arial"/>
          <w:color w:val="000000"/>
          <w:sz w:val="20"/>
          <w:szCs w:val="20"/>
        </w:rPr>
      </w:pPr>
      <w:r w:rsidRPr="008E0FD8">
        <w:rPr>
          <w:rFonts w:ascii="Arial" w:hAnsi="Arial" w:cs="Arial"/>
          <w:color w:val="0A0A0A"/>
          <w:sz w:val="20"/>
          <w:szCs w:val="20"/>
        </w:rPr>
        <w:t>Assist co</w:t>
      </w:r>
      <w:r w:rsidR="002C7EF7">
        <w:rPr>
          <w:rFonts w:ascii="Arial" w:hAnsi="Arial" w:cs="Arial"/>
          <w:color w:val="0A0A0A"/>
          <w:sz w:val="20"/>
          <w:szCs w:val="20"/>
        </w:rPr>
        <w:t>uncil presidents with leadershi</w:t>
      </w:r>
      <w:r w:rsidRPr="008E0FD8">
        <w:rPr>
          <w:rFonts w:ascii="Arial" w:hAnsi="Arial" w:cs="Arial"/>
          <w:color w:val="0A0A0A"/>
          <w:sz w:val="20"/>
          <w:szCs w:val="20"/>
        </w:rPr>
        <w:t>p concerns</w:t>
      </w:r>
    </w:p>
    <w:p w14:paraId="5D2E7DAB" w14:textId="77777777" w:rsidR="008E0FD8" w:rsidRPr="008E0FD8" w:rsidRDefault="008E0FD8" w:rsidP="00394F32">
      <w:pPr>
        <w:pStyle w:val="BodyText"/>
        <w:numPr>
          <w:ilvl w:val="0"/>
          <w:numId w:val="22"/>
        </w:numPr>
        <w:kinsoku w:val="0"/>
        <w:overflowPunct w:val="0"/>
        <w:ind w:left="3240"/>
        <w:rPr>
          <w:rFonts w:ascii="Arial" w:hAnsi="Arial" w:cs="Arial"/>
          <w:color w:val="000000"/>
          <w:sz w:val="20"/>
          <w:szCs w:val="20"/>
        </w:rPr>
      </w:pPr>
      <w:r w:rsidRPr="008E0FD8">
        <w:rPr>
          <w:rFonts w:ascii="Arial" w:hAnsi="Arial" w:cs="Arial"/>
          <w:color w:val="0A0A0A"/>
          <w:sz w:val="20"/>
          <w:szCs w:val="20"/>
        </w:rPr>
        <w:t>Assist councils and units with PTA concerns</w:t>
      </w:r>
    </w:p>
    <w:p w14:paraId="5B97F371" w14:textId="77777777" w:rsidR="008E0FD8" w:rsidRPr="008E0FD8" w:rsidRDefault="008E0FD8" w:rsidP="00394F32">
      <w:pPr>
        <w:pStyle w:val="BodyText"/>
        <w:numPr>
          <w:ilvl w:val="0"/>
          <w:numId w:val="22"/>
        </w:numPr>
        <w:kinsoku w:val="0"/>
        <w:overflowPunct w:val="0"/>
        <w:ind w:left="3240"/>
        <w:rPr>
          <w:rFonts w:ascii="Arial" w:hAnsi="Arial" w:cs="Arial"/>
          <w:color w:val="000000"/>
          <w:sz w:val="20"/>
          <w:szCs w:val="20"/>
        </w:rPr>
      </w:pPr>
      <w:r w:rsidRPr="008E0FD8">
        <w:rPr>
          <w:rFonts w:ascii="Arial" w:hAnsi="Arial" w:cs="Arial"/>
          <w:color w:val="0A0A0A"/>
          <w:sz w:val="20"/>
          <w:szCs w:val="20"/>
        </w:rPr>
        <w:t>Assist council presidents in strengthening existing units and councils</w:t>
      </w:r>
    </w:p>
    <w:p w14:paraId="6F632C96" w14:textId="77777777" w:rsidR="008E0FD8" w:rsidRPr="008E0FD8" w:rsidRDefault="008E0FD8" w:rsidP="00394F32">
      <w:pPr>
        <w:pStyle w:val="BodyText"/>
        <w:numPr>
          <w:ilvl w:val="0"/>
          <w:numId w:val="22"/>
        </w:numPr>
        <w:kinsoku w:val="0"/>
        <w:overflowPunct w:val="0"/>
        <w:ind w:left="3240"/>
        <w:rPr>
          <w:rFonts w:ascii="Arial" w:hAnsi="Arial" w:cs="Arial"/>
          <w:color w:val="000000"/>
          <w:sz w:val="20"/>
          <w:szCs w:val="20"/>
        </w:rPr>
      </w:pPr>
      <w:r w:rsidRPr="008E0FD8">
        <w:rPr>
          <w:rFonts w:ascii="Arial" w:hAnsi="Arial" w:cs="Arial"/>
          <w:color w:val="0A0A0A"/>
          <w:sz w:val="20"/>
          <w:szCs w:val="20"/>
        </w:rPr>
        <w:t>Arrange regional workshops as needed or requested by council presidents</w:t>
      </w:r>
    </w:p>
    <w:p w14:paraId="4AB25DF8" w14:textId="77777777" w:rsidR="008E0FD8" w:rsidRPr="008E0FD8" w:rsidRDefault="008E0FD8" w:rsidP="00394F32">
      <w:pPr>
        <w:pStyle w:val="BodyText"/>
        <w:numPr>
          <w:ilvl w:val="0"/>
          <w:numId w:val="22"/>
        </w:numPr>
        <w:kinsoku w:val="0"/>
        <w:overflowPunct w:val="0"/>
        <w:ind w:left="3240"/>
        <w:rPr>
          <w:rFonts w:ascii="Arial" w:hAnsi="Arial" w:cs="Arial"/>
          <w:color w:val="000000"/>
          <w:sz w:val="20"/>
          <w:szCs w:val="20"/>
        </w:rPr>
      </w:pPr>
      <w:r w:rsidRPr="008E0FD8">
        <w:rPr>
          <w:rFonts w:ascii="Arial" w:hAnsi="Arial" w:cs="Arial"/>
          <w:color w:val="0A0A0A"/>
          <w:sz w:val="20"/>
          <w:szCs w:val="20"/>
        </w:rPr>
        <w:t>Attend</w:t>
      </w:r>
      <w:r w:rsidR="002C7EF7">
        <w:rPr>
          <w:rFonts w:ascii="Arial" w:hAnsi="Arial" w:cs="Arial"/>
          <w:color w:val="0A0A0A"/>
          <w:sz w:val="20"/>
          <w:szCs w:val="20"/>
        </w:rPr>
        <w:t xml:space="preserve"> council meetings as req</w:t>
      </w:r>
      <w:r w:rsidRPr="008E0FD8">
        <w:rPr>
          <w:rFonts w:ascii="Arial" w:hAnsi="Arial" w:cs="Arial"/>
          <w:color w:val="0A0A0A"/>
          <w:sz w:val="20"/>
          <w:szCs w:val="20"/>
        </w:rPr>
        <w:t>uested by the council president or district president</w:t>
      </w:r>
    </w:p>
    <w:p w14:paraId="37CBC717" w14:textId="77777777" w:rsidR="008E0FD8" w:rsidRPr="008E0FD8" w:rsidRDefault="008E0FD8" w:rsidP="00394F32">
      <w:pPr>
        <w:pStyle w:val="BodyText"/>
        <w:numPr>
          <w:ilvl w:val="0"/>
          <w:numId w:val="22"/>
        </w:numPr>
        <w:kinsoku w:val="0"/>
        <w:overflowPunct w:val="0"/>
        <w:ind w:left="3240"/>
        <w:rPr>
          <w:rFonts w:ascii="Arial" w:hAnsi="Arial" w:cs="Arial"/>
          <w:color w:val="000000"/>
          <w:sz w:val="20"/>
          <w:szCs w:val="20"/>
        </w:rPr>
      </w:pPr>
      <w:r w:rsidRPr="008E0FD8">
        <w:rPr>
          <w:rFonts w:ascii="Arial" w:hAnsi="Arial" w:cs="Arial"/>
          <w:color w:val="0A0A0A"/>
          <w:sz w:val="20"/>
          <w:szCs w:val="20"/>
        </w:rPr>
        <w:t>In cooperation with council leadership, organize new units as outlined in the Advanced Leadership Tools manual</w:t>
      </w:r>
    </w:p>
    <w:p w14:paraId="1FA18896" w14:textId="77777777" w:rsidR="008E0FD8" w:rsidRPr="008E0FD8" w:rsidRDefault="008E0FD8" w:rsidP="00394F32">
      <w:pPr>
        <w:pStyle w:val="BodyText"/>
        <w:numPr>
          <w:ilvl w:val="0"/>
          <w:numId w:val="22"/>
        </w:numPr>
        <w:kinsoku w:val="0"/>
        <w:overflowPunct w:val="0"/>
        <w:ind w:left="3240"/>
        <w:rPr>
          <w:rFonts w:ascii="Arial" w:hAnsi="Arial" w:cs="Arial"/>
          <w:color w:val="000000"/>
          <w:sz w:val="20"/>
          <w:szCs w:val="20"/>
        </w:rPr>
      </w:pPr>
      <w:r w:rsidRPr="008E0FD8">
        <w:rPr>
          <w:rFonts w:ascii="Arial" w:hAnsi="Arial" w:cs="Arial"/>
          <w:color w:val="0A0A0A"/>
          <w:sz w:val="20"/>
          <w:szCs w:val="20"/>
        </w:rPr>
        <w:t xml:space="preserve">Assist in disbanding </w:t>
      </w:r>
      <w:r w:rsidR="002C7EF7" w:rsidRPr="0036514C">
        <w:rPr>
          <w:rFonts w:ascii="Arial" w:hAnsi="Arial" w:cs="Arial"/>
          <w:i/>
          <w:color w:val="0A0A0A"/>
          <w:sz w:val="20"/>
          <w:szCs w:val="20"/>
        </w:rPr>
        <w:t>units and</w:t>
      </w:r>
      <w:r w:rsidR="002C7EF7">
        <w:rPr>
          <w:rFonts w:ascii="Arial" w:hAnsi="Arial" w:cs="Arial"/>
          <w:color w:val="0A0A0A"/>
          <w:sz w:val="20"/>
          <w:szCs w:val="20"/>
        </w:rPr>
        <w:t xml:space="preserve"> </w:t>
      </w:r>
      <w:r w:rsidRPr="008E0FD8">
        <w:rPr>
          <w:rFonts w:ascii="Arial" w:hAnsi="Arial" w:cs="Arial"/>
          <w:color w:val="0A0A0A"/>
          <w:sz w:val="20"/>
          <w:szCs w:val="20"/>
        </w:rPr>
        <w:t>councils and originate Change of Status Disband form for the California State PTA</w:t>
      </w:r>
    </w:p>
    <w:p w14:paraId="1301A40F" w14:textId="77777777" w:rsidR="008E0FD8" w:rsidRPr="008E0FD8" w:rsidRDefault="008E0FD8" w:rsidP="00394F32">
      <w:pPr>
        <w:pStyle w:val="BodyText"/>
        <w:numPr>
          <w:ilvl w:val="0"/>
          <w:numId w:val="22"/>
        </w:numPr>
        <w:kinsoku w:val="0"/>
        <w:overflowPunct w:val="0"/>
        <w:ind w:left="3240"/>
        <w:rPr>
          <w:rFonts w:ascii="Arial" w:hAnsi="Arial" w:cs="Arial"/>
          <w:color w:val="000000"/>
          <w:sz w:val="20"/>
          <w:szCs w:val="20"/>
        </w:rPr>
      </w:pPr>
      <w:r w:rsidRPr="008E0FD8">
        <w:rPr>
          <w:rFonts w:ascii="Arial" w:hAnsi="Arial" w:cs="Arial"/>
          <w:color w:val="0A0A0A"/>
          <w:sz w:val="20"/>
          <w:szCs w:val="20"/>
        </w:rPr>
        <w:t>Assist out-of-council units</w:t>
      </w:r>
    </w:p>
    <w:p w14:paraId="40FF8474" w14:textId="77777777" w:rsidR="003D59DE" w:rsidRPr="008E0FD8" w:rsidRDefault="003D59DE" w:rsidP="00394F32">
      <w:pPr>
        <w:pStyle w:val="BodyText"/>
        <w:numPr>
          <w:ilvl w:val="1"/>
          <w:numId w:val="16"/>
        </w:numPr>
        <w:kinsoku w:val="0"/>
        <w:overflowPunct w:val="0"/>
        <w:ind w:left="2880" w:hanging="720"/>
        <w:rPr>
          <w:rFonts w:ascii="Arial" w:hAnsi="Arial" w:cs="Arial"/>
          <w:color w:val="000000"/>
          <w:sz w:val="20"/>
          <w:szCs w:val="20"/>
        </w:rPr>
      </w:pPr>
      <w:r>
        <w:rPr>
          <w:rFonts w:ascii="Arial" w:hAnsi="Arial" w:cs="Arial"/>
          <w:color w:val="0A0A0A"/>
          <w:sz w:val="20"/>
          <w:szCs w:val="20"/>
        </w:rPr>
        <w:t>Oversee Summer Leadershi</w:t>
      </w:r>
      <w:r w:rsidRPr="008E0FD8">
        <w:rPr>
          <w:rFonts w:ascii="Arial" w:hAnsi="Arial" w:cs="Arial"/>
          <w:color w:val="0A0A0A"/>
          <w:sz w:val="20"/>
          <w:szCs w:val="20"/>
        </w:rPr>
        <w:t>p Conference Committee</w:t>
      </w:r>
    </w:p>
    <w:p w14:paraId="2589280A" w14:textId="77777777" w:rsidR="008E0FD8" w:rsidRPr="008E0FD8" w:rsidRDefault="002C7EF7" w:rsidP="00394F32">
      <w:pPr>
        <w:pStyle w:val="BodyText"/>
        <w:numPr>
          <w:ilvl w:val="1"/>
          <w:numId w:val="16"/>
        </w:numPr>
        <w:kinsoku w:val="0"/>
        <w:overflowPunct w:val="0"/>
        <w:ind w:left="2880" w:hanging="734"/>
        <w:rPr>
          <w:rFonts w:ascii="Arial" w:hAnsi="Arial" w:cs="Arial"/>
          <w:color w:val="000000"/>
          <w:sz w:val="20"/>
          <w:szCs w:val="20"/>
        </w:rPr>
      </w:pPr>
      <w:r>
        <w:rPr>
          <w:rFonts w:ascii="Arial" w:hAnsi="Arial" w:cs="Arial"/>
          <w:color w:val="0A0A0A"/>
          <w:sz w:val="20"/>
          <w:szCs w:val="20"/>
        </w:rPr>
        <w:t>Plan the training of PT</w:t>
      </w:r>
      <w:r w:rsidR="008E0FD8" w:rsidRPr="008E0FD8">
        <w:rPr>
          <w:rFonts w:ascii="Arial" w:hAnsi="Arial" w:cs="Arial"/>
          <w:color w:val="0A0A0A"/>
          <w:sz w:val="20"/>
          <w:szCs w:val="20"/>
        </w:rPr>
        <w:t>A leaders, including council officer training</w:t>
      </w:r>
    </w:p>
    <w:p w14:paraId="19D1CF91" w14:textId="44F23D5B" w:rsidR="008E0FD8" w:rsidRPr="008E0FD8" w:rsidRDefault="008E0FD8" w:rsidP="00394F32">
      <w:pPr>
        <w:pStyle w:val="BodyText"/>
        <w:numPr>
          <w:ilvl w:val="1"/>
          <w:numId w:val="16"/>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Process district Field Se</w:t>
      </w:r>
      <w:r w:rsidR="0036514C">
        <w:rPr>
          <w:rFonts w:ascii="Arial" w:hAnsi="Arial" w:cs="Arial"/>
          <w:color w:val="0A0A0A"/>
          <w:sz w:val="20"/>
          <w:szCs w:val="20"/>
        </w:rPr>
        <w:t>rvice Request Form</w:t>
      </w:r>
      <w:r w:rsidRPr="008E0FD8">
        <w:rPr>
          <w:rFonts w:ascii="Arial" w:hAnsi="Arial" w:cs="Arial"/>
          <w:color w:val="0A0A0A"/>
          <w:sz w:val="20"/>
          <w:szCs w:val="20"/>
        </w:rPr>
        <w:t xml:space="preserve"> from council presidents and f</w:t>
      </w:r>
      <w:r w:rsidR="002C7EF7">
        <w:rPr>
          <w:rFonts w:ascii="Arial" w:hAnsi="Arial" w:cs="Arial"/>
          <w:color w:val="0A0A0A"/>
          <w:sz w:val="20"/>
          <w:szCs w:val="20"/>
        </w:rPr>
        <w:t>acilitate appropriate board mem</w:t>
      </w:r>
      <w:r w:rsidRPr="008E0FD8">
        <w:rPr>
          <w:rFonts w:ascii="Arial" w:hAnsi="Arial" w:cs="Arial"/>
          <w:color w:val="0A0A0A"/>
          <w:sz w:val="20"/>
          <w:szCs w:val="20"/>
        </w:rPr>
        <w:t>bers' service</w:t>
      </w:r>
    </w:p>
    <w:p w14:paraId="2114AF8A" w14:textId="77777777" w:rsidR="008E0FD8" w:rsidRPr="008E0FD8" w:rsidRDefault="002C7EF7" w:rsidP="00394F32">
      <w:pPr>
        <w:pStyle w:val="BodyText"/>
        <w:numPr>
          <w:ilvl w:val="1"/>
          <w:numId w:val="16"/>
        </w:numPr>
        <w:kinsoku w:val="0"/>
        <w:overflowPunct w:val="0"/>
        <w:ind w:left="2880" w:hanging="720"/>
        <w:rPr>
          <w:rFonts w:ascii="Arial" w:hAnsi="Arial" w:cs="Arial"/>
          <w:color w:val="000000"/>
          <w:sz w:val="20"/>
          <w:szCs w:val="20"/>
        </w:rPr>
      </w:pPr>
      <w:r>
        <w:rPr>
          <w:rFonts w:ascii="Arial" w:hAnsi="Arial" w:cs="Arial"/>
          <w:color w:val="0A0A0A"/>
          <w:sz w:val="20"/>
          <w:szCs w:val="20"/>
        </w:rPr>
        <w:t>Serve on the grievance commi</w:t>
      </w:r>
      <w:r w:rsidR="008E0FD8" w:rsidRPr="008E0FD8">
        <w:rPr>
          <w:rFonts w:ascii="Arial" w:hAnsi="Arial" w:cs="Arial"/>
          <w:color w:val="0A0A0A"/>
          <w:sz w:val="20"/>
          <w:szCs w:val="20"/>
        </w:rPr>
        <w:t>ttee</w:t>
      </w:r>
    </w:p>
    <w:p w14:paraId="319F0E03" w14:textId="77777777" w:rsidR="008E0FD8" w:rsidRPr="008E0FD8" w:rsidRDefault="008E0FD8" w:rsidP="00DE5A83">
      <w:pPr>
        <w:pStyle w:val="BodyText"/>
        <w:kinsoku w:val="0"/>
        <w:overflowPunct w:val="0"/>
        <w:ind w:left="0"/>
        <w:rPr>
          <w:rFonts w:ascii="Arial" w:hAnsi="Arial" w:cs="Arial"/>
          <w:sz w:val="20"/>
          <w:szCs w:val="20"/>
        </w:rPr>
      </w:pPr>
    </w:p>
    <w:p w14:paraId="227F5181" w14:textId="03C20A4F" w:rsidR="00B41454" w:rsidRPr="008E0FD8" w:rsidRDefault="00B41454" w:rsidP="00394F32">
      <w:pPr>
        <w:pStyle w:val="Heading6"/>
        <w:numPr>
          <w:ilvl w:val="0"/>
          <w:numId w:val="16"/>
        </w:numPr>
        <w:kinsoku w:val="0"/>
        <w:overflowPunct w:val="0"/>
        <w:ind w:left="2160" w:hanging="720"/>
        <w:rPr>
          <w:rFonts w:ascii="Arial" w:hAnsi="Arial" w:cs="Arial"/>
          <w:color w:val="000000"/>
        </w:rPr>
      </w:pPr>
      <w:r w:rsidRPr="00C508AD">
        <w:rPr>
          <w:rFonts w:ascii="Arial" w:hAnsi="Arial" w:cs="Arial"/>
          <w:strike/>
          <w:color w:val="0A0A0A"/>
        </w:rPr>
        <w:t>Seventh</w:t>
      </w:r>
      <w:r w:rsidRPr="008E0FD8">
        <w:rPr>
          <w:rFonts w:ascii="Arial" w:hAnsi="Arial" w:cs="Arial"/>
          <w:color w:val="0A0A0A"/>
        </w:rPr>
        <w:t xml:space="preserve"> </w:t>
      </w:r>
      <w:r w:rsidR="00C508AD" w:rsidRPr="0036514C">
        <w:rPr>
          <w:rFonts w:ascii="Arial" w:hAnsi="Arial" w:cs="Arial"/>
          <w:i/>
          <w:color w:val="0A0A0A"/>
        </w:rPr>
        <w:t>Second</w:t>
      </w:r>
      <w:r w:rsidR="00C508AD">
        <w:rPr>
          <w:rFonts w:ascii="Arial" w:hAnsi="Arial" w:cs="Arial"/>
          <w:color w:val="0A0A0A"/>
        </w:rPr>
        <w:t xml:space="preserve"> </w:t>
      </w:r>
      <w:r w:rsidRPr="008E0FD8">
        <w:rPr>
          <w:rFonts w:ascii="Arial" w:hAnsi="Arial" w:cs="Arial"/>
          <w:color w:val="0A0A0A"/>
        </w:rPr>
        <w:t>Vice President and Director of Member Services shall:</w:t>
      </w:r>
    </w:p>
    <w:p w14:paraId="1C28AE4B" w14:textId="77777777" w:rsidR="0036514C" w:rsidRPr="0036514C" w:rsidRDefault="00C508AD" w:rsidP="00394F32">
      <w:pPr>
        <w:pStyle w:val="BodyText"/>
        <w:numPr>
          <w:ilvl w:val="1"/>
          <w:numId w:val="28"/>
        </w:numPr>
        <w:kinsoku w:val="0"/>
        <w:overflowPunct w:val="0"/>
        <w:ind w:left="2880" w:hanging="720"/>
        <w:rPr>
          <w:rFonts w:ascii="Arial" w:hAnsi="Arial" w:cs="Arial"/>
          <w:color w:val="000000"/>
          <w:sz w:val="20"/>
          <w:szCs w:val="20"/>
        </w:rPr>
      </w:pPr>
      <w:r>
        <w:rPr>
          <w:rFonts w:ascii="Arial" w:hAnsi="Arial" w:cs="Arial"/>
          <w:color w:val="080808"/>
          <w:sz w:val="20"/>
          <w:szCs w:val="20"/>
        </w:rPr>
        <w:t>Oversee</w:t>
      </w:r>
    </w:p>
    <w:p w14:paraId="1C7D9102" w14:textId="22898838" w:rsidR="0036514C" w:rsidRPr="0036514C" w:rsidRDefault="00C508AD" w:rsidP="0036514C">
      <w:pPr>
        <w:pStyle w:val="BodyText"/>
        <w:numPr>
          <w:ilvl w:val="0"/>
          <w:numId w:val="49"/>
        </w:numPr>
        <w:kinsoku w:val="0"/>
        <w:overflowPunct w:val="0"/>
        <w:ind w:hanging="720"/>
        <w:rPr>
          <w:rFonts w:ascii="Arial" w:hAnsi="Arial" w:cs="Arial"/>
          <w:color w:val="000000"/>
          <w:sz w:val="20"/>
          <w:szCs w:val="20"/>
        </w:rPr>
      </w:pPr>
      <w:r>
        <w:rPr>
          <w:rFonts w:ascii="Arial" w:hAnsi="Arial" w:cs="Arial"/>
          <w:color w:val="080808"/>
          <w:sz w:val="20"/>
          <w:szCs w:val="20"/>
        </w:rPr>
        <w:t xml:space="preserve"> </w:t>
      </w:r>
      <w:r w:rsidR="0036514C">
        <w:rPr>
          <w:rFonts w:ascii="Arial" w:hAnsi="Arial" w:cs="Arial"/>
          <w:color w:val="080808"/>
          <w:sz w:val="20"/>
          <w:szCs w:val="20"/>
        </w:rPr>
        <w:t>Annual Meeting/Founders Day committee</w:t>
      </w:r>
    </w:p>
    <w:p w14:paraId="187B284D" w14:textId="2265480B" w:rsidR="00B41454" w:rsidRPr="008E0FD8" w:rsidRDefault="00C508AD" w:rsidP="0036514C">
      <w:pPr>
        <w:pStyle w:val="BodyText"/>
        <w:numPr>
          <w:ilvl w:val="0"/>
          <w:numId w:val="49"/>
        </w:numPr>
        <w:kinsoku w:val="0"/>
        <w:overflowPunct w:val="0"/>
        <w:ind w:hanging="720"/>
        <w:rPr>
          <w:rFonts w:ascii="Arial" w:hAnsi="Arial" w:cs="Arial"/>
          <w:color w:val="000000"/>
          <w:sz w:val="20"/>
          <w:szCs w:val="20"/>
        </w:rPr>
      </w:pPr>
      <w:r>
        <w:rPr>
          <w:rFonts w:ascii="Arial" w:hAnsi="Arial" w:cs="Arial"/>
          <w:color w:val="080808"/>
          <w:sz w:val="20"/>
          <w:szCs w:val="20"/>
        </w:rPr>
        <w:t>Membership commi</w:t>
      </w:r>
      <w:r w:rsidR="00B41454" w:rsidRPr="008E0FD8">
        <w:rPr>
          <w:rFonts w:ascii="Arial" w:hAnsi="Arial" w:cs="Arial"/>
          <w:color w:val="080808"/>
          <w:sz w:val="20"/>
          <w:szCs w:val="20"/>
        </w:rPr>
        <w:t>ttee</w:t>
      </w:r>
    </w:p>
    <w:p w14:paraId="096688F9" w14:textId="7B927D36" w:rsidR="00B41454" w:rsidRPr="008E0FD8" w:rsidRDefault="00B41454" w:rsidP="0036514C">
      <w:pPr>
        <w:pStyle w:val="BodyText"/>
        <w:numPr>
          <w:ilvl w:val="0"/>
          <w:numId w:val="28"/>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Advise, assist and</w:t>
      </w:r>
      <w:r>
        <w:rPr>
          <w:rFonts w:ascii="Arial" w:hAnsi="Arial" w:cs="Arial"/>
          <w:color w:val="0A0A0A"/>
          <w:sz w:val="20"/>
          <w:szCs w:val="20"/>
        </w:rPr>
        <w:t xml:space="preserve"> seek to inspire unit membershi</w:t>
      </w:r>
      <w:r w:rsidRPr="008E0FD8">
        <w:rPr>
          <w:rFonts w:ascii="Arial" w:hAnsi="Arial" w:cs="Arial"/>
          <w:color w:val="0A0A0A"/>
          <w:sz w:val="20"/>
          <w:szCs w:val="20"/>
        </w:rPr>
        <w:t>p chairmen in dev</w:t>
      </w:r>
      <w:r w:rsidR="00C508AD">
        <w:rPr>
          <w:rFonts w:ascii="Arial" w:hAnsi="Arial" w:cs="Arial"/>
          <w:color w:val="0A0A0A"/>
          <w:sz w:val="20"/>
          <w:szCs w:val="20"/>
        </w:rPr>
        <w:t>eloping effective membershi</w:t>
      </w:r>
      <w:r w:rsidRPr="008E0FD8">
        <w:rPr>
          <w:rFonts w:ascii="Arial" w:hAnsi="Arial" w:cs="Arial"/>
          <w:color w:val="0A0A0A"/>
          <w:sz w:val="20"/>
          <w:szCs w:val="20"/>
        </w:rPr>
        <w:t>p campaigns</w:t>
      </w:r>
    </w:p>
    <w:p w14:paraId="3DA17A65" w14:textId="77777777" w:rsidR="00B41454" w:rsidRPr="008E0FD8" w:rsidRDefault="00B41454" w:rsidP="0036514C">
      <w:pPr>
        <w:pStyle w:val="BodyText"/>
        <w:numPr>
          <w:ilvl w:val="0"/>
          <w:numId w:val="28"/>
        </w:numPr>
        <w:tabs>
          <w:tab w:val="left" w:pos="3002"/>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Provide membership campaign information to units and councils</w:t>
      </w:r>
    </w:p>
    <w:p w14:paraId="76E14888" w14:textId="77777777" w:rsidR="00B41454" w:rsidRPr="008E0FD8" w:rsidRDefault="00B41454" w:rsidP="0036514C">
      <w:pPr>
        <w:pStyle w:val="BodyText"/>
        <w:numPr>
          <w:ilvl w:val="0"/>
          <w:numId w:val="28"/>
        </w:numPr>
        <w:tabs>
          <w:tab w:val="left" w:pos="2997"/>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Encourage units and councils to utilize PTA resources</w:t>
      </w:r>
    </w:p>
    <w:p w14:paraId="04E886BD" w14:textId="43F192C4" w:rsidR="00C508AD" w:rsidRPr="00C508AD" w:rsidRDefault="00C508AD" w:rsidP="0036514C">
      <w:pPr>
        <w:pStyle w:val="BodyText"/>
        <w:numPr>
          <w:ilvl w:val="0"/>
          <w:numId w:val="28"/>
        </w:numPr>
        <w:kinsoku w:val="0"/>
        <w:overflowPunct w:val="0"/>
        <w:ind w:left="2880" w:hanging="720"/>
        <w:rPr>
          <w:rFonts w:ascii="Arial" w:hAnsi="Arial" w:cs="Arial"/>
          <w:color w:val="000000"/>
          <w:sz w:val="20"/>
          <w:szCs w:val="20"/>
        </w:rPr>
      </w:pPr>
      <w:r>
        <w:rPr>
          <w:rFonts w:ascii="Arial" w:hAnsi="Arial" w:cs="Arial"/>
          <w:color w:val="0A0A0A"/>
          <w:sz w:val="20"/>
          <w:szCs w:val="20"/>
        </w:rPr>
        <w:t>Coordinate publicity for membershi</w:t>
      </w:r>
      <w:r w:rsidR="00B41454" w:rsidRPr="008E0FD8">
        <w:rPr>
          <w:rFonts w:ascii="Arial" w:hAnsi="Arial" w:cs="Arial"/>
          <w:color w:val="0A0A0A"/>
          <w:sz w:val="20"/>
          <w:szCs w:val="20"/>
        </w:rPr>
        <w:t>p campaign information with Director of Communications</w:t>
      </w:r>
      <w:r w:rsidR="00B41454" w:rsidRPr="00B41454">
        <w:rPr>
          <w:rFonts w:ascii="Arial" w:hAnsi="Arial" w:cs="Arial"/>
          <w:color w:val="080808"/>
          <w:sz w:val="20"/>
          <w:szCs w:val="20"/>
        </w:rPr>
        <w:t xml:space="preserve"> </w:t>
      </w:r>
    </w:p>
    <w:p w14:paraId="1B0FD5E9" w14:textId="2FE1F74F" w:rsidR="00B41454" w:rsidRPr="008E0FD8" w:rsidRDefault="00B41454" w:rsidP="0036514C">
      <w:pPr>
        <w:pStyle w:val="BodyText"/>
        <w:numPr>
          <w:ilvl w:val="0"/>
          <w:numId w:val="28"/>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Provide updates</w:t>
      </w:r>
      <w:r w:rsidR="00C508AD">
        <w:rPr>
          <w:rFonts w:ascii="Arial" w:hAnsi="Arial" w:cs="Arial"/>
          <w:color w:val="080808"/>
          <w:sz w:val="20"/>
          <w:szCs w:val="20"/>
        </w:rPr>
        <w:t xml:space="preserve"> to district board on membershi</w:t>
      </w:r>
      <w:r w:rsidRPr="008E0FD8">
        <w:rPr>
          <w:rFonts w:ascii="Arial" w:hAnsi="Arial" w:cs="Arial"/>
          <w:color w:val="080808"/>
          <w:sz w:val="20"/>
          <w:szCs w:val="20"/>
        </w:rPr>
        <w:t>p growth</w:t>
      </w:r>
    </w:p>
    <w:p w14:paraId="498E1287" w14:textId="25046062" w:rsidR="00B41454" w:rsidRPr="008E0FD8" w:rsidRDefault="00C508AD" w:rsidP="0036514C">
      <w:pPr>
        <w:pStyle w:val="BodyText"/>
        <w:numPr>
          <w:ilvl w:val="0"/>
          <w:numId w:val="28"/>
        </w:numPr>
        <w:kinsoku w:val="0"/>
        <w:overflowPunct w:val="0"/>
        <w:ind w:left="2880" w:hanging="720"/>
        <w:rPr>
          <w:rFonts w:ascii="Arial" w:hAnsi="Arial" w:cs="Arial"/>
          <w:color w:val="000000"/>
          <w:sz w:val="20"/>
          <w:szCs w:val="20"/>
        </w:rPr>
      </w:pPr>
      <w:r>
        <w:rPr>
          <w:rFonts w:ascii="Arial" w:hAnsi="Arial" w:cs="Arial"/>
          <w:color w:val="080808"/>
          <w:sz w:val="20"/>
          <w:szCs w:val="20"/>
        </w:rPr>
        <w:t>Prov</w:t>
      </w:r>
      <w:r w:rsidR="00B41454" w:rsidRPr="008E0FD8">
        <w:rPr>
          <w:rFonts w:ascii="Arial" w:hAnsi="Arial" w:cs="Arial"/>
          <w:color w:val="080808"/>
          <w:sz w:val="20"/>
          <w:szCs w:val="20"/>
        </w:rPr>
        <w:t>ide informat</w:t>
      </w:r>
      <w:r>
        <w:rPr>
          <w:rFonts w:ascii="Arial" w:hAnsi="Arial" w:cs="Arial"/>
          <w:color w:val="080808"/>
          <w:sz w:val="20"/>
          <w:szCs w:val="20"/>
        </w:rPr>
        <w:t>ion on California State PTA membership award criteria and encourage participation by un</w:t>
      </w:r>
      <w:r w:rsidR="00B41454" w:rsidRPr="008E0FD8">
        <w:rPr>
          <w:rFonts w:ascii="Arial" w:hAnsi="Arial" w:cs="Arial"/>
          <w:color w:val="080808"/>
          <w:sz w:val="20"/>
          <w:szCs w:val="20"/>
        </w:rPr>
        <w:t>its and councils</w:t>
      </w:r>
    </w:p>
    <w:p w14:paraId="6A699870" w14:textId="743CF74F" w:rsidR="00B41454" w:rsidRPr="008E0FD8" w:rsidRDefault="00B41454" w:rsidP="0036514C">
      <w:pPr>
        <w:pStyle w:val="BodyText"/>
        <w:numPr>
          <w:ilvl w:val="0"/>
          <w:numId w:val="28"/>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Determine criteria for district membership awards</w:t>
      </w:r>
    </w:p>
    <w:p w14:paraId="3BA8936D" w14:textId="77777777" w:rsidR="00B41454" w:rsidRPr="008E0FD8" w:rsidRDefault="00B41454" w:rsidP="00DE5A83">
      <w:pPr>
        <w:pStyle w:val="BodyText"/>
        <w:tabs>
          <w:tab w:val="left" w:pos="2987"/>
        </w:tabs>
        <w:kinsoku w:val="0"/>
        <w:overflowPunct w:val="0"/>
        <w:ind w:left="722" w:hanging="722"/>
        <w:rPr>
          <w:rFonts w:ascii="Arial" w:hAnsi="Arial" w:cs="Arial"/>
          <w:color w:val="000000"/>
          <w:sz w:val="20"/>
          <w:szCs w:val="20"/>
        </w:rPr>
      </w:pPr>
    </w:p>
    <w:p w14:paraId="3DE94A81" w14:textId="0AD950A4" w:rsidR="008E0FD8" w:rsidRPr="008E0FD8" w:rsidRDefault="008E0FD8" w:rsidP="00394F32">
      <w:pPr>
        <w:pStyle w:val="Heading6"/>
        <w:numPr>
          <w:ilvl w:val="0"/>
          <w:numId w:val="16"/>
        </w:numPr>
        <w:kinsoku w:val="0"/>
        <w:overflowPunct w:val="0"/>
        <w:ind w:left="2160" w:hanging="725"/>
        <w:rPr>
          <w:rFonts w:ascii="Arial" w:hAnsi="Arial" w:cs="Arial"/>
          <w:color w:val="000000"/>
        </w:rPr>
      </w:pPr>
      <w:r w:rsidRPr="00C508AD">
        <w:rPr>
          <w:rFonts w:ascii="Arial" w:hAnsi="Arial" w:cs="Arial"/>
          <w:strike/>
          <w:color w:val="0A0A0A"/>
        </w:rPr>
        <w:t>Second</w:t>
      </w:r>
      <w:r w:rsidRPr="008E0FD8">
        <w:rPr>
          <w:rFonts w:ascii="Arial" w:hAnsi="Arial" w:cs="Arial"/>
          <w:color w:val="0A0A0A"/>
        </w:rPr>
        <w:t xml:space="preserve"> </w:t>
      </w:r>
      <w:r w:rsidR="00C508AD" w:rsidRPr="0036514C">
        <w:rPr>
          <w:rFonts w:ascii="Arial" w:hAnsi="Arial" w:cs="Arial"/>
          <w:i/>
          <w:color w:val="0A0A0A"/>
        </w:rPr>
        <w:t>Third</w:t>
      </w:r>
      <w:r w:rsidR="00C508AD">
        <w:rPr>
          <w:rFonts w:ascii="Arial" w:hAnsi="Arial" w:cs="Arial"/>
          <w:color w:val="0A0A0A"/>
        </w:rPr>
        <w:t xml:space="preserve"> </w:t>
      </w:r>
      <w:r w:rsidRPr="008E0FD8">
        <w:rPr>
          <w:rFonts w:ascii="Arial" w:hAnsi="Arial" w:cs="Arial"/>
          <w:color w:val="0A0A0A"/>
        </w:rPr>
        <w:t>Vice President and Director of Communications shall:</w:t>
      </w:r>
    </w:p>
    <w:p w14:paraId="39DC004B" w14:textId="77777777" w:rsidR="008E0FD8" w:rsidRPr="003D59DE" w:rsidRDefault="008E0FD8" w:rsidP="00394F32">
      <w:pPr>
        <w:pStyle w:val="BodyText"/>
        <w:numPr>
          <w:ilvl w:val="1"/>
          <w:numId w:val="23"/>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Oversee all di</w:t>
      </w:r>
      <w:r w:rsidR="003D59DE">
        <w:rPr>
          <w:rFonts w:ascii="Arial" w:hAnsi="Arial" w:cs="Arial"/>
          <w:color w:val="0A0A0A"/>
          <w:sz w:val="20"/>
          <w:szCs w:val="20"/>
        </w:rPr>
        <w:t xml:space="preserve">strict internal and external </w:t>
      </w:r>
      <w:r w:rsidR="003D59DE" w:rsidRPr="003D59DE">
        <w:rPr>
          <w:rFonts w:ascii="Arial" w:hAnsi="Arial" w:cs="Arial"/>
          <w:strike/>
          <w:color w:val="0A0A0A"/>
          <w:sz w:val="20"/>
          <w:szCs w:val="20"/>
        </w:rPr>
        <w:t>pu</w:t>
      </w:r>
      <w:r w:rsidRPr="003D59DE">
        <w:rPr>
          <w:rFonts w:ascii="Arial" w:hAnsi="Arial" w:cs="Arial"/>
          <w:strike/>
          <w:color w:val="0A0A0A"/>
          <w:sz w:val="20"/>
          <w:szCs w:val="20"/>
        </w:rPr>
        <w:t>blic relations</w:t>
      </w:r>
      <w:r w:rsidR="003D59DE">
        <w:rPr>
          <w:rFonts w:ascii="Arial" w:hAnsi="Arial" w:cs="Arial"/>
          <w:strike/>
          <w:color w:val="0A0A0A"/>
          <w:sz w:val="20"/>
          <w:szCs w:val="20"/>
        </w:rPr>
        <w:t xml:space="preserve"> </w:t>
      </w:r>
      <w:r w:rsidR="003D59DE" w:rsidRPr="003D59DE">
        <w:rPr>
          <w:rFonts w:ascii="Arial" w:hAnsi="Arial" w:cs="Arial"/>
          <w:color w:val="0A0A0A"/>
          <w:sz w:val="20"/>
          <w:szCs w:val="20"/>
        </w:rPr>
        <w:t>communications</w:t>
      </w:r>
    </w:p>
    <w:p w14:paraId="48041762" w14:textId="77777777" w:rsidR="003D59DE" w:rsidRPr="003D59DE" w:rsidRDefault="003D59DE" w:rsidP="00394F32">
      <w:pPr>
        <w:pStyle w:val="BodyText"/>
        <w:numPr>
          <w:ilvl w:val="0"/>
          <w:numId w:val="23"/>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Oversee newsletter, program book/directory and website awards</w:t>
      </w:r>
    </w:p>
    <w:p w14:paraId="6001F825" w14:textId="77777777" w:rsidR="008E0FD8" w:rsidRPr="008E0FD8" w:rsidRDefault="008E0FD8" w:rsidP="00394F32">
      <w:pPr>
        <w:pStyle w:val="BodyText"/>
        <w:numPr>
          <w:ilvl w:val="0"/>
          <w:numId w:val="23"/>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Provide timely p</w:t>
      </w:r>
      <w:r w:rsidR="003D59DE">
        <w:rPr>
          <w:rFonts w:ascii="Arial" w:hAnsi="Arial" w:cs="Arial"/>
          <w:color w:val="0A0A0A"/>
          <w:sz w:val="20"/>
          <w:szCs w:val="20"/>
        </w:rPr>
        <w:t>ress releases on district activ</w:t>
      </w:r>
      <w:r w:rsidRPr="008E0FD8">
        <w:rPr>
          <w:rFonts w:ascii="Arial" w:hAnsi="Arial" w:cs="Arial"/>
          <w:color w:val="0A0A0A"/>
          <w:sz w:val="20"/>
          <w:szCs w:val="20"/>
        </w:rPr>
        <w:t>ities and programs when informed by board members and office staff</w:t>
      </w:r>
    </w:p>
    <w:p w14:paraId="469992B6" w14:textId="77777777" w:rsidR="008E0FD8" w:rsidRPr="003D59DE" w:rsidRDefault="008E0FD8" w:rsidP="00394F32">
      <w:pPr>
        <w:pStyle w:val="BodyText"/>
        <w:numPr>
          <w:ilvl w:val="0"/>
          <w:numId w:val="23"/>
        </w:numPr>
        <w:kinsoku w:val="0"/>
        <w:overflowPunct w:val="0"/>
        <w:ind w:left="2880" w:hanging="720"/>
        <w:rPr>
          <w:rFonts w:ascii="Arial" w:hAnsi="Arial" w:cs="Arial"/>
          <w:strike/>
          <w:color w:val="000000"/>
          <w:sz w:val="20"/>
          <w:szCs w:val="20"/>
        </w:rPr>
      </w:pPr>
      <w:r w:rsidRPr="003D59DE">
        <w:rPr>
          <w:rFonts w:ascii="Arial" w:hAnsi="Arial" w:cs="Arial"/>
          <w:strike/>
          <w:color w:val="0A0A0A"/>
          <w:sz w:val="20"/>
          <w:szCs w:val="20"/>
        </w:rPr>
        <w:t>Work with the member services director for radio, TV and press coverage of the membership campaign</w:t>
      </w:r>
    </w:p>
    <w:p w14:paraId="0C9E1FD8" w14:textId="77777777" w:rsidR="008E0FD8" w:rsidRPr="003D59DE" w:rsidRDefault="003D59DE" w:rsidP="00394F32">
      <w:pPr>
        <w:pStyle w:val="BodyText"/>
        <w:numPr>
          <w:ilvl w:val="0"/>
          <w:numId w:val="23"/>
        </w:numPr>
        <w:kinsoku w:val="0"/>
        <w:overflowPunct w:val="0"/>
        <w:ind w:left="2880" w:hanging="720"/>
        <w:rPr>
          <w:rFonts w:ascii="Arial" w:hAnsi="Arial" w:cs="Arial"/>
          <w:strike/>
          <w:color w:val="000000"/>
          <w:sz w:val="20"/>
          <w:szCs w:val="20"/>
        </w:rPr>
      </w:pPr>
      <w:r>
        <w:rPr>
          <w:rFonts w:ascii="Arial" w:hAnsi="Arial" w:cs="Arial"/>
          <w:strike/>
          <w:color w:val="0A0A0A"/>
          <w:sz w:val="20"/>
          <w:szCs w:val="20"/>
        </w:rPr>
        <w:t>Work with the communi</w:t>
      </w:r>
      <w:r w:rsidR="008E0FD8" w:rsidRPr="003D59DE">
        <w:rPr>
          <w:rFonts w:ascii="Arial" w:hAnsi="Arial" w:cs="Arial"/>
          <w:strike/>
          <w:color w:val="0A0A0A"/>
          <w:sz w:val="20"/>
          <w:szCs w:val="20"/>
        </w:rPr>
        <w:t>ty concerns, health, education/</w:t>
      </w:r>
      <w:r>
        <w:rPr>
          <w:rFonts w:ascii="Arial" w:hAnsi="Arial" w:cs="Arial"/>
          <w:strike/>
          <w:color w:val="0A0A0A"/>
          <w:sz w:val="20"/>
          <w:szCs w:val="20"/>
        </w:rPr>
        <w:t>parent</w:t>
      </w:r>
      <w:r w:rsidR="008E0FD8" w:rsidRPr="003D59DE">
        <w:rPr>
          <w:rFonts w:ascii="Arial" w:hAnsi="Arial" w:cs="Arial"/>
          <w:strike/>
          <w:color w:val="0A0A0A"/>
          <w:sz w:val="20"/>
          <w:szCs w:val="20"/>
        </w:rPr>
        <w:t xml:space="preserve"> </w:t>
      </w:r>
      <w:r>
        <w:rPr>
          <w:rFonts w:ascii="Arial" w:hAnsi="Arial" w:cs="Arial"/>
          <w:strike/>
          <w:color w:val="0A0A0A"/>
          <w:sz w:val="20"/>
          <w:szCs w:val="20"/>
        </w:rPr>
        <w:t>involvement</w:t>
      </w:r>
      <w:r w:rsidR="008E0FD8" w:rsidRPr="003D59DE">
        <w:rPr>
          <w:rFonts w:ascii="Arial" w:hAnsi="Arial" w:cs="Arial"/>
          <w:strike/>
          <w:color w:val="0A0A0A"/>
          <w:sz w:val="20"/>
          <w:szCs w:val="20"/>
        </w:rPr>
        <w:t xml:space="preserve"> /</w:t>
      </w:r>
      <w:r>
        <w:rPr>
          <w:rFonts w:ascii="Arial" w:hAnsi="Arial" w:cs="Arial"/>
          <w:strike/>
          <w:color w:val="0A0A0A"/>
          <w:sz w:val="20"/>
          <w:szCs w:val="20"/>
        </w:rPr>
        <w:t>f</w:t>
      </w:r>
      <w:r w:rsidR="008E0FD8" w:rsidRPr="003D59DE">
        <w:rPr>
          <w:rFonts w:ascii="Arial" w:hAnsi="Arial" w:cs="Arial"/>
          <w:strike/>
          <w:color w:val="0A0A0A"/>
          <w:sz w:val="20"/>
          <w:szCs w:val="20"/>
        </w:rPr>
        <w:t xml:space="preserve">amily </w:t>
      </w:r>
      <w:r w:rsidR="008E0FD8" w:rsidRPr="003D59DE">
        <w:rPr>
          <w:rFonts w:ascii="Arial" w:hAnsi="Arial" w:cs="Arial"/>
          <w:i/>
          <w:iCs/>
          <w:strike/>
          <w:color w:val="0A0A0A"/>
          <w:sz w:val="20"/>
          <w:szCs w:val="20"/>
        </w:rPr>
        <w:t xml:space="preserve">engagement </w:t>
      </w:r>
      <w:r w:rsidR="008E0FD8" w:rsidRPr="003D59DE">
        <w:rPr>
          <w:rFonts w:ascii="Arial" w:hAnsi="Arial" w:cs="Arial"/>
          <w:strike/>
          <w:color w:val="0A0A0A"/>
          <w:sz w:val="20"/>
          <w:szCs w:val="20"/>
        </w:rPr>
        <w:t>and</w:t>
      </w:r>
      <w:r>
        <w:rPr>
          <w:rFonts w:ascii="Arial" w:hAnsi="Arial" w:cs="Arial"/>
          <w:strike/>
          <w:color w:val="0A0A0A"/>
          <w:sz w:val="20"/>
          <w:szCs w:val="20"/>
        </w:rPr>
        <w:t xml:space="preserve"> legislation departments for pu</w:t>
      </w:r>
      <w:r w:rsidR="008E0FD8" w:rsidRPr="003D59DE">
        <w:rPr>
          <w:rFonts w:ascii="Arial" w:hAnsi="Arial" w:cs="Arial"/>
          <w:strike/>
          <w:color w:val="0A0A0A"/>
          <w:sz w:val="20"/>
          <w:szCs w:val="20"/>
        </w:rPr>
        <w:t>blicity for any planned Critical Issues Conference</w:t>
      </w:r>
    </w:p>
    <w:p w14:paraId="29385F23" w14:textId="77777777" w:rsidR="008E0FD8" w:rsidRPr="008E0FD8" w:rsidRDefault="003D59DE" w:rsidP="00394F32">
      <w:pPr>
        <w:pStyle w:val="BodyText"/>
        <w:numPr>
          <w:ilvl w:val="0"/>
          <w:numId w:val="23"/>
        </w:numPr>
        <w:kinsoku w:val="0"/>
        <w:overflowPunct w:val="0"/>
        <w:ind w:left="2880" w:hanging="720"/>
        <w:rPr>
          <w:rFonts w:ascii="Arial" w:hAnsi="Arial" w:cs="Arial"/>
          <w:color w:val="000000"/>
          <w:sz w:val="20"/>
          <w:szCs w:val="20"/>
        </w:rPr>
      </w:pPr>
      <w:r>
        <w:rPr>
          <w:rFonts w:ascii="Arial" w:hAnsi="Arial" w:cs="Arial"/>
          <w:color w:val="0A0A0A"/>
          <w:sz w:val="20"/>
          <w:szCs w:val="20"/>
        </w:rPr>
        <w:t>Oversee newsletter production and delivery l</w:t>
      </w:r>
      <w:r w:rsidR="008E0FD8" w:rsidRPr="008E0FD8">
        <w:rPr>
          <w:rFonts w:ascii="Arial" w:hAnsi="Arial" w:cs="Arial"/>
          <w:color w:val="0A0A0A"/>
          <w:sz w:val="20"/>
          <w:szCs w:val="20"/>
        </w:rPr>
        <w:t>ist</w:t>
      </w:r>
    </w:p>
    <w:p w14:paraId="72A687FF" w14:textId="77777777" w:rsidR="008E0FD8" w:rsidRPr="008E0FD8" w:rsidRDefault="008E0FD8" w:rsidP="00394F32">
      <w:pPr>
        <w:pStyle w:val="BodyText"/>
        <w:numPr>
          <w:ilvl w:val="0"/>
          <w:numId w:val="23"/>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Oversee website an</w:t>
      </w:r>
      <w:r w:rsidR="003D59DE">
        <w:rPr>
          <w:rFonts w:ascii="Arial" w:hAnsi="Arial" w:cs="Arial"/>
          <w:color w:val="0A0A0A"/>
          <w:sz w:val="20"/>
          <w:szCs w:val="20"/>
        </w:rPr>
        <w:t>d electronic communication prod</w:t>
      </w:r>
      <w:r w:rsidRPr="008E0FD8">
        <w:rPr>
          <w:rFonts w:ascii="Arial" w:hAnsi="Arial" w:cs="Arial"/>
          <w:color w:val="0A0A0A"/>
          <w:sz w:val="20"/>
          <w:szCs w:val="20"/>
        </w:rPr>
        <w:t>uction</w:t>
      </w:r>
    </w:p>
    <w:p w14:paraId="79BC2A02" w14:textId="77777777" w:rsidR="008E0FD8" w:rsidRPr="008E0FD8" w:rsidRDefault="008E0FD8" w:rsidP="00394F32">
      <w:pPr>
        <w:pStyle w:val="BodyText"/>
        <w:numPr>
          <w:ilvl w:val="0"/>
          <w:numId w:val="23"/>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 xml:space="preserve">Encourage and support units and councils </w:t>
      </w:r>
      <w:r w:rsidRPr="008E0FD8">
        <w:rPr>
          <w:rFonts w:ascii="Arial" w:hAnsi="Arial" w:cs="Arial"/>
          <w:color w:val="1F1F1F"/>
          <w:sz w:val="20"/>
          <w:szCs w:val="20"/>
        </w:rPr>
        <w:t xml:space="preserve">in </w:t>
      </w:r>
      <w:r w:rsidRPr="008E0FD8">
        <w:rPr>
          <w:rFonts w:ascii="Arial" w:hAnsi="Arial" w:cs="Arial"/>
          <w:color w:val="0A0A0A"/>
          <w:sz w:val="20"/>
          <w:szCs w:val="20"/>
        </w:rPr>
        <w:t>efforts to r</w:t>
      </w:r>
      <w:r w:rsidR="003D59DE">
        <w:rPr>
          <w:rFonts w:ascii="Arial" w:hAnsi="Arial" w:cs="Arial"/>
          <w:color w:val="0A0A0A"/>
          <w:sz w:val="20"/>
          <w:szCs w:val="20"/>
        </w:rPr>
        <w:t>egularly pu</w:t>
      </w:r>
      <w:r w:rsidRPr="008E0FD8">
        <w:rPr>
          <w:rFonts w:ascii="Arial" w:hAnsi="Arial" w:cs="Arial"/>
          <w:color w:val="0A0A0A"/>
          <w:sz w:val="20"/>
          <w:szCs w:val="20"/>
        </w:rPr>
        <w:t>blish newsletters, create websites and maintain good public relations</w:t>
      </w:r>
    </w:p>
    <w:p w14:paraId="42A48FFA" w14:textId="77777777" w:rsidR="008E0FD8" w:rsidRPr="003D59DE" w:rsidRDefault="008E0FD8" w:rsidP="00394F32">
      <w:pPr>
        <w:pStyle w:val="BodyText"/>
        <w:numPr>
          <w:ilvl w:val="0"/>
          <w:numId w:val="23"/>
        </w:numPr>
        <w:kinsoku w:val="0"/>
        <w:overflowPunct w:val="0"/>
        <w:ind w:left="2880" w:hanging="720"/>
        <w:rPr>
          <w:rFonts w:ascii="Arial" w:hAnsi="Arial" w:cs="Arial"/>
          <w:strike/>
          <w:color w:val="000000"/>
          <w:sz w:val="20"/>
          <w:szCs w:val="20"/>
        </w:rPr>
      </w:pPr>
      <w:r w:rsidRPr="003D59DE">
        <w:rPr>
          <w:rFonts w:ascii="Arial" w:hAnsi="Arial" w:cs="Arial"/>
          <w:strike/>
          <w:color w:val="0A0A0A"/>
          <w:sz w:val="20"/>
          <w:szCs w:val="20"/>
        </w:rPr>
        <w:t>Encourage and support units and councils to subscribe to California State PTA and National PTA print and electronic publications</w:t>
      </w:r>
    </w:p>
    <w:p w14:paraId="02B41A15" w14:textId="77777777" w:rsidR="00431B96" w:rsidRDefault="00431B96" w:rsidP="00DE5A83">
      <w:pPr>
        <w:widowControl/>
        <w:tabs>
          <w:tab w:val="left" w:pos="720"/>
        </w:tabs>
        <w:autoSpaceDE/>
        <w:autoSpaceDN/>
        <w:adjustRightInd/>
        <w:spacing w:before="5" w:line="221" w:lineRule="exact"/>
        <w:contextualSpacing/>
        <w:textAlignment w:val="baseline"/>
        <w:rPr>
          <w:rFonts w:ascii="Arial" w:eastAsia="Garamond" w:hAnsi="Arial" w:cs="Arial"/>
          <w:color w:val="000000"/>
          <w:spacing w:val="-2"/>
          <w:sz w:val="20"/>
          <w:szCs w:val="20"/>
        </w:rPr>
      </w:pPr>
    </w:p>
    <w:p w14:paraId="262AED15" w14:textId="29395096" w:rsidR="00FF028D" w:rsidRPr="0036514C" w:rsidRDefault="00E34EC4" w:rsidP="00394F32">
      <w:pPr>
        <w:pStyle w:val="ListParagraph"/>
        <w:widowControl/>
        <w:numPr>
          <w:ilvl w:val="0"/>
          <w:numId w:val="16"/>
        </w:numPr>
        <w:tabs>
          <w:tab w:val="left" w:pos="2250"/>
        </w:tabs>
        <w:autoSpaceDE/>
        <w:autoSpaceDN/>
        <w:adjustRightInd/>
        <w:spacing w:before="5" w:line="221" w:lineRule="exact"/>
        <w:ind w:left="2160" w:hanging="720"/>
        <w:contextualSpacing/>
        <w:textAlignment w:val="baseline"/>
        <w:rPr>
          <w:rFonts w:ascii="Arial" w:eastAsia="Garamond" w:hAnsi="Arial" w:cs="Arial"/>
          <w:i/>
          <w:color w:val="000000"/>
          <w:spacing w:val="-2"/>
          <w:sz w:val="20"/>
          <w:szCs w:val="20"/>
        </w:rPr>
      </w:pPr>
      <w:r w:rsidRPr="0036514C">
        <w:rPr>
          <w:rFonts w:ascii="Arial" w:eastAsia="Garamond" w:hAnsi="Arial" w:cs="Arial"/>
          <w:i/>
          <w:color w:val="000000"/>
          <w:spacing w:val="-2"/>
          <w:sz w:val="20"/>
          <w:szCs w:val="20"/>
        </w:rPr>
        <w:t>The subject matter vice p</w:t>
      </w:r>
      <w:r w:rsidR="00FF028D" w:rsidRPr="0036514C">
        <w:rPr>
          <w:rFonts w:ascii="Arial" w:eastAsia="Garamond" w:hAnsi="Arial" w:cs="Arial"/>
          <w:i/>
          <w:color w:val="000000"/>
          <w:spacing w:val="-2"/>
          <w:sz w:val="20"/>
          <w:szCs w:val="20"/>
        </w:rPr>
        <w:t>residents are</w:t>
      </w:r>
    </w:p>
    <w:p w14:paraId="57D60057" w14:textId="24F07279" w:rsidR="00FF028D" w:rsidRPr="0036514C" w:rsidRDefault="000A1D90" w:rsidP="00394F32">
      <w:pPr>
        <w:pStyle w:val="ListParagraph"/>
        <w:widowControl/>
        <w:numPr>
          <w:ilvl w:val="1"/>
          <w:numId w:val="33"/>
        </w:numPr>
        <w:autoSpaceDE/>
        <w:autoSpaceDN/>
        <w:adjustRightInd/>
        <w:spacing w:before="5" w:line="221" w:lineRule="exact"/>
        <w:ind w:left="2880" w:hanging="720"/>
        <w:contextualSpacing/>
        <w:textAlignment w:val="baseline"/>
        <w:rPr>
          <w:rFonts w:ascii="Arial" w:eastAsia="Garamond" w:hAnsi="Arial" w:cs="Arial"/>
          <w:i/>
          <w:color w:val="000000"/>
          <w:spacing w:val="-2"/>
          <w:sz w:val="20"/>
          <w:szCs w:val="20"/>
        </w:rPr>
      </w:pPr>
      <w:r w:rsidRPr="0036514C">
        <w:rPr>
          <w:rFonts w:ascii="Arial" w:eastAsia="Garamond" w:hAnsi="Arial" w:cs="Arial"/>
          <w:i/>
          <w:color w:val="000000"/>
          <w:spacing w:val="-2"/>
          <w:sz w:val="20"/>
          <w:szCs w:val="20"/>
        </w:rPr>
        <w:t>Fourth</w:t>
      </w:r>
      <w:r w:rsidR="00FF028D" w:rsidRPr="0036514C">
        <w:rPr>
          <w:rFonts w:ascii="Arial" w:eastAsia="Garamond" w:hAnsi="Arial" w:cs="Arial"/>
          <w:i/>
          <w:color w:val="000000"/>
          <w:spacing w:val="-2"/>
          <w:sz w:val="20"/>
          <w:szCs w:val="20"/>
        </w:rPr>
        <w:t xml:space="preserve"> Vice President and Director of Community Concerns</w:t>
      </w:r>
    </w:p>
    <w:p w14:paraId="47D7EEE9" w14:textId="213D794F" w:rsidR="00FF028D" w:rsidRPr="0036514C" w:rsidRDefault="000A1D90" w:rsidP="00394F32">
      <w:pPr>
        <w:pStyle w:val="ListParagraph"/>
        <w:widowControl/>
        <w:numPr>
          <w:ilvl w:val="1"/>
          <w:numId w:val="33"/>
        </w:numPr>
        <w:autoSpaceDE/>
        <w:autoSpaceDN/>
        <w:adjustRightInd/>
        <w:spacing w:before="5" w:line="221" w:lineRule="exact"/>
        <w:ind w:left="2880" w:hanging="720"/>
        <w:contextualSpacing/>
        <w:textAlignment w:val="baseline"/>
        <w:rPr>
          <w:rFonts w:ascii="Arial" w:eastAsia="Garamond" w:hAnsi="Arial" w:cs="Arial"/>
          <w:i/>
          <w:color w:val="000000"/>
          <w:spacing w:val="-2"/>
          <w:sz w:val="20"/>
          <w:szCs w:val="20"/>
        </w:rPr>
      </w:pPr>
      <w:r w:rsidRPr="0036514C">
        <w:rPr>
          <w:rFonts w:ascii="Arial" w:eastAsia="Garamond" w:hAnsi="Arial" w:cs="Arial"/>
          <w:i/>
          <w:color w:val="000000"/>
          <w:spacing w:val="-2"/>
          <w:sz w:val="20"/>
          <w:szCs w:val="20"/>
        </w:rPr>
        <w:t>Fifth</w:t>
      </w:r>
      <w:r w:rsidR="00FF028D" w:rsidRPr="0036514C">
        <w:rPr>
          <w:rFonts w:ascii="Arial" w:eastAsia="Garamond" w:hAnsi="Arial" w:cs="Arial"/>
          <w:i/>
          <w:color w:val="000000"/>
          <w:spacing w:val="-2"/>
          <w:sz w:val="20"/>
          <w:szCs w:val="20"/>
        </w:rPr>
        <w:t xml:space="preserve"> Vice President and Director of Education</w:t>
      </w:r>
    </w:p>
    <w:p w14:paraId="41F52A4D" w14:textId="5E5FA17C" w:rsidR="00FF028D" w:rsidRPr="0036514C" w:rsidRDefault="000A1D90" w:rsidP="00394F32">
      <w:pPr>
        <w:pStyle w:val="ListParagraph"/>
        <w:widowControl/>
        <w:numPr>
          <w:ilvl w:val="1"/>
          <w:numId w:val="33"/>
        </w:numPr>
        <w:autoSpaceDE/>
        <w:autoSpaceDN/>
        <w:adjustRightInd/>
        <w:spacing w:before="5" w:line="221" w:lineRule="exact"/>
        <w:ind w:left="2880" w:hanging="720"/>
        <w:contextualSpacing/>
        <w:textAlignment w:val="baseline"/>
        <w:rPr>
          <w:rFonts w:ascii="Arial" w:eastAsia="Garamond" w:hAnsi="Arial" w:cs="Arial"/>
          <w:i/>
          <w:color w:val="000000"/>
          <w:spacing w:val="-2"/>
          <w:sz w:val="20"/>
          <w:szCs w:val="20"/>
        </w:rPr>
      </w:pPr>
      <w:r w:rsidRPr="0036514C">
        <w:rPr>
          <w:rFonts w:ascii="Arial" w:eastAsia="Garamond" w:hAnsi="Arial" w:cs="Arial"/>
          <w:i/>
          <w:color w:val="000000"/>
          <w:spacing w:val="-3"/>
          <w:sz w:val="20"/>
          <w:szCs w:val="20"/>
        </w:rPr>
        <w:t>Sixth</w:t>
      </w:r>
      <w:r w:rsidR="00FF028D" w:rsidRPr="0036514C">
        <w:rPr>
          <w:rFonts w:ascii="Arial" w:eastAsia="Garamond" w:hAnsi="Arial" w:cs="Arial"/>
          <w:i/>
          <w:color w:val="000000"/>
          <w:spacing w:val="-3"/>
          <w:sz w:val="20"/>
          <w:szCs w:val="20"/>
        </w:rPr>
        <w:t xml:space="preserve"> Vice President and Director of Health</w:t>
      </w:r>
    </w:p>
    <w:p w14:paraId="15C30C55" w14:textId="76BCDD23" w:rsidR="000A1D90" w:rsidRPr="0036514C" w:rsidRDefault="000A1D90" w:rsidP="00394F32">
      <w:pPr>
        <w:pStyle w:val="ListParagraph"/>
        <w:widowControl/>
        <w:numPr>
          <w:ilvl w:val="1"/>
          <w:numId w:val="33"/>
        </w:numPr>
        <w:autoSpaceDE/>
        <w:autoSpaceDN/>
        <w:adjustRightInd/>
        <w:spacing w:before="5" w:line="221" w:lineRule="exact"/>
        <w:ind w:left="2880" w:hanging="720"/>
        <w:contextualSpacing/>
        <w:textAlignment w:val="baseline"/>
        <w:rPr>
          <w:rFonts w:ascii="Arial" w:eastAsia="Garamond" w:hAnsi="Arial" w:cs="Arial"/>
          <w:i/>
          <w:color w:val="000000"/>
          <w:spacing w:val="-2"/>
          <w:sz w:val="20"/>
          <w:szCs w:val="20"/>
        </w:rPr>
      </w:pPr>
      <w:r w:rsidRPr="0036514C">
        <w:rPr>
          <w:rFonts w:ascii="Arial" w:eastAsia="Garamond" w:hAnsi="Arial" w:cs="Arial"/>
          <w:i/>
          <w:color w:val="000000"/>
          <w:spacing w:val="-3"/>
          <w:sz w:val="20"/>
          <w:szCs w:val="20"/>
        </w:rPr>
        <w:t>Seventh Vice President and Director of Legislation</w:t>
      </w:r>
    </w:p>
    <w:p w14:paraId="756494A6" w14:textId="77777777" w:rsidR="00FF028D" w:rsidRPr="0036514C" w:rsidRDefault="00FF028D" w:rsidP="00394F32">
      <w:pPr>
        <w:pStyle w:val="ListParagraph"/>
        <w:widowControl/>
        <w:numPr>
          <w:ilvl w:val="1"/>
          <w:numId w:val="33"/>
        </w:numPr>
        <w:autoSpaceDE/>
        <w:autoSpaceDN/>
        <w:adjustRightInd/>
        <w:spacing w:before="5" w:line="221" w:lineRule="exact"/>
        <w:ind w:left="2880" w:hanging="720"/>
        <w:contextualSpacing/>
        <w:textAlignment w:val="baseline"/>
        <w:rPr>
          <w:rFonts w:ascii="Arial" w:eastAsia="Garamond" w:hAnsi="Arial" w:cs="Arial"/>
          <w:i/>
          <w:color w:val="000000"/>
          <w:spacing w:val="-2"/>
          <w:sz w:val="20"/>
          <w:szCs w:val="20"/>
        </w:rPr>
      </w:pPr>
      <w:r w:rsidRPr="0036514C">
        <w:rPr>
          <w:rFonts w:ascii="Arial" w:hAnsi="Arial" w:cs="Arial"/>
          <w:i/>
          <w:color w:val="000000"/>
          <w:sz w:val="20"/>
          <w:szCs w:val="20"/>
        </w:rPr>
        <w:t>Eighth Vice President and Director of Family Engagement</w:t>
      </w:r>
    </w:p>
    <w:p w14:paraId="1F042974" w14:textId="77777777" w:rsidR="00FE092D" w:rsidRPr="0036514C" w:rsidRDefault="00FE092D" w:rsidP="00FE092D">
      <w:pPr>
        <w:widowControl/>
        <w:autoSpaceDE/>
        <w:autoSpaceDN/>
        <w:adjustRightInd/>
        <w:spacing w:before="5" w:line="221" w:lineRule="exact"/>
        <w:contextualSpacing/>
        <w:textAlignment w:val="baseline"/>
        <w:rPr>
          <w:rFonts w:ascii="Arial" w:eastAsia="Garamond" w:hAnsi="Arial" w:cs="Arial"/>
          <w:i/>
          <w:color w:val="000000"/>
          <w:spacing w:val="-2"/>
          <w:sz w:val="20"/>
          <w:szCs w:val="20"/>
        </w:rPr>
      </w:pPr>
    </w:p>
    <w:p w14:paraId="2EA7ABDA" w14:textId="6CA36C5C" w:rsidR="00FF028D" w:rsidRPr="0036514C" w:rsidRDefault="00FF028D" w:rsidP="00394F32">
      <w:pPr>
        <w:pStyle w:val="ListParagraph"/>
        <w:widowControl/>
        <w:numPr>
          <w:ilvl w:val="0"/>
          <w:numId w:val="16"/>
        </w:numPr>
        <w:autoSpaceDE/>
        <w:autoSpaceDN/>
        <w:adjustRightInd/>
        <w:spacing w:before="5" w:line="221" w:lineRule="exact"/>
        <w:ind w:left="2160"/>
        <w:contextualSpacing/>
        <w:textAlignment w:val="baseline"/>
        <w:rPr>
          <w:rFonts w:ascii="Arial" w:eastAsia="Garamond" w:hAnsi="Arial" w:cs="Arial"/>
          <w:i/>
          <w:color w:val="000000"/>
          <w:spacing w:val="-2"/>
          <w:sz w:val="20"/>
          <w:szCs w:val="20"/>
        </w:rPr>
      </w:pPr>
      <w:r w:rsidRPr="0036514C">
        <w:rPr>
          <w:rFonts w:ascii="Arial" w:hAnsi="Arial" w:cs="Arial"/>
          <w:i/>
          <w:color w:val="000000"/>
          <w:sz w:val="20"/>
          <w:szCs w:val="20"/>
        </w:rPr>
        <w:t>The subject matter vice presidents have the following duties in common:</w:t>
      </w:r>
    </w:p>
    <w:p w14:paraId="7178944C" w14:textId="77777777" w:rsidR="00FF028D" w:rsidRPr="0036514C" w:rsidRDefault="00FF028D" w:rsidP="00394F32">
      <w:pPr>
        <w:widowControl/>
        <w:numPr>
          <w:ilvl w:val="0"/>
          <w:numId w:val="34"/>
        </w:numPr>
        <w:autoSpaceDE/>
        <w:autoSpaceDN/>
        <w:adjustRightInd/>
        <w:spacing w:before="10" w:line="230" w:lineRule="exact"/>
        <w:ind w:left="2880" w:hanging="720"/>
        <w:textAlignment w:val="baseline"/>
        <w:rPr>
          <w:rFonts w:ascii="Arial" w:eastAsia="Garamond" w:hAnsi="Arial" w:cs="Arial"/>
          <w:i/>
          <w:color w:val="000000"/>
          <w:sz w:val="20"/>
          <w:szCs w:val="20"/>
        </w:rPr>
      </w:pPr>
      <w:r w:rsidRPr="0036514C">
        <w:rPr>
          <w:rFonts w:ascii="Arial" w:eastAsia="Garamond" w:hAnsi="Arial" w:cs="Arial"/>
          <w:i/>
          <w:color w:val="000000"/>
          <w:sz w:val="20"/>
          <w:szCs w:val="20"/>
        </w:rPr>
        <w:t>Provide program information to units and councils</w:t>
      </w:r>
    </w:p>
    <w:p w14:paraId="39DE1A1A" w14:textId="5E4653E2" w:rsidR="00FF028D" w:rsidRPr="0036514C" w:rsidRDefault="00FF028D" w:rsidP="00394F32">
      <w:pPr>
        <w:widowControl/>
        <w:numPr>
          <w:ilvl w:val="0"/>
          <w:numId w:val="34"/>
        </w:numPr>
        <w:autoSpaceDE/>
        <w:autoSpaceDN/>
        <w:adjustRightInd/>
        <w:spacing w:before="10" w:line="230" w:lineRule="exact"/>
        <w:ind w:left="2880" w:hanging="720"/>
        <w:textAlignment w:val="baseline"/>
        <w:rPr>
          <w:rFonts w:ascii="Arial" w:eastAsia="Garamond" w:hAnsi="Arial" w:cs="Arial"/>
          <w:i/>
          <w:color w:val="000000"/>
          <w:sz w:val="20"/>
          <w:szCs w:val="20"/>
        </w:rPr>
      </w:pPr>
      <w:r w:rsidRPr="0036514C">
        <w:rPr>
          <w:rFonts w:ascii="Arial" w:eastAsia="Garamond" w:hAnsi="Arial" w:cs="Arial"/>
          <w:i/>
          <w:color w:val="000000"/>
          <w:sz w:val="20"/>
          <w:szCs w:val="20"/>
        </w:rPr>
        <w:t>Inform and work with members of the district board of the issues concerning departments</w:t>
      </w:r>
    </w:p>
    <w:p w14:paraId="189C1FE7" w14:textId="0DD277B0" w:rsidR="00FF028D" w:rsidRPr="0036514C" w:rsidRDefault="00FF028D" w:rsidP="00394F32">
      <w:pPr>
        <w:widowControl/>
        <w:numPr>
          <w:ilvl w:val="0"/>
          <w:numId w:val="34"/>
        </w:numPr>
        <w:autoSpaceDE/>
        <w:autoSpaceDN/>
        <w:adjustRightInd/>
        <w:spacing w:before="10" w:line="230" w:lineRule="exact"/>
        <w:ind w:left="2880" w:hanging="720"/>
        <w:textAlignment w:val="baseline"/>
        <w:rPr>
          <w:rFonts w:ascii="Arial" w:eastAsia="Garamond" w:hAnsi="Arial" w:cs="Arial"/>
          <w:i/>
          <w:color w:val="000000"/>
          <w:sz w:val="20"/>
          <w:szCs w:val="20"/>
        </w:rPr>
      </w:pPr>
      <w:r w:rsidRPr="0036514C">
        <w:rPr>
          <w:rFonts w:ascii="Arial" w:eastAsia="Garamond" w:hAnsi="Arial" w:cs="Arial"/>
          <w:i/>
          <w:color w:val="000000"/>
          <w:sz w:val="20"/>
          <w:szCs w:val="20"/>
        </w:rPr>
        <w:t>With the district president, determine the focus of department</w:t>
      </w:r>
      <w:r w:rsidR="000A1D90" w:rsidRPr="0036514C">
        <w:rPr>
          <w:rFonts w:ascii="Arial" w:eastAsia="Garamond" w:hAnsi="Arial" w:cs="Arial"/>
          <w:i/>
          <w:color w:val="000000"/>
          <w:sz w:val="20"/>
          <w:szCs w:val="20"/>
        </w:rPr>
        <w:t>s</w:t>
      </w:r>
      <w:r w:rsidRPr="0036514C">
        <w:rPr>
          <w:rFonts w:ascii="Arial" w:eastAsia="Garamond" w:hAnsi="Arial" w:cs="Arial"/>
          <w:i/>
          <w:color w:val="000000"/>
          <w:sz w:val="20"/>
          <w:szCs w:val="20"/>
        </w:rPr>
        <w:t xml:space="preserve"> for the term, using procedure books to refer to past areas of focus, and considering areas of current concern and emerging issues</w:t>
      </w:r>
    </w:p>
    <w:p w14:paraId="3880AD32" w14:textId="77777777" w:rsidR="00FF028D" w:rsidRPr="0036514C" w:rsidRDefault="00FF028D" w:rsidP="00394F32">
      <w:pPr>
        <w:widowControl/>
        <w:numPr>
          <w:ilvl w:val="0"/>
          <w:numId w:val="34"/>
        </w:numPr>
        <w:autoSpaceDE/>
        <w:autoSpaceDN/>
        <w:adjustRightInd/>
        <w:spacing w:before="10" w:line="230" w:lineRule="exact"/>
        <w:ind w:left="2880" w:hanging="720"/>
        <w:textAlignment w:val="baseline"/>
        <w:rPr>
          <w:rFonts w:ascii="Arial" w:eastAsia="Garamond" w:hAnsi="Arial" w:cs="Arial"/>
          <w:i/>
          <w:color w:val="000000"/>
          <w:sz w:val="20"/>
          <w:szCs w:val="20"/>
        </w:rPr>
      </w:pPr>
      <w:r w:rsidRPr="0036514C">
        <w:rPr>
          <w:rFonts w:ascii="Arial" w:eastAsia="Garamond" w:hAnsi="Arial" w:cs="Arial"/>
          <w:i/>
          <w:color w:val="000000"/>
          <w:sz w:val="20"/>
          <w:szCs w:val="20"/>
        </w:rPr>
        <w:t>Cooperate with other departments and outside agencies where interests coincide and review proposals for related allied agency affiliation for recommendation to district board</w:t>
      </w:r>
    </w:p>
    <w:p w14:paraId="3B812D8F" w14:textId="4B0CE0BD" w:rsidR="00FF028D" w:rsidRPr="0036514C" w:rsidRDefault="00FF028D" w:rsidP="00394F32">
      <w:pPr>
        <w:widowControl/>
        <w:numPr>
          <w:ilvl w:val="0"/>
          <w:numId w:val="34"/>
        </w:numPr>
        <w:autoSpaceDE/>
        <w:autoSpaceDN/>
        <w:adjustRightInd/>
        <w:spacing w:before="10" w:line="230" w:lineRule="exact"/>
        <w:ind w:left="2880" w:hanging="720"/>
        <w:textAlignment w:val="baseline"/>
        <w:rPr>
          <w:rFonts w:ascii="Arial" w:eastAsia="Garamond" w:hAnsi="Arial" w:cs="Arial"/>
          <w:i/>
          <w:color w:val="000000"/>
          <w:sz w:val="20"/>
          <w:szCs w:val="20"/>
        </w:rPr>
      </w:pPr>
      <w:r w:rsidRPr="0036514C">
        <w:rPr>
          <w:rFonts w:ascii="Arial" w:eastAsia="Garamond" w:hAnsi="Arial" w:cs="Arial"/>
          <w:i/>
          <w:color w:val="000000"/>
          <w:sz w:val="20"/>
          <w:szCs w:val="20"/>
        </w:rPr>
        <w:t>Represent Ninth District PTA at meetings, training sessions and conferences related to departments as assigned by the president and/or authorized by the district board</w:t>
      </w:r>
    </w:p>
    <w:p w14:paraId="65BD8AFB" w14:textId="77777777" w:rsidR="00FF028D" w:rsidRPr="0036514C" w:rsidRDefault="00FF028D" w:rsidP="00394F32">
      <w:pPr>
        <w:widowControl/>
        <w:numPr>
          <w:ilvl w:val="0"/>
          <w:numId w:val="34"/>
        </w:numPr>
        <w:autoSpaceDE/>
        <w:autoSpaceDN/>
        <w:adjustRightInd/>
        <w:spacing w:before="10" w:line="230" w:lineRule="exact"/>
        <w:ind w:left="2880" w:hanging="720"/>
        <w:textAlignment w:val="baseline"/>
        <w:rPr>
          <w:rFonts w:ascii="Arial" w:eastAsia="Garamond" w:hAnsi="Arial" w:cs="Arial"/>
          <w:i/>
          <w:strike/>
          <w:color w:val="000000"/>
          <w:sz w:val="20"/>
          <w:szCs w:val="20"/>
        </w:rPr>
      </w:pPr>
      <w:r w:rsidRPr="0036514C">
        <w:rPr>
          <w:rFonts w:ascii="Arial" w:eastAsia="Garamond" w:hAnsi="Arial" w:cs="Arial"/>
          <w:i/>
          <w:strike/>
          <w:color w:val="000000"/>
          <w:sz w:val="20"/>
          <w:szCs w:val="20"/>
        </w:rPr>
        <w:t>Serve on the Critical Issues Conference committee if one is scheduled by the district</w:t>
      </w:r>
    </w:p>
    <w:p w14:paraId="3389BCB1" w14:textId="77777777" w:rsidR="00FF028D" w:rsidRDefault="00FF028D" w:rsidP="00394F32">
      <w:pPr>
        <w:widowControl/>
        <w:numPr>
          <w:ilvl w:val="0"/>
          <w:numId w:val="34"/>
        </w:numPr>
        <w:autoSpaceDE/>
        <w:autoSpaceDN/>
        <w:adjustRightInd/>
        <w:spacing w:before="10" w:line="230" w:lineRule="exact"/>
        <w:ind w:left="2880" w:hanging="720"/>
        <w:textAlignment w:val="baseline"/>
        <w:rPr>
          <w:rFonts w:ascii="Arial" w:eastAsia="Garamond" w:hAnsi="Arial" w:cs="Arial"/>
          <w:i/>
          <w:color w:val="000000"/>
          <w:sz w:val="20"/>
          <w:szCs w:val="20"/>
        </w:rPr>
      </w:pPr>
      <w:r w:rsidRPr="0036514C">
        <w:rPr>
          <w:rFonts w:ascii="Arial" w:eastAsia="Garamond" w:hAnsi="Arial" w:cs="Arial"/>
          <w:i/>
          <w:color w:val="000000"/>
          <w:sz w:val="20"/>
          <w:szCs w:val="20"/>
        </w:rPr>
        <w:t>Work with the Director of Legislation to identify issues for advocacy by Ninth District PTA.</w:t>
      </w:r>
    </w:p>
    <w:p w14:paraId="3DFBAA34" w14:textId="7ABD5F4F" w:rsidR="00423431" w:rsidRPr="0036514C" w:rsidRDefault="00423431" w:rsidP="00394F32">
      <w:pPr>
        <w:widowControl/>
        <w:numPr>
          <w:ilvl w:val="0"/>
          <w:numId w:val="34"/>
        </w:numPr>
        <w:autoSpaceDE/>
        <w:autoSpaceDN/>
        <w:adjustRightInd/>
        <w:spacing w:before="10" w:line="230" w:lineRule="exact"/>
        <w:ind w:left="2880" w:hanging="720"/>
        <w:textAlignment w:val="baseline"/>
        <w:rPr>
          <w:rFonts w:ascii="Arial" w:eastAsia="Garamond" w:hAnsi="Arial" w:cs="Arial"/>
          <w:i/>
          <w:color w:val="000000"/>
          <w:sz w:val="20"/>
          <w:szCs w:val="20"/>
        </w:rPr>
      </w:pPr>
      <w:r>
        <w:rPr>
          <w:rFonts w:ascii="Arial" w:eastAsia="Garamond" w:hAnsi="Arial" w:cs="Arial"/>
          <w:i/>
          <w:color w:val="000000"/>
          <w:sz w:val="20"/>
          <w:szCs w:val="20"/>
        </w:rPr>
        <w:t>Duties as assigned by the president.</w:t>
      </w:r>
    </w:p>
    <w:p w14:paraId="3E345066" w14:textId="77777777" w:rsidR="008E0FD8" w:rsidRPr="008E0FD8" w:rsidRDefault="008E0FD8" w:rsidP="00DE5A83">
      <w:pPr>
        <w:pStyle w:val="BodyText"/>
        <w:kinsoku w:val="0"/>
        <w:overflowPunct w:val="0"/>
        <w:ind w:left="0"/>
        <w:rPr>
          <w:rFonts w:ascii="Arial" w:hAnsi="Arial" w:cs="Arial"/>
          <w:sz w:val="20"/>
          <w:szCs w:val="20"/>
        </w:rPr>
      </w:pPr>
    </w:p>
    <w:p w14:paraId="78AA6F44" w14:textId="629D7618" w:rsidR="008E0FD8" w:rsidRPr="008E0FD8" w:rsidRDefault="008E0FD8" w:rsidP="00394F32">
      <w:pPr>
        <w:pStyle w:val="Heading6"/>
        <w:numPr>
          <w:ilvl w:val="0"/>
          <w:numId w:val="16"/>
        </w:numPr>
        <w:kinsoku w:val="0"/>
        <w:overflowPunct w:val="0"/>
        <w:ind w:left="2160"/>
        <w:rPr>
          <w:rFonts w:ascii="Arial" w:hAnsi="Arial" w:cs="Arial"/>
          <w:color w:val="000000"/>
        </w:rPr>
      </w:pPr>
      <w:r w:rsidRPr="00C508AD">
        <w:rPr>
          <w:rFonts w:ascii="Arial" w:hAnsi="Arial" w:cs="Arial"/>
          <w:strike/>
          <w:color w:val="0A0A0A"/>
        </w:rPr>
        <w:t>Third</w:t>
      </w:r>
      <w:r w:rsidRPr="008E0FD8">
        <w:rPr>
          <w:rFonts w:ascii="Arial" w:hAnsi="Arial" w:cs="Arial"/>
          <w:color w:val="0A0A0A"/>
        </w:rPr>
        <w:t xml:space="preserve"> </w:t>
      </w:r>
      <w:r w:rsidR="00C508AD" w:rsidRPr="0036514C">
        <w:rPr>
          <w:rFonts w:ascii="Arial" w:hAnsi="Arial" w:cs="Arial"/>
          <w:i/>
          <w:color w:val="0A0A0A"/>
        </w:rPr>
        <w:t>Fourth</w:t>
      </w:r>
      <w:r w:rsidR="00C508AD">
        <w:rPr>
          <w:rFonts w:ascii="Arial" w:hAnsi="Arial" w:cs="Arial"/>
          <w:color w:val="0A0A0A"/>
        </w:rPr>
        <w:t xml:space="preserve"> </w:t>
      </w:r>
      <w:r w:rsidRPr="008E0FD8">
        <w:rPr>
          <w:rFonts w:ascii="Arial" w:hAnsi="Arial" w:cs="Arial"/>
          <w:color w:val="0A0A0A"/>
        </w:rPr>
        <w:t>Vice President and Director of Community Concerns shall:</w:t>
      </w:r>
    </w:p>
    <w:p w14:paraId="7C8B0604" w14:textId="4E3A6311" w:rsidR="00012A95" w:rsidRPr="008E0FD8" w:rsidRDefault="00012A95" w:rsidP="00394F32">
      <w:pPr>
        <w:pStyle w:val="BodyText"/>
        <w:numPr>
          <w:ilvl w:val="0"/>
          <w:numId w:val="24"/>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Serve as chairman of the grant committee</w:t>
      </w:r>
    </w:p>
    <w:p w14:paraId="2C298F60" w14:textId="4776A264" w:rsidR="008E0FD8" w:rsidRPr="00F61ACC" w:rsidRDefault="00F61ACC" w:rsidP="00DE5A83">
      <w:pPr>
        <w:pStyle w:val="BodyText"/>
        <w:kinsoku w:val="0"/>
        <w:overflowPunct w:val="0"/>
        <w:ind w:left="2880" w:hanging="720"/>
        <w:rPr>
          <w:rFonts w:ascii="Arial" w:hAnsi="Arial" w:cs="Arial"/>
          <w:strike/>
          <w:color w:val="000000"/>
          <w:sz w:val="20"/>
          <w:szCs w:val="20"/>
        </w:rPr>
      </w:pPr>
      <w:r w:rsidRPr="00F61ACC">
        <w:rPr>
          <w:rFonts w:ascii="Arial" w:hAnsi="Arial" w:cs="Arial"/>
          <w:strike/>
          <w:color w:val="0A0A0A"/>
          <w:sz w:val="20"/>
          <w:szCs w:val="20"/>
        </w:rPr>
        <w:t>f.</w:t>
      </w:r>
      <w:r w:rsidRPr="00F61ACC">
        <w:rPr>
          <w:rFonts w:ascii="Arial" w:hAnsi="Arial" w:cs="Arial"/>
          <w:strike/>
          <w:color w:val="0A0A0A"/>
          <w:sz w:val="20"/>
          <w:szCs w:val="20"/>
        </w:rPr>
        <w:tab/>
      </w:r>
      <w:r w:rsidR="008E0FD8" w:rsidRPr="00F61ACC">
        <w:rPr>
          <w:rFonts w:ascii="Arial" w:hAnsi="Arial" w:cs="Arial"/>
          <w:strike/>
          <w:color w:val="0A0A0A"/>
          <w:sz w:val="20"/>
          <w:szCs w:val="20"/>
        </w:rPr>
        <w:t>Serve on the Critical Issues Conference committee if one is scheduled by the district</w:t>
      </w:r>
    </w:p>
    <w:p w14:paraId="073B3E6C" w14:textId="77777777" w:rsidR="008E0FD8" w:rsidRPr="008E0FD8" w:rsidRDefault="008E0FD8" w:rsidP="00DE5A83">
      <w:pPr>
        <w:pStyle w:val="BodyText"/>
        <w:kinsoku w:val="0"/>
        <w:overflowPunct w:val="0"/>
        <w:ind w:left="0"/>
        <w:rPr>
          <w:rFonts w:ascii="Arial" w:hAnsi="Arial" w:cs="Arial"/>
          <w:sz w:val="20"/>
          <w:szCs w:val="20"/>
        </w:rPr>
      </w:pPr>
    </w:p>
    <w:p w14:paraId="06D658D4" w14:textId="442C2BAF" w:rsidR="008E0FD8" w:rsidRPr="008E0FD8" w:rsidRDefault="008E0FD8" w:rsidP="00394F32">
      <w:pPr>
        <w:pStyle w:val="Heading6"/>
        <w:numPr>
          <w:ilvl w:val="0"/>
          <w:numId w:val="16"/>
        </w:numPr>
        <w:kinsoku w:val="0"/>
        <w:overflowPunct w:val="0"/>
        <w:ind w:left="2160"/>
        <w:rPr>
          <w:rFonts w:ascii="Arial" w:hAnsi="Arial" w:cs="Arial"/>
          <w:color w:val="000000"/>
        </w:rPr>
      </w:pPr>
      <w:r w:rsidRPr="00C508AD">
        <w:rPr>
          <w:rFonts w:ascii="Arial" w:hAnsi="Arial" w:cs="Arial"/>
          <w:strike/>
          <w:color w:val="0A0A0A"/>
        </w:rPr>
        <w:t>Fourth</w:t>
      </w:r>
      <w:r w:rsidRPr="008E0FD8">
        <w:rPr>
          <w:rFonts w:ascii="Arial" w:hAnsi="Arial" w:cs="Arial"/>
          <w:color w:val="0A0A0A"/>
        </w:rPr>
        <w:t xml:space="preserve"> </w:t>
      </w:r>
      <w:r w:rsidR="00C508AD" w:rsidRPr="0036514C">
        <w:rPr>
          <w:rFonts w:ascii="Arial" w:hAnsi="Arial" w:cs="Arial"/>
          <w:i/>
          <w:color w:val="0A0A0A"/>
        </w:rPr>
        <w:t>Fifth</w:t>
      </w:r>
      <w:r w:rsidR="00C508AD">
        <w:rPr>
          <w:rFonts w:ascii="Arial" w:hAnsi="Arial" w:cs="Arial"/>
          <w:color w:val="0A0A0A"/>
        </w:rPr>
        <w:t xml:space="preserve"> </w:t>
      </w:r>
      <w:r w:rsidRPr="008E0FD8">
        <w:rPr>
          <w:rFonts w:ascii="Arial" w:hAnsi="Arial" w:cs="Arial"/>
          <w:color w:val="0A0A0A"/>
        </w:rPr>
        <w:t>Vice President and Director of Education shall:</w:t>
      </w:r>
    </w:p>
    <w:p w14:paraId="1ED097EE" w14:textId="69AF02A6" w:rsidR="00F61ACC" w:rsidRPr="008E0FD8" w:rsidRDefault="00F61ACC" w:rsidP="00394F32">
      <w:pPr>
        <w:pStyle w:val="BodyText"/>
        <w:numPr>
          <w:ilvl w:val="0"/>
          <w:numId w:val="25"/>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Oversee National PT</w:t>
      </w:r>
      <w:r>
        <w:rPr>
          <w:rFonts w:ascii="Arial" w:hAnsi="Arial" w:cs="Arial"/>
          <w:color w:val="0A0A0A"/>
          <w:sz w:val="20"/>
          <w:szCs w:val="20"/>
        </w:rPr>
        <w:t>A Reflections Art Program Commi</w:t>
      </w:r>
      <w:r w:rsidRPr="008E0FD8">
        <w:rPr>
          <w:rFonts w:ascii="Arial" w:hAnsi="Arial" w:cs="Arial"/>
          <w:color w:val="0A0A0A"/>
          <w:sz w:val="20"/>
          <w:szCs w:val="20"/>
        </w:rPr>
        <w:t>ttee</w:t>
      </w:r>
    </w:p>
    <w:p w14:paraId="13C52556" w14:textId="51D0AFAD" w:rsidR="008E0FD8" w:rsidRPr="00F61ACC" w:rsidRDefault="008E0FD8" w:rsidP="00394F32">
      <w:pPr>
        <w:pStyle w:val="BodyText"/>
        <w:numPr>
          <w:ilvl w:val="0"/>
          <w:numId w:val="25"/>
        </w:numPr>
        <w:kinsoku w:val="0"/>
        <w:overflowPunct w:val="0"/>
        <w:ind w:left="2880" w:hanging="720"/>
        <w:rPr>
          <w:rFonts w:ascii="Arial" w:hAnsi="Arial" w:cs="Arial"/>
          <w:strike/>
          <w:color w:val="000000"/>
          <w:sz w:val="20"/>
          <w:szCs w:val="20"/>
        </w:rPr>
      </w:pPr>
      <w:r w:rsidRPr="00F61ACC">
        <w:rPr>
          <w:rFonts w:ascii="Arial" w:hAnsi="Arial" w:cs="Arial"/>
          <w:strike/>
          <w:color w:val="0A0A0A"/>
          <w:sz w:val="20"/>
          <w:szCs w:val="20"/>
        </w:rPr>
        <w:t>Serve on the Critical Issues Conference committ</w:t>
      </w:r>
      <w:r w:rsidR="00F61ACC" w:rsidRPr="00F61ACC">
        <w:rPr>
          <w:rFonts w:ascii="Arial" w:hAnsi="Arial" w:cs="Arial"/>
          <w:strike/>
          <w:color w:val="0A0A0A"/>
          <w:sz w:val="20"/>
          <w:szCs w:val="20"/>
        </w:rPr>
        <w:t>ee if one is scheduled by the d</w:t>
      </w:r>
      <w:r w:rsidRPr="00F61ACC">
        <w:rPr>
          <w:rFonts w:ascii="Arial" w:hAnsi="Arial" w:cs="Arial"/>
          <w:strike/>
          <w:color w:val="0A0A0A"/>
          <w:sz w:val="20"/>
          <w:szCs w:val="20"/>
        </w:rPr>
        <w:t>istrict</w:t>
      </w:r>
    </w:p>
    <w:p w14:paraId="6BE17A60" w14:textId="77777777" w:rsidR="008E0FD8" w:rsidRPr="008E0FD8" w:rsidRDefault="008E0FD8" w:rsidP="00DE5A83">
      <w:pPr>
        <w:pStyle w:val="BodyText"/>
        <w:kinsoku w:val="0"/>
        <w:overflowPunct w:val="0"/>
        <w:ind w:left="0"/>
        <w:rPr>
          <w:rFonts w:ascii="Arial" w:hAnsi="Arial" w:cs="Arial"/>
          <w:sz w:val="20"/>
          <w:szCs w:val="20"/>
        </w:rPr>
      </w:pPr>
    </w:p>
    <w:p w14:paraId="4420B587" w14:textId="6D94AC91" w:rsidR="008E0FD8" w:rsidRPr="008E0FD8" w:rsidRDefault="008E0FD8" w:rsidP="00394F32">
      <w:pPr>
        <w:pStyle w:val="Heading6"/>
        <w:numPr>
          <w:ilvl w:val="0"/>
          <w:numId w:val="16"/>
        </w:numPr>
        <w:kinsoku w:val="0"/>
        <w:overflowPunct w:val="0"/>
        <w:ind w:left="2160" w:hanging="720"/>
        <w:rPr>
          <w:rFonts w:ascii="Arial" w:hAnsi="Arial" w:cs="Arial"/>
          <w:color w:val="000000"/>
        </w:rPr>
      </w:pPr>
      <w:r w:rsidRPr="00C508AD">
        <w:rPr>
          <w:rFonts w:ascii="Arial" w:hAnsi="Arial" w:cs="Arial"/>
          <w:strike/>
          <w:color w:val="0A0A0A"/>
        </w:rPr>
        <w:t>Fifth</w:t>
      </w:r>
      <w:r w:rsidRPr="008E0FD8">
        <w:rPr>
          <w:rFonts w:ascii="Arial" w:hAnsi="Arial" w:cs="Arial"/>
          <w:color w:val="0A0A0A"/>
        </w:rPr>
        <w:t xml:space="preserve"> </w:t>
      </w:r>
      <w:r w:rsidR="00C508AD" w:rsidRPr="0036514C">
        <w:rPr>
          <w:rFonts w:ascii="Arial" w:hAnsi="Arial" w:cs="Arial"/>
          <w:i/>
          <w:color w:val="0A0A0A"/>
        </w:rPr>
        <w:t>Sixth</w:t>
      </w:r>
      <w:r w:rsidR="00C508AD">
        <w:rPr>
          <w:rFonts w:ascii="Arial" w:hAnsi="Arial" w:cs="Arial"/>
          <w:color w:val="0A0A0A"/>
        </w:rPr>
        <w:t xml:space="preserve"> </w:t>
      </w:r>
      <w:r w:rsidRPr="008E0FD8">
        <w:rPr>
          <w:rFonts w:ascii="Arial" w:hAnsi="Arial" w:cs="Arial"/>
          <w:color w:val="0A0A0A"/>
        </w:rPr>
        <w:t>Vice President and Director of Health shall:</w:t>
      </w:r>
    </w:p>
    <w:p w14:paraId="553CB154" w14:textId="2268D9E7" w:rsidR="008E0FD8" w:rsidRPr="00423431" w:rsidRDefault="008E0FD8" w:rsidP="00394F32">
      <w:pPr>
        <w:pStyle w:val="BodyText"/>
        <w:numPr>
          <w:ilvl w:val="1"/>
          <w:numId w:val="16"/>
        </w:numPr>
        <w:kinsoku w:val="0"/>
        <w:overflowPunct w:val="0"/>
        <w:ind w:left="2880" w:hanging="720"/>
        <w:rPr>
          <w:rFonts w:ascii="Arial" w:hAnsi="Arial" w:cs="Arial"/>
          <w:strike/>
          <w:color w:val="000000"/>
          <w:sz w:val="20"/>
          <w:szCs w:val="20"/>
        </w:rPr>
      </w:pPr>
      <w:r w:rsidRPr="00EF1B08">
        <w:rPr>
          <w:rFonts w:ascii="Arial" w:hAnsi="Arial" w:cs="Arial"/>
          <w:strike/>
          <w:color w:val="0A0A0A"/>
          <w:sz w:val="20"/>
          <w:szCs w:val="20"/>
        </w:rPr>
        <w:t xml:space="preserve">Serve on the Critical Issues Conference committee if one is </w:t>
      </w:r>
      <w:r w:rsidR="00EF1B08" w:rsidRPr="00EF1B08">
        <w:rPr>
          <w:rFonts w:ascii="Arial" w:hAnsi="Arial" w:cs="Arial"/>
          <w:strike/>
          <w:color w:val="0A0A0A"/>
          <w:sz w:val="20"/>
          <w:szCs w:val="20"/>
        </w:rPr>
        <w:t>schedul</w:t>
      </w:r>
      <w:r w:rsidRPr="00EF1B08">
        <w:rPr>
          <w:rFonts w:ascii="Arial" w:hAnsi="Arial" w:cs="Arial"/>
          <w:strike/>
          <w:color w:val="0A0A0A"/>
          <w:sz w:val="20"/>
          <w:szCs w:val="20"/>
        </w:rPr>
        <w:t>ed by the district</w:t>
      </w:r>
    </w:p>
    <w:p w14:paraId="5BA26C68" w14:textId="0D62C760" w:rsidR="00423431" w:rsidRPr="00423431" w:rsidRDefault="00C2243D" w:rsidP="00394F32">
      <w:pPr>
        <w:pStyle w:val="BodyText"/>
        <w:numPr>
          <w:ilvl w:val="1"/>
          <w:numId w:val="16"/>
        </w:numPr>
        <w:kinsoku w:val="0"/>
        <w:overflowPunct w:val="0"/>
        <w:ind w:left="2880" w:hanging="720"/>
        <w:rPr>
          <w:rFonts w:ascii="Arial" w:hAnsi="Arial" w:cs="Arial"/>
          <w:i/>
          <w:color w:val="000000"/>
          <w:sz w:val="20"/>
          <w:szCs w:val="20"/>
        </w:rPr>
      </w:pPr>
      <w:r>
        <w:rPr>
          <w:rFonts w:ascii="Arial" w:hAnsi="Arial" w:cs="Arial"/>
          <w:i/>
          <w:sz w:val="20"/>
          <w:szCs w:val="20"/>
          <w:lang w:eastAsia="ja-JP"/>
        </w:rPr>
        <w:t>A</w:t>
      </w:r>
      <w:r w:rsidR="00423431" w:rsidRPr="00423431">
        <w:rPr>
          <w:rFonts w:ascii="Arial" w:hAnsi="Arial" w:cs="Arial"/>
          <w:i/>
          <w:sz w:val="20"/>
          <w:szCs w:val="20"/>
          <w:lang w:eastAsia="ja-JP"/>
        </w:rPr>
        <w:t>ssist with established committees on subject matter issues</w:t>
      </w:r>
      <w:r w:rsidR="00DF4B3F">
        <w:rPr>
          <w:rFonts w:ascii="Arial" w:hAnsi="Arial" w:cs="Arial"/>
          <w:i/>
          <w:sz w:val="20"/>
          <w:szCs w:val="20"/>
          <w:lang w:eastAsia="ja-JP"/>
        </w:rPr>
        <w:t xml:space="preserve"> as designated by the president</w:t>
      </w:r>
    </w:p>
    <w:p w14:paraId="146BBB09" w14:textId="4B7627B9" w:rsidR="00560080" w:rsidRDefault="00560080">
      <w:pPr>
        <w:widowControl/>
        <w:autoSpaceDE/>
        <w:autoSpaceDN/>
        <w:adjustRightInd/>
        <w:rPr>
          <w:rFonts w:ascii="Arial" w:hAnsi="Arial" w:cs="Arial"/>
          <w:sz w:val="20"/>
          <w:szCs w:val="20"/>
        </w:rPr>
      </w:pPr>
      <w:r>
        <w:rPr>
          <w:rFonts w:ascii="Arial" w:hAnsi="Arial" w:cs="Arial"/>
          <w:sz w:val="20"/>
          <w:szCs w:val="20"/>
        </w:rPr>
        <w:br w:type="page"/>
      </w:r>
    </w:p>
    <w:p w14:paraId="0EDEB55C" w14:textId="77777777" w:rsidR="008E0FD8" w:rsidRPr="008E0FD8" w:rsidRDefault="008E0FD8" w:rsidP="00DE5A83">
      <w:pPr>
        <w:pStyle w:val="BodyText"/>
        <w:kinsoku w:val="0"/>
        <w:overflowPunct w:val="0"/>
        <w:ind w:left="0"/>
        <w:rPr>
          <w:rFonts w:ascii="Arial" w:hAnsi="Arial" w:cs="Arial"/>
          <w:sz w:val="20"/>
          <w:szCs w:val="20"/>
        </w:rPr>
      </w:pPr>
    </w:p>
    <w:p w14:paraId="03F301BE" w14:textId="7BAD2844" w:rsidR="008E0FD8" w:rsidRPr="008E0FD8" w:rsidRDefault="008E0FD8" w:rsidP="00394F32">
      <w:pPr>
        <w:pStyle w:val="Heading6"/>
        <w:numPr>
          <w:ilvl w:val="0"/>
          <w:numId w:val="16"/>
        </w:numPr>
        <w:kinsoku w:val="0"/>
        <w:overflowPunct w:val="0"/>
        <w:ind w:left="2160" w:hanging="721"/>
        <w:rPr>
          <w:rFonts w:ascii="Arial" w:hAnsi="Arial" w:cs="Arial"/>
          <w:color w:val="000000"/>
        </w:rPr>
      </w:pPr>
      <w:r w:rsidRPr="00C508AD">
        <w:rPr>
          <w:rFonts w:ascii="Arial" w:hAnsi="Arial" w:cs="Arial"/>
          <w:strike/>
          <w:color w:val="0A0A0A"/>
        </w:rPr>
        <w:t>Sixth</w:t>
      </w:r>
      <w:r w:rsidRPr="008E0FD8">
        <w:rPr>
          <w:rFonts w:ascii="Arial" w:hAnsi="Arial" w:cs="Arial"/>
          <w:color w:val="0A0A0A"/>
        </w:rPr>
        <w:t xml:space="preserve"> </w:t>
      </w:r>
      <w:r w:rsidR="00C508AD" w:rsidRPr="0036514C">
        <w:rPr>
          <w:rFonts w:ascii="Arial" w:hAnsi="Arial" w:cs="Arial"/>
          <w:i/>
          <w:color w:val="0A0A0A"/>
        </w:rPr>
        <w:t>Seventh</w:t>
      </w:r>
      <w:r w:rsidR="00C508AD">
        <w:rPr>
          <w:rFonts w:ascii="Arial" w:hAnsi="Arial" w:cs="Arial"/>
          <w:color w:val="0A0A0A"/>
        </w:rPr>
        <w:t xml:space="preserve"> </w:t>
      </w:r>
      <w:r w:rsidRPr="008E0FD8">
        <w:rPr>
          <w:rFonts w:ascii="Arial" w:hAnsi="Arial" w:cs="Arial"/>
          <w:color w:val="0A0A0A"/>
        </w:rPr>
        <w:t>Vice President and Director of Legislation shall:</w:t>
      </w:r>
    </w:p>
    <w:p w14:paraId="70602357" w14:textId="77777777" w:rsidR="00B41454" w:rsidRPr="008E0FD8" w:rsidRDefault="00B41454" w:rsidP="00394F32">
      <w:pPr>
        <w:pStyle w:val="BodyText"/>
        <w:numPr>
          <w:ilvl w:val="0"/>
          <w:numId w:val="26"/>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Oversee</w:t>
      </w:r>
    </w:p>
    <w:p w14:paraId="7812100A" w14:textId="77777777" w:rsidR="00086767" w:rsidRDefault="008720E7" w:rsidP="00394F32">
      <w:pPr>
        <w:pStyle w:val="BodyText"/>
        <w:numPr>
          <w:ilvl w:val="0"/>
          <w:numId w:val="27"/>
        </w:numPr>
        <w:kinsoku w:val="0"/>
        <w:overflowPunct w:val="0"/>
        <w:rPr>
          <w:rFonts w:ascii="Arial" w:hAnsi="Arial" w:cs="Arial"/>
          <w:color w:val="000000"/>
          <w:sz w:val="20"/>
          <w:szCs w:val="20"/>
        </w:rPr>
      </w:pPr>
      <w:r>
        <w:rPr>
          <w:rFonts w:ascii="Arial" w:hAnsi="Arial" w:cs="Arial"/>
          <w:color w:val="0A0A0A"/>
          <w:sz w:val="20"/>
          <w:szCs w:val="20"/>
        </w:rPr>
        <w:t>Organize, attend</w:t>
      </w:r>
      <w:r w:rsidR="00B41454" w:rsidRPr="008E0FD8">
        <w:rPr>
          <w:rFonts w:ascii="Arial" w:hAnsi="Arial" w:cs="Arial"/>
          <w:color w:val="0A0A0A"/>
          <w:sz w:val="20"/>
          <w:szCs w:val="20"/>
        </w:rPr>
        <w:t xml:space="preserve"> and </w:t>
      </w:r>
      <w:r>
        <w:rPr>
          <w:rFonts w:ascii="Arial" w:hAnsi="Arial" w:cs="Arial"/>
          <w:color w:val="0A0A0A"/>
          <w:sz w:val="20"/>
          <w:szCs w:val="20"/>
        </w:rPr>
        <w:t xml:space="preserve">provide </w:t>
      </w:r>
      <w:r w:rsidR="00B41454" w:rsidRPr="008E0FD8">
        <w:rPr>
          <w:rFonts w:ascii="Arial" w:hAnsi="Arial" w:cs="Arial"/>
          <w:color w:val="0A0A0A"/>
          <w:sz w:val="20"/>
          <w:szCs w:val="20"/>
        </w:rPr>
        <w:t>guidance of Ninth District PTA participants at the Ca</w:t>
      </w:r>
      <w:r w:rsidR="00B41454">
        <w:rPr>
          <w:rFonts w:ascii="Arial" w:hAnsi="Arial" w:cs="Arial"/>
          <w:color w:val="0A0A0A"/>
          <w:sz w:val="20"/>
          <w:szCs w:val="20"/>
        </w:rPr>
        <w:t xml:space="preserve">lifornia State PTA Legislation </w:t>
      </w:r>
      <w:r w:rsidR="00B41454" w:rsidRPr="008E0FD8">
        <w:rPr>
          <w:rFonts w:ascii="Arial" w:hAnsi="Arial" w:cs="Arial"/>
          <w:color w:val="0A0A0A"/>
          <w:sz w:val="20"/>
          <w:szCs w:val="20"/>
        </w:rPr>
        <w:t>Conference</w:t>
      </w:r>
    </w:p>
    <w:p w14:paraId="66DCE707" w14:textId="77777777" w:rsidR="00086767" w:rsidRDefault="00086767" w:rsidP="00394F32">
      <w:pPr>
        <w:pStyle w:val="BodyText"/>
        <w:numPr>
          <w:ilvl w:val="0"/>
          <w:numId w:val="27"/>
        </w:numPr>
        <w:kinsoku w:val="0"/>
        <w:overflowPunct w:val="0"/>
        <w:rPr>
          <w:rFonts w:ascii="Arial" w:hAnsi="Arial" w:cs="Arial"/>
          <w:color w:val="000000"/>
          <w:sz w:val="20"/>
          <w:szCs w:val="20"/>
        </w:rPr>
      </w:pPr>
      <w:r w:rsidRPr="00086767">
        <w:rPr>
          <w:rFonts w:ascii="Arial" w:hAnsi="Arial" w:cs="Arial"/>
          <w:color w:val="0A0A0A"/>
          <w:sz w:val="20"/>
          <w:szCs w:val="20"/>
        </w:rPr>
        <w:t>Prepare background materials for participants and handouts for legislators</w:t>
      </w:r>
    </w:p>
    <w:p w14:paraId="09317969" w14:textId="1A053C37" w:rsidR="00086767" w:rsidRPr="00086767" w:rsidRDefault="00086767" w:rsidP="00394F32">
      <w:pPr>
        <w:pStyle w:val="BodyText"/>
        <w:numPr>
          <w:ilvl w:val="0"/>
          <w:numId w:val="27"/>
        </w:numPr>
        <w:kinsoku w:val="0"/>
        <w:overflowPunct w:val="0"/>
        <w:rPr>
          <w:rFonts w:ascii="Arial" w:hAnsi="Arial" w:cs="Arial"/>
          <w:color w:val="000000"/>
          <w:sz w:val="20"/>
          <w:szCs w:val="20"/>
        </w:rPr>
      </w:pPr>
      <w:r w:rsidRPr="00086767">
        <w:rPr>
          <w:rFonts w:ascii="Arial" w:hAnsi="Arial" w:cs="Arial"/>
          <w:color w:val="0A0A0A"/>
          <w:sz w:val="20"/>
          <w:szCs w:val="20"/>
        </w:rPr>
        <w:t xml:space="preserve">Make appointments with </w:t>
      </w:r>
      <w:r>
        <w:rPr>
          <w:rFonts w:ascii="Arial" w:hAnsi="Arial" w:cs="Arial"/>
          <w:color w:val="0A0A0A"/>
          <w:sz w:val="20"/>
          <w:szCs w:val="20"/>
        </w:rPr>
        <w:t>legislators or their staff to d</w:t>
      </w:r>
      <w:r w:rsidRPr="00086767">
        <w:rPr>
          <w:rFonts w:ascii="Arial" w:hAnsi="Arial" w:cs="Arial"/>
          <w:color w:val="0A0A0A"/>
          <w:sz w:val="20"/>
          <w:szCs w:val="20"/>
        </w:rPr>
        <w:t>iscuss issues and legislation of interest to PTA</w:t>
      </w:r>
    </w:p>
    <w:p w14:paraId="2FFD3A12" w14:textId="77777777" w:rsidR="008720E7" w:rsidRPr="008720E7" w:rsidRDefault="008720E7" w:rsidP="00394F32">
      <w:pPr>
        <w:pStyle w:val="BodyText"/>
        <w:numPr>
          <w:ilvl w:val="0"/>
          <w:numId w:val="26"/>
        </w:numPr>
        <w:kinsoku w:val="0"/>
        <w:overflowPunct w:val="0"/>
        <w:ind w:left="2880" w:hanging="720"/>
        <w:rPr>
          <w:rFonts w:ascii="Arial" w:hAnsi="Arial" w:cs="Arial"/>
          <w:color w:val="000000"/>
          <w:sz w:val="20"/>
          <w:szCs w:val="20"/>
        </w:rPr>
      </w:pPr>
      <w:r>
        <w:rPr>
          <w:rFonts w:ascii="Arial" w:hAnsi="Arial" w:cs="Arial"/>
          <w:color w:val="0A0A0A"/>
          <w:sz w:val="20"/>
          <w:szCs w:val="20"/>
        </w:rPr>
        <w:t>Is aware of and informed about legislative bills and State of California budget developments</w:t>
      </w:r>
    </w:p>
    <w:p w14:paraId="57FA5017" w14:textId="20A983DB" w:rsidR="008E0FD8" w:rsidRPr="008E0FD8" w:rsidRDefault="008E0FD8" w:rsidP="00394F32">
      <w:pPr>
        <w:pStyle w:val="BodyText"/>
        <w:numPr>
          <w:ilvl w:val="0"/>
          <w:numId w:val="26"/>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Inform and work with members of the district board on the legislative issues</w:t>
      </w:r>
    </w:p>
    <w:p w14:paraId="38DF6E8D" w14:textId="661698C1" w:rsidR="008E0FD8" w:rsidRPr="008E0FD8" w:rsidRDefault="00B41454" w:rsidP="00394F32">
      <w:pPr>
        <w:pStyle w:val="BodyText"/>
        <w:numPr>
          <w:ilvl w:val="0"/>
          <w:numId w:val="26"/>
        </w:numPr>
        <w:kinsoku w:val="0"/>
        <w:overflowPunct w:val="0"/>
        <w:ind w:left="2880" w:hanging="720"/>
        <w:rPr>
          <w:rFonts w:ascii="Arial" w:hAnsi="Arial" w:cs="Arial"/>
          <w:color w:val="000000"/>
          <w:sz w:val="20"/>
          <w:szCs w:val="20"/>
        </w:rPr>
      </w:pPr>
      <w:r>
        <w:rPr>
          <w:rFonts w:ascii="Arial" w:hAnsi="Arial" w:cs="Arial"/>
          <w:color w:val="0A0A0A"/>
          <w:sz w:val="20"/>
          <w:szCs w:val="20"/>
        </w:rPr>
        <w:t xml:space="preserve">Conduct legislation </w:t>
      </w:r>
      <w:r w:rsidR="008E0FD8" w:rsidRPr="008E0FD8">
        <w:rPr>
          <w:rFonts w:ascii="Arial" w:hAnsi="Arial" w:cs="Arial"/>
          <w:color w:val="0A0A0A"/>
          <w:sz w:val="20"/>
          <w:szCs w:val="20"/>
        </w:rPr>
        <w:t>meetings</w:t>
      </w:r>
    </w:p>
    <w:p w14:paraId="6FCFDA67" w14:textId="70F481BE" w:rsidR="008E0FD8" w:rsidRPr="008E0FD8" w:rsidRDefault="008E0FD8" w:rsidP="00394F32">
      <w:pPr>
        <w:pStyle w:val="BodyText"/>
        <w:numPr>
          <w:ilvl w:val="0"/>
          <w:numId w:val="26"/>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Determine</w:t>
      </w:r>
      <w:r w:rsidR="008720E7">
        <w:rPr>
          <w:rFonts w:ascii="Arial" w:hAnsi="Arial" w:cs="Arial"/>
          <w:color w:val="0A0A0A"/>
          <w:sz w:val="20"/>
          <w:szCs w:val="20"/>
        </w:rPr>
        <w:t>, in cooperation with the appropriate vice president, who shall represent PTA at meetings or hearings regarding legislative matters</w:t>
      </w:r>
    </w:p>
    <w:p w14:paraId="03A533B8" w14:textId="77777777" w:rsidR="008720E7" w:rsidRPr="008E0FD8" w:rsidRDefault="008720E7" w:rsidP="00394F32">
      <w:pPr>
        <w:pStyle w:val="BodyText"/>
        <w:numPr>
          <w:ilvl w:val="0"/>
          <w:numId w:val="26"/>
        </w:numPr>
        <w:kinsoku w:val="0"/>
        <w:overflowPunct w:val="0"/>
        <w:ind w:left="2880" w:hanging="720"/>
        <w:rPr>
          <w:rFonts w:ascii="Arial" w:hAnsi="Arial" w:cs="Arial"/>
          <w:color w:val="000000"/>
          <w:sz w:val="20"/>
          <w:szCs w:val="20"/>
        </w:rPr>
      </w:pPr>
      <w:r w:rsidRPr="008E0FD8">
        <w:rPr>
          <w:rFonts w:ascii="Arial" w:hAnsi="Arial" w:cs="Arial"/>
          <w:color w:val="0A0A0A"/>
          <w:sz w:val="20"/>
          <w:szCs w:val="20"/>
        </w:rPr>
        <w:t xml:space="preserve">Encourage all units and councils to </w:t>
      </w:r>
      <w:r>
        <w:rPr>
          <w:rFonts w:ascii="Arial" w:hAnsi="Arial" w:cs="Arial"/>
          <w:color w:val="0A0A0A"/>
          <w:sz w:val="20"/>
          <w:szCs w:val="20"/>
        </w:rPr>
        <w:t>elect/</w:t>
      </w:r>
      <w:r w:rsidRPr="008E0FD8">
        <w:rPr>
          <w:rFonts w:ascii="Arial" w:hAnsi="Arial" w:cs="Arial"/>
          <w:color w:val="0A0A0A"/>
          <w:sz w:val="20"/>
          <w:szCs w:val="20"/>
        </w:rPr>
        <w:t>appoint legislation chairmen</w:t>
      </w:r>
    </w:p>
    <w:p w14:paraId="2457E89D" w14:textId="110BAD79" w:rsidR="008E0FD8" w:rsidRPr="00C508AD" w:rsidRDefault="008E0FD8" w:rsidP="00394F32">
      <w:pPr>
        <w:pStyle w:val="BodyText"/>
        <w:numPr>
          <w:ilvl w:val="0"/>
          <w:numId w:val="26"/>
        </w:numPr>
        <w:tabs>
          <w:tab w:val="left" w:pos="3011"/>
        </w:tabs>
        <w:kinsoku w:val="0"/>
        <w:overflowPunct w:val="0"/>
        <w:ind w:left="2880" w:hanging="720"/>
        <w:rPr>
          <w:rFonts w:ascii="Arial" w:hAnsi="Arial" w:cs="Arial"/>
          <w:strike/>
          <w:color w:val="000000"/>
          <w:sz w:val="20"/>
          <w:szCs w:val="20"/>
        </w:rPr>
      </w:pPr>
      <w:r w:rsidRPr="00B41454">
        <w:rPr>
          <w:rFonts w:ascii="Arial" w:hAnsi="Arial" w:cs="Arial"/>
          <w:strike/>
          <w:color w:val="0A0A0A"/>
          <w:sz w:val="20"/>
          <w:szCs w:val="20"/>
        </w:rPr>
        <w:t>Serve on the Critical Issues Conference committee if one is scheduled by the district</w:t>
      </w:r>
    </w:p>
    <w:p w14:paraId="180CFE13" w14:textId="77777777" w:rsidR="008E0FD8" w:rsidRPr="008E0FD8" w:rsidRDefault="008E0FD8" w:rsidP="00DE5A83">
      <w:pPr>
        <w:pStyle w:val="BodyText"/>
        <w:kinsoku w:val="0"/>
        <w:overflowPunct w:val="0"/>
        <w:ind w:left="0"/>
        <w:rPr>
          <w:rFonts w:ascii="Arial" w:hAnsi="Arial" w:cs="Arial"/>
          <w:sz w:val="20"/>
          <w:szCs w:val="20"/>
        </w:rPr>
      </w:pPr>
    </w:p>
    <w:p w14:paraId="457BD06E" w14:textId="77777777" w:rsidR="008E0FD8" w:rsidRPr="00C508AD" w:rsidRDefault="008E0FD8" w:rsidP="00394F32">
      <w:pPr>
        <w:pStyle w:val="BodyText"/>
        <w:numPr>
          <w:ilvl w:val="0"/>
          <w:numId w:val="15"/>
        </w:numPr>
        <w:kinsoku w:val="0"/>
        <w:overflowPunct w:val="0"/>
        <w:ind w:left="2160"/>
        <w:rPr>
          <w:rFonts w:ascii="Arial" w:hAnsi="Arial" w:cs="Arial"/>
          <w:color w:val="000000"/>
          <w:sz w:val="20"/>
          <w:szCs w:val="20"/>
        </w:rPr>
      </w:pPr>
      <w:r w:rsidRPr="00C508AD">
        <w:rPr>
          <w:rFonts w:ascii="Arial" w:hAnsi="Arial" w:cs="Arial"/>
          <w:bCs/>
          <w:color w:val="080808"/>
          <w:sz w:val="20"/>
          <w:szCs w:val="20"/>
        </w:rPr>
        <w:t>Eighth Vice President and Director of Family Engagement shall:</w:t>
      </w:r>
    </w:p>
    <w:p w14:paraId="640DE8FA" w14:textId="148DD1AB" w:rsidR="008E0FD8" w:rsidRPr="00423431" w:rsidRDefault="008E0FD8" w:rsidP="00394F32">
      <w:pPr>
        <w:pStyle w:val="BodyText"/>
        <w:numPr>
          <w:ilvl w:val="1"/>
          <w:numId w:val="15"/>
        </w:numPr>
        <w:kinsoku w:val="0"/>
        <w:overflowPunct w:val="0"/>
        <w:ind w:left="2880" w:hanging="730"/>
        <w:rPr>
          <w:rFonts w:ascii="Arial" w:hAnsi="Arial" w:cs="Arial"/>
          <w:strike/>
          <w:color w:val="000000"/>
          <w:sz w:val="20"/>
          <w:szCs w:val="20"/>
        </w:rPr>
      </w:pPr>
      <w:r w:rsidRPr="00C508AD">
        <w:rPr>
          <w:rFonts w:ascii="Arial" w:hAnsi="Arial" w:cs="Arial"/>
          <w:strike/>
          <w:color w:val="080808"/>
          <w:sz w:val="20"/>
          <w:szCs w:val="20"/>
        </w:rPr>
        <w:t>Serve on the Critical Issues Conference committee if one is scheduled by the district</w:t>
      </w:r>
    </w:p>
    <w:p w14:paraId="1C610E02" w14:textId="75490571" w:rsidR="00423431" w:rsidRPr="00423431" w:rsidRDefault="00C2243D" w:rsidP="00394F32">
      <w:pPr>
        <w:pStyle w:val="BodyText"/>
        <w:numPr>
          <w:ilvl w:val="1"/>
          <w:numId w:val="15"/>
        </w:numPr>
        <w:kinsoku w:val="0"/>
        <w:overflowPunct w:val="0"/>
        <w:ind w:left="2880" w:hanging="730"/>
        <w:rPr>
          <w:rFonts w:ascii="Arial" w:hAnsi="Arial" w:cs="Arial"/>
          <w:i/>
          <w:color w:val="000000"/>
          <w:sz w:val="20"/>
          <w:szCs w:val="20"/>
        </w:rPr>
      </w:pPr>
      <w:r>
        <w:rPr>
          <w:rFonts w:ascii="Arial" w:hAnsi="Arial" w:cs="Arial"/>
          <w:i/>
          <w:sz w:val="20"/>
          <w:szCs w:val="20"/>
          <w:lang w:eastAsia="ja-JP"/>
        </w:rPr>
        <w:t>A</w:t>
      </w:r>
      <w:r w:rsidR="00423431" w:rsidRPr="00423431">
        <w:rPr>
          <w:rFonts w:ascii="Arial" w:hAnsi="Arial" w:cs="Arial"/>
          <w:i/>
          <w:sz w:val="20"/>
          <w:szCs w:val="20"/>
          <w:lang w:eastAsia="ja-JP"/>
        </w:rPr>
        <w:t>ssist with established committees on subject matter issues</w:t>
      </w:r>
      <w:r w:rsidR="00DF4B3F">
        <w:rPr>
          <w:rFonts w:ascii="Arial" w:hAnsi="Arial" w:cs="Arial"/>
          <w:i/>
          <w:sz w:val="20"/>
          <w:szCs w:val="20"/>
          <w:lang w:eastAsia="ja-JP"/>
        </w:rPr>
        <w:t xml:space="preserve"> as designated by the president</w:t>
      </w:r>
    </w:p>
    <w:p w14:paraId="63856EC4" w14:textId="77777777" w:rsidR="008E0FD8" w:rsidRPr="008E0FD8" w:rsidRDefault="008E0FD8" w:rsidP="00DE5A83">
      <w:pPr>
        <w:pStyle w:val="BodyText"/>
        <w:kinsoku w:val="0"/>
        <w:overflowPunct w:val="0"/>
        <w:ind w:left="0"/>
        <w:rPr>
          <w:rFonts w:ascii="Arial" w:hAnsi="Arial" w:cs="Arial"/>
          <w:sz w:val="20"/>
          <w:szCs w:val="20"/>
        </w:rPr>
      </w:pPr>
    </w:p>
    <w:p w14:paraId="10F7436D" w14:textId="77777777" w:rsidR="008E0FD8" w:rsidRPr="00C508AD" w:rsidRDefault="008E0FD8" w:rsidP="00394F32">
      <w:pPr>
        <w:pStyle w:val="Heading5"/>
        <w:numPr>
          <w:ilvl w:val="0"/>
          <w:numId w:val="15"/>
        </w:numPr>
        <w:kinsoku w:val="0"/>
        <w:overflowPunct w:val="0"/>
        <w:ind w:left="2160" w:hanging="707"/>
        <w:rPr>
          <w:rFonts w:ascii="Arial" w:hAnsi="Arial" w:cs="Arial"/>
          <w:b w:val="0"/>
          <w:bCs w:val="0"/>
          <w:color w:val="000000"/>
        </w:rPr>
      </w:pPr>
      <w:r w:rsidRPr="00C508AD">
        <w:rPr>
          <w:rFonts w:ascii="Arial" w:hAnsi="Arial" w:cs="Arial"/>
          <w:b w:val="0"/>
          <w:color w:val="080808"/>
        </w:rPr>
        <w:t>Secretary shall:</w:t>
      </w:r>
    </w:p>
    <w:p w14:paraId="78E2677D" w14:textId="167451F7" w:rsidR="008E0FD8" w:rsidRPr="008E0FD8" w:rsidRDefault="00C508AD" w:rsidP="00394F32">
      <w:pPr>
        <w:pStyle w:val="BodyText"/>
        <w:numPr>
          <w:ilvl w:val="1"/>
          <w:numId w:val="15"/>
        </w:numPr>
        <w:kinsoku w:val="0"/>
        <w:overflowPunct w:val="0"/>
        <w:ind w:left="2880" w:hanging="721"/>
        <w:rPr>
          <w:rFonts w:ascii="Arial" w:hAnsi="Arial" w:cs="Arial"/>
          <w:color w:val="000000"/>
          <w:sz w:val="20"/>
          <w:szCs w:val="20"/>
        </w:rPr>
      </w:pPr>
      <w:r>
        <w:rPr>
          <w:rFonts w:ascii="Arial" w:hAnsi="Arial" w:cs="Arial"/>
          <w:color w:val="080808"/>
          <w:sz w:val="20"/>
          <w:szCs w:val="20"/>
        </w:rPr>
        <w:t>Submit min</w:t>
      </w:r>
      <w:r w:rsidR="008E0FD8" w:rsidRPr="008E0FD8">
        <w:rPr>
          <w:rFonts w:ascii="Arial" w:hAnsi="Arial" w:cs="Arial"/>
          <w:color w:val="080808"/>
          <w:sz w:val="20"/>
          <w:szCs w:val="20"/>
        </w:rPr>
        <w:t xml:space="preserve">utes to the office manager no later than </w:t>
      </w:r>
      <w:r>
        <w:rPr>
          <w:rFonts w:ascii="Arial" w:hAnsi="Arial" w:cs="Arial"/>
          <w:color w:val="080808"/>
          <w:sz w:val="20"/>
          <w:szCs w:val="20"/>
        </w:rPr>
        <w:t>two weeks in advance of the nex</w:t>
      </w:r>
      <w:r w:rsidR="008E0FD8" w:rsidRPr="008E0FD8">
        <w:rPr>
          <w:rFonts w:ascii="Arial" w:hAnsi="Arial" w:cs="Arial"/>
          <w:color w:val="080808"/>
          <w:sz w:val="20"/>
          <w:szCs w:val="20"/>
        </w:rPr>
        <w:t>t scheduled meeting</w:t>
      </w:r>
    </w:p>
    <w:p w14:paraId="20A91DC6" w14:textId="48AD0E56" w:rsidR="008E0FD8" w:rsidRPr="008E0FD8" w:rsidRDefault="008E0FD8" w:rsidP="00394F32">
      <w:pPr>
        <w:pStyle w:val="BodyText"/>
        <w:numPr>
          <w:ilvl w:val="1"/>
          <w:numId w:val="15"/>
        </w:numPr>
        <w:kinsoku w:val="0"/>
        <w:overflowPunct w:val="0"/>
        <w:ind w:left="2880" w:hanging="721"/>
        <w:rPr>
          <w:rFonts w:ascii="Arial" w:hAnsi="Arial" w:cs="Arial"/>
          <w:color w:val="000000"/>
          <w:sz w:val="20"/>
          <w:szCs w:val="20"/>
        </w:rPr>
      </w:pPr>
      <w:r w:rsidRPr="008E0FD8">
        <w:rPr>
          <w:rFonts w:ascii="Arial" w:hAnsi="Arial" w:cs="Arial"/>
          <w:color w:val="080808"/>
          <w:sz w:val="20"/>
          <w:szCs w:val="20"/>
        </w:rPr>
        <w:t>B</w:t>
      </w:r>
      <w:r w:rsidR="00C508AD">
        <w:rPr>
          <w:rFonts w:ascii="Arial" w:hAnsi="Arial" w:cs="Arial"/>
          <w:color w:val="080808"/>
          <w:sz w:val="20"/>
          <w:szCs w:val="20"/>
        </w:rPr>
        <w:t>e responsi</w:t>
      </w:r>
      <w:r w:rsidRPr="008E0FD8">
        <w:rPr>
          <w:rFonts w:ascii="Arial" w:hAnsi="Arial" w:cs="Arial"/>
          <w:color w:val="080808"/>
          <w:sz w:val="20"/>
          <w:szCs w:val="20"/>
        </w:rPr>
        <w:t xml:space="preserve">ble for attendance sign-in sheets at </w:t>
      </w:r>
      <w:r w:rsidR="00D361A7">
        <w:rPr>
          <w:rFonts w:ascii="Arial" w:hAnsi="Arial" w:cs="Arial"/>
          <w:color w:val="080808"/>
          <w:sz w:val="20"/>
          <w:szCs w:val="20"/>
        </w:rPr>
        <w:t>board of director</w:t>
      </w:r>
      <w:r w:rsidRPr="008E0FD8">
        <w:rPr>
          <w:rFonts w:ascii="Arial" w:hAnsi="Arial" w:cs="Arial"/>
          <w:color w:val="080808"/>
          <w:sz w:val="20"/>
          <w:szCs w:val="20"/>
        </w:rPr>
        <w:t xml:space="preserve"> and district board meetings</w:t>
      </w:r>
    </w:p>
    <w:p w14:paraId="12E7F60C" w14:textId="17EFFB20" w:rsidR="008E0FD8" w:rsidRPr="008E0FD8" w:rsidRDefault="008E0FD8" w:rsidP="00394F32">
      <w:pPr>
        <w:pStyle w:val="BodyText"/>
        <w:numPr>
          <w:ilvl w:val="1"/>
          <w:numId w:val="15"/>
        </w:numPr>
        <w:kinsoku w:val="0"/>
        <w:overflowPunct w:val="0"/>
        <w:ind w:left="2880" w:hanging="726"/>
        <w:rPr>
          <w:rFonts w:ascii="Arial" w:hAnsi="Arial" w:cs="Arial"/>
          <w:color w:val="000000"/>
          <w:sz w:val="20"/>
          <w:szCs w:val="20"/>
        </w:rPr>
      </w:pPr>
      <w:r w:rsidRPr="008E0FD8">
        <w:rPr>
          <w:rFonts w:ascii="Arial" w:hAnsi="Arial" w:cs="Arial"/>
          <w:color w:val="080808"/>
          <w:sz w:val="20"/>
          <w:szCs w:val="20"/>
        </w:rPr>
        <w:t>Keep a supply of motion forms</w:t>
      </w:r>
      <w:r w:rsidR="00D361A7">
        <w:rPr>
          <w:rFonts w:ascii="Arial" w:hAnsi="Arial" w:cs="Arial"/>
          <w:color w:val="080808"/>
          <w:sz w:val="20"/>
          <w:szCs w:val="20"/>
        </w:rPr>
        <w:t xml:space="preserve"> for use at all board of directors</w:t>
      </w:r>
      <w:r w:rsidRPr="008E0FD8">
        <w:rPr>
          <w:rFonts w:ascii="Arial" w:hAnsi="Arial" w:cs="Arial"/>
          <w:color w:val="212121"/>
          <w:sz w:val="20"/>
          <w:szCs w:val="20"/>
        </w:rPr>
        <w:t xml:space="preserve">, </w:t>
      </w:r>
      <w:r w:rsidRPr="008E0FD8">
        <w:rPr>
          <w:rFonts w:ascii="Arial" w:hAnsi="Arial" w:cs="Arial"/>
          <w:color w:val="080808"/>
          <w:sz w:val="20"/>
          <w:szCs w:val="20"/>
        </w:rPr>
        <w:t>district board and general meetings</w:t>
      </w:r>
    </w:p>
    <w:p w14:paraId="67D6D7EA" w14:textId="79A5E720" w:rsidR="008E0FD8" w:rsidRPr="008E0FD8" w:rsidRDefault="00D361A7" w:rsidP="00394F32">
      <w:pPr>
        <w:pStyle w:val="BodyText"/>
        <w:numPr>
          <w:ilvl w:val="1"/>
          <w:numId w:val="15"/>
        </w:numPr>
        <w:kinsoku w:val="0"/>
        <w:overflowPunct w:val="0"/>
        <w:ind w:left="2880" w:hanging="721"/>
        <w:rPr>
          <w:rFonts w:ascii="Arial" w:hAnsi="Arial" w:cs="Arial"/>
          <w:color w:val="000000"/>
          <w:sz w:val="20"/>
          <w:szCs w:val="20"/>
        </w:rPr>
      </w:pPr>
      <w:r>
        <w:rPr>
          <w:rFonts w:ascii="Arial" w:hAnsi="Arial" w:cs="Arial"/>
          <w:color w:val="080808"/>
          <w:sz w:val="20"/>
          <w:szCs w:val="20"/>
        </w:rPr>
        <w:t>Main</w:t>
      </w:r>
      <w:r w:rsidR="008E0FD8" w:rsidRPr="008E0FD8">
        <w:rPr>
          <w:rFonts w:ascii="Arial" w:hAnsi="Arial" w:cs="Arial"/>
          <w:color w:val="080808"/>
          <w:sz w:val="20"/>
          <w:szCs w:val="20"/>
        </w:rPr>
        <w:t>tain a file at the district offic</w:t>
      </w:r>
      <w:r>
        <w:rPr>
          <w:rFonts w:ascii="Arial" w:hAnsi="Arial" w:cs="Arial"/>
          <w:color w:val="080808"/>
          <w:sz w:val="20"/>
          <w:szCs w:val="20"/>
        </w:rPr>
        <w:t xml:space="preserve">e of all minutes, including minutes/reports of committee </w:t>
      </w:r>
      <w:r w:rsidR="008E0FD8" w:rsidRPr="008E0FD8">
        <w:rPr>
          <w:rFonts w:ascii="Arial" w:hAnsi="Arial" w:cs="Arial"/>
          <w:color w:val="080808"/>
          <w:sz w:val="20"/>
          <w:szCs w:val="20"/>
        </w:rPr>
        <w:t>meetings</w:t>
      </w:r>
    </w:p>
    <w:p w14:paraId="382616A2" w14:textId="3FEC71F0" w:rsidR="008E0FD8" w:rsidRPr="00D361A7" w:rsidRDefault="00D361A7" w:rsidP="00394F32">
      <w:pPr>
        <w:pStyle w:val="BodyText"/>
        <w:numPr>
          <w:ilvl w:val="1"/>
          <w:numId w:val="15"/>
        </w:numPr>
        <w:kinsoku w:val="0"/>
        <w:overflowPunct w:val="0"/>
        <w:ind w:left="2880"/>
        <w:rPr>
          <w:rFonts w:ascii="Arial" w:hAnsi="Arial" w:cs="Arial"/>
          <w:strike/>
          <w:color w:val="000000"/>
          <w:sz w:val="20"/>
          <w:szCs w:val="20"/>
        </w:rPr>
      </w:pPr>
      <w:r w:rsidRPr="00D361A7">
        <w:rPr>
          <w:rFonts w:ascii="Arial" w:hAnsi="Arial" w:cs="Arial"/>
          <w:strike/>
          <w:color w:val="080808"/>
          <w:sz w:val="20"/>
          <w:szCs w:val="20"/>
        </w:rPr>
        <w:t>Main</w:t>
      </w:r>
      <w:r w:rsidR="008E0FD8" w:rsidRPr="00D361A7">
        <w:rPr>
          <w:rFonts w:ascii="Arial" w:hAnsi="Arial" w:cs="Arial"/>
          <w:strike/>
          <w:color w:val="080808"/>
          <w:sz w:val="20"/>
          <w:szCs w:val="20"/>
        </w:rPr>
        <w:t>tain a file at t</w:t>
      </w:r>
      <w:r w:rsidRPr="00D361A7">
        <w:rPr>
          <w:rFonts w:ascii="Arial" w:hAnsi="Arial" w:cs="Arial"/>
          <w:strike/>
          <w:color w:val="080808"/>
          <w:sz w:val="20"/>
          <w:szCs w:val="20"/>
        </w:rPr>
        <w:t>he district office of all submi</w:t>
      </w:r>
      <w:r w:rsidR="008E0FD8" w:rsidRPr="00D361A7">
        <w:rPr>
          <w:rFonts w:ascii="Arial" w:hAnsi="Arial" w:cs="Arial"/>
          <w:strike/>
          <w:color w:val="080808"/>
          <w:sz w:val="20"/>
          <w:szCs w:val="20"/>
        </w:rPr>
        <w:t>tted reports</w:t>
      </w:r>
    </w:p>
    <w:p w14:paraId="283F0A89" w14:textId="48A27292" w:rsidR="008E0FD8" w:rsidRPr="00D361A7" w:rsidRDefault="008E0FD8" w:rsidP="00DE5A83">
      <w:pPr>
        <w:pStyle w:val="BodyText"/>
        <w:kinsoku w:val="0"/>
        <w:overflowPunct w:val="0"/>
        <w:ind w:left="2880" w:hanging="720"/>
        <w:rPr>
          <w:rFonts w:ascii="Arial" w:hAnsi="Arial" w:cs="Arial"/>
          <w:strike/>
          <w:color w:val="000000"/>
          <w:sz w:val="20"/>
          <w:szCs w:val="20"/>
        </w:rPr>
      </w:pPr>
      <w:r w:rsidRPr="00D361A7">
        <w:rPr>
          <w:rFonts w:ascii="Arial" w:hAnsi="Arial" w:cs="Arial"/>
          <w:strike/>
          <w:color w:val="080808"/>
          <w:sz w:val="20"/>
          <w:szCs w:val="20"/>
        </w:rPr>
        <w:t>f.</w:t>
      </w:r>
      <w:r w:rsidRPr="00D361A7">
        <w:rPr>
          <w:rFonts w:ascii="Arial" w:hAnsi="Arial" w:cs="Arial"/>
          <w:strike/>
          <w:color w:val="080808"/>
          <w:sz w:val="20"/>
          <w:szCs w:val="20"/>
        </w:rPr>
        <w:tab/>
        <w:t>M</w:t>
      </w:r>
      <w:r w:rsidR="00D361A7" w:rsidRPr="00D361A7">
        <w:rPr>
          <w:rFonts w:ascii="Arial" w:hAnsi="Arial" w:cs="Arial"/>
          <w:strike/>
          <w:color w:val="080808"/>
          <w:sz w:val="20"/>
          <w:szCs w:val="20"/>
        </w:rPr>
        <w:t>aintain a list of committee mem</w:t>
      </w:r>
      <w:r w:rsidRPr="00D361A7">
        <w:rPr>
          <w:rFonts w:ascii="Arial" w:hAnsi="Arial" w:cs="Arial"/>
          <w:strike/>
          <w:color w:val="080808"/>
          <w:sz w:val="20"/>
          <w:szCs w:val="20"/>
        </w:rPr>
        <w:t>bers</w:t>
      </w:r>
    </w:p>
    <w:p w14:paraId="158400C4" w14:textId="3E9CEA3F" w:rsidR="008E0FD8" w:rsidRPr="00D361A7" w:rsidRDefault="00D361A7" w:rsidP="00DE5A83">
      <w:pPr>
        <w:pStyle w:val="BodyText"/>
        <w:kinsoku w:val="0"/>
        <w:overflowPunct w:val="0"/>
        <w:ind w:left="2880" w:hanging="731"/>
        <w:rPr>
          <w:rFonts w:ascii="Arial" w:hAnsi="Arial" w:cs="Arial"/>
          <w:strike/>
          <w:color w:val="000000"/>
          <w:sz w:val="20"/>
          <w:szCs w:val="20"/>
        </w:rPr>
      </w:pPr>
      <w:r w:rsidRPr="00D361A7">
        <w:rPr>
          <w:rFonts w:ascii="Arial" w:hAnsi="Arial" w:cs="Arial"/>
          <w:strike/>
          <w:color w:val="080808"/>
          <w:sz w:val="20"/>
          <w:szCs w:val="20"/>
        </w:rPr>
        <w:t>g.</w:t>
      </w:r>
      <w:r w:rsidRPr="00D361A7">
        <w:rPr>
          <w:rFonts w:ascii="Arial" w:hAnsi="Arial" w:cs="Arial"/>
          <w:strike/>
          <w:color w:val="080808"/>
          <w:sz w:val="20"/>
          <w:szCs w:val="20"/>
        </w:rPr>
        <w:tab/>
        <w:t>Main</w:t>
      </w:r>
      <w:r w:rsidR="008E0FD8" w:rsidRPr="00D361A7">
        <w:rPr>
          <w:rFonts w:ascii="Arial" w:hAnsi="Arial" w:cs="Arial"/>
          <w:strike/>
          <w:color w:val="080808"/>
          <w:sz w:val="20"/>
          <w:szCs w:val="20"/>
        </w:rPr>
        <w:t>tain a file for alli</w:t>
      </w:r>
      <w:r w:rsidRPr="00D361A7">
        <w:rPr>
          <w:rFonts w:ascii="Arial" w:hAnsi="Arial" w:cs="Arial"/>
          <w:strike/>
          <w:color w:val="080808"/>
          <w:sz w:val="20"/>
          <w:szCs w:val="20"/>
        </w:rPr>
        <w:t>ed agencies and organizations' memorandums of u</w:t>
      </w:r>
      <w:r w:rsidR="008E0FD8" w:rsidRPr="00D361A7">
        <w:rPr>
          <w:rFonts w:ascii="Arial" w:hAnsi="Arial" w:cs="Arial"/>
          <w:strike/>
          <w:color w:val="080808"/>
          <w:sz w:val="20"/>
          <w:szCs w:val="20"/>
        </w:rPr>
        <w:t>nderstanding and notify each agency of changes in administration</w:t>
      </w:r>
    </w:p>
    <w:p w14:paraId="041E0E43" w14:textId="77777777" w:rsidR="008E0FD8" w:rsidRPr="008E0FD8" w:rsidRDefault="008E0FD8" w:rsidP="00DE5A83">
      <w:pPr>
        <w:pStyle w:val="BodyText"/>
        <w:kinsoku w:val="0"/>
        <w:overflowPunct w:val="0"/>
        <w:ind w:left="0"/>
        <w:rPr>
          <w:rFonts w:ascii="Arial" w:hAnsi="Arial" w:cs="Arial"/>
          <w:sz w:val="20"/>
          <w:szCs w:val="20"/>
        </w:rPr>
      </w:pPr>
    </w:p>
    <w:p w14:paraId="1015D684" w14:textId="77777777" w:rsidR="008E0FD8" w:rsidRPr="00D361A7" w:rsidRDefault="008E0FD8" w:rsidP="00394F32">
      <w:pPr>
        <w:pStyle w:val="Heading5"/>
        <w:numPr>
          <w:ilvl w:val="0"/>
          <w:numId w:val="15"/>
        </w:numPr>
        <w:kinsoku w:val="0"/>
        <w:overflowPunct w:val="0"/>
        <w:ind w:left="2160" w:hanging="720"/>
        <w:rPr>
          <w:rFonts w:ascii="Arial" w:hAnsi="Arial" w:cs="Arial"/>
          <w:b w:val="0"/>
          <w:bCs w:val="0"/>
          <w:color w:val="000000"/>
        </w:rPr>
      </w:pPr>
      <w:r w:rsidRPr="00D361A7">
        <w:rPr>
          <w:rFonts w:ascii="Arial" w:hAnsi="Arial" w:cs="Arial"/>
          <w:b w:val="0"/>
          <w:color w:val="080808"/>
        </w:rPr>
        <w:t>Treasurer shall:</w:t>
      </w:r>
    </w:p>
    <w:p w14:paraId="07A4E6C8" w14:textId="0D75584E" w:rsidR="00D361A7" w:rsidRPr="0036514C" w:rsidRDefault="00D361A7" w:rsidP="00394F32">
      <w:pPr>
        <w:pStyle w:val="BodyText"/>
        <w:numPr>
          <w:ilvl w:val="1"/>
          <w:numId w:val="16"/>
        </w:numPr>
        <w:kinsoku w:val="0"/>
        <w:overflowPunct w:val="0"/>
        <w:ind w:left="2880" w:hanging="718"/>
        <w:rPr>
          <w:rFonts w:ascii="Arial" w:hAnsi="Arial" w:cs="Arial"/>
          <w:i/>
          <w:color w:val="000000"/>
          <w:sz w:val="20"/>
          <w:szCs w:val="20"/>
        </w:rPr>
      </w:pPr>
      <w:r w:rsidRPr="0036514C">
        <w:rPr>
          <w:rFonts w:ascii="Arial" w:hAnsi="Arial" w:cs="Arial"/>
          <w:i/>
          <w:color w:val="0A0A0A"/>
          <w:sz w:val="20"/>
          <w:szCs w:val="20"/>
        </w:rPr>
        <w:t xml:space="preserve">Oversee and organize the Finance </w:t>
      </w:r>
      <w:r w:rsidR="0036514C">
        <w:rPr>
          <w:rFonts w:ascii="Arial" w:hAnsi="Arial" w:cs="Arial"/>
          <w:i/>
          <w:color w:val="0A0A0A"/>
          <w:sz w:val="20"/>
          <w:szCs w:val="20"/>
        </w:rPr>
        <w:t>Team</w:t>
      </w:r>
      <w:r w:rsidRPr="0036514C">
        <w:rPr>
          <w:rFonts w:ascii="Arial" w:hAnsi="Arial" w:cs="Arial"/>
          <w:i/>
          <w:color w:val="0A0A0A"/>
          <w:sz w:val="20"/>
          <w:szCs w:val="20"/>
        </w:rPr>
        <w:t xml:space="preserve"> including the following Finance Team duties:</w:t>
      </w:r>
    </w:p>
    <w:p w14:paraId="5C3630FD" w14:textId="7EEF33AD" w:rsidR="00D361A7" w:rsidRPr="0036514C" w:rsidRDefault="00D361A7" w:rsidP="00394F32">
      <w:pPr>
        <w:pStyle w:val="BodyText"/>
        <w:numPr>
          <w:ilvl w:val="0"/>
          <w:numId w:val="29"/>
        </w:numPr>
        <w:kinsoku w:val="0"/>
        <w:overflowPunct w:val="0"/>
        <w:ind w:left="3240"/>
        <w:rPr>
          <w:rFonts w:ascii="Arial" w:hAnsi="Arial" w:cs="Arial"/>
          <w:i/>
          <w:color w:val="000000"/>
          <w:sz w:val="20"/>
          <w:szCs w:val="20"/>
        </w:rPr>
      </w:pPr>
      <w:r w:rsidRPr="0036514C">
        <w:rPr>
          <w:rFonts w:ascii="Arial" w:hAnsi="Arial" w:cs="Arial"/>
          <w:i/>
          <w:color w:val="0A0A0A"/>
          <w:sz w:val="20"/>
          <w:szCs w:val="20"/>
        </w:rPr>
        <w:t>Attend finance team meeting</w:t>
      </w:r>
      <w:r w:rsidR="0036514C" w:rsidRPr="0036514C">
        <w:rPr>
          <w:rFonts w:ascii="Arial" w:hAnsi="Arial" w:cs="Arial"/>
          <w:i/>
          <w:color w:val="0A0A0A"/>
          <w:sz w:val="20"/>
          <w:szCs w:val="20"/>
        </w:rPr>
        <w:t xml:space="preserve"> and district board</w:t>
      </w:r>
      <w:r w:rsidR="00D22D49" w:rsidRPr="0036514C">
        <w:rPr>
          <w:rFonts w:ascii="Arial" w:hAnsi="Arial" w:cs="Arial"/>
          <w:i/>
          <w:color w:val="0A0A0A"/>
          <w:sz w:val="20"/>
          <w:szCs w:val="20"/>
        </w:rPr>
        <w:t xml:space="preserve"> without voting privileges</w:t>
      </w:r>
    </w:p>
    <w:p w14:paraId="26024BCE" w14:textId="269CEE5C" w:rsidR="00D361A7" w:rsidRPr="0036514C" w:rsidRDefault="00D361A7" w:rsidP="00394F32">
      <w:pPr>
        <w:pStyle w:val="BodyText"/>
        <w:numPr>
          <w:ilvl w:val="0"/>
          <w:numId w:val="29"/>
        </w:numPr>
        <w:kinsoku w:val="0"/>
        <w:overflowPunct w:val="0"/>
        <w:ind w:left="3240"/>
        <w:rPr>
          <w:rFonts w:ascii="Arial" w:hAnsi="Arial" w:cs="Arial"/>
          <w:i/>
          <w:color w:val="000000"/>
          <w:sz w:val="20"/>
          <w:szCs w:val="20"/>
        </w:rPr>
      </w:pPr>
      <w:r w:rsidRPr="0036514C">
        <w:rPr>
          <w:rFonts w:ascii="Arial" w:hAnsi="Arial" w:cs="Arial"/>
          <w:i/>
          <w:color w:val="0A0A0A"/>
          <w:sz w:val="20"/>
          <w:szCs w:val="20"/>
        </w:rPr>
        <w:t>Assist council presidents with finance concerns</w:t>
      </w:r>
    </w:p>
    <w:p w14:paraId="4122D4E9" w14:textId="23F87A78" w:rsidR="00D361A7" w:rsidRPr="0036514C" w:rsidRDefault="00D361A7" w:rsidP="00394F32">
      <w:pPr>
        <w:pStyle w:val="BodyText"/>
        <w:numPr>
          <w:ilvl w:val="0"/>
          <w:numId w:val="29"/>
        </w:numPr>
        <w:kinsoku w:val="0"/>
        <w:overflowPunct w:val="0"/>
        <w:ind w:left="3240"/>
        <w:rPr>
          <w:rFonts w:ascii="Arial" w:hAnsi="Arial" w:cs="Arial"/>
          <w:i/>
          <w:color w:val="000000"/>
          <w:sz w:val="20"/>
          <w:szCs w:val="20"/>
        </w:rPr>
      </w:pPr>
      <w:r w:rsidRPr="0036514C">
        <w:rPr>
          <w:rFonts w:ascii="Arial" w:hAnsi="Arial" w:cs="Arial"/>
          <w:i/>
          <w:color w:val="0A0A0A"/>
          <w:sz w:val="20"/>
          <w:szCs w:val="20"/>
        </w:rPr>
        <w:t>Assist councils and units with PTA financial concerns</w:t>
      </w:r>
    </w:p>
    <w:p w14:paraId="704EB586" w14:textId="3D55534D" w:rsidR="00D361A7" w:rsidRPr="0036514C" w:rsidRDefault="00D361A7" w:rsidP="00394F32">
      <w:pPr>
        <w:pStyle w:val="BodyText"/>
        <w:numPr>
          <w:ilvl w:val="0"/>
          <w:numId w:val="29"/>
        </w:numPr>
        <w:kinsoku w:val="0"/>
        <w:overflowPunct w:val="0"/>
        <w:ind w:left="3240"/>
        <w:rPr>
          <w:rFonts w:ascii="Arial" w:hAnsi="Arial" w:cs="Arial"/>
          <w:i/>
          <w:color w:val="000000"/>
          <w:sz w:val="20"/>
          <w:szCs w:val="20"/>
        </w:rPr>
      </w:pPr>
      <w:r w:rsidRPr="0036514C">
        <w:rPr>
          <w:rFonts w:ascii="Arial" w:hAnsi="Arial" w:cs="Arial"/>
          <w:i/>
          <w:color w:val="0A0A0A"/>
          <w:sz w:val="20"/>
          <w:szCs w:val="20"/>
        </w:rPr>
        <w:t>Arrange additional trainings around financial concerns</w:t>
      </w:r>
    </w:p>
    <w:p w14:paraId="32A0DBF9" w14:textId="0D698532" w:rsidR="00D361A7" w:rsidRPr="0036514C" w:rsidRDefault="00D361A7" w:rsidP="00394F32">
      <w:pPr>
        <w:pStyle w:val="BodyText"/>
        <w:numPr>
          <w:ilvl w:val="0"/>
          <w:numId w:val="29"/>
        </w:numPr>
        <w:kinsoku w:val="0"/>
        <w:overflowPunct w:val="0"/>
        <w:ind w:left="3240"/>
        <w:rPr>
          <w:rFonts w:ascii="Arial" w:hAnsi="Arial" w:cs="Arial"/>
          <w:i/>
          <w:color w:val="000000"/>
          <w:sz w:val="20"/>
          <w:szCs w:val="20"/>
        </w:rPr>
      </w:pPr>
      <w:r w:rsidRPr="0036514C">
        <w:rPr>
          <w:rFonts w:ascii="Arial" w:hAnsi="Arial" w:cs="Arial"/>
          <w:i/>
          <w:color w:val="0A0A0A"/>
          <w:sz w:val="20"/>
          <w:szCs w:val="20"/>
        </w:rPr>
        <w:t>Attend council or unit meetings as requested by the council president or district president</w:t>
      </w:r>
    </w:p>
    <w:p w14:paraId="6023A297" w14:textId="5B3939D6" w:rsidR="00D361A7" w:rsidRPr="0036514C" w:rsidRDefault="00D361A7" w:rsidP="00394F32">
      <w:pPr>
        <w:pStyle w:val="BodyText"/>
        <w:numPr>
          <w:ilvl w:val="0"/>
          <w:numId w:val="29"/>
        </w:numPr>
        <w:kinsoku w:val="0"/>
        <w:overflowPunct w:val="0"/>
        <w:ind w:left="3240"/>
        <w:rPr>
          <w:rFonts w:ascii="Arial" w:hAnsi="Arial" w:cs="Arial"/>
          <w:i/>
          <w:color w:val="000000"/>
          <w:sz w:val="20"/>
          <w:szCs w:val="20"/>
        </w:rPr>
      </w:pPr>
      <w:r w:rsidRPr="0036514C">
        <w:rPr>
          <w:rFonts w:ascii="Arial" w:hAnsi="Arial" w:cs="Arial"/>
          <w:i/>
          <w:color w:val="0A0A0A"/>
          <w:sz w:val="20"/>
          <w:szCs w:val="20"/>
        </w:rPr>
        <w:t>Verify financial information submitted by councils and units and communicate with councils and units as to accuracy</w:t>
      </w:r>
    </w:p>
    <w:p w14:paraId="52217177" w14:textId="469DB495" w:rsidR="00D361A7" w:rsidRPr="0036514C" w:rsidRDefault="00D361A7" w:rsidP="00394F32">
      <w:pPr>
        <w:pStyle w:val="BodyText"/>
        <w:numPr>
          <w:ilvl w:val="0"/>
          <w:numId w:val="29"/>
        </w:numPr>
        <w:kinsoku w:val="0"/>
        <w:overflowPunct w:val="0"/>
        <w:ind w:left="3240"/>
        <w:rPr>
          <w:rFonts w:ascii="Arial" w:hAnsi="Arial" w:cs="Arial"/>
          <w:i/>
          <w:color w:val="000000"/>
          <w:sz w:val="20"/>
          <w:szCs w:val="20"/>
        </w:rPr>
      </w:pPr>
      <w:r w:rsidRPr="0036514C">
        <w:rPr>
          <w:rFonts w:ascii="Arial" w:hAnsi="Arial" w:cs="Arial"/>
          <w:i/>
          <w:color w:val="0A0A0A"/>
          <w:sz w:val="20"/>
          <w:szCs w:val="20"/>
        </w:rPr>
        <w:t>Verify tax compliance and assist with bringing into compliance</w:t>
      </w:r>
    </w:p>
    <w:p w14:paraId="30D345F1" w14:textId="5C12C09E" w:rsidR="008E0FD8" w:rsidRPr="00D361A7" w:rsidRDefault="008E0FD8" w:rsidP="00394F32">
      <w:pPr>
        <w:pStyle w:val="BodyText"/>
        <w:numPr>
          <w:ilvl w:val="1"/>
          <w:numId w:val="15"/>
        </w:numPr>
        <w:kinsoku w:val="0"/>
        <w:overflowPunct w:val="0"/>
        <w:ind w:left="2880" w:hanging="720"/>
        <w:rPr>
          <w:rFonts w:ascii="Arial" w:hAnsi="Arial" w:cs="Arial"/>
          <w:strike/>
          <w:color w:val="000000"/>
          <w:sz w:val="20"/>
          <w:szCs w:val="20"/>
        </w:rPr>
      </w:pPr>
      <w:r w:rsidRPr="00D361A7">
        <w:rPr>
          <w:rFonts w:ascii="Arial" w:hAnsi="Arial" w:cs="Arial"/>
          <w:strike/>
          <w:color w:val="080808"/>
          <w:sz w:val="20"/>
          <w:szCs w:val="20"/>
        </w:rPr>
        <w:t>Back-up all computerized files mont</w:t>
      </w:r>
      <w:r w:rsidR="00D361A7" w:rsidRPr="00D361A7">
        <w:rPr>
          <w:rFonts w:ascii="Arial" w:hAnsi="Arial" w:cs="Arial"/>
          <w:strike/>
          <w:color w:val="080808"/>
          <w:sz w:val="20"/>
          <w:szCs w:val="20"/>
        </w:rPr>
        <w:t>hly and store a copy in the Nin</w:t>
      </w:r>
      <w:r w:rsidRPr="00D361A7">
        <w:rPr>
          <w:rFonts w:ascii="Arial" w:hAnsi="Arial" w:cs="Arial"/>
          <w:strike/>
          <w:color w:val="080808"/>
          <w:sz w:val="20"/>
          <w:szCs w:val="20"/>
        </w:rPr>
        <w:t>th District PTA office</w:t>
      </w:r>
    </w:p>
    <w:p w14:paraId="342F0D09" w14:textId="7C3ACDEC" w:rsidR="008E0FD8" w:rsidRPr="008E0FD8" w:rsidRDefault="008E0FD8" w:rsidP="00394F32">
      <w:pPr>
        <w:pStyle w:val="BodyText"/>
        <w:numPr>
          <w:ilvl w:val="1"/>
          <w:numId w:val="15"/>
        </w:numPr>
        <w:kinsoku w:val="0"/>
        <w:overflowPunct w:val="0"/>
        <w:ind w:left="2880" w:hanging="711"/>
        <w:rPr>
          <w:rFonts w:ascii="Arial" w:hAnsi="Arial" w:cs="Arial"/>
          <w:color w:val="000000"/>
          <w:sz w:val="20"/>
          <w:szCs w:val="20"/>
        </w:rPr>
      </w:pPr>
      <w:r w:rsidRPr="00D361A7">
        <w:rPr>
          <w:rFonts w:ascii="Arial" w:hAnsi="Arial" w:cs="Arial"/>
          <w:strike/>
          <w:color w:val="080808"/>
          <w:sz w:val="20"/>
          <w:szCs w:val="20"/>
        </w:rPr>
        <w:t>When necessary</w:t>
      </w:r>
      <w:r w:rsidR="00D361A7">
        <w:rPr>
          <w:rFonts w:ascii="Arial" w:hAnsi="Arial" w:cs="Arial"/>
          <w:color w:val="080808"/>
          <w:sz w:val="20"/>
          <w:szCs w:val="20"/>
        </w:rPr>
        <w:t>, T</w:t>
      </w:r>
      <w:r w:rsidRPr="008E0FD8">
        <w:rPr>
          <w:rFonts w:ascii="Arial" w:hAnsi="Arial" w:cs="Arial"/>
          <w:color w:val="080808"/>
          <w:sz w:val="20"/>
          <w:szCs w:val="20"/>
        </w:rPr>
        <w:t xml:space="preserve">ransfer funds between the savings </w:t>
      </w:r>
      <w:r w:rsidR="00D361A7">
        <w:rPr>
          <w:rFonts w:ascii="Arial" w:hAnsi="Arial" w:cs="Arial"/>
          <w:color w:val="080808"/>
          <w:sz w:val="20"/>
          <w:szCs w:val="20"/>
        </w:rPr>
        <w:t>account and the checking accoun</w:t>
      </w:r>
      <w:r w:rsidRPr="008E0FD8">
        <w:rPr>
          <w:rFonts w:ascii="Arial" w:hAnsi="Arial" w:cs="Arial"/>
          <w:color w:val="080808"/>
          <w:sz w:val="20"/>
          <w:szCs w:val="20"/>
        </w:rPr>
        <w:t>t to pay b</w:t>
      </w:r>
      <w:r w:rsidR="00D361A7">
        <w:rPr>
          <w:rFonts w:ascii="Arial" w:hAnsi="Arial" w:cs="Arial"/>
          <w:color w:val="080808"/>
          <w:sz w:val="20"/>
          <w:szCs w:val="20"/>
        </w:rPr>
        <w:t>ills and earn interest.  The Au</w:t>
      </w:r>
      <w:r w:rsidRPr="008E0FD8">
        <w:rPr>
          <w:rFonts w:ascii="Arial" w:hAnsi="Arial" w:cs="Arial"/>
          <w:color w:val="080808"/>
          <w:sz w:val="20"/>
          <w:szCs w:val="20"/>
        </w:rPr>
        <w:t xml:space="preserve">thorization To Transfer Funds Between Accounts form shall be completed and signed by the treasurer and another check </w:t>
      </w:r>
      <w:r w:rsidRPr="008E0FD8">
        <w:rPr>
          <w:rFonts w:ascii="Arial" w:hAnsi="Arial" w:cs="Arial"/>
          <w:color w:val="212121"/>
          <w:sz w:val="20"/>
          <w:szCs w:val="20"/>
        </w:rPr>
        <w:t>s</w:t>
      </w:r>
      <w:r w:rsidRPr="008E0FD8">
        <w:rPr>
          <w:rFonts w:ascii="Arial" w:hAnsi="Arial" w:cs="Arial"/>
          <w:color w:val="080808"/>
          <w:sz w:val="20"/>
          <w:szCs w:val="20"/>
        </w:rPr>
        <w:t xml:space="preserve">igner for each </w:t>
      </w:r>
      <w:r w:rsidR="0036514C">
        <w:rPr>
          <w:rFonts w:ascii="Arial" w:hAnsi="Arial" w:cs="Arial"/>
          <w:color w:val="080808"/>
          <w:sz w:val="20"/>
          <w:szCs w:val="20"/>
        </w:rPr>
        <w:t>funds transfer.</w:t>
      </w:r>
    </w:p>
    <w:p w14:paraId="739D9C9C" w14:textId="0E5F9A98" w:rsidR="008E0FD8" w:rsidRPr="00D361A7" w:rsidRDefault="008E0FD8" w:rsidP="00394F32">
      <w:pPr>
        <w:pStyle w:val="BodyText"/>
        <w:numPr>
          <w:ilvl w:val="1"/>
          <w:numId w:val="15"/>
        </w:numPr>
        <w:kinsoku w:val="0"/>
        <w:overflowPunct w:val="0"/>
        <w:ind w:left="2880"/>
        <w:rPr>
          <w:rFonts w:ascii="Arial" w:hAnsi="Arial" w:cs="Arial"/>
          <w:color w:val="000000"/>
          <w:sz w:val="20"/>
          <w:szCs w:val="20"/>
        </w:rPr>
      </w:pPr>
      <w:r w:rsidRPr="008E0FD8">
        <w:rPr>
          <w:rFonts w:ascii="Arial" w:hAnsi="Arial" w:cs="Arial"/>
          <w:color w:val="080808"/>
          <w:sz w:val="20"/>
          <w:szCs w:val="20"/>
        </w:rPr>
        <w:t>Notify the district presi</w:t>
      </w:r>
      <w:r w:rsidR="0036514C">
        <w:rPr>
          <w:rFonts w:ascii="Arial" w:hAnsi="Arial" w:cs="Arial"/>
          <w:color w:val="080808"/>
          <w:sz w:val="20"/>
          <w:szCs w:val="20"/>
        </w:rPr>
        <w:t>dent of an expected absence and</w:t>
      </w:r>
      <w:r w:rsidRPr="008E0FD8">
        <w:rPr>
          <w:rFonts w:ascii="Arial" w:hAnsi="Arial" w:cs="Arial"/>
          <w:color w:val="080808"/>
          <w:sz w:val="20"/>
          <w:szCs w:val="20"/>
        </w:rPr>
        <w:t>, if longer than seven (7)</w:t>
      </w:r>
      <w:r w:rsidR="00D361A7">
        <w:rPr>
          <w:rFonts w:ascii="Arial" w:hAnsi="Arial" w:cs="Arial"/>
          <w:color w:val="000000"/>
          <w:sz w:val="20"/>
          <w:szCs w:val="20"/>
        </w:rPr>
        <w:t xml:space="preserve"> </w:t>
      </w:r>
      <w:r w:rsidRPr="00D361A7">
        <w:rPr>
          <w:rFonts w:ascii="Arial" w:hAnsi="Arial" w:cs="Arial"/>
          <w:color w:val="080808"/>
          <w:sz w:val="20"/>
          <w:szCs w:val="20"/>
        </w:rPr>
        <w:t>days, store the check books in the Ninth District PTA office</w:t>
      </w:r>
    </w:p>
    <w:p w14:paraId="008DF221" w14:textId="77777777" w:rsidR="008E0FD8" w:rsidRPr="008E0FD8" w:rsidRDefault="008E0FD8" w:rsidP="00394F32">
      <w:pPr>
        <w:pStyle w:val="BodyText"/>
        <w:numPr>
          <w:ilvl w:val="1"/>
          <w:numId w:val="15"/>
        </w:numPr>
        <w:kinsoku w:val="0"/>
        <w:overflowPunct w:val="0"/>
        <w:ind w:left="2880" w:hanging="725"/>
        <w:rPr>
          <w:rFonts w:ascii="Arial" w:hAnsi="Arial" w:cs="Arial"/>
          <w:color w:val="000000"/>
          <w:sz w:val="20"/>
          <w:szCs w:val="20"/>
        </w:rPr>
      </w:pPr>
      <w:r w:rsidRPr="008E0FD8">
        <w:rPr>
          <w:rFonts w:ascii="Arial" w:hAnsi="Arial" w:cs="Arial"/>
          <w:color w:val="080808"/>
          <w:sz w:val="20"/>
          <w:szCs w:val="20"/>
        </w:rPr>
        <w:t>Notify additional signers of the treasurer's absence</w:t>
      </w:r>
    </w:p>
    <w:p w14:paraId="608E8D5D" w14:textId="31A252DB" w:rsidR="008E0FD8" w:rsidRPr="008E0FD8" w:rsidRDefault="00D361A7" w:rsidP="00394F32">
      <w:pPr>
        <w:pStyle w:val="BodyText"/>
        <w:numPr>
          <w:ilvl w:val="1"/>
          <w:numId w:val="15"/>
        </w:numPr>
        <w:kinsoku w:val="0"/>
        <w:overflowPunct w:val="0"/>
        <w:ind w:left="2880" w:hanging="725"/>
        <w:rPr>
          <w:rFonts w:ascii="Arial" w:hAnsi="Arial" w:cs="Arial"/>
          <w:color w:val="000000"/>
          <w:sz w:val="20"/>
          <w:szCs w:val="20"/>
        </w:rPr>
      </w:pPr>
      <w:r>
        <w:rPr>
          <w:rFonts w:ascii="Arial" w:hAnsi="Arial" w:cs="Arial"/>
          <w:color w:val="080808"/>
          <w:sz w:val="20"/>
          <w:szCs w:val="20"/>
        </w:rPr>
        <w:t>Serve as adv</w:t>
      </w:r>
      <w:r w:rsidR="008E0FD8" w:rsidRPr="008E0FD8">
        <w:rPr>
          <w:rFonts w:ascii="Arial" w:hAnsi="Arial" w:cs="Arial"/>
          <w:color w:val="080808"/>
          <w:sz w:val="20"/>
          <w:szCs w:val="20"/>
        </w:rPr>
        <w:t>isor to units and councils on financial matters</w:t>
      </w:r>
    </w:p>
    <w:p w14:paraId="57D21D86" w14:textId="4EDFC9F2" w:rsidR="008E0FD8" w:rsidRPr="008E0FD8" w:rsidRDefault="00503AD2" w:rsidP="00394F32">
      <w:pPr>
        <w:pStyle w:val="BodyText"/>
        <w:numPr>
          <w:ilvl w:val="1"/>
          <w:numId w:val="15"/>
        </w:numPr>
        <w:kinsoku w:val="0"/>
        <w:overflowPunct w:val="0"/>
        <w:ind w:left="2880" w:hanging="725"/>
        <w:rPr>
          <w:rFonts w:ascii="Arial" w:hAnsi="Arial" w:cs="Arial"/>
          <w:color w:val="000000"/>
          <w:sz w:val="20"/>
          <w:szCs w:val="20"/>
        </w:rPr>
      </w:pPr>
      <w:r>
        <w:rPr>
          <w:rFonts w:ascii="Arial" w:hAnsi="Arial" w:cs="Arial"/>
          <w:color w:val="080808"/>
          <w:sz w:val="20"/>
          <w:szCs w:val="20"/>
        </w:rPr>
        <w:t>Receive and rev</w:t>
      </w:r>
      <w:r w:rsidR="008E0FD8" w:rsidRPr="008E0FD8">
        <w:rPr>
          <w:rFonts w:ascii="Arial" w:hAnsi="Arial" w:cs="Arial"/>
          <w:color w:val="080808"/>
          <w:sz w:val="20"/>
          <w:szCs w:val="20"/>
        </w:rPr>
        <w:t xml:space="preserve">iew the budget, annual financial reports, tax filings and all other government filings as forwarded by the councils </w:t>
      </w:r>
      <w:r w:rsidR="008E0FD8" w:rsidRPr="008E0FD8">
        <w:rPr>
          <w:rFonts w:ascii="Arial" w:hAnsi="Arial" w:cs="Arial"/>
          <w:color w:val="212121"/>
          <w:sz w:val="20"/>
          <w:szCs w:val="20"/>
        </w:rPr>
        <w:t>a</w:t>
      </w:r>
      <w:r w:rsidR="008E0FD8" w:rsidRPr="008E0FD8">
        <w:rPr>
          <w:rFonts w:ascii="Arial" w:hAnsi="Arial" w:cs="Arial"/>
          <w:color w:val="080808"/>
          <w:sz w:val="20"/>
          <w:szCs w:val="20"/>
        </w:rPr>
        <w:t>nd out of council units</w:t>
      </w:r>
    </w:p>
    <w:p w14:paraId="32C382D6" w14:textId="77777777" w:rsidR="008E0FD8" w:rsidRPr="008E0FD8" w:rsidRDefault="008E0FD8" w:rsidP="00DE5A83">
      <w:pPr>
        <w:pStyle w:val="BodyText"/>
        <w:kinsoku w:val="0"/>
        <w:overflowPunct w:val="0"/>
        <w:ind w:left="0"/>
        <w:rPr>
          <w:rFonts w:ascii="Arial" w:hAnsi="Arial" w:cs="Arial"/>
          <w:sz w:val="20"/>
          <w:szCs w:val="20"/>
        </w:rPr>
      </w:pPr>
    </w:p>
    <w:p w14:paraId="117F0777" w14:textId="77777777" w:rsidR="008E0FD8" w:rsidRPr="00503AD2" w:rsidRDefault="008E0FD8" w:rsidP="00394F32">
      <w:pPr>
        <w:pStyle w:val="Heading5"/>
        <w:numPr>
          <w:ilvl w:val="0"/>
          <w:numId w:val="15"/>
        </w:numPr>
        <w:kinsoku w:val="0"/>
        <w:overflowPunct w:val="0"/>
        <w:ind w:left="2160" w:hanging="716"/>
        <w:rPr>
          <w:rFonts w:ascii="Arial" w:hAnsi="Arial" w:cs="Arial"/>
          <w:b w:val="0"/>
          <w:bCs w:val="0"/>
          <w:color w:val="000000"/>
        </w:rPr>
      </w:pPr>
      <w:r w:rsidRPr="00503AD2">
        <w:rPr>
          <w:rFonts w:ascii="Arial" w:hAnsi="Arial" w:cs="Arial"/>
          <w:b w:val="0"/>
          <w:color w:val="080808"/>
        </w:rPr>
        <w:t>Auditor shall:</w:t>
      </w:r>
    </w:p>
    <w:p w14:paraId="514E0ACA" w14:textId="1D59ADBC" w:rsidR="008E0FD8" w:rsidRPr="008E0FD8" w:rsidRDefault="00503AD2" w:rsidP="00394F32">
      <w:pPr>
        <w:pStyle w:val="BodyText"/>
        <w:numPr>
          <w:ilvl w:val="1"/>
          <w:numId w:val="15"/>
        </w:numPr>
        <w:kinsoku w:val="0"/>
        <w:overflowPunct w:val="0"/>
        <w:ind w:left="2880" w:hanging="720"/>
        <w:rPr>
          <w:rFonts w:ascii="Arial" w:hAnsi="Arial" w:cs="Arial"/>
          <w:color w:val="000000"/>
          <w:sz w:val="20"/>
          <w:szCs w:val="20"/>
        </w:rPr>
      </w:pPr>
      <w:r>
        <w:rPr>
          <w:rFonts w:ascii="Arial" w:hAnsi="Arial" w:cs="Arial"/>
          <w:color w:val="080808"/>
          <w:sz w:val="20"/>
          <w:szCs w:val="20"/>
        </w:rPr>
        <w:t>Serve as adv</w:t>
      </w:r>
      <w:r w:rsidR="008E0FD8" w:rsidRPr="008E0FD8">
        <w:rPr>
          <w:rFonts w:ascii="Arial" w:hAnsi="Arial" w:cs="Arial"/>
          <w:color w:val="080808"/>
          <w:sz w:val="20"/>
          <w:szCs w:val="20"/>
        </w:rPr>
        <w:t>isor to units and councils on financial matters</w:t>
      </w:r>
    </w:p>
    <w:p w14:paraId="3A00C7D1" w14:textId="623B9C2E" w:rsidR="008E0FD8" w:rsidRPr="008E0FD8" w:rsidRDefault="00503AD2" w:rsidP="00394F32">
      <w:pPr>
        <w:pStyle w:val="BodyText"/>
        <w:numPr>
          <w:ilvl w:val="1"/>
          <w:numId w:val="15"/>
        </w:numPr>
        <w:kinsoku w:val="0"/>
        <w:overflowPunct w:val="0"/>
        <w:ind w:left="2880" w:hanging="720"/>
        <w:rPr>
          <w:rFonts w:ascii="Arial" w:hAnsi="Arial" w:cs="Arial"/>
          <w:color w:val="000000"/>
          <w:sz w:val="20"/>
          <w:szCs w:val="20"/>
        </w:rPr>
      </w:pPr>
      <w:r>
        <w:rPr>
          <w:rFonts w:ascii="Arial" w:hAnsi="Arial" w:cs="Arial"/>
          <w:color w:val="080808"/>
          <w:sz w:val="20"/>
          <w:szCs w:val="20"/>
        </w:rPr>
        <w:t>Receive and rev</w:t>
      </w:r>
      <w:r w:rsidR="008E0FD8" w:rsidRPr="008E0FD8">
        <w:rPr>
          <w:rFonts w:ascii="Arial" w:hAnsi="Arial" w:cs="Arial"/>
          <w:color w:val="080808"/>
          <w:sz w:val="20"/>
          <w:szCs w:val="20"/>
        </w:rPr>
        <w:t>iew the audits as forwarded by the councils and out of council units</w:t>
      </w:r>
    </w:p>
    <w:p w14:paraId="4AFE6DFF" w14:textId="77777777" w:rsidR="008E0FD8" w:rsidRPr="008E0FD8" w:rsidRDefault="008E0FD8" w:rsidP="00DE5A83">
      <w:pPr>
        <w:pStyle w:val="BodyText"/>
        <w:kinsoku w:val="0"/>
        <w:overflowPunct w:val="0"/>
        <w:ind w:left="0"/>
        <w:rPr>
          <w:rFonts w:ascii="Arial" w:hAnsi="Arial" w:cs="Arial"/>
          <w:sz w:val="20"/>
          <w:szCs w:val="20"/>
        </w:rPr>
      </w:pPr>
    </w:p>
    <w:p w14:paraId="1DCEBE02" w14:textId="77777777" w:rsidR="008E0FD8" w:rsidRPr="00503AD2" w:rsidRDefault="008E0FD8" w:rsidP="00394F32">
      <w:pPr>
        <w:pStyle w:val="Heading5"/>
        <w:numPr>
          <w:ilvl w:val="0"/>
          <w:numId w:val="15"/>
        </w:numPr>
        <w:kinsoku w:val="0"/>
        <w:overflowPunct w:val="0"/>
        <w:ind w:left="2160" w:hanging="711"/>
        <w:rPr>
          <w:rFonts w:ascii="Arial" w:hAnsi="Arial" w:cs="Arial"/>
          <w:b w:val="0"/>
          <w:bCs w:val="0"/>
          <w:color w:val="000000"/>
        </w:rPr>
      </w:pPr>
      <w:r w:rsidRPr="00503AD2">
        <w:rPr>
          <w:rFonts w:ascii="Arial" w:hAnsi="Arial" w:cs="Arial"/>
          <w:b w:val="0"/>
          <w:color w:val="080808"/>
        </w:rPr>
        <w:t>Historian shall:</w:t>
      </w:r>
    </w:p>
    <w:p w14:paraId="1F5C1B8F" w14:textId="682AA17E" w:rsidR="008E0FD8" w:rsidRPr="008E0FD8" w:rsidRDefault="008E0FD8" w:rsidP="00394F32">
      <w:pPr>
        <w:pStyle w:val="BodyText"/>
        <w:numPr>
          <w:ilvl w:val="1"/>
          <w:numId w:val="15"/>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Set annual rep</w:t>
      </w:r>
      <w:r w:rsidR="00503AD2">
        <w:rPr>
          <w:rFonts w:ascii="Arial" w:hAnsi="Arial" w:cs="Arial"/>
          <w:color w:val="080808"/>
          <w:sz w:val="20"/>
          <w:szCs w:val="20"/>
        </w:rPr>
        <w:t>ort due date and notify all uni</w:t>
      </w:r>
      <w:r w:rsidRPr="008E0FD8">
        <w:rPr>
          <w:rFonts w:ascii="Arial" w:hAnsi="Arial" w:cs="Arial"/>
          <w:color w:val="080808"/>
          <w:sz w:val="20"/>
          <w:szCs w:val="20"/>
        </w:rPr>
        <w:t>ts and councils</w:t>
      </w:r>
    </w:p>
    <w:p w14:paraId="2B9A05B5" w14:textId="77777777" w:rsidR="008E0FD8" w:rsidRPr="008E0FD8" w:rsidRDefault="008E0FD8" w:rsidP="00394F32">
      <w:pPr>
        <w:pStyle w:val="BodyText"/>
        <w:numPr>
          <w:ilvl w:val="1"/>
          <w:numId w:val="15"/>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Prepare and forward the district annual report to the California State PTA</w:t>
      </w:r>
    </w:p>
    <w:p w14:paraId="50DA3EE8" w14:textId="2C646B2B" w:rsidR="008E0FD8" w:rsidRPr="003B5B82" w:rsidRDefault="008E0FD8" w:rsidP="00394F32">
      <w:pPr>
        <w:pStyle w:val="BodyText"/>
        <w:numPr>
          <w:ilvl w:val="1"/>
          <w:numId w:val="15"/>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Encourage units and councils to have a historian position</w:t>
      </w:r>
    </w:p>
    <w:p w14:paraId="580EA14E" w14:textId="77777777" w:rsidR="003B5B82" w:rsidRPr="00503AD2" w:rsidRDefault="003B5B82" w:rsidP="00DE5A83">
      <w:pPr>
        <w:pStyle w:val="BodyText"/>
        <w:kinsoku w:val="0"/>
        <w:overflowPunct w:val="0"/>
        <w:ind w:left="0"/>
        <w:rPr>
          <w:rFonts w:ascii="Arial" w:hAnsi="Arial" w:cs="Arial"/>
          <w:color w:val="000000"/>
          <w:sz w:val="20"/>
          <w:szCs w:val="20"/>
        </w:rPr>
      </w:pPr>
    </w:p>
    <w:p w14:paraId="6937B356" w14:textId="77777777" w:rsidR="008E0FD8" w:rsidRPr="00503AD2" w:rsidRDefault="008E0FD8" w:rsidP="00394F32">
      <w:pPr>
        <w:pStyle w:val="Heading5"/>
        <w:numPr>
          <w:ilvl w:val="0"/>
          <w:numId w:val="15"/>
        </w:numPr>
        <w:kinsoku w:val="0"/>
        <w:overflowPunct w:val="0"/>
        <w:ind w:left="2160" w:hanging="720"/>
        <w:rPr>
          <w:rFonts w:ascii="Arial" w:hAnsi="Arial" w:cs="Arial"/>
          <w:b w:val="0"/>
          <w:bCs w:val="0"/>
          <w:color w:val="000000"/>
        </w:rPr>
      </w:pPr>
      <w:r w:rsidRPr="00503AD2">
        <w:rPr>
          <w:rFonts w:ascii="Arial" w:hAnsi="Arial" w:cs="Arial"/>
          <w:b w:val="0"/>
          <w:color w:val="080808"/>
        </w:rPr>
        <w:t>Parliamentarian shall</w:t>
      </w:r>
      <w:r w:rsidRPr="00503AD2">
        <w:rPr>
          <w:rFonts w:ascii="Arial" w:hAnsi="Arial" w:cs="Arial"/>
          <w:b w:val="0"/>
          <w:color w:val="212121"/>
        </w:rPr>
        <w:t>:</w:t>
      </w:r>
    </w:p>
    <w:p w14:paraId="466B64C6" w14:textId="77777777" w:rsidR="00503AD2" w:rsidRPr="008E0FD8" w:rsidRDefault="00503AD2" w:rsidP="00394F32">
      <w:pPr>
        <w:pStyle w:val="BodyText"/>
        <w:numPr>
          <w:ilvl w:val="1"/>
          <w:numId w:val="15"/>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Serve on the grievance committee</w:t>
      </w:r>
    </w:p>
    <w:p w14:paraId="18E7E953" w14:textId="25E4E6EC" w:rsidR="008E0FD8" w:rsidRPr="008E0FD8" w:rsidRDefault="008E0FD8" w:rsidP="00394F32">
      <w:pPr>
        <w:pStyle w:val="BodyText"/>
        <w:numPr>
          <w:ilvl w:val="1"/>
          <w:numId w:val="15"/>
        </w:numPr>
        <w:kinsoku w:val="0"/>
        <w:overflowPunct w:val="0"/>
        <w:ind w:left="2880" w:hanging="719"/>
        <w:rPr>
          <w:rFonts w:ascii="Arial" w:hAnsi="Arial" w:cs="Arial"/>
          <w:color w:val="000000"/>
          <w:sz w:val="20"/>
          <w:szCs w:val="20"/>
        </w:rPr>
      </w:pPr>
      <w:r w:rsidRPr="008E0FD8">
        <w:rPr>
          <w:rFonts w:ascii="Arial" w:hAnsi="Arial" w:cs="Arial"/>
          <w:color w:val="080808"/>
          <w:sz w:val="20"/>
          <w:szCs w:val="20"/>
        </w:rPr>
        <w:t xml:space="preserve">Provide each member of the district board a copy of the current </w:t>
      </w:r>
      <w:r w:rsidR="00503AD2">
        <w:rPr>
          <w:rFonts w:ascii="Arial" w:hAnsi="Arial" w:cs="Arial"/>
          <w:color w:val="080808"/>
          <w:sz w:val="20"/>
          <w:szCs w:val="20"/>
        </w:rPr>
        <w:t>bylaws</w:t>
      </w:r>
      <w:r w:rsidRPr="008E0FD8">
        <w:rPr>
          <w:rFonts w:ascii="Arial" w:hAnsi="Arial" w:cs="Arial"/>
          <w:color w:val="080808"/>
          <w:sz w:val="20"/>
          <w:szCs w:val="20"/>
        </w:rPr>
        <w:t>, in cooperation with the office staff</w:t>
      </w:r>
    </w:p>
    <w:p w14:paraId="13EECB07" w14:textId="07760653" w:rsidR="008E0FD8" w:rsidRPr="008E0FD8" w:rsidRDefault="008E0FD8" w:rsidP="00394F32">
      <w:pPr>
        <w:pStyle w:val="BodyText"/>
        <w:numPr>
          <w:ilvl w:val="1"/>
          <w:numId w:val="15"/>
        </w:numPr>
        <w:kinsoku w:val="0"/>
        <w:overflowPunct w:val="0"/>
        <w:ind w:left="2880" w:hanging="719"/>
        <w:rPr>
          <w:rFonts w:ascii="Arial" w:hAnsi="Arial" w:cs="Arial"/>
          <w:color w:val="000000"/>
          <w:sz w:val="20"/>
          <w:szCs w:val="20"/>
        </w:rPr>
      </w:pPr>
      <w:r w:rsidRPr="008E0FD8">
        <w:rPr>
          <w:rFonts w:ascii="Arial" w:hAnsi="Arial" w:cs="Arial"/>
          <w:color w:val="080808"/>
          <w:sz w:val="20"/>
          <w:szCs w:val="20"/>
        </w:rPr>
        <w:t>Prepare</w:t>
      </w:r>
      <w:r w:rsidRPr="008E0FD8">
        <w:rPr>
          <w:rFonts w:ascii="Arial" w:hAnsi="Arial" w:cs="Arial"/>
          <w:color w:val="212121"/>
          <w:sz w:val="20"/>
          <w:szCs w:val="20"/>
        </w:rPr>
        <w:t xml:space="preserve">, </w:t>
      </w:r>
      <w:r w:rsidRPr="008E0FD8">
        <w:rPr>
          <w:rFonts w:ascii="Arial" w:hAnsi="Arial" w:cs="Arial"/>
          <w:color w:val="080808"/>
          <w:sz w:val="20"/>
          <w:szCs w:val="20"/>
        </w:rPr>
        <w:t>distribute and collect a "Nominating Ballot" in an election year</w:t>
      </w:r>
    </w:p>
    <w:p w14:paraId="4AEF9605" w14:textId="7915CF93" w:rsidR="008E0FD8" w:rsidRPr="008E0FD8" w:rsidRDefault="008E0FD8" w:rsidP="00394F32">
      <w:pPr>
        <w:pStyle w:val="BodyText"/>
        <w:numPr>
          <w:ilvl w:val="1"/>
          <w:numId w:val="15"/>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Prepare, distribute and collect a district board</w:t>
      </w:r>
      <w:r w:rsidR="00503AD2">
        <w:rPr>
          <w:rFonts w:ascii="Arial" w:hAnsi="Arial" w:cs="Arial"/>
          <w:color w:val="080808"/>
          <w:sz w:val="20"/>
          <w:szCs w:val="20"/>
        </w:rPr>
        <w:t xml:space="preserve"> "Interest Finder" at the begin</w:t>
      </w:r>
      <w:r w:rsidRPr="008E0FD8">
        <w:rPr>
          <w:rFonts w:ascii="Arial" w:hAnsi="Arial" w:cs="Arial"/>
          <w:color w:val="080808"/>
          <w:sz w:val="20"/>
          <w:szCs w:val="20"/>
        </w:rPr>
        <w:t xml:space="preserve">ning of each fiscal </w:t>
      </w:r>
      <w:r w:rsidRPr="008E0FD8">
        <w:rPr>
          <w:rFonts w:ascii="Arial" w:hAnsi="Arial" w:cs="Arial"/>
          <w:color w:val="212121"/>
          <w:sz w:val="20"/>
          <w:szCs w:val="20"/>
        </w:rPr>
        <w:t>y</w:t>
      </w:r>
      <w:r w:rsidRPr="008E0FD8">
        <w:rPr>
          <w:rFonts w:ascii="Arial" w:hAnsi="Arial" w:cs="Arial"/>
          <w:color w:val="080808"/>
          <w:sz w:val="20"/>
          <w:szCs w:val="20"/>
        </w:rPr>
        <w:t>ear</w:t>
      </w:r>
    </w:p>
    <w:p w14:paraId="46825A2E" w14:textId="3C8DA792" w:rsidR="00503AD2" w:rsidRPr="00503AD2" w:rsidRDefault="008E0FD8" w:rsidP="00394F32">
      <w:pPr>
        <w:pStyle w:val="BodyText"/>
        <w:numPr>
          <w:ilvl w:val="1"/>
          <w:numId w:val="15"/>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Encourage units and councils</w:t>
      </w:r>
      <w:r w:rsidR="00503AD2">
        <w:rPr>
          <w:rFonts w:ascii="Arial" w:hAnsi="Arial" w:cs="Arial"/>
          <w:color w:val="080808"/>
          <w:sz w:val="20"/>
          <w:szCs w:val="20"/>
        </w:rPr>
        <w:t xml:space="preserve"> to have a parliamentarian posi</w:t>
      </w:r>
      <w:r w:rsidRPr="008E0FD8">
        <w:rPr>
          <w:rFonts w:ascii="Arial" w:hAnsi="Arial" w:cs="Arial"/>
          <w:color w:val="080808"/>
          <w:sz w:val="20"/>
          <w:szCs w:val="20"/>
        </w:rPr>
        <w:t>tion</w:t>
      </w:r>
    </w:p>
    <w:p w14:paraId="18D1F53C" w14:textId="77777777" w:rsidR="008E0FD8" w:rsidRPr="008E0FD8" w:rsidRDefault="008E0FD8" w:rsidP="00DE5A83">
      <w:pPr>
        <w:pStyle w:val="BodyText"/>
        <w:kinsoku w:val="0"/>
        <w:overflowPunct w:val="0"/>
        <w:ind w:left="0"/>
        <w:rPr>
          <w:rFonts w:ascii="Arial" w:hAnsi="Arial" w:cs="Arial"/>
          <w:sz w:val="20"/>
          <w:szCs w:val="20"/>
        </w:rPr>
      </w:pPr>
    </w:p>
    <w:p w14:paraId="77F84B0F" w14:textId="77777777" w:rsidR="008E0FD8" w:rsidRPr="00227CB6" w:rsidRDefault="008E0FD8" w:rsidP="00394F32">
      <w:pPr>
        <w:pStyle w:val="Heading5"/>
        <w:numPr>
          <w:ilvl w:val="0"/>
          <w:numId w:val="14"/>
        </w:numPr>
        <w:kinsoku w:val="0"/>
        <w:overflowPunct w:val="0"/>
        <w:ind w:left="720" w:hanging="720"/>
        <w:rPr>
          <w:rFonts w:ascii="Arial" w:hAnsi="Arial" w:cs="Arial"/>
          <w:b w:val="0"/>
          <w:bCs w:val="0"/>
          <w:color w:val="000000"/>
        </w:rPr>
      </w:pPr>
      <w:r w:rsidRPr="00227CB6">
        <w:rPr>
          <w:rFonts w:ascii="Arial" w:hAnsi="Arial" w:cs="Arial"/>
          <w:b w:val="0"/>
          <w:color w:val="080808"/>
        </w:rPr>
        <w:t>DISTRICT BOARD</w:t>
      </w:r>
    </w:p>
    <w:p w14:paraId="27595746" w14:textId="77777777" w:rsidR="00227CB6" w:rsidRPr="00227CB6" w:rsidRDefault="008E0FD8" w:rsidP="00394F32">
      <w:pPr>
        <w:pStyle w:val="BodyText"/>
        <w:numPr>
          <w:ilvl w:val="0"/>
          <w:numId w:val="30"/>
        </w:numPr>
        <w:kinsoku w:val="0"/>
        <w:overflowPunct w:val="0"/>
        <w:ind w:hanging="720"/>
        <w:rPr>
          <w:rFonts w:ascii="Arial" w:hAnsi="Arial" w:cs="Arial"/>
          <w:color w:val="000000"/>
          <w:sz w:val="20"/>
          <w:szCs w:val="20"/>
        </w:rPr>
      </w:pPr>
      <w:r w:rsidRPr="008E0FD8">
        <w:rPr>
          <w:rFonts w:ascii="Arial" w:hAnsi="Arial" w:cs="Arial"/>
          <w:color w:val="080808"/>
          <w:sz w:val="20"/>
          <w:szCs w:val="20"/>
        </w:rPr>
        <w:t xml:space="preserve">The composition of the district board is listed in Article X, Section I </w:t>
      </w:r>
    </w:p>
    <w:p w14:paraId="43DC9B34" w14:textId="77777777" w:rsidR="00227CB6" w:rsidRPr="00227CB6" w:rsidRDefault="008E0FD8" w:rsidP="00394F32">
      <w:pPr>
        <w:pStyle w:val="BodyText"/>
        <w:numPr>
          <w:ilvl w:val="0"/>
          <w:numId w:val="30"/>
        </w:numPr>
        <w:kinsoku w:val="0"/>
        <w:overflowPunct w:val="0"/>
        <w:ind w:hanging="720"/>
        <w:rPr>
          <w:rFonts w:ascii="Arial" w:hAnsi="Arial" w:cs="Arial"/>
          <w:strike/>
          <w:color w:val="000000"/>
          <w:sz w:val="20"/>
          <w:szCs w:val="20"/>
        </w:rPr>
      </w:pPr>
      <w:r w:rsidRPr="00227CB6">
        <w:rPr>
          <w:rFonts w:ascii="Arial" w:hAnsi="Arial" w:cs="Arial"/>
          <w:strike/>
          <w:color w:val="080808"/>
          <w:sz w:val="20"/>
          <w:szCs w:val="20"/>
        </w:rPr>
        <w:t>The district board</w:t>
      </w:r>
      <w:r w:rsidR="00227CB6" w:rsidRPr="00227CB6">
        <w:rPr>
          <w:rFonts w:ascii="Arial" w:hAnsi="Arial" w:cs="Arial"/>
          <w:strike/>
          <w:color w:val="080808"/>
          <w:sz w:val="20"/>
          <w:szCs w:val="20"/>
        </w:rPr>
        <w:t xml:space="preserve"> shall approve any agreement wi</w:t>
      </w:r>
      <w:r w:rsidRPr="00227CB6">
        <w:rPr>
          <w:rFonts w:ascii="Arial" w:hAnsi="Arial" w:cs="Arial"/>
          <w:strike/>
          <w:color w:val="080808"/>
          <w:sz w:val="20"/>
          <w:szCs w:val="20"/>
        </w:rPr>
        <w:t>th an allied agency</w:t>
      </w:r>
    </w:p>
    <w:p w14:paraId="552A85DF" w14:textId="77777777" w:rsidR="00227CB6" w:rsidRPr="00227CB6" w:rsidRDefault="008E0FD8" w:rsidP="00394F32">
      <w:pPr>
        <w:pStyle w:val="BodyText"/>
        <w:numPr>
          <w:ilvl w:val="0"/>
          <w:numId w:val="30"/>
        </w:numPr>
        <w:kinsoku w:val="0"/>
        <w:overflowPunct w:val="0"/>
        <w:ind w:hanging="720"/>
        <w:rPr>
          <w:rFonts w:ascii="Arial" w:hAnsi="Arial" w:cs="Arial"/>
          <w:strike/>
          <w:color w:val="000000"/>
          <w:sz w:val="20"/>
          <w:szCs w:val="20"/>
        </w:rPr>
      </w:pPr>
      <w:r w:rsidRPr="00227CB6">
        <w:rPr>
          <w:rFonts w:ascii="Arial" w:hAnsi="Arial" w:cs="Arial"/>
          <w:strike/>
          <w:color w:val="080808"/>
          <w:sz w:val="20"/>
          <w:szCs w:val="20"/>
        </w:rPr>
        <w:t>The district b</w:t>
      </w:r>
      <w:r w:rsidR="00227CB6" w:rsidRPr="00227CB6">
        <w:rPr>
          <w:rFonts w:ascii="Arial" w:hAnsi="Arial" w:cs="Arial"/>
          <w:strike/>
          <w:color w:val="080808"/>
          <w:sz w:val="20"/>
          <w:szCs w:val="20"/>
        </w:rPr>
        <w:t>oard shall approve any non-exclusive sponsor relationships with busi</w:t>
      </w:r>
      <w:r w:rsidRPr="00227CB6">
        <w:rPr>
          <w:rFonts w:ascii="Arial" w:hAnsi="Arial" w:cs="Arial"/>
          <w:strike/>
          <w:color w:val="080808"/>
          <w:sz w:val="20"/>
          <w:szCs w:val="20"/>
        </w:rPr>
        <w:t>nesses with a p</w:t>
      </w:r>
      <w:r w:rsidR="00227CB6" w:rsidRPr="00227CB6">
        <w:rPr>
          <w:rFonts w:ascii="Arial" w:hAnsi="Arial" w:cs="Arial"/>
          <w:strike/>
          <w:color w:val="080808"/>
          <w:sz w:val="20"/>
          <w:szCs w:val="20"/>
        </w:rPr>
        <w:t>roven track record and responsi</w:t>
      </w:r>
      <w:r w:rsidRPr="00227CB6">
        <w:rPr>
          <w:rFonts w:ascii="Arial" w:hAnsi="Arial" w:cs="Arial"/>
          <w:strike/>
          <w:color w:val="080808"/>
          <w:sz w:val="20"/>
          <w:szCs w:val="20"/>
        </w:rPr>
        <w:t>ble governance</w:t>
      </w:r>
    </w:p>
    <w:p w14:paraId="3B176314" w14:textId="7F1AD466" w:rsidR="008E0FD8" w:rsidRPr="00227CB6" w:rsidRDefault="00227CB6" w:rsidP="00394F32">
      <w:pPr>
        <w:pStyle w:val="BodyText"/>
        <w:numPr>
          <w:ilvl w:val="0"/>
          <w:numId w:val="30"/>
        </w:numPr>
        <w:kinsoku w:val="0"/>
        <w:overflowPunct w:val="0"/>
        <w:ind w:hanging="720"/>
        <w:rPr>
          <w:rFonts w:ascii="Arial" w:hAnsi="Arial" w:cs="Arial"/>
          <w:color w:val="000000"/>
          <w:sz w:val="20"/>
          <w:szCs w:val="20"/>
        </w:rPr>
      </w:pPr>
      <w:r>
        <w:rPr>
          <w:rFonts w:ascii="Arial" w:hAnsi="Arial" w:cs="Arial"/>
          <w:color w:val="080808"/>
          <w:sz w:val="20"/>
          <w:szCs w:val="20"/>
        </w:rPr>
        <w:t>Board mem</w:t>
      </w:r>
      <w:r w:rsidR="008E0FD8" w:rsidRPr="00227CB6">
        <w:rPr>
          <w:rFonts w:ascii="Arial" w:hAnsi="Arial" w:cs="Arial"/>
          <w:color w:val="080808"/>
          <w:sz w:val="20"/>
          <w:szCs w:val="20"/>
        </w:rPr>
        <w:t>bers shall:</w:t>
      </w:r>
    </w:p>
    <w:p w14:paraId="0B40DC65" w14:textId="2B632FB9" w:rsidR="008E0FD8" w:rsidRPr="008E0FD8" w:rsidRDefault="008E0FD8" w:rsidP="00394F32">
      <w:pPr>
        <w:pStyle w:val="BodyText"/>
        <w:numPr>
          <w:ilvl w:val="0"/>
          <w:numId w:val="31"/>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Know and observe California State PTA and Natio</w:t>
      </w:r>
      <w:r w:rsidR="00526AB8">
        <w:rPr>
          <w:rFonts w:ascii="Arial" w:hAnsi="Arial" w:cs="Arial"/>
          <w:color w:val="080808"/>
          <w:sz w:val="20"/>
          <w:szCs w:val="20"/>
        </w:rPr>
        <w:t>nal</w:t>
      </w:r>
      <w:r w:rsidRPr="008E0FD8">
        <w:rPr>
          <w:rFonts w:ascii="Arial" w:hAnsi="Arial" w:cs="Arial"/>
          <w:color w:val="080808"/>
          <w:sz w:val="20"/>
          <w:szCs w:val="20"/>
        </w:rPr>
        <w:t xml:space="preserve"> PTA policies and procedures, demonstrate them in the conduct of business</w:t>
      </w:r>
      <w:r w:rsidRPr="008E0FD8">
        <w:rPr>
          <w:rFonts w:ascii="Arial" w:hAnsi="Arial" w:cs="Arial"/>
          <w:color w:val="212121"/>
          <w:sz w:val="20"/>
          <w:szCs w:val="20"/>
        </w:rPr>
        <w:t xml:space="preserve">, </w:t>
      </w:r>
      <w:r w:rsidRPr="008E0FD8">
        <w:rPr>
          <w:rFonts w:ascii="Arial" w:hAnsi="Arial" w:cs="Arial"/>
          <w:color w:val="080808"/>
          <w:sz w:val="20"/>
          <w:szCs w:val="20"/>
        </w:rPr>
        <w:t xml:space="preserve">and be prepared to teach these procedures to the </w:t>
      </w:r>
      <w:r w:rsidR="00526AB8">
        <w:rPr>
          <w:rFonts w:ascii="Arial" w:hAnsi="Arial" w:cs="Arial"/>
          <w:color w:val="080808"/>
          <w:sz w:val="20"/>
          <w:szCs w:val="20"/>
        </w:rPr>
        <w:t>PTA councils/units within the d</w:t>
      </w:r>
      <w:r w:rsidRPr="008E0FD8">
        <w:rPr>
          <w:rFonts w:ascii="Arial" w:hAnsi="Arial" w:cs="Arial"/>
          <w:color w:val="080808"/>
          <w:sz w:val="20"/>
          <w:szCs w:val="20"/>
        </w:rPr>
        <w:t>istrict</w:t>
      </w:r>
    </w:p>
    <w:p w14:paraId="5253D845" w14:textId="2955E0F1" w:rsidR="008E0FD8" w:rsidRPr="008E0FD8" w:rsidRDefault="00526AB8" w:rsidP="00394F32">
      <w:pPr>
        <w:pStyle w:val="BodyText"/>
        <w:numPr>
          <w:ilvl w:val="0"/>
          <w:numId w:val="31"/>
        </w:numPr>
        <w:kinsoku w:val="0"/>
        <w:overflowPunct w:val="0"/>
        <w:ind w:left="2160" w:hanging="720"/>
        <w:rPr>
          <w:rFonts w:ascii="Arial" w:hAnsi="Arial" w:cs="Arial"/>
          <w:color w:val="000000"/>
          <w:sz w:val="20"/>
          <w:szCs w:val="20"/>
        </w:rPr>
      </w:pPr>
      <w:r>
        <w:rPr>
          <w:rFonts w:ascii="Arial" w:hAnsi="Arial" w:cs="Arial"/>
          <w:color w:val="080808"/>
          <w:sz w:val="20"/>
          <w:szCs w:val="20"/>
        </w:rPr>
        <w:t>Ann</w:t>
      </w:r>
      <w:r w:rsidR="008E0FD8" w:rsidRPr="008E0FD8">
        <w:rPr>
          <w:rFonts w:ascii="Arial" w:hAnsi="Arial" w:cs="Arial"/>
          <w:color w:val="080808"/>
          <w:sz w:val="20"/>
          <w:szCs w:val="20"/>
        </w:rPr>
        <w:t>ually adopt and conform to the Professional Governance Standards</w:t>
      </w:r>
    </w:p>
    <w:p w14:paraId="47C825E0" w14:textId="4CDF3513" w:rsidR="00526AB8" w:rsidRDefault="00526AB8" w:rsidP="00394F32">
      <w:pPr>
        <w:pStyle w:val="BodyText"/>
        <w:numPr>
          <w:ilvl w:val="0"/>
          <w:numId w:val="31"/>
        </w:numPr>
        <w:kinsoku w:val="0"/>
        <w:overflowPunct w:val="0"/>
        <w:ind w:left="2160" w:hanging="720"/>
        <w:rPr>
          <w:rFonts w:ascii="Arial" w:hAnsi="Arial" w:cs="Arial"/>
          <w:strike/>
          <w:color w:val="000000"/>
          <w:sz w:val="20"/>
          <w:szCs w:val="20"/>
        </w:rPr>
      </w:pPr>
      <w:r>
        <w:rPr>
          <w:rFonts w:ascii="Arial" w:hAnsi="Arial" w:cs="Arial"/>
          <w:strike/>
          <w:color w:val="080808"/>
          <w:sz w:val="20"/>
          <w:szCs w:val="20"/>
        </w:rPr>
        <w:t>Have job descri</w:t>
      </w:r>
      <w:r w:rsidR="008E0FD8" w:rsidRPr="00526AB8">
        <w:rPr>
          <w:rFonts w:ascii="Arial" w:hAnsi="Arial" w:cs="Arial"/>
          <w:strike/>
          <w:color w:val="080808"/>
          <w:sz w:val="20"/>
          <w:szCs w:val="20"/>
        </w:rPr>
        <w:t>ptions</w:t>
      </w:r>
    </w:p>
    <w:p w14:paraId="182AC562" w14:textId="6461DA7D" w:rsidR="008E0FD8" w:rsidRPr="00526AB8" w:rsidRDefault="008E0FD8" w:rsidP="00394F32">
      <w:pPr>
        <w:pStyle w:val="BodyText"/>
        <w:numPr>
          <w:ilvl w:val="0"/>
          <w:numId w:val="31"/>
        </w:numPr>
        <w:kinsoku w:val="0"/>
        <w:overflowPunct w:val="0"/>
        <w:ind w:left="2160" w:hanging="720"/>
        <w:rPr>
          <w:rFonts w:ascii="Arial" w:hAnsi="Arial" w:cs="Arial"/>
          <w:color w:val="000000"/>
          <w:sz w:val="20"/>
          <w:szCs w:val="20"/>
        </w:rPr>
      </w:pPr>
      <w:r w:rsidRPr="00526AB8">
        <w:rPr>
          <w:rFonts w:ascii="Arial" w:hAnsi="Arial" w:cs="Arial"/>
          <w:color w:val="080808"/>
          <w:sz w:val="20"/>
          <w:szCs w:val="20"/>
        </w:rPr>
        <w:t>Notify the district president or executive vice president of absence from a meeting</w:t>
      </w:r>
    </w:p>
    <w:p w14:paraId="3BE30A42" w14:textId="70E019BD" w:rsidR="008E0FD8" w:rsidRPr="00526AB8" w:rsidRDefault="002A55C0" w:rsidP="00DE5A83">
      <w:pPr>
        <w:pStyle w:val="BodyText"/>
        <w:kinsoku w:val="0"/>
        <w:overflowPunct w:val="0"/>
        <w:ind w:left="2160" w:hanging="720"/>
        <w:rPr>
          <w:rFonts w:ascii="Arial" w:hAnsi="Arial" w:cs="Arial"/>
          <w:color w:val="000000"/>
          <w:sz w:val="20"/>
          <w:szCs w:val="20"/>
        </w:rPr>
      </w:pPr>
      <w:r>
        <w:rPr>
          <w:rFonts w:ascii="Arial" w:hAnsi="Arial" w:cs="Arial"/>
          <w:iCs/>
          <w:color w:val="080808"/>
          <w:sz w:val="20"/>
          <w:szCs w:val="20"/>
        </w:rPr>
        <w:t>5</w:t>
      </w:r>
      <w:r w:rsidR="008E0FD8" w:rsidRPr="00526AB8">
        <w:rPr>
          <w:rFonts w:ascii="Arial" w:hAnsi="Arial" w:cs="Arial"/>
          <w:iCs/>
          <w:color w:val="080808"/>
          <w:sz w:val="20"/>
          <w:szCs w:val="20"/>
        </w:rPr>
        <w:t>.</w:t>
      </w:r>
      <w:r w:rsidR="008E0FD8" w:rsidRPr="00526AB8">
        <w:rPr>
          <w:rFonts w:ascii="Arial" w:hAnsi="Arial" w:cs="Arial"/>
          <w:iCs/>
          <w:color w:val="080808"/>
          <w:sz w:val="20"/>
          <w:szCs w:val="20"/>
        </w:rPr>
        <w:tab/>
      </w:r>
      <w:r w:rsidR="008E0FD8" w:rsidRPr="00526AB8">
        <w:rPr>
          <w:rFonts w:ascii="Arial" w:hAnsi="Arial" w:cs="Arial"/>
          <w:color w:val="080808"/>
          <w:sz w:val="20"/>
          <w:szCs w:val="20"/>
        </w:rPr>
        <w:t>Obtain permission from th</w:t>
      </w:r>
      <w:r w:rsidR="00526AB8">
        <w:rPr>
          <w:rFonts w:ascii="Arial" w:hAnsi="Arial" w:cs="Arial"/>
          <w:color w:val="080808"/>
          <w:sz w:val="20"/>
          <w:szCs w:val="20"/>
        </w:rPr>
        <w:t>e district president before inv</w:t>
      </w:r>
      <w:r w:rsidR="008E0FD8" w:rsidRPr="00526AB8">
        <w:rPr>
          <w:rFonts w:ascii="Arial" w:hAnsi="Arial" w:cs="Arial"/>
          <w:color w:val="080808"/>
          <w:sz w:val="20"/>
          <w:szCs w:val="20"/>
        </w:rPr>
        <w:t>iting any guests to any district board meeting</w:t>
      </w:r>
    </w:p>
    <w:p w14:paraId="51AC0E8A" w14:textId="77777777" w:rsidR="00D651DC" w:rsidRDefault="008E0FD8" w:rsidP="00394F32">
      <w:pPr>
        <w:pStyle w:val="BodyText"/>
        <w:numPr>
          <w:ilvl w:val="0"/>
          <w:numId w:val="32"/>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Compile and pass on up</w:t>
      </w:r>
      <w:r w:rsidRPr="008E0FD8">
        <w:rPr>
          <w:rFonts w:ascii="Arial" w:hAnsi="Arial" w:cs="Arial"/>
          <w:color w:val="212121"/>
          <w:sz w:val="20"/>
          <w:szCs w:val="20"/>
        </w:rPr>
        <w:t>-</w:t>
      </w:r>
      <w:r w:rsidR="00526AB8">
        <w:rPr>
          <w:rFonts w:ascii="Arial" w:hAnsi="Arial" w:cs="Arial"/>
          <w:color w:val="080808"/>
          <w:sz w:val="20"/>
          <w:szCs w:val="20"/>
        </w:rPr>
        <w:t>to-date procedure</w:t>
      </w:r>
      <w:r w:rsidRPr="008E0FD8">
        <w:rPr>
          <w:rFonts w:ascii="Arial" w:hAnsi="Arial" w:cs="Arial"/>
          <w:color w:val="080808"/>
          <w:sz w:val="20"/>
          <w:szCs w:val="20"/>
        </w:rPr>
        <w:t xml:space="preserve"> books to succ</w:t>
      </w:r>
      <w:r w:rsidR="00526AB8">
        <w:rPr>
          <w:rFonts w:ascii="Arial" w:hAnsi="Arial" w:cs="Arial"/>
          <w:color w:val="080808"/>
          <w:sz w:val="20"/>
          <w:szCs w:val="20"/>
        </w:rPr>
        <w:t xml:space="preserve">essor no later than July 1 </w:t>
      </w:r>
      <w:r w:rsidRPr="008E0FD8">
        <w:rPr>
          <w:rFonts w:ascii="Arial" w:hAnsi="Arial" w:cs="Arial"/>
          <w:color w:val="080808"/>
          <w:sz w:val="20"/>
          <w:szCs w:val="20"/>
        </w:rPr>
        <w:t>unless other arrangements are made</w:t>
      </w:r>
      <w:r w:rsidRPr="008E0FD8">
        <w:rPr>
          <w:rFonts w:ascii="Arial" w:hAnsi="Arial" w:cs="Arial"/>
          <w:color w:val="212121"/>
          <w:sz w:val="20"/>
          <w:szCs w:val="20"/>
        </w:rPr>
        <w:t xml:space="preserve">. </w:t>
      </w:r>
      <w:r w:rsidRPr="008E0FD8">
        <w:rPr>
          <w:rFonts w:ascii="Arial" w:hAnsi="Arial" w:cs="Arial"/>
          <w:color w:val="080808"/>
          <w:sz w:val="20"/>
          <w:szCs w:val="20"/>
        </w:rPr>
        <w:t>The procedure boo</w:t>
      </w:r>
      <w:r w:rsidR="00526AB8">
        <w:rPr>
          <w:rFonts w:ascii="Arial" w:hAnsi="Arial" w:cs="Arial"/>
          <w:color w:val="080808"/>
          <w:sz w:val="20"/>
          <w:szCs w:val="20"/>
        </w:rPr>
        <w:t>k shall contain the materials listed under responsi</w:t>
      </w:r>
      <w:r w:rsidRPr="008E0FD8">
        <w:rPr>
          <w:rFonts w:ascii="Arial" w:hAnsi="Arial" w:cs="Arial"/>
          <w:color w:val="080808"/>
          <w:sz w:val="20"/>
          <w:szCs w:val="20"/>
        </w:rPr>
        <w:t>bilities of the district president</w:t>
      </w:r>
    </w:p>
    <w:p w14:paraId="579A2BAC" w14:textId="221D5FC5" w:rsidR="00D651DC" w:rsidRPr="0036514C" w:rsidRDefault="00D651DC" w:rsidP="00394F32">
      <w:pPr>
        <w:pStyle w:val="BodyText"/>
        <w:numPr>
          <w:ilvl w:val="0"/>
          <w:numId w:val="32"/>
        </w:numPr>
        <w:kinsoku w:val="0"/>
        <w:overflowPunct w:val="0"/>
        <w:ind w:left="2160" w:hanging="720"/>
        <w:rPr>
          <w:rFonts w:ascii="Arial" w:hAnsi="Arial" w:cs="Arial"/>
          <w:i/>
          <w:color w:val="000000"/>
          <w:sz w:val="20"/>
          <w:szCs w:val="20"/>
        </w:rPr>
      </w:pPr>
      <w:r w:rsidRPr="0036514C">
        <w:rPr>
          <w:rFonts w:ascii="Arial" w:hAnsi="Arial" w:cs="Arial"/>
          <w:i/>
          <w:sz w:val="20"/>
          <w:szCs w:val="20"/>
        </w:rPr>
        <w:t>Send reports to the office manager and secretary before the close of business</w:t>
      </w:r>
      <w:r w:rsidRPr="0036514C">
        <w:rPr>
          <w:rFonts w:ascii="Arial" w:hAnsi="Arial" w:cs="Arial"/>
          <w:i/>
          <w:color w:val="000000"/>
          <w:sz w:val="20"/>
          <w:szCs w:val="20"/>
        </w:rPr>
        <w:t xml:space="preserve"> </w:t>
      </w:r>
      <w:r w:rsidRPr="0036514C">
        <w:rPr>
          <w:rFonts w:ascii="Arial" w:hAnsi="Arial" w:cs="Arial"/>
          <w:i/>
          <w:sz w:val="20"/>
          <w:szCs w:val="20"/>
        </w:rPr>
        <w:t>on the Friday preceding the meeting. Report filenames should use the format "&lt;agenda-sequence&gt; &lt;position&gt; DB Report &lt;month&gt; &lt;year&gt;"</w:t>
      </w:r>
    </w:p>
    <w:p w14:paraId="3D045C03" w14:textId="508A4FF5" w:rsidR="008E0FD8" w:rsidRPr="00D651DC" w:rsidRDefault="008E0FD8" w:rsidP="00394F32">
      <w:pPr>
        <w:pStyle w:val="BodyText"/>
        <w:numPr>
          <w:ilvl w:val="0"/>
          <w:numId w:val="32"/>
        </w:numPr>
        <w:kinsoku w:val="0"/>
        <w:overflowPunct w:val="0"/>
        <w:ind w:left="2160" w:hanging="720"/>
        <w:rPr>
          <w:rFonts w:ascii="Arial" w:hAnsi="Arial" w:cs="Arial"/>
          <w:color w:val="000000"/>
          <w:sz w:val="20"/>
          <w:szCs w:val="20"/>
        </w:rPr>
      </w:pPr>
      <w:r w:rsidRPr="00D651DC">
        <w:rPr>
          <w:rFonts w:ascii="Arial" w:hAnsi="Arial" w:cs="Arial"/>
          <w:color w:val="080808"/>
          <w:sz w:val="20"/>
          <w:szCs w:val="20"/>
        </w:rPr>
        <w:t xml:space="preserve">Limit oral reports at </w:t>
      </w:r>
      <w:r w:rsidR="00526AB8" w:rsidRPr="00D651DC">
        <w:rPr>
          <w:rFonts w:ascii="Arial" w:hAnsi="Arial" w:cs="Arial"/>
          <w:color w:val="080808"/>
          <w:sz w:val="20"/>
          <w:szCs w:val="20"/>
        </w:rPr>
        <w:t>district board to three (3) min</w:t>
      </w:r>
      <w:r w:rsidRPr="00D651DC">
        <w:rPr>
          <w:rFonts w:ascii="Arial" w:hAnsi="Arial" w:cs="Arial"/>
          <w:color w:val="080808"/>
          <w:sz w:val="20"/>
          <w:szCs w:val="20"/>
        </w:rPr>
        <w:t>utes</w:t>
      </w:r>
    </w:p>
    <w:p w14:paraId="78DC895B" w14:textId="77777777" w:rsidR="00526AB8" w:rsidRDefault="008E0FD8" w:rsidP="00394F32">
      <w:pPr>
        <w:pStyle w:val="BodyText"/>
        <w:numPr>
          <w:ilvl w:val="0"/>
          <w:numId w:val="32"/>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Be represented by an alternate from the coun</w:t>
      </w:r>
      <w:r w:rsidR="00526AB8">
        <w:rPr>
          <w:rFonts w:ascii="Arial" w:hAnsi="Arial" w:cs="Arial"/>
          <w:color w:val="080808"/>
          <w:sz w:val="20"/>
          <w:szCs w:val="20"/>
        </w:rPr>
        <w:t>cil if the district board mem</w:t>
      </w:r>
      <w:r w:rsidRPr="008E0FD8">
        <w:rPr>
          <w:rFonts w:ascii="Arial" w:hAnsi="Arial" w:cs="Arial"/>
          <w:color w:val="080808"/>
          <w:sz w:val="20"/>
          <w:szCs w:val="20"/>
        </w:rPr>
        <w:t>ber is also serving as council president</w:t>
      </w:r>
    </w:p>
    <w:p w14:paraId="06AF3BFE" w14:textId="77777777" w:rsidR="00526AB8" w:rsidRDefault="008E0FD8" w:rsidP="00394F32">
      <w:pPr>
        <w:pStyle w:val="BodyText"/>
        <w:numPr>
          <w:ilvl w:val="0"/>
          <w:numId w:val="32"/>
        </w:numPr>
        <w:kinsoku w:val="0"/>
        <w:overflowPunct w:val="0"/>
        <w:ind w:left="2160" w:hanging="720"/>
        <w:rPr>
          <w:rFonts w:ascii="Arial" w:hAnsi="Arial" w:cs="Arial"/>
          <w:color w:val="000000"/>
          <w:sz w:val="20"/>
          <w:szCs w:val="20"/>
        </w:rPr>
      </w:pPr>
      <w:r w:rsidRPr="00526AB8">
        <w:rPr>
          <w:rFonts w:ascii="Arial" w:hAnsi="Arial" w:cs="Arial"/>
          <w:color w:val="080808"/>
          <w:sz w:val="20"/>
          <w:szCs w:val="20"/>
        </w:rPr>
        <w:t>Assist with distr</w:t>
      </w:r>
      <w:r w:rsidR="00526AB8">
        <w:rPr>
          <w:rFonts w:ascii="Arial" w:hAnsi="Arial" w:cs="Arial"/>
          <w:color w:val="080808"/>
          <w:sz w:val="20"/>
          <w:szCs w:val="20"/>
        </w:rPr>
        <w:t>ict and area workshops when req</w:t>
      </w:r>
      <w:r w:rsidRPr="00526AB8">
        <w:rPr>
          <w:rFonts w:ascii="Arial" w:hAnsi="Arial" w:cs="Arial"/>
          <w:color w:val="080808"/>
          <w:sz w:val="20"/>
          <w:szCs w:val="20"/>
        </w:rPr>
        <w:t>uested</w:t>
      </w:r>
    </w:p>
    <w:p w14:paraId="79AF4C11" w14:textId="0B9D23C4" w:rsidR="008E0FD8" w:rsidRPr="00526AB8" w:rsidRDefault="008E0FD8" w:rsidP="00394F32">
      <w:pPr>
        <w:pStyle w:val="BodyText"/>
        <w:numPr>
          <w:ilvl w:val="0"/>
          <w:numId w:val="32"/>
        </w:numPr>
        <w:kinsoku w:val="0"/>
        <w:overflowPunct w:val="0"/>
        <w:ind w:left="2160" w:hanging="720"/>
        <w:rPr>
          <w:rFonts w:ascii="Arial" w:hAnsi="Arial" w:cs="Arial"/>
          <w:color w:val="000000"/>
          <w:sz w:val="20"/>
          <w:szCs w:val="20"/>
        </w:rPr>
      </w:pPr>
      <w:r w:rsidRPr="00526AB8">
        <w:rPr>
          <w:rFonts w:ascii="Arial" w:hAnsi="Arial" w:cs="Arial"/>
          <w:color w:val="080808"/>
          <w:sz w:val="20"/>
          <w:szCs w:val="20"/>
        </w:rPr>
        <w:t>Have official correspondence, with the exception of thank you notes, approved by the district president or the district president's designee</w:t>
      </w:r>
    </w:p>
    <w:p w14:paraId="55061007" w14:textId="208690CD" w:rsidR="008E0FD8" w:rsidRPr="008E0FD8" w:rsidRDefault="008E0FD8" w:rsidP="00394F32">
      <w:pPr>
        <w:pStyle w:val="BodyText"/>
        <w:numPr>
          <w:ilvl w:val="0"/>
          <w:numId w:val="32"/>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Place on and off-site department meetings, district and council conferences</w:t>
      </w:r>
      <w:r w:rsidRPr="008E0FD8">
        <w:rPr>
          <w:rFonts w:ascii="Arial" w:hAnsi="Arial" w:cs="Arial"/>
          <w:color w:val="212121"/>
          <w:sz w:val="20"/>
          <w:szCs w:val="20"/>
        </w:rPr>
        <w:t xml:space="preserve">, </w:t>
      </w:r>
      <w:r w:rsidRPr="008E0FD8">
        <w:rPr>
          <w:rFonts w:ascii="Arial" w:hAnsi="Arial" w:cs="Arial"/>
          <w:color w:val="080808"/>
          <w:sz w:val="20"/>
          <w:szCs w:val="20"/>
        </w:rPr>
        <w:t>meetings with allied agencies, etc</w:t>
      </w:r>
      <w:r w:rsidRPr="008E0FD8">
        <w:rPr>
          <w:rFonts w:ascii="Arial" w:hAnsi="Arial" w:cs="Arial"/>
          <w:color w:val="212121"/>
          <w:sz w:val="20"/>
          <w:szCs w:val="20"/>
        </w:rPr>
        <w:t>.</w:t>
      </w:r>
      <w:r w:rsidRPr="008E0FD8">
        <w:rPr>
          <w:rFonts w:ascii="Arial" w:hAnsi="Arial" w:cs="Arial"/>
          <w:color w:val="080808"/>
          <w:sz w:val="20"/>
          <w:szCs w:val="20"/>
        </w:rPr>
        <w:t>, on a master calendar in the district office</w:t>
      </w:r>
    </w:p>
    <w:p w14:paraId="64A1AD17" w14:textId="78F66B7D" w:rsidR="008E0FD8" w:rsidRPr="008E0FD8" w:rsidRDefault="008E0FD8" w:rsidP="00394F32">
      <w:pPr>
        <w:pStyle w:val="BodyText"/>
        <w:numPr>
          <w:ilvl w:val="0"/>
          <w:numId w:val="32"/>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Coordinate proposed mailings and the distribution of materials with the a</w:t>
      </w:r>
      <w:r w:rsidR="00526AB8">
        <w:rPr>
          <w:rFonts w:ascii="Arial" w:hAnsi="Arial" w:cs="Arial"/>
          <w:color w:val="080808"/>
          <w:sz w:val="20"/>
          <w:szCs w:val="20"/>
        </w:rPr>
        <w:t xml:space="preserve">ppropriate department </w:t>
      </w:r>
      <w:r w:rsidRPr="008E0FD8">
        <w:rPr>
          <w:rFonts w:ascii="Arial" w:hAnsi="Arial" w:cs="Arial"/>
          <w:color w:val="080808"/>
          <w:sz w:val="20"/>
          <w:szCs w:val="20"/>
        </w:rPr>
        <w:t>director</w:t>
      </w:r>
    </w:p>
    <w:p w14:paraId="297A2F50" w14:textId="7AB39BD8" w:rsidR="008E0FD8" w:rsidRPr="008E0FD8" w:rsidRDefault="008E0FD8" w:rsidP="00394F32">
      <w:pPr>
        <w:pStyle w:val="BodyText"/>
        <w:numPr>
          <w:ilvl w:val="0"/>
          <w:numId w:val="32"/>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Provide written reports and share mat</w:t>
      </w:r>
      <w:r w:rsidR="00526AB8">
        <w:rPr>
          <w:rFonts w:ascii="Arial" w:hAnsi="Arial" w:cs="Arial"/>
          <w:color w:val="080808"/>
          <w:sz w:val="20"/>
          <w:szCs w:val="20"/>
        </w:rPr>
        <w:t>erials provided from convention</w:t>
      </w:r>
      <w:r w:rsidRPr="008E0FD8">
        <w:rPr>
          <w:rFonts w:ascii="Arial" w:hAnsi="Arial" w:cs="Arial"/>
          <w:color w:val="080808"/>
          <w:sz w:val="20"/>
          <w:szCs w:val="20"/>
        </w:rPr>
        <w:t>, workshops, seminars, and conferences</w:t>
      </w:r>
    </w:p>
    <w:p w14:paraId="4F75CF60" w14:textId="77777777" w:rsidR="008E0FD8" w:rsidRPr="008E0FD8" w:rsidRDefault="008E0FD8" w:rsidP="00394F32">
      <w:pPr>
        <w:pStyle w:val="BodyText"/>
        <w:numPr>
          <w:ilvl w:val="0"/>
          <w:numId w:val="32"/>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Have representation at meetings with allied agencies approved</w:t>
      </w:r>
    </w:p>
    <w:p w14:paraId="3AE6279C" w14:textId="77777777" w:rsidR="00526AB8" w:rsidRPr="00526AB8" w:rsidRDefault="008E0FD8" w:rsidP="00394F32">
      <w:pPr>
        <w:pStyle w:val="BodyText"/>
        <w:numPr>
          <w:ilvl w:val="0"/>
          <w:numId w:val="32"/>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Have district or department sponsored workshop, semina</w:t>
      </w:r>
      <w:r w:rsidR="00526AB8">
        <w:rPr>
          <w:rFonts w:ascii="Arial" w:hAnsi="Arial" w:cs="Arial"/>
          <w:color w:val="080808"/>
          <w:sz w:val="20"/>
          <w:szCs w:val="20"/>
        </w:rPr>
        <w:t>r or conference approved</w:t>
      </w:r>
    </w:p>
    <w:p w14:paraId="13FFC989" w14:textId="77777777" w:rsidR="00526AB8" w:rsidRDefault="008E0FD8" w:rsidP="00394F32">
      <w:pPr>
        <w:pStyle w:val="BodyText"/>
        <w:numPr>
          <w:ilvl w:val="0"/>
          <w:numId w:val="32"/>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 xml:space="preserve">Prepare an annual written report to cover the period July I to June 30 </w:t>
      </w:r>
      <w:r w:rsidRPr="008E0FD8">
        <w:rPr>
          <w:rFonts w:ascii="Arial" w:hAnsi="Arial" w:cs="Arial"/>
          <w:color w:val="212121"/>
          <w:sz w:val="20"/>
          <w:szCs w:val="20"/>
        </w:rPr>
        <w:t xml:space="preserve">. </w:t>
      </w:r>
      <w:r w:rsidRPr="008E0FD8">
        <w:rPr>
          <w:rFonts w:ascii="Arial" w:hAnsi="Arial" w:cs="Arial"/>
          <w:color w:val="080808"/>
          <w:sz w:val="20"/>
          <w:szCs w:val="20"/>
        </w:rPr>
        <w:t>The report</w:t>
      </w:r>
      <w:r w:rsidR="00526AB8">
        <w:rPr>
          <w:rFonts w:ascii="Arial" w:hAnsi="Arial" w:cs="Arial"/>
          <w:color w:val="000000"/>
          <w:sz w:val="20"/>
          <w:szCs w:val="20"/>
        </w:rPr>
        <w:t xml:space="preserve"> </w:t>
      </w:r>
      <w:r w:rsidRPr="00526AB8">
        <w:rPr>
          <w:rFonts w:ascii="Arial" w:hAnsi="Arial" w:cs="Arial"/>
          <w:color w:val="080808"/>
          <w:sz w:val="20"/>
          <w:szCs w:val="20"/>
        </w:rPr>
        <w:t>shall include</w:t>
      </w:r>
      <w:r w:rsidR="00526AB8">
        <w:rPr>
          <w:rFonts w:ascii="Arial" w:hAnsi="Arial" w:cs="Arial"/>
          <w:color w:val="080808"/>
          <w:sz w:val="20"/>
          <w:szCs w:val="20"/>
        </w:rPr>
        <w:t xml:space="preserve"> a summary of the year's activi</w:t>
      </w:r>
      <w:r w:rsidRPr="00526AB8">
        <w:rPr>
          <w:rFonts w:ascii="Arial" w:hAnsi="Arial" w:cs="Arial"/>
          <w:color w:val="080808"/>
          <w:sz w:val="20"/>
          <w:szCs w:val="20"/>
        </w:rPr>
        <w:t xml:space="preserve">ties </w:t>
      </w:r>
      <w:r w:rsidRPr="00526AB8">
        <w:rPr>
          <w:rFonts w:ascii="Arial" w:hAnsi="Arial" w:cs="Arial"/>
          <w:color w:val="383838"/>
          <w:sz w:val="20"/>
          <w:szCs w:val="20"/>
        </w:rPr>
        <w:t>.</w:t>
      </w:r>
      <w:r w:rsidR="00526AB8">
        <w:rPr>
          <w:rFonts w:ascii="Arial" w:hAnsi="Arial" w:cs="Arial"/>
          <w:color w:val="080808"/>
          <w:sz w:val="20"/>
          <w:szCs w:val="20"/>
        </w:rPr>
        <w:t>The ann</w:t>
      </w:r>
      <w:r w:rsidRPr="00526AB8">
        <w:rPr>
          <w:rFonts w:ascii="Arial" w:hAnsi="Arial" w:cs="Arial"/>
          <w:color w:val="080808"/>
          <w:sz w:val="20"/>
          <w:szCs w:val="20"/>
        </w:rPr>
        <w:t>ual report shall be submitted no later than July I of each year to the historian</w:t>
      </w:r>
      <w:r w:rsidRPr="00526AB8">
        <w:rPr>
          <w:rFonts w:ascii="Arial" w:hAnsi="Arial" w:cs="Arial"/>
          <w:color w:val="212121"/>
          <w:sz w:val="20"/>
          <w:szCs w:val="20"/>
        </w:rPr>
        <w:t>.</w:t>
      </w:r>
    </w:p>
    <w:p w14:paraId="10155D69" w14:textId="355138A8" w:rsidR="008E0FD8" w:rsidRPr="00526AB8" w:rsidRDefault="008E0FD8" w:rsidP="00394F32">
      <w:pPr>
        <w:pStyle w:val="BodyText"/>
        <w:numPr>
          <w:ilvl w:val="0"/>
          <w:numId w:val="32"/>
        </w:numPr>
        <w:kinsoku w:val="0"/>
        <w:overflowPunct w:val="0"/>
        <w:ind w:left="2160" w:hanging="720"/>
        <w:rPr>
          <w:rFonts w:ascii="Arial" w:hAnsi="Arial" w:cs="Arial"/>
          <w:color w:val="000000"/>
          <w:sz w:val="20"/>
          <w:szCs w:val="20"/>
        </w:rPr>
      </w:pPr>
      <w:r w:rsidRPr="00526AB8">
        <w:rPr>
          <w:rFonts w:ascii="Arial" w:hAnsi="Arial" w:cs="Arial"/>
          <w:color w:val="080808"/>
          <w:sz w:val="20"/>
          <w:szCs w:val="20"/>
        </w:rPr>
        <w:t xml:space="preserve">Reimburse Ninth District PTA </w:t>
      </w:r>
      <w:r w:rsidR="00526AB8">
        <w:rPr>
          <w:rFonts w:ascii="Arial" w:hAnsi="Arial" w:cs="Arial"/>
          <w:color w:val="080808"/>
          <w:sz w:val="20"/>
          <w:szCs w:val="20"/>
        </w:rPr>
        <w:t>for registration for convention</w:t>
      </w:r>
      <w:r w:rsidRPr="00526AB8">
        <w:rPr>
          <w:rFonts w:ascii="Arial" w:hAnsi="Arial" w:cs="Arial"/>
          <w:color w:val="080808"/>
          <w:sz w:val="20"/>
          <w:szCs w:val="20"/>
        </w:rPr>
        <w:t xml:space="preserve">, workshops, seminars </w:t>
      </w:r>
      <w:r w:rsidR="00E34EC4">
        <w:rPr>
          <w:rFonts w:ascii="Arial" w:hAnsi="Arial" w:cs="Arial"/>
          <w:color w:val="080808"/>
          <w:sz w:val="20"/>
          <w:szCs w:val="20"/>
        </w:rPr>
        <w:t xml:space="preserve">and conferences not attended.  </w:t>
      </w:r>
      <w:r w:rsidRPr="00526AB8">
        <w:rPr>
          <w:rFonts w:ascii="Arial" w:hAnsi="Arial" w:cs="Arial"/>
          <w:color w:val="080808"/>
          <w:sz w:val="20"/>
          <w:szCs w:val="20"/>
        </w:rPr>
        <w:t>Valid excuse must be approved by president. Resignation from office is not considered to be a valid excuse</w:t>
      </w:r>
      <w:r w:rsidRPr="00526AB8">
        <w:rPr>
          <w:rFonts w:ascii="Arial" w:hAnsi="Arial" w:cs="Arial"/>
          <w:color w:val="212121"/>
          <w:sz w:val="20"/>
          <w:szCs w:val="20"/>
        </w:rPr>
        <w:t>.</w:t>
      </w:r>
    </w:p>
    <w:p w14:paraId="1EAD4489" w14:textId="77777777" w:rsidR="008E0FD8" w:rsidRPr="008E0FD8" w:rsidRDefault="008E0FD8" w:rsidP="00DE5A83">
      <w:pPr>
        <w:pStyle w:val="BodyText"/>
        <w:kinsoku w:val="0"/>
        <w:overflowPunct w:val="0"/>
        <w:ind w:left="0"/>
        <w:rPr>
          <w:rFonts w:ascii="Arial" w:hAnsi="Arial" w:cs="Arial"/>
          <w:sz w:val="20"/>
          <w:szCs w:val="20"/>
        </w:rPr>
      </w:pPr>
    </w:p>
    <w:p w14:paraId="782B08DE" w14:textId="542A2204" w:rsidR="008E0FD8" w:rsidRPr="008E0FD8" w:rsidRDefault="002A55C0" w:rsidP="00394F32">
      <w:pPr>
        <w:pStyle w:val="BodyText"/>
        <w:numPr>
          <w:ilvl w:val="0"/>
          <w:numId w:val="13"/>
        </w:numPr>
        <w:kinsoku w:val="0"/>
        <w:overflowPunct w:val="0"/>
        <w:ind w:left="1440"/>
        <w:rPr>
          <w:rFonts w:ascii="Arial" w:hAnsi="Arial" w:cs="Arial"/>
          <w:color w:val="000000"/>
          <w:sz w:val="20"/>
          <w:szCs w:val="20"/>
        </w:rPr>
      </w:pPr>
      <w:r>
        <w:rPr>
          <w:rFonts w:ascii="Arial" w:hAnsi="Arial" w:cs="Arial"/>
          <w:color w:val="080808"/>
          <w:sz w:val="20"/>
          <w:szCs w:val="20"/>
        </w:rPr>
        <w:t>Reim</w:t>
      </w:r>
      <w:r w:rsidR="008E0FD8" w:rsidRPr="008E0FD8">
        <w:rPr>
          <w:rFonts w:ascii="Arial" w:hAnsi="Arial" w:cs="Arial"/>
          <w:color w:val="080808"/>
          <w:sz w:val="20"/>
          <w:szCs w:val="20"/>
        </w:rPr>
        <w:t>bursable Expenses</w:t>
      </w:r>
    </w:p>
    <w:p w14:paraId="26002955" w14:textId="07AB32A5" w:rsidR="008E0FD8" w:rsidRPr="008E0FD8" w:rsidRDefault="00B76423" w:rsidP="00DE5A83">
      <w:pPr>
        <w:pStyle w:val="BodyText"/>
        <w:kinsoku w:val="0"/>
        <w:overflowPunct w:val="0"/>
        <w:ind w:left="2160" w:hanging="706"/>
        <w:rPr>
          <w:rFonts w:ascii="Arial" w:hAnsi="Arial" w:cs="Arial"/>
          <w:color w:val="000000"/>
          <w:sz w:val="20"/>
          <w:szCs w:val="20"/>
        </w:rPr>
      </w:pPr>
      <w:r>
        <w:rPr>
          <w:rFonts w:ascii="Arial" w:hAnsi="Arial" w:cs="Arial"/>
          <w:color w:val="080808"/>
          <w:sz w:val="20"/>
          <w:szCs w:val="20"/>
        </w:rPr>
        <w:t>1</w:t>
      </w:r>
      <w:r w:rsidR="008E0FD8" w:rsidRPr="008E0FD8">
        <w:rPr>
          <w:rFonts w:ascii="Arial" w:hAnsi="Arial" w:cs="Arial"/>
          <w:color w:val="080808"/>
          <w:sz w:val="20"/>
          <w:szCs w:val="20"/>
        </w:rPr>
        <w:t>.</w:t>
      </w:r>
      <w:r w:rsidR="008E0FD8" w:rsidRPr="008E0FD8">
        <w:rPr>
          <w:rFonts w:ascii="Arial" w:hAnsi="Arial" w:cs="Arial"/>
          <w:color w:val="080808"/>
          <w:sz w:val="20"/>
          <w:szCs w:val="20"/>
        </w:rPr>
        <w:tab/>
        <w:t>Board members shall submit all requests</w:t>
      </w:r>
      <w:r w:rsidR="003B5B82">
        <w:rPr>
          <w:rFonts w:ascii="Arial" w:hAnsi="Arial" w:cs="Arial"/>
          <w:color w:val="080808"/>
          <w:sz w:val="20"/>
          <w:szCs w:val="20"/>
        </w:rPr>
        <w:t xml:space="preserve"> for reim</w:t>
      </w:r>
      <w:r w:rsidR="008E0FD8" w:rsidRPr="008E0FD8">
        <w:rPr>
          <w:rFonts w:ascii="Arial" w:hAnsi="Arial" w:cs="Arial"/>
          <w:color w:val="080808"/>
          <w:sz w:val="20"/>
          <w:szCs w:val="20"/>
        </w:rPr>
        <w:t>bursement on a Ninth District PTA Expense Stateme</w:t>
      </w:r>
      <w:r w:rsidR="003B5B82">
        <w:rPr>
          <w:rFonts w:ascii="Arial" w:hAnsi="Arial" w:cs="Arial"/>
          <w:color w:val="080808"/>
          <w:sz w:val="20"/>
          <w:szCs w:val="20"/>
        </w:rPr>
        <w:t xml:space="preserve">nt/Payment </w:t>
      </w:r>
      <w:r w:rsidR="0036514C">
        <w:rPr>
          <w:rFonts w:ascii="Arial" w:hAnsi="Arial" w:cs="Arial"/>
          <w:color w:val="080808"/>
          <w:sz w:val="20"/>
          <w:szCs w:val="20"/>
        </w:rPr>
        <w:t>Authorization Form</w:t>
      </w:r>
    </w:p>
    <w:p w14:paraId="6F3E5EF1" w14:textId="606E6BBF" w:rsidR="008E0FD8" w:rsidRPr="008E0FD8" w:rsidRDefault="008E0FD8" w:rsidP="00394F32">
      <w:pPr>
        <w:pStyle w:val="BodyText"/>
        <w:numPr>
          <w:ilvl w:val="0"/>
          <w:numId w:val="12"/>
        </w:numPr>
        <w:kinsoku w:val="0"/>
        <w:overflowPunct w:val="0"/>
        <w:ind w:left="2160" w:hanging="724"/>
        <w:rPr>
          <w:rFonts w:ascii="Arial" w:hAnsi="Arial" w:cs="Arial"/>
          <w:color w:val="000000"/>
          <w:sz w:val="20"/>
          <w:szCs w:val="20"/>
        </w:rPr>
      </w:pPr>
      <w:r w:rsidRPr="008E0FD8">
        <w:rPr>
          <w:rFonts w:ascii="Arial" w:hAnsi="Arial" w:cs="Arial"/>
          <w:color w:val="080808"/>
          <w:sz w:val="20"/>
          <w:szCs w:val="20"/>
        </w:rPr>
        <w:t>No reimbursement request shall be honored after thirty (30) days of completion of PT</w:t>
      </w:r>
      <w:r w:rsidR="003B5B82">
        <w:rPr>
          <w:rFonts w:ascii="Arial" w:hAnsi="Arial" w:cs="Arial"/>
          <w:color w:val="080808"/>
          <w:sz w:val="20"/>
          <w:szCs w:val="20"/>
        </w:rPr>
        <w:t>A assignment or submitted recei</w:t>
      </w:r>
      <w:r w:rsidRPr="008E0FD8">
        <w:rPr>
          <w:rFonts w:ascii="Arial" w:hAnsi="Arial" w:cs="Arial"/>
          <w:color w:val="080808"/>
          <w:sz w:val="20"/>
          <w:szCs w:val="20"/>
        </w:rPr>
        <w:t>pt unless authorized by district president</w:t>
      </w:r>
    </w:p>
    <w:p w14:paraId="46CD452D" w14:textId="3E5A1F7A" w:rsidR="008E0FD8" w:rsidRPr="008E0FD8" w:rsidRDefault="003B5B82" w:rsidP="00394F32">
      <w:pPr>
        <w:pStyle w:val="BodyText"/>
        <w:numPr>
          <w:ilvl w:val="0"/>
          <w:numId w:val="12"/>
        </w:numPr>
        <w:kinsoku w:val="0"/>
        <w:overflowPunct w:val="0"/>
        <w:ind w:left="2160" w:hanging="710"/>
        <w:rPr>
          <w:rFonts w:ascii="Arial" w:hAnsi="Arial" w:cs="Arial"/>
          <w:color w:val="000000"/>
          <w:sz w:val="20"/>
          <w:szCs w:val="20"/>
        </w:rPr>
      </w:pPr>
      <w:r>
        <w:rPr>
          <w:rFonts w:ascii="Arial" w:hAnsi="Arial" w:cs="Arial"/>
          <w:color w:val="080808"/>
          <w:sz w:val="20"/>
          <w:szCs w:val="20"/>
        </w:rPr>
        <w:t>Funds for authori</w:t>
      </w:r>
      <w:r w:rsidR="008E0FD8" w:rsidRPr="008E0FD8">
        <w:rPr>
          <w:rFonts w:ascii="Arial" w:hAnsi="Arial" w:cs="Arial"/>
          <w:color w:val="080808"/>
          <w:sz w:val="20"/>
          <w:szCs w:val="20"/>
        </w:rPr>
        <w:t>zed meetings and assig</w:t>
      </w:r>
      <w:r>
        <w:rPr>
          <w:rFonts w:ascii="Arial" w:hAnsi="Arial" w:cs="Arial"/>
          <w:color w:val="080808"/>
          <w:sz w:val="20"/>
          <w:szCs w:val="20"/>
        </w:rPr>
        <w:t>nments shall be advanced only upon recei</w:t>
      </w:r>
      <w:r w:rsidR="008E0FD8" w:rsidRPr="008E0FD8">
        <w:rPr>
          <w:rFonts w:ascii="Arial" w:hAnsi="Arial" w:cs="Arial"/>
          <w:color w:val="080808"/>
          <w:sz w:val="20"/>
          <w:szCs w:val="20"/>
        </w:rPr>
        <w:t>pt of a Request</w:t>
      </w:r>
      <w:r w:rsidR="0036514C">
        <w:rPr>
          <w:rFonts w:ascii="Arial" w:hAnsi="Arial" w:cs="Arial"/>
          <w:color w:val="080808"/>
          <w:sz w:val="20"/>
          <w:szCs w:val="20"/>
        </w:rPr>
        <w:t xml:space="preserve"> for Advance Form</w:t>
      </w:r>
      <w:r w:rsidR="008E0FD8" w:rsidRPr="008E0FD8">
        <w:rPr>
          <w:rFonts w:ascii="Arial" w:hAnsi="Arial" w:cs="Arial"/>
          <w:color w:val="080808"/>
          <w:sz w:val="20"/>
          <w:szCs w:val="20"/>
        </w:rPr>
        <w:t xml:space="preserve"> at least two weeks prior to the event</w:t>
      </w:r>
    </w:p>
    <w:p w14:paraId="14681E02" w14:textId="77777777" w:rsidR="008E0FD8" w:rsidRPr="003B5B82" w:rsidRDefault="008E0FD8" w:rsidP="00394F32">
      <w:pPr>
        <w:pStyle w:val="BodyText"/>
        <w:numPr>
          <w:ilvl w:val="0"/>
          <w:numId w:val="12"/>
        </w:numPr>
        <w:tabs>
          <w:tab w:val="left" w:pos="3089"/>
        </w:tabs>
        <w:kinsoku w:val="0"/>
        <w:overflowPunct w:val="0"/>
        <w:ind w:left="2160" w:hanging="722"/>
        <w:rPr>
          <w:rFonts w:ascii="Arial" w:hAnsi="Arial" w:cs="Arial"/>
          <w:strike/>
          <w:color w:val="000000"/>
          <w:sz w:val="20"/>
          <w:szCs w:val="20"/>
        </w:rPr>
      </w:pPr>
      <w:r w:rsidRPr="003B5B82">
        <w:rPr>
          <w:rFonts w:ascii="Arial" w:hAnsi="Arial" w:cs="Arial"/>
          <w:strike/>
          <w:color w:val="080808"/>
          <w:sz w:val="20"/>
          <w:szCs w:val="20"/>
        </w:rPr>
        <w:t>Telephone calls for district business shall be reimbursed</w:t>
      </w:r>
    </w:p>
    <w:p w14:paraId="7953E2C1" w14:textId="46C43AEB" w:rsidR="008E0FD8" w:rsidRPr="008E0FD8" w:rsidRDefault="003B5B82" w:rsidP="00DE5A83">
      <w:pPr>
        <w:pStyle w:val="BodyText"/>
        <w:tabs>
          <w:tab w:val="left" w:pos="3103"/>
        </w:tabs>
        <w:kinsoku w:val="0"/>
        <w:overflowPunct w:val="0"/>
        <w:ind w:left="2160" w:hanging="723"/>
        <w:rPr>
          <w:rFonts w:ascii="Arial" w:hAnsi="Arial" w:cs="Arial"/>
          <w:color w:val="000000"/>
          <w:sz w:val="20"/>
          <w:szCs w:val="20"/>
        </w:rPr>
      </w:pPr>
      <w:r>
        <w:rPr>
          <w:rFonts w:ascii="Arial" w:hAnsi="Arial" w:cs="Arial"/>
          <w:iCs/>
          <w:color w:val="080808"/>
          <w:sz w:val="20"/>
          <w:szCs w:val="20"/>
        </w:rPr>
        <w:t>5 .</w:t>
      </w:r>
      <w:r>
        <w:rPr>
          <w:rFonts w:ascii="Arial" w:hAnsi="Arial" w:cs="Arial"/>
          <w:iCs/>
          <w:color w:val="080808"/>
          <w:sz w:val="20"/>
          <w:szCs w:val="20"/>
        </w:rPr>
        <w:tab/>
      </w:r>
      <w:r w:rsidR="008E0FD8" w:rsidRPr="003B5B82">
        <w:rPr>
          <w:rFonts w:ascii="Arial" w:hAnsi="Arial" w:cs="Arial"/>
          <w:color w:val="080808"/>
          <w:sz w:val="20"/>
          <w:szCs w:val="20"/>
        </w:rPr>
        <w:t>M</w:t>
      </w:r>
      <w:r w:rsidR="008E0FD8" w:rsidRPr="003B5B82">
        <w:rPr>
          <w:rFonts w:ascii="Arial" w:hAnsi="Arial" w:cs="Arial"/>
          <w:color w:val="5D5D5D"/>
          <w:sz w:val="20"/>
          <w:szCs w:val="20"/>
        </w:rPr>
        <w:t>i</w:t>
      </w:r>
      <w:r>
        <w:rPr>
          <w:rFonts w:ascii="Arial" w:hAnsi="Arial" w:cs="Arial"/>
          <w:color w:val="5D5D5D"/>
          <w:sz w:val="20"/>
          <w:szCs w:val="20"/>
        </w:rPr>
        <w:t>l</w:t>
      </w:r>
      <w:r w:rsidR="008E0FD8" w:rsidRPr="003B5B82">
        <w:rPr>
          <w:rFonts w:ascii="Arial" w:hAnsi="Arial" w:cs="Arial"/>
          <w:color w:val="212121"/>
          <w:sz w:val="20"/>
          <w:szCs w:val="20"/>
        </w:rPr>
        <w:t>e</w:t>
      </w:r>
      <w:r w:rsidR="008E0FD8" w:rsidRPr="003B5B82">
        <w:rPr>
          <w:rFonts w:ascii="Arial" w:hAnsi="Arial" w:cs="Arial"/>
          <w:color w:val="080808"/>
          <w:sz w:val="20"/>
          <w:szCs w:val="20"/>
        </w:rPr>
        <w:t>age at forty cents ($0.40) per mile w</w:t>
      </w:r>
      <w:r w:rsidR="008E0FD8" w:rsidRPr="003B5B82">
        <w:rPr>
          <w:rFonts w:ascii="Arial" w:hAnsi="Arial" w:cs="Arial"/>
          <w:color w:val="212121"/>
          <w:sz w:val="20"/>
          <w:szCs w:val="20"/>
        </w:rPr>
        <w:t>i</w:t>
      </w:r>
      <w:r>
        <w:rPr>
          <w:rFonts w:ascii="Arial" w:hAnsi="Arial" w:cs="Arial"/>
          <w:color w:val="080808"/>
          <w:sz w:val="20"/>
          <w:szCs w:val="20"/>
        </w:rPr>
        <w:t>ll be reim</w:t>
      </w:r>
      <w:r w:rsidR="008E0FD8" w:rsidRPr="003B5B82">
        <w:rPr>
          <w:rFonts w:ascii="Arial" w:hAnsi="Arial" w:cs="Arial"/>
          <w:color w:val="080808"/>
          <w:sz w:val="20"/>
          <w:szCs w:val="20"/>
        </w:rPr>
        <w:t>bursed for district</w:t>
      </w:r>
      <w:r w:rsidR="008E0FD8" w:rsidRPr="008E0FD8">
        <w:rPr>
          <w:rFonts w:ascii="Arial" w:hAnsi="Arial" w:cs="Arial"/>
          <w:color w:val="080808"/>
          <w:sz w:val="20"/>
          <w:szCs w:val="20"/>
        </w:rPr>
        <w:t xml:space="preserve"> board meetings, executive committee meetings and</w:t>
      </w:r>
      <w:r>
        <w:rPr>
          <w:rFonts w:ascii="Arial" w:hAnsi="Arial" w:cs="Arial"/>
          <w:color w:val="080808"/>
          <w:sz w:val="20"/>
          <w:szCs w:val="20"/>
        </w:rPr>
        <w:t xml:space="preserve"> other committee meetings or ev</w:t>
      </w:r>
      <w:r w:rsidR="008E0FD8" w:rsidRPr="008E0FD8">
        <w:rPr>
          <w:rFonts w:ascii="Arial" w:hAnsi="Arial" w:cs="Arial"/>
          <w:color w:val="080808"/>
          <w:sz w:val="20"/>
          <w:szCs w:val="20"/>
        </w:rPr>
        <w:t xml:space="preserve">ents </w:t>
      </w:r>
      <w:r w:rsidR="008E0FD8" w:rsidRPr="005E7AD0">
        <w:rPr>
          <w:rFonts w:ascii="Arial" w:hAnsi="Arial" w:cs="Arial"/>
          <w:strike/>
          <w:color w:val="080808"/>
          <w:sz w:val="20"/>
          <w:szCs w:val="20"/>
        </w:rPr>
        <w:t>required</w:t>
      </w:r>
      <w:r w:rsidR="008E0FD8" w:rsidRPr="008E0FD8">
        <w:rPr>
          <w:rFonts w:ascii="Arial" w:hAnsi="Arial" w:cs="Arial"/>
          <w:color w:val="080808"/>
          <w:sz w:val="20"/>
          <w:szCs w:val="20"/>
        </w:rPr>
        <w:t xml:space="preserve"> for the busin</w:t>
      </w:r>
      <w:r>
        <w:rPr>
          <w:rFonts w:ascii="Arial" w:hAnsi="Arial" w:cs="Arial"/>
          <w:color w:val="080808"/>
          <w:sz w:val="20"/>
          <w:szCs w:val="20"/>
        </w:rPr>
        <w:t>ess of the organization.  Commi</w:t>
      </w:r>
      <w:r w:rsidR="008E0FD8" w:rsidRPr="008E0FD8">
        <w:rPr>
          <w:rFonts w:ascii="Arial" w:hAnsi="Arial" w:cs="Arial"/>
          <w:color w:val="080808"/>
          <w:sz w:val="20"/>
          <w:szCs w:val="20"/>
        </w:rPr>
        <w:t xml:space="preserve">ttee members shall not be reimbursed for meals before, </w:t>
      </w:r>
      <w:r>
        <w:rPr>
          <w:rFonts w:ascii="Arial" w:hAnsi="Arial" w:cs="Arial"/>
          <w:color w:val="080808"/>
          <w:sz w:val="20"/>
          <w:szCs w:val="20"/>
        </w:rPr>
        <w:t>during or after committee meeti</w:t>
      </w:r>
      <w:r w:rsidR="008E0FD8" w:rsidRPr="008E0FD8">
        <w:rPr>
          <w:rFonts w:ascii="Arial" w:hAnsi="Arial" w:cs="Arial"/>
          <w:color w:val="080808"/>
          <w:sz w:val="20"/>
          <w:szCs w:val="20"/>
        </w:rPr>
        <w:t>ngs.</w:t>
      </w:r>
    </w:p>
    <w:p w14:paraId="222EF083" w14:textId="5411337C" w:rsidR="008E0FD8" w:rsidRPr="003B5B82" w:rsidRDefault="008E0FD8" w:rsidP="00394F32">
      <w:pPr>
        <w:pStyle w:val="BodyText"/>
        <w:numPr>
          <w:ilvl w:val="0"/>
          <w:numId w:val="11"/>
        </w:numPr>
        <w:tabs>
          <w:tab w:val="left" w:pos="3089"/>
        </w:tabs>
        <w:kinsoku w:val="0"/>
        <w:overflowPunct w:val="0"/>
        <w:ind w:left="2160" w:hanging="723"/>
        <w:rPr>
          <w:rFonts w:ascii="Arial" w:hAnsi="Arial" w:cs="Arial"/>
          <w:strike/>
          <w:color w:val="000000"/>
          <w:sz w:val="20"/>
          <w:szCs w:val="20"/>
        </w:rPr>
      </w:pPr>
      <w:r w:rsidRPr="003B5B82">
        <w:rPr>
          <w:rFonts w:ascii="Arial" w:hAnsi="Arial" w:cs="Arial"/>
          <w:strike/>
          <w:color w:val="080808"/>
          <w:sz w:val="20"/>
          <w:szCs w:val="20"/>
        </w:rPr>
        <w:t xml:space="preserve">Members of the executive committee and district board will be reimbursed for child care expenses for attending </w:t>
      </w:r>
      <w:r w:rsidR="003B5B82" w:rsidRPr="003B5B82">
        <w:rPr>
          <w:rFonts w:ascii="Arial" w:hAnsi="Arial" w:cs="Arial"/>
          <w:strike/>
          <w:color w:val="080808"/>
          <w:sz w:val="20"/>
          <w:szCs w:val="20"/>
        </w:rPr>
        <w:t>meetings at maximum rate of fif</w:t>
      </w:r>
      <w:r w:rsidRPr="003B5B82">
        <w:rPr>
          <w:rFonts w:ascii="Arial" w:hAnsi="Arial" w:cs="Arial"/>
          <w:strike/>
          <w:color w:val="080808"/>
          <w:sz w:val="20"/>
          <w:szCs w:val="20"/>
        </w:rPr>
        <w:t xml:space="preserve">teen ($15 </w:t>
      </w:r>
      <w:r w:rsidRPr="003B5B82">
        <w:rPr>
          <w:rFonts w:ascii="Arial" w:hAnsi="Arial" w:cs="Arial"/>
          <w:strike/>
          <w:color w:val="212121"/>
          <w:sz w:val="20"/>
          <w:szCs w:val="20"/>
        </w:rPr>
        <w:t>.</w:t>
      </w:r>
      <w:r w:rsidRPr="003B5B82">
        <w:rPr>
          <w:rFonts w:ascii="Arial" w:hAnsi="Arial" w:cs="Arial"/>
          <w:strike/>
          <w:color w:val="080808"/>
          <w:sz w:val="20"/>
          <w:szCs w:val="20"/>
        </w:rPr>
        <w:t>00) dollars per district board meeting, or additional meetings as an official representative of Ninth District PTA , or as pre-approved by the executive committee</w:t>
      </w:r>
    </w:p>
    <w:p w14:paraId="7DCDA8BA" w14:textId="36FFDD21" w:rsidR="008E0FD8" w:rsidRPr="008E0FD8" w:rsidRDefault="003B5B82" w:rsidP="00394F32">
      <w:pPr>
        <w:pStyle w:val="BodyText"/>
        <w:numPr>
          <w:ilvl w:val="0"/>
          <w:numId w:val="11"/>
        </w:numPr>
        <w:kinsoku w:val="0"/>
        <w:overflowPunct w:val="0"/>
        <w:ind w:left="2160" w:hanging="723"/>
        <w:rPr>
          <w:rFonts w:ascii="Arial" w:hAnsi="Arial" w:cs="Arial"/>
          <w:color w:val="000000"/>
          <w:sz w:val="20"/>
          <w:szCs w:val="20"/>
        </w:rPr>
      </w:pPr>
      <w:r>
        <w:rPr>
          <w:rFonts w:ascii="Arial" w:hAnsi="Arial" w:cs="Arial"/>
          <w:color w:val="080808"/>
          <w:sz w:val="20"/>
          <w:szCs w:val="20"/>
        </w:rPr>
        <w:t>Recei</w:t>
      </w:r>
      <w:r w:rsidR="008E0FD8" w:rsidRPr="008E0FD8">
        <w:rPr>
          <w:rFonts w:ascii="Arial" w:hAnsi="Arial" w:cs="Arial"/>
          <w:color w:val="080808"/>
          <w:sz w:val="20"/>
          <w:szCs w:val="20"/>
        </w:rPr>
        <w:t xml:space="preserve">pt or </w:t>
      </w:r>
      <w:r>
        <w:rPr>
          <w:rFonts w:ascii="Arial" w:hAnsi="Arial" w:cs="Arial"/>
          <w:color w:val="080808"/>
          <w:sz w:val="20"/>
          <w:szCs w:val="20"/>
        </w:rPr>
        <w:t>invoice is required for all reim</w:t>
      </w:r>
      <w:r w:rsidR="008E0FD8" w:rsidRPr="008E0FD8">
        <w:rPr>
          <w:rFonts w:ascii="Arial" w:hAnsi="Arial" w:cs="Arial"/>
          <w:color w:val="080808"/>
          <w:sz w:val="20"/>
          <w:szCs w:val="20"/>
        </w:rPr>
        <w:t>bu</w:t>
      </w:r>
      <w:r w:rsidR="008E0FD8" w:rsidRPr="008E0FD8">
        <w:rPr>
          <w:rFonts w:ascii="Arial" w:hAnsi="Arial" w:cs="Arial"/>
          <w:color w:val="212121"/>
          <w:sz w:val="20"/>
          <w:szCs w:val="20"/>
        </w:rPr>
        <w:t>r</w:t>
      </w:r>
      <w:r w:rsidR="008E0FD8" w:rsidRPr="008E0FD8">
        <w:rPr>
          <w:rFonts w:ascii="Arial" w:hAnsi="Arial" w:cs="Arial"/>
          <w:color w:val="080808"/>
          <w:sz w:val="20"/>
          <w:szCs w:val="20"/>
        </w:rPr>
        <w:t>sements except allowance for meals and mileage</w:t>
      </w:r>
    </w:p>
    <w:p w14:paraId="1D27E510" w14:textId="77777777" w:rsidR="00D20D3A" w:rsidRPr="00D20D3A" w:rsidRDefault="008E0FD8" w:rsidP="00394F32">
      <w:pPr>
        <w:pStyle w:val="BodyText"/>
        <w:numPr>
          <w:ilvl w:val="0"/>
          <w:numId w:val="11"/>
        </w:numPr>
        <w:kinsoku w:val="0"/>
        <w:overflowPunct w:val="0"/>
        <w:ind w:left="2160" w:hanging="717"/>
        <w:rPr>
          <w:rFonts w:ascii="Arial" w:hAnsi="Arial" w:cs="Arial"/>
          <w:color w:val="000000"/>
          <w:sz w:val="20"/>
          <w:szCs w:val="20"/>
        </w:rPr>
      </w:pPr>
      <w:r w:rsidRPr="008E0FD8">
        <w:rPr>
          <w:rFonts w:ascii="Arial" w:hAnsi="Arial" w:cs="Arial"/>
          <w:color w:val="080808"/>
          <w:sz w:val="20"/>
          <w:szCs w:val="20"/>
        </w:rPr>
        <w:t xml:space="preserve">Reimbursement for travel shall include </w:t>
      </w:r>
    </w:p>
    <w:p w14:paraId="2D2CDFD2" w14:textId="695920B1" w:rsidR="00D20D3A" w:rsidRDefault="008E0FD8" w:rsidP="00394F32">
      <w:pPr>
        <w:pStyle w:val="BodyText"/>
        <w:numPr>
          <w:ilvl w:val="2"/>
          <w:numId w:val="13"/>
        </w:numPr>
        <w:kinsoku w:val="0"/>
        <w:overflowPunct w:val="0"/>
        <w:ind w:left="2880"/>
        <w:rPr>
          <w:rFonts w:ascii="Arial" w:hAnsi="Arial" w:cs="Arial"/>
          <w:color w:val="080808"/>
          <w:sz w:val="20"/>
          <w:szCs w:val="20"/>
        </w:rPr>
      </w:pPr>
      <w:r w:rsidRPr="008E0FD8">
        <w:rPr>
          <w:rFonts w:ascii="Arial" w:hAnsi="Arial" w:cs="Arial"/>
          <w:color w:val="080808"/>
          <w:sz w:val="20"/>
          <w:szCs w:val="20"/>
        </w:rPr>
        <w:t>Ground transportatio</w:t>
      </w:r>
      <w:r w:rsidR="00D20D3A">
        <w:rPr>
          <w:rFonts w:ascii="Arial" w:hAnsi="Arial" w:cs="Arial"/>
          <w:color w:val="080808"/>
          <w:sz w:val="20"/>
          <w:szCs w:val="20"/>
        </w:rPr>
        <w:t xml:space="preserve">n – </w:t>
      </w:r>
      <w:r w:rsidR="00D20D3A" w:rsidRPr="0036514C">
        <w:rPr>
          <w:rFonts w:ascii="Arial" w:hAnsi="Arial" w:cs="Arial"/>
          <w:i/>
          <w:color w:val="080808"/>
          <w:sz w:val="20"/>
          <w:szCs w:val="20"/>
        </w:rPr>
        <w:t>shuttle, taxi, ride sharing services + up to 20% tip</w:t>
      </w:r>
    </w:p>
    <w:p w14:paraId="5A56CA02" w14:textId="77777777" w:rsidR="00D20D3A" w:rsidRDefault="008E0FD8" w:rsidP="00394F32">
      <w:pPr>
        <w:pStyle w:val="BodyText"/>
        <w:numPr>
          <w:ilvl w:val="2"/>
          <w:numId w:val="13"/>
        </w:numPr>
        <w:kinsoku w:val="0"/>
        <w:overflowPunct w:val="0"/>
        <w:ind w:left="2880"/>
        <w:rPr>
          <w:rFonts w:ascii="Arial" w:hAnsi="Arial" w:cs="Arial"/>
          <w:color w:val="080808"/>
          <w:sz w:val="20"/>
          <w:szCs w:val="20"/>
        </w:rPr>
      </w:pPr>
      <w:r w:rsidRPr="00D20D3A">
        <w:rPr>
          <w:rFonts w:ascii="Arial" w:hAnsi="Arial" w:cs="Arial"/>
          <w:color w:val="080808"/>
          <w:sz w:val="20"/>
          <w:szCs w:val="20"/>
        </w:rPr>
        <w:t>Airport and/or hotel parking fees</w:t>
      </w:r>
    </w:p>
    <w:p w14:paraId="6A48B67F" w14:textId="77777777" w:rsidR="00D20D3A" w:rsidRDefault="008E0FD8" w:rsidP="00394F32">
      <w:pPr>
        <w:pStyle w:val="BodyText"/>
        <w:numPr>
          <w:ilvl w:val="2"/>
          <w:numId w:val="13"/>
        </w:numPr>
        <w:kinsoku w:val="0"/>
        <w:overflowPunct w:val="0"/>
        <w:ind w:left="2880"/>
        <w:rPr>
          <w:rFonts w:ascii="Arial" w:hAnsi="Arial" w:cs="Arial"/>
          <w:color w:val="080808"/>
          <w:sz w:val="20"/>
          <w:szCs w:val="20"/>
        </w:rPr>
      </w:pPr>
      <w:r w:rsidRPr="00D20D3A">
        <w:rPr>
          <w:rFonts w:ascii="Arial" w:hAnsi="Arial" w:cs="Arial"/>
          <w:color w:val="080808"/>
          <w:sz w:val="20"/>
          <w:szCs w:val="20"/>
        </w:rPr>
        <w:t xml:space="preserve">Air travel at coach </w:t>
      </w:r>
      <w:r w:rsidRPr="00D20D3A">
        <w:rPr>
          <w:rFonts w:ascii="Arial" w:hAnsi="Arial" w:cs="Arial"/>
          <w:strike/>
          <w:color w:val="080808"/>
          <w:sz w:val="20"/>
          <w:szCs w:val="20"/>
        </w:rPr>
        <w:t>or tourist</w:t>
      </w:r>
      <w:r w:rsidRPr="00D20D3A">
        <w:rPr>
          <w:rFonts w:ascii="Arial" w:hAnsi="Arial" w:cs="Arial"/>
          <w:color w:val="080808"/>
          <w:sz w:val="20"/>
          <w:szCs w:val="20"/>
        </w:rPr>
        <w:t xml:space="preserve"> class</w:t>
      </w:r>
    </w:p>
    <w:p w14:paraId="79DCA8A0" w14:textId="77777777" w:rsidR="00D20D3A" w:rsidRDefault="008E0FD8" w:rsidP="00394F32">
      <w:pPr>
        <w:pStyle w:val="BodyText"/>
        <w:numPr>
          <w:ilvl w:val="2"/>
          <w:numId w:val="13"/>
        </w:numPr>
        <w:kinsoku w:val="0"/>
        <w:overflowPunct w:val="0"/>
        <w:ind w:left="2880"/>
        <w:rPr>
          <w:rFonts w:ascii="Arial" w:hAnsi="Arial" w:cs="Arial"/>
          <w:color w:val="080808"/>
          <w:sz w:val="20"/>
          <w:szCs w:val="20"/>
        </w:rPr>
      </w:pPr>
      <w:r w:rsidRPr="00D20D3A">
        <w:rPr>
          <w:rFonts w:ascii="Arial" w:hAnsi="Arial" w:cs="Arial"/>
          <w:color w:val="080808"/>
          <w:sz w:val="20"/>
          <w:szCs w:val="20"/>
        </w:rPr>
        <w:t>Mileage at forty ($0.40) cents per mile, but may not exceed the price of an economy airline ticket</w:t>
      </w:r>
    </w:p>
    <w:p w14:paraId="6AD375A1" w14:textId="49E365BF" w:rsidR="00D20D3A" w:rsidRDefault="00D20D3A" w:rsidP="00394F32">
      <w:pPr>
        <w:pStyle w:val="BodyText"/>
        <w:numPr>
          <w:ilvl w:val="2"/>
          <w:numId w:val="13"/>
        </w:numPr>
        <w:kinsoku w:val="0"/>
        <w:overflowPunct w:val="0"/>
        <w:ind w:left="2880"/>
        <w:rPr>
          <w:rFonts w:ascii="Arial" w:hAnsi="Arial" w:cs="Arial"/>
          <w:color w:val="080808"/>
          <w:sz w:val="20"/>
          <w:szCs w:val="20"/>
        </w:rPr>
      </w:pPr>
      <w:r>
        <w:rPr>
          <w:rFonts w:ascii="Arial" w:hAnsi="Arial" w:cs="Arial"/>
          <w:color w:val="080808"/>
          <w:sz w:val="20"/>
          <w:szCs w:val="20"/>
        </w:rPr>
        <w:t>Hotel with dou</w:t>
      </w:r>
      <w:r w:rsidR="008E0FD8" w:rsidRPr="00D20D3A">
        <w:rPr>
          <w:rFonts w:ascii="Arial" w:hAnsi="Arial" w:cs="Arial"/>
          <w:color w:val="080808"/>
          <w:sz w:val="20"/>
          <w:szCs w:val="20"/>
        </w:rPr>
        <w:t>ble/double occupancy</w:t>
      </w:r>
      <w:r w:rsidR="008E0FD8" w:rsidRPr="00D20D3A">
        <w:rPr>
          <w:rFonts w:ascii="Arial" w:hAnsi="Arial" w:cs="Arial"/>
          <w:color w:val="212121"/>
          <w:sz w:val="20"/>
          <w:szCs w:val="20"/>
        </w:rPr>
        <w:t xml:space="preserve">. </w:t>
      </w:r>
      <w:r w:rsidR="008E0FD8" w:rsidRPr="00D20D3A">
        <w:rPr>
          <w:rFonts w:ascii="Arial" w:hAnsi="Arial" w:cs="Arial"/>
          <w:color w:val="080808"/>
          <w:sz w:val="20"/>
          <w:szCs w:val="20"/>
        </w:rPr>
        <w:t>Single occupancy an</w:t>
      </w:r>
      <w:r>
        <w:rPr>
          <w:rFonts w:ascii="Arial" w:hAnsi="Arial" w:cs="Arial"/>
          <w:color w:val="080808"/>
          <w:sz w:val="20"/>
          <w:szCs w:val="20"/>
        </w:rPr>
        <w:t>d ex</w:t>
      </w:r>
      <w:r w:rsidR="008E0FD8" w:rsidRPr="00D20D3A">
        <w:rPr>
          <w:rFonts w:ascii="Arial" w:hAnsi="Arial" w:cs="Arial"/>
          <w:color w:val="080808"/>
          <w:sz w:val="20"/>
          <w:szCs w:val="20"/>
        </w:rPr>
        <w:t>tra nights require pre-approval by district president</w:t>
      </w:r>
    </w:p>
    <w:p w14:paraId="54D93777" w14:textId="34805F62" w:rsidR="00D20D3A" w:rsidRDefault="008E0FD8" w:rsidP="00394F32">
      <w:pPr>
        <w:pStyle w:val="BodyText"/>
        <w:numPr>
          <w:ilvl w:val="2"/>
          <w:numId w:val="13"/>
        </w:numPr>
        <w:kinsoku w:val="0"/>
        <w:overflowPunct w:val="0"/>
        <w:ind w:left="2880"/>
        <w:rPr>
          <w:rFonts w:ascii="Arial" w:hAnsi="Arial" w:cs="Arial"/>
          <w:color w:val="080808"/>
          <w:sz w:val="20"/>
          <w:szCs w:val="20"/>
        </w:rPr>
      </w:pPr>
      <w:r w:rsidRPr="00D20D3A">
        <w:rPr>
          <w:rFonts w:ascii="Arial" w:hAnsi="Arial" w:cs="Arial"/>
          <w:color w:val="080808"/>
          <w:sz w:val="20"/>
          <w:szCs w:val="20"/>
        </w:rPr>
        <w:t>Tips for baggage handling at two ($2.00) dollars per bag and hotel housekeep</w:t>
      </w:r>
      <w:r w:rsidRPr="00D20D3A">
        <w:rPr>
          <w:rFonts w:ascii="Arial" w:hAnsi="Arial" w:cs="Arial"/>
          <w:color w:val="212121"/>
          <w:sz w:val="20"/>
          <w:szCs w:val="20"/>
        </w:rPr>
        <w:t>i</w:t>
      </w:r>
      <w:r w:rsidRPr="00D20D3A">
        <w:rPr>
          <w:rFonts w:ascii="Arial" w:hAnsi="Arial" w:cs="Arial"/>
          <w:color w:val="080808"/>
          <w:sz w:val="20"/>
          <w:szCs w:val="20"/>
        </w:rPr>
        <w:t>ng at one ($1</w:t>
      </w:r>
      <w:r w:rsidRPr="00D20D3A">
        <w:rPr>
          <w:rFonts w:ascii="Arial" w:hAnsi="Arial" w:cs="Arial"/>
          <w:color w:val="212121"/>
          <w:sz w:val="20"/>
          <w:szCs w:val="20"/>
        </w:rPr>
        <w:t>.</w:t>
      </w:r>
      <w:r w:rsidRPr="00D20D3A">
        <w:rPr>
          <w:rFonts w:ascii="Arial" w:hAnsi="Arial" w:cs="Arial"/>
          <w:color w:val="080808"/>
          <w:sz w:val="20"/>
          <w:szCs w:val="20"/>
        </w:rPr>
        <w:t>00) dollar per person per night</w:t>
      </w:r>
    </w:p>
    <w:p w14:paraId="70304E2D" w14:textId="5E57966C" w:rsidR="008E0FD8" w:rsidRPr="0036514C" w:rsidRDefault="008E0FD8" w:rsidP="00394F32">
      <w:pPr>
        <w:pStyle w:val="BodyText"/>
        <w:numPr>
          <w:ilvl w:val="2"/>
          <w:numId w:val="13"/>
        </w:numPr>
        <w:kinsoku w:val="0"/>
        <w:overflowPunct w:val="0"/>
        <w:ind w:left="2880"/>
        <w:rPr>
          <w:rFonts w:ascii="Arial" w:hAnsi="Arial" w:cs="Arial"/>
          <w:i/>
          <w:color w:val="080808"/>
          <w:sz w:val="20"/>
          <w:szCs w:val="20"/>
        </w:rPr>
      </w:pPr>
      <w:r w:rsidRPr="00D20D3A">
        <w:rPr>
          <w:rFonts w:ascii="Arial" w:hAnsi="Arial" w:cs="Arial"/>
          <w:color w:val="080808"/>
          <w:sz w:val="20"/>
          <w:szCs w:val="20"/>
        </w:rPr>
        <w:t>Meals at a total of fifty ($50.00) dollars per day based on meal allowance of breakfast $10</w:t>
      </w:r>
      <w:r w:rsidRPr="00D20D3A">
        <w:rPr>
          <w:rFonts w:ascii="Arial" w:hAnsi="Arial" w:cs="Arial"/>
          <w:color w:val="212121"/>
          <w:sz w:val="20"/>
          <w:szCs w:val="20"/>
        </w:rPr>
        <w:t>.</w:t>
      </w:r>
      <w:r w:rsidRPr="00D20D3A">
        <w:rPr>
          <w:rFonts w:ascii="Arial" w:hAnsi="Arial" w:cs="Arial"/>
          <w:color w:val="080808"/>
          <w:sz w:val="20"/>
          <w:szCs w:val="20"/>
        </w:rPr>
        <w:t xml:space="preserve">00, lunch $15.00 </w:t>
      </w:r>
      <w:r w:rsidR="00D20D3A">
        <w:rPr>
          <w:rFonts w:ascii="Arial" w:hAnsi="Arial" w:cs="Arial"/>
          <w:color w:val="080808"/>
          <w:sz w:val="20"/>
          <w:szCs w:val="20"/>
        </w:rPr>
        <w:t>and dinner $25.00.  Special req</w:t>
      </w:r>
      <w:r w:rsidRPr="00D20D3A">
        <w:rPr>
          <w:rFonts w:ascii="Arial" w:hAnsi="Arial" w:cs="Arial"/>
          <w:color w:val="080808"/>
          <w:sz w:val="20"/>
          <w:szCs w:val="20"/>
        </w:rPr>
        <w:t>uired meal functions will be reimbursed at th</w:t>
      </w:r>
      <w:r w:rsidR="00D20D3A">
        <w:rPr>
          <w:rFonts w:ascii="Arial" w:hAnsi="Arial" w:cs="Arial"/>
          <w:color w:val="080808"/>
          <w:sz w:val="20"/>
          <w:szCs w:val="20"/>
        </w:rPr>
        <w:t>e actual amount if the amount ex</w:t>
      </w:r>
      <w:r w:rsidRPr="00D20D3A">
        <w:rPr>
          <w:rFonts w:ascii="Arial" w:hAnsi="Arial" w:cs="Arial"/>
          <w:color w:val="080808"/>
          <w:sz w:val="20"/>
          <w:szCs w:val="20"/>
        </w:rPr>
        <w:t>ceeds the meal allowance rather than the allotted amount.</w:t>
      </w:r>
      <w:r w:rsidR="00D20D3A">
        <w:rPr>
          <w:rFonts w:ascii="Arial" w:hAnsi="Arial" w:cs="Arial"/>
          <w:color w:val="080808"/>
          <w:sz w:val="20"/>
          <w:szCs w:val="20"/>
        </w:rPr>
        <w:t xml:space="preserve"> </w:t>
      </w:r>
      <w:r w:rsidR="00D20D3A" w:rsidRPr="0036514C">
        <w:rPr>
          <w:rFonts w:ascii="Arial" w:hAnsi="Arial" w:cs="Arial"/>
          <w:i/>
          <w:color w:val="080808"/>
          <w:sz w:val="20"/>
          <w:szCs w:val="20"/>
        </w:rPr>
        <w:t>Reimbursement is not allowed for meals that are included.</w:t>
      </w:r>
    </w:p>
    <w:p w14:paraId="0833FD07" w14:textId="77777777" w:rsidR="008E0FD8" w:rsidRPr="008E0FD8" w:rsidRDefault="008E0FD8" w:rsidP="00DE5A83">
      <w:pPr>
        <w:pStyle w:val="BodyText"/>
        <w:kinsoku w:val="0"/>
        <w:overflowPunct w:val="0"/>
        <w:ind w:left="0"/>
        <w:rPr>
          <w:rFonts w:ascii="Arial" w:hAnsi="Arial" w:cs="Arial"/>
          <w:sz w:val="20"/>
          <w:szCs w:val="20"/>
        </w:rPr>
      </w:pPr>
    </w:p>
    <w:p w14:paraId="4D7E9F94" w14:textId="51319B66" w:rsidR="008E0FD8" w:rsidRPr="008E0FD8" w:rsidRDefault="00B76423" w:rsidP="00394F32">
      <w:pPr>
        <w:pStyle w:val="BodyText"/>
        <w:numPr>
          <w:ilvl w:val="0"/>
          <w:numId w:val="13"/>
        </w:numPr>
        <w:kinsoku w:val="0"/>
        <w:overflowPunct w:val="0"/>
        <w:ind w:left="1440" w:hanging="717"/>
        <w:rPr>
          <w:rFonts w:ascii="Arial" w:hAnsi="Arial" w:cs="Arial"/>
          <w:color w:val="000000"/>
          <w:sz w:val="20"/>
          <w:szCs w:val="20"/>
        </w:rPr>
      </w:pPr>
      <w:r>
        <w:rPr>
          <w:rFonts w:ascii="Arial" w:hAnsi="Arial" w:cs="Arial"/>
          <w:color w:val="080808"/>
          <w:sz w:val="20"/>
          <w:szCs w:val="20"/>
        </w:rPr>
        <w:t xml:space="preserve">Standing </w:t>
      </w:r>
      <w:r w:rsidR="008E0FD8" w:rsidRPr="008E0FD8">
        <w:rPr>
          <w:rFonts w:ascii="Arial" w:hAnsi="Arial" w:cs="Arial"/>
          <w:color w:val="080808"/>
          <w:sz w:val="20"/>
          <w:szCs w:val="20"/>
        </w:rPr>
        <w:t>Committees</w:t>
      </w:r>
    </w:p>
    <w:p w14:paraId="1E22D494" w14:textId="58BCCED5" w:rsidR="008E0FD8" w:rsidRPr="00D20D3A" w:rsidRDefault="008E0FD8" w:rsidP="00DE5A83">
      <w:pPr>
        <w:pStyle w:val="BodyText"/>
        <w:kinsoku w:val="0"/>
        <w:overflowPunct w:val="0"/>
        <w:ind w:left="1440" w:hanging="5"/>
        <w:rPr>
          <w:rFonts w:ascii="Arial" w:hAnsi="Arial" w:cs="Arial"/>
          <w:strike/>
          <w:color w:val="000000"/>
          <w:sz w:val="20"/>
          <w:szCs w:val="20"/>
        </w:rPr>
      </w:pPr>
      <w:r w:rsidRPr="008E0FD8">
        <w:rPr>
          <w:rFonts w:ascii="Arial" w:hAnsi="Arial" w:cs="Arial"/>
          <w:color w:val="080808"/>
          <w:sz w:val="20"/>
          <w:szCs w:val="20"/>
        </w:rPr>
        <w:t>The district president, as ex officio, shall be included on all committee meeting notices.  The executive vice president may be appo</w:t>
      </w:r>
      <w:r w:rsidRPr="008E0FD8">
        <w:rPr>
          <w:rFonts w:ascii="Arial" w:hAnsi="Arial" w:cs="Arial"/>
          <w:color w:val="212121"/>
          <w:sz w:val="20"/>
          <w:szCs w:val="20"/>
        </w:rPr>
        <w:t>i</w:t>
      </w:r>
      <w:r w:rsidRPr="008E0FD8">
        <w:rPr>
          <w:rFonts w:ascii="Arial" w:hAnsi="Arial" w:cs="Arial"/>
          <w:color w:val="080808"/>
          <w:sz w:val="20"/>
          <w:szCs w:val="20"/>
        </w:rPr>
        <w:t>nted to represent the district president on any</w:t>
      </w:r>
      <w:r w:rsidR="00D20D3A">
        <w:rPr>
          <w:rFonts w:ascii="Arial" w:hAnsi="Arial" w:cs="Arial"/>
          <w:color w:val="000000"/>
          <w:sz w:val="20"/>
          <w:szCs w:val="20"/>
        </w:rPr>
        <w:t xml:space="preserve"> </w:t>
      </w:r>
      <w:r w:rsidR="00D20D3A">
        <w:rPr>
          <w:rFonts w:ascii="Arial" w:hAnsi="Arial" w:cs="Arial"/>
          <w:color w:val="080808"/>
          <w:sz w:val="20"/>
          <w:szCs w:val="20"/>
        </w:rPr>
        <w:t>comm</w:t>
      </w:r>
      <w:r w:rsidRPr="008E0FD8">
        <w:rPr>
          <w:rFonts w:ascii="Arial" w:hAnsi="Arial" w:cs="Arial"/>
          <w:color w:val="080808"/>
          <w:sz w:val="20"/>
          <w:szCs w:val="20"/>
        </w:rPr>
        <w:t>ittee. Committee reports shall be presented to the district board</w:t>
      </w:r>
      <w:r w:rsidR="00D20D3A">
        <w:rPr>
          <w:rFonts w:ascii="Arial" w:hAnsi="Arial" w:cs="Arial"/>
          <w:color w:val="080808"/>
          <w:sz w:val="20"/>
          <w:szCs w:val="20"/>
        </w:rPr>
        <w:t xml:space="preserve"> as necessary or requested</w:t>
      </w:r>
      <w:r w:rsidRPr="008E0FD8">
        <w:rPr>
          <w:rFonts w:ascii="Arial" w:hAnsi="Arial" w:cs="Arial"/>
          <w:color w:val="080808"/>
          <w:sz w:val="20"/>
          <w:szCs w:val="20"/>
        </w:rPr>
        <w:t xml:space="preserve">.  </w:t>
      </w:r>
      <w:r w:rsidRPr="00D20D3A">
        <w:rPr>
          <w:rFonts w:ascii="Arial" w:hAnsi="Arial" w:cs="Arial"/>
          <w:strike/>
          <w:color w:val="080808"/>
          <w:sz w:val="20"/>
          <w:szCs w:val="20"/>
        </w:rPr>
        <w:t>Committee minutes shall be forwarded to the secretary for the master file in the district office.</w:t>
      </w:r>
    </w:p>
    <w:p w14:paraId="3941F726" w14:textId="77777777" w:rsidR="008E0FD8" w:rsidRPr="008E0FD8" w:rsidRDefault="008E0FD8" w:rsidP="00DE5A83">
      <w:pPr>
        <w:pStyle w:val="BodyText"/>
        <w:kinsoku w:val="0"/>
        <w:overflowPunct w:val="0"/>
        <w:ind w:left="0"/>
        <w:rPr>
          <w:rFonts w:ascii="Arial" w:hAnsi="Arial" w:cs="Arial"/>
          <w:sz w:val="20"/>
          <w:szCs w:val="20"/>
        </w:rPr>
      </w:pPr>
    </w:p>
    <w:p w14:paraId="32B34E4A" w14:textId="77777777" w:rsidR="008E0FD8" w:rsidRPr="00D20D3A" w:rsidRDefault="008E0FD8" w:rsidP="00394F32">
      <w:pPr>
        <w:pStyle w:val="Heading5"/>
        <w:numPr>
          <w:ilvl w:val="1"/>
          <w:numId w:val="13"/>
        </w:numPr>
        <w:kinsoku w:val="0"/>
        <w:overflowPunct w:val="0"/>
        <w:ind w:left="2160"/>
        <w:rPr>
          <w:rFonts w:ascii="Arial" w:hAnsi="Arial" w:cs="Arial"/>
          <w:b w:val="0"/>
          <w:bCs w:val="0"/>
          <w:color w:val="000000"/>
        </w:rPr>
      </w:pPr>
      <w:r w:rsidRPr="00D20D3A">
        <w:rPr>
          <w:rFonts w:ascii="Arial" w:hAnsi="Arial" w:cs="Arial"/>
          <w:b w:val="0"/>
          <w:color w:val="080808"/>
        </w:rPr>
        <w:t>Convention Committee shall</w:t>
      </w:r>
    </w:p>
    <w:p w14:paraId="23CF2C6D" w14:textId="77777777" w:rsidR="008E0FD8" w:rsidRPr="008E0FD8" w:rsidRDefault="008E0FD8" w:rsidP="00394F32">
      <w:pPr>
        <w:pStyle w:val="BodyText"/>
        <w:numPr>
          <w:ilvl w:val="2"/>
          <w:numId w:val="13"/>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Be composed of the executive vice president, convention chairman and others appointed by the district president</w:t>
      </w:r>
    </w:p>
    <w:p w14:paraId="5DE80645" w14:textId="77777777" w:rsidR="008E0FD8" w:rsidRPr="008E0FD8" w:rsidRDefault="008E0FD8" w:rsidP="00394F32">
      <w:pPr>
        <w:pStyle w:val="BodyText"/>
        <w:numPr>
          <w:ilvl w:val="2"/>
          <w:numId w:val="13"/>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Be responsible for direction of:</w:t>
      </w:r>
    </w:p>
    <w:p w14:paraId="18B9E8B0" w14:textId="77777777" w:rsidR="00D20D3A" w:rsidRPr="006A57F6" w:rsidRDefault="008E0FD8" w:rsidP="00394F32">
      <w:pPr>
        <w:pStyle w:val="BodyText"/>
        <w:numPr>
          <w:ilvl w:val="1"/>
          <w:numId w:val="35"/>
        </w:numPr>
        <w:kinsoku w:val="0"/>
        <w:overflowPunct w:val="0"/>
        <w:ind w:left="3600" w:hanging="720"/>
        <w:rPr>
          <w:rFonts w:ascii="Arial" w:hAnsi="Arial" w:cs="Arial"/>
          <w:strike/>
          <w:color w:val="000000"/>
          <w:sz w:val="20"/>
          <w:szCs w:val="20"/>
        </w:rPr>
      </w:pPr>
      <w:r w:rsidRPr="006A57F6">
        <w:rPr>
          <w:rFonts w:ascii="Arial" w:hAnsi="Arial" w:cs="Arial"/>
          <w:strike/>
          <w:color w:val="080808"/>
          <w:sz w:val="20"/>
          <w:szCs w:val="20"/>
        </w:rPr>
        <w:t>District convention registration</w:t>
      </w:r>
    </w:p>
    <w:p w14:paraId="193FAFAE" w14:textId="2D2271E7" w:rsidR="00D20D3A" w:rsidRDefault="008E0FD8" w:rsidP="00394F32">
      <w:pPr>
        <w:pStyle w:val="BodyText"/>
        <w:numPr>
          <w:ilvl w:val="1"/>
          <w:numId w:val="35"/>
        </w:numPr>
        <w:kinsoku w:val="0"/>
        <w:overflowPunct w:val="0"/>
        <w:ind w:left="3600" w:hanging="720"/>
        <w:rPr>
          <w:rFonts w:ascii="Arial" w:hAnsi="Arial" w:cs="Arial"/>
          <w:color w:val="000000"/>
          <w:sz w:val="20"/>
          <w:szCs w:val="20"/>
        </w:rPr>
      </w:pPr>
      <w:r w:rsidRPr="00D20D3A">
        <w:rPr>
          <w:rFonts w:ascii="Arial" w:hAnsi="Arial" w:cs="Arial"/>
          <w:color w:val="080808"/>
          <w:sz w:val="20"/>
          <w:szCs w:val="20"/>
        </w:rPr>
        <w:t>District convention finances, including mak</w:t>
      </w:r>
      <w:r w:rsidR="00903779">
        <w:rPr>
          <w:rFonts w:ascii="Arial" w:hAnsi="Arial" w:cs="Arial"/>
          <w:color w:val="080808"/>
          <w:sz w:val="20"/>
          <w:szCs w:val="20"/>
        </w:rPr>
        <w:t>ing recommendation to district b</w:t>
      </w:r>
      <w:r w:rsidRPr="00D20D3A">
        <w:rPr>
          <w:rFonts w:ascii="Arial" w:hAnsi="Arial" w:cs="Arial"/>
          <w:color w:val="080808"/>
          <w:sz w:val="20"/>
          <w:szCs w:val="20"/>
        </w:rPr>
        <w:t xml:space="preserve">oard for the </w:t>
      </w:r>
      <w:r w:rsidR="00D20D3A">
        <w:rPr>
          <w:rFonts w:ascii="Arial" w:hAnsi="Arial" w:cs="Arial"/>
          <w:color w:val="080808"/>
          <w:sz w:val="20"/>
          <w:szCs w:val="20"/>
        </w:rPr>
        <w:t>assessment each delegate attend</w:t>
      </w:r>
      <w:r w:rsidRPr="00D20D3A">
        <w:rPr>
          <w:rFonts w:ascii="Arial" w:hAnsi="Arial" w:cs="Arial"/>
          <w:color w:val="080808"/>
          <w:sz w:val="20"/>
          <w:szCs w:val="20"/>
        </w:rPr>
        <w:t>ing from Ninth District shall pay</w:t>
      </w:r>
    </w:p>
    <w:p w14:paraId="3982B03D" w14:textId="77777777" w:rsidR="00D20D3A" w:rsidRDefault="008E0FD8" w:rsidP="00394F32">
      <w:pPr>
        <w:pStyle w:val="BodyText"/>
        <w:numPr>
          <w:ilvl w:val="1"/>
          <w:numId w:val="35"/>
        </w:numPr>
        <w:kinsoku w:val="0"/>
        <w:overflowPunct w:val="0"/>
        <w:ind w:left="3600" w:hanging="720"/>
        <w:rPr>
          <w:rFonts w:ascii="Arial" w:hAnsi="Arial" w:cs="Arial"/>
          <w:color w:val="000000"/>
          <w:sz w:val="20"/>
          <w:szCs w:val="20"/>
        </w:rPr>
      </w:pPr>
      <w:r w:rsidRPr="00D20D3A">
        <w:rPr>
          <w:rFonts w:ascii="Arial" w:hAnsi="Arial" w:cs="Arial"/>
          <w:color w:val="080808"/>
          <w:sz w:val="20"/>
          <w:szCs w:val="20"/>
        </w:rPr>
        <w:t>Convention orientation</w:t>
      </w:r>
    </w:p>
    <w:p w14:paraId="6F298FB6" w14:textId="77777777" w:rsidR="00D20D3A" w:rsidRDefault="008E0FD8" w:rsidP="00394F32">
      <w:pPr>
        <w:pStyle w:val="BodyText"/>
        <w:numPr>
          <w:ilvl w:val="1"/>
          <w:numId w:val="35"/>
        </w:numPr>
        <w:kinsoku w:val="0"/>
        <w:overflowPunct w:val="0"/>
        <w:ind w:left="3600" w:hanging="720"/>
        <w:rPr>
          <w:rFonts w:ascii="Arial" w:hAnsi="Arial" w:cs="Arial"/>
          <w:color w:val="000000"/>
          <w:sz w:val="20"/>
          <w:szCs w:val="20"/>
        </w:rPr>
      </w:pPr>
      <w:r w:rsidRPr="00D20D3A">
        <w:rPr>
          <w:rFonts w:ascii="Arial" w:hAnsi="Arial" w:cs="Arial"/>
          <w:color w:val="080808"/>
          <w:sz w:val="20"/>
          <w:szCs w:val="20"/>
        </w:rPr>
        <w:t>District event at convention</w:t>
      </w:r>
    </w:p>
    <w:p w14:paraId="7D30CA18" w14:textId="3CD0BCD3" w:rsidR="008E0FD8" w:rsidRPr="00D20D3A" w:rsidRDefault="00D20D3A" w:rsidP="00394F32">
      <w:pPr>
        <w:pStyle w:val="BodyText"/>
        <w:numPr>
          <w:ilvl w:val="1"/>
          <w:numId w:val="35"/>
        </w:numPr>
        <w:kinsoku w:val="0"/>
        <w:overflowPunct w:val="0"/>
        <w:ind w:left="3600" w:hanging="720"/>
        <w:rPr>
          <w:rFonts w:ascii="Arial" w:hAnsi="Arial" w:cs="Arial"/>
          <w:color w:val="000000"/>
          <w:sz w:val="20"/>
          <w:szCs w:val="20"/>
        </w:rPr>
      </w:pPr>
      <w:r>
        <w:rPr>
          <w:rFonts w:ascii="Arial" w:hAnsi="Arial" w:cs="Arial"/>
          <w:color w:val="080808"/>
          <w:sz w:val="20"/>
          <w:szCs w:val="20"/>
        </w:rPr>
        <w:t>District hospitality</w:t>
      </w:r>
      <w:r w:rsidR="008E0FD8" w:rsidRPr="00D20D3A">
        <w:rPr>
          <w:rFonts w:ascii="Arial" w:hAnsi="Arial" w:cs="Arial"/>
          <w:color w:val="080808"/>
          <w:sz w:val="20"/>
          <w:szCs w:val="20"/>
        </w:rPr>
        <w:t>, includin</w:t>
      </w:r>
      <w:r>
        <w:rPr>
          <w:rFonts w:ascii="Arial" w:hAnsi="Arial" w:cs="Arial"/>
          <w:color w:val="080808"/>
          <w:sz w:val="20"/>
          <w:szCs w:val="20"/>
        </w:rPr>
        <w:t>g district-funded executive commi</w:t>
      </w:r>
      <w:r w:rsidR="008E0FD8" w:rsidRPr="00D20D3A">
        <w:rPr>
          <w:rFonts w:ascii="Arial" w:hAnsi="Arial" w:cs="Arial"/>
          <w:color w:val="080808"/>
          <w:sz w:val="20"/>
          <w:szCs w:val="20"/>
        </w:rPr>
        <w:t>ttee member or convention committee member assignments</w:t>
      </w:r>
    </w:p>
    <w:p w14:paraId="53C5F993" w14:textId="1C8AFA87" w:rsidR="008E0FD8" w:rsidRPr="008E0FD8" w:rsidRDefault="006A57F6" w:rsidP="00394F32">
      <w:pPr>
        <w:pStyle w:val="BodyText"/>
        <w:numPr>
          <w:ilvl w:val="2"/>
          <w:numId w:val="13"/>
        </w:numPr>
        <w:kinsoku w:val="0"/>
        <w:overflowPunct w:val="0"/>
        <w:ind w:left="2880" w:hanging="720"/>
        <w:rPr>
          <w:rFonts w:ascii="Arial" w:hAnsi="Arial" w:cs="Arial"/>
          <w:color w:val="000000"/>
          <w:sz w:val="20"/>
          <w:szCs w:val="20"/>
        </w:rPr>
      </w:pPr>
      <w:r>
        <w:rPr>
          <w:rFonts w:ascii="Arial" w:hAnsi="Arial" w:cs="Arial"/>
          <w:color w:val="080808"/>
          <w:sz w:val="20"/>
          <w:szCs w:val="20"/>
        </w:rPr>
        <w:t>Be re</w:t>
      </w:r>
      <w:r w:rsidR="008E0FD8" w:rsidRPr="008E0FD8">
        <w:rPr>
          <w:rFonts w:ascii="Arial" w:hAnsi="Arial" w:cs="Arial"/>
          <w:color w:val="080808"/>
          <w:sz w:val="20"/>
          <w:szCs w:val="20"/>
        </w:rPr>
        <w:t>sponsible for the admin</w:t>
      </w:r>
      <w:r w:rsidR="008E0FD8" w:rsidRPr="008E0FD8">
        <w:rPr>
          <w:rFonts w:ascii="Arial" w:hAnsi="Arial" w:cs="Arial"/>
          <w:color w:val="212121"/>
          <w:sz w:val="20"/>
          <w:szCs w:val="20"/>
        </w:rPr>
        <w:t>i</w:t>
      </w:r>
      <w:r w:rsidR="008E0FD8" w:rsidRPr="008E0FD8">
        <w:rPr>
          <w:rFonts w:ascii="Arial" w:hAnsi="Arial" w:cs="Arial"/>
          <w:color w:val="080808"/>
          <w:sz w:val="20"/>
          <w:szCs w:val="20"/>
        </w:rPr>
        <w:t xml:space="preserve">stration of the </w:t>
      </w:r>
      <w:r w:rsidR="008E0FD8" w:rsidRPr="00D20D3A">
        <w:rPr>
          <w:rFonts w:ascii="Arial" w:hAnsi="Arial" w:cs="Arial"/>
          <w:strike/>
          <w:color w:val="080808"/>
          <w:sz w:val="20"/>
          <w:szCs w:val="20"/>
        </w:rPr>
        <w:t>California State PTA</w:t>
      </w:r>
      <w:r w:rsidR="008E0FD8" w:rsidRPr="008E0FD8">
        <w:rPr>
          <w:rFonts w:ascii="Arial" w:hAnsi="Arial" w:cs="Arial"/>
          <w:color w:val="080808"/>
          <w:sz w:val="20"/>
          <w:szCs w:val="20"/>
        </w:rPr>
        <w:t xml:space="preserve"> Emergi</w:t>
      </w:r>
      <w:r w:rsidR="00903779">
        <w:rPr>
          <w:rFonts w:ascii="Arial" w:hAnsi="Arial" w:cs="Arial"/>
          <w:color w:val="080808"/>
          <w:sz w:val="20"/>
          <w:szCs w:val="20"/>
        </w:rPr>
        <w:t>ng Leaders grant program including development and distribu</w:t>
      </w:r>
      <w:r w:rsidR="008E0FD8" w:rsidRPr="008E0FD8">
        <w:rPr>
          <w:rFonts w:ascii="Arial" w:hAnsi="Arial" w:cs="Arial"/>
          <w:color w:val="080808"/>
          <w:sz w:val="20"/>
          <w:szCs w:val="20"/>
        </w:rPr>
        <w:t>tion of grant application and recipient selection</w:t>
      </w:r>
    </w:p>
    <w:p w14:paraId="6D045ABC" w14:textId="77777777" w:rsidR="008E0FD8" w:rsidRPr="008E0FD8" w:rsidRDefault="008E0FD8" w:rsidP="00394F32">
      <w:pPr>
        <w:pStyle w:val="BodyText"/>
        <w:numPr>
          <w:ilvl w:val="2"/>
          <w:numId w:val="13"/>
        </w:numPr>
        <w:tabs>
          <w:tab w:val="left" w:pos="3731"/>
        </w:tabs>
        <w:kinsoku w:val="0"/>
        <w:overflowPunct w:val="0"/>
        <w:ind w:left="2880" w:hanging="720"/>
        <w:rPr>
          <w:rFonts w:ascii="Arial" w:hAnsi="Arial" w:cs="Arial"/>
          <w:color w:val="000000"/>
          <w:sz w:val="20"/>
          <w:szCs w:val="20"/>
        </w:rPr>
      </w:pPr>
      <w:r w:rsidRPr="008E0FD8">
        <w:rPr>
          <w:rFonts w:ascii="Arial" w:hAnsi="Arial" w:cs="Arial"/>
          <w:color w:val="080808"/>
          <w:sz w:val="20"/>
          <w:szCs w:val="20"/>
        </w:rPr>
        <w:t>Fund committee members who are not representing a unit or council as budget allows</w:t>
      </w:r>
    </w:p>
    <w:p w14:paraId="5B19D26F" w14:textId="77777777" w:rsidR="008E0FD8" w:rsidRPr="008E0FD8" w:rsidRDefault="008E0FD8" w:rsidP="00DE5A83">
      <w:pPr>
        <w:pStyle w:val="BodyText"/>
        <w:kinsoku w:val="0"/>
        <w:overflowPunct w:val="0"/>
        <w:ind w:left="0"/>
        <w:rPr>
          <w:rFonts w:ascii="Arial" w:hAnsi="Arial" w:cs="Arial"/>
          <w:sz w:val="20"/>
          <w:szCs w:val="20"/>
        </w:rPr>
      </w:pPr>
    </w:p>
    <w:p w14:paraId="08AADB26" w14:textId="77777777" w:rsidR="008E0FD8" w:rsidRPr="00903779" w:rsidRDefault="008E0FD8" w:rsidP="00394F32">
      <w:pPr>
        <w:pStyle w:val="Heading5"/>
        <w:numPr>
          <w:ilvl w:val="1"/>
          <w:numId w:val="13"/>
        </w:numPr>
        <w:kinsoku w:val="0"/>
        <w:overflowPunct w:val="0"/>
        <w:ind w:left="2160" w:hanging="720"/>
        <w:rPr>
          <w:rFonts w:ascii="Arial" w:hAnsi="Arial" w:cs="Arial"/>
          <w:b w:val="0"/>
          <w:bCs w:val="0"/>
          <w:color w:val="000000"/>
        </w:rPr>
      </w:pPr>
      <w:r w:rsidRPr="00903779">
        <w:rPr>
          <w:rFonts w:ascii="Arial" w:hAnsi="Arial" w:cs="Arial"/>
          <w:b w:val="0"/>
          <w:color w:val="080808"/>
        </w:rPr>
        <w:t>Hospitality Committee shall</w:t>
      </w:r>
    </w:p>
    <w:p w14:paraId="11B06AAE" w14:textId="6288E695" w:rsidR="00903779" w:rsidRDefault="006A57F6" w:rsidP="00394F32">
      <w:pPr>
        <w:pStyle w:val="BodyText"/>
        <w:numPr>
          <w:ilvl w:val="2"/>
          <w:numId w:val="13"/>
        </w:numPr>
        <w:kinsoku w:val="0"/>
        <w:overflowPunct w:val="0"/>
        <w:ind w:left="2880" w:hanging="720"/>
        <w:rPr>
          <w:rFonts w:ascii="Arial" w:hAnsi="Arial" w:cs="Arial"/>
          <w:color w:val="000000"/>
          <w:sz w:val="20"/>
          <w:szCs w:val="20"/>
        </w:rPr>
      </w:pPr>
      <w:r>
        <w:rPr>
          <w:rFonts w:ascii="Arial" w:hAnsi="Arial" w:cs="Arial"/>
          <w:color w:val="080808"/>
          <w:sz w:val="20"/>
          <w:szCs w:val="20"/>
        </w:rPr>
        <w:t>Be composed of executive v</w:t>
      </w:r>
      <w:r w:rsidR="008E0FD8" w:rsidRPr="008E0FD8">
        <w:rPr>
          <w:rFonts w:ascii="Arial" w:hAnsi="Arial" w:cs="Arial"/>
          <w:color w:val="080808"/>
          <w:sz w:val="20"/>
          <w:szCs w:val="20"/>
        </w:rPr>
        <w:t>ice president, hospitality chairman and others appointed by the district president</w:t>
      </w:r>
    </w:p>
    <w:p w14:paraId="66FB2FA7" w14:textId="77777777" w:rsidR="00903779" w:rsidRPr="00903779" w:rsidRDefault="008E0FD8" w:rsidP="00394F32">
      <w:pPr>
        <w:pStyle w:val="BodyText"/>
        <w:numPr>
          <w:ilvl w:val="2"/>
          <w:numId w:val="13"/>
        </w:numPr>
        <w:kinsoku w:val="0"/>
        <w:overflowPunct w:val="0"/>
        <w:ind w:left="2880" w:hanging="720"/>
        <w:rPr>
          <w:rFonts w:ascii="Arial" w:hAnsi="Arial" w:cs="Arial"/>
          <w:color w:val="000000"/>
          <w:sz w:val="20"/>
          <w:szCs w:val="20"/>
        </w:rPr>
      </w:pPr>
      <w:r w:rsidRPr="00903779">
        <w:rPr>
          <w:rFonts w:ascii="Arial" w:hAnsi="Arial" w:cs="Arial"/>
          <w:color w:val="080808"/>
          <w:sz w:val="20"/>
          <w:szCs w:val="20"/>
        </w:rPr>
        <w:t xml:space="preserve">Provide refreshments for </w:t>
      </w:r>
      <w:r w:rsidR="00903779">
        <w:rPr>
          <w:rFonts w:ascii="Arial" w:hAnsi="Arial" w:cs="Arial"/>
          <w:color w:val="080808"/>
          <w:sz w:val="20"/>
          <w:szCs w:val="20"/>
        </w:rPr>
        <w:t>monthly district board meetings</w:t>
      </w:r>
    </w:p>
    <w:p w14:paraId="0090F73E" w14:textId="4DA5150F" w:rsidR="008E0FD8" w:rsidRPr="00F349F9" w:rsidRDefault="00903779" w:rsidP="00394F32">
      <w:pPr>
        <w:pStyle w:val="BodyText"/>
        <w:numPr>
          <w:ilvl w:val="2"/>
          <w:numId w:val="13"/>
        </w:numPr>
        <w:kinsoku w:val="0"/>
        <w:overflowPunct w:val="0"/>
        <w:ind w:left="2880" w:hanging="720"/>
        <w:rPr>
          <w:rFonts w:ascii="Arial" w:hAnsi="Arial" w:cs="Arial"/>
          <w:color w:val="000000"/>
          <w:sz w:val="20"/>
          <w:szCs w:val="20"/>
        </w:rPr>
      </w:pPr>
      <w:r>
        <w:rPr>
          <w:rFonts w:ascii="Arial" w:hAnsi="Arial" w:cs="Arial"/>
          <w:color w:val="080808"/>
          <w:sz w:val="20"/>
          <w:szCs w:val="20"/>
        </w:rPr>
        <w:t>Assist with other hospitali</w:t>
      </w:r>
      <w:r w:rsidR="008E0FD8" w:rsidRPr="00903779">
        <w:rPr>
          <w:rFonts w:ascii="Arial" w:hAnsi="Arial" w:cs="Arial"/>
          <w:color w:val="080808"/>
          <w:sz w:val="20"/>
          <w:szCs w:val="20"/>
        </w:rPr>
        <w:t>ty needs as occasions arise</w:t>
      </w:r>
    </w:p>
    <w:p w14:paraId="591D4C82" w14:textId="77777777" w:rsidR="00F349F9" w:rsidRPr="00903779" w:rsidRDefault="00F349F9" w:rsidP="00F349F9">
      <w:pPr>
        <w:pStyle w:val="BodyText"/>
        <w:kinsoku w:val="0"/>
        <w:overflowPunct w:val="0"/>
        <w:ind w:left="0"/>
        <w:rPr>
          <w:rFonts w:ascii="Arial" w:hAnsi="Arial" w:cs="Arial"/>
          <w:color w:val="000000"/>
          <w:sz w:val="20"/>
          <w:szCs w:val="20"/>
        </w:rPr>
      </w:pPr>
    </w:p>
    <w:p w14:paraId="5469A332" w14:textId="2DDB49AC" w:rsidR="008E0FD8" w:rsidRPr="00F349F9" w:rsidRDefault="00F349F9" w:rsidP="00F349F9">
      <w:pPr>
        <w:pStyle w:val="BodyText"/>
        <w:numPr>
          <w:ilvl w:val="1"/>
          <w:numId w:val="13"/>
        </w:numPr>
        <w:kinsoku w:val="0"/>
        <w:overflowPunct w:val="0"/>
        <w:ind w:left="2160"/>
        <w:rPr>
          <w:rFonts w:ascii="Arial" w:hAnsi="Arial" w:cs="Arial"/>
          <w:i/>
          <w:sz w:val="20"/>
          <w:szCs w:val="20"/>
        </w:rPr>
      </w:pPr>
      <w:r w:rsidRPr="00F349F9">
        <w:rPr>
          <w:rFonts w:ascii="Arial" w:hAnsi="Arial" w:cs="Arial"/>
          <w:i/>
          <w:sz w:val="20"/>
          <w:szCs w:val="20"/>
        </w:rPr>
        <w:t>Membership Committee shall</w:t>
      </w:r>
    </w:p>
    <w:p w14:paraId="51C280FD" w14:textId="66E188C6" w:rsidR="00F349F9" w:rsidRPr="00F349F9" w:rsidRDefault="00F349F9" w:rsidP="00F349F9">
      <w:pPr>
        <w:pStyle w:val="BodyText"/>
        <w:kinsoku w:val="0"/>
        <w:overflowPunct w:val="0"/>
        <w:ind w:left="2880" w:hanging="720"/>
        <w:rPr>
          <w:rFonts w:ascii="Arial" w:hAnsi="Arial" w:cs="Arial"/>
          <w:i/>
          <w:sz w:val="20"/>
          <w:szCs w:val="20"/>
        </w:rPr>
      </w:pPr>
      <w:r w:rsidRPr="00F349F9">
        <w:rPr>
          <w:rFonts w:ascii="Arial" w:hAnsi="Arial" w:cs="Arial"/>
          <w:i/>
          <w:sz w:val="20"/>
          <w:szCs w:val="20"/>
        </w:rPr>
        <w:t>a.</w:t>
      </w:r>
      <w:r w:rsidRPr="00F349F9">
        <w:rPr>
          <w:rFonts w:ascii="Arial" w:hAnsi="Arial" w:cs="Arial"/>
          <w:i/>
          <w:sz w:val="20"/>
          <w:szCs w:val="20"/>
        </w:rPr>
        <w:tab/>
        <w:t xml:space="preserve">Be composed of the Member Services director, </w:t>
      </w:r>
      <w:r w:rsidR="00DF4B3F">
        <w:rPr>
          <w:rFonts w:ascii="Arial" w:hAnsi="Arial" w:cs="Arial"/>
          <w:i/>
          <w:sz w:val="20"/>
          <w:szCs w:val="20"/>
        </w:rPr>
        <w:t xml:space="preserve">membership </w:t>
      </w:r>
      <w:r w:rsidRPr="00F349F9">
        <w:rPr>
          <w:rFonts w:ascii="Arial" w:hAnsi="Arial" w:cs="Arial"/>
          <w:i/>
          <w:sz w:val="20"/>
          <w:szCs w:val="20"/>
        </w:rPr>
        <w:t>chairman and others appointed by the president</w:t>
      </w:r>
    </w:p>
    <w:p w14:paraId="03E3AF9A" w14:textId="70D13C53" w:rsidR="00F349F9" w:rsidRPr="00F349F9" w:rsidRDefault="00F349F9" w:rsidP="00F349F9">
      <w:pPr>
        <w:pStyle w:val="Default"/>
        <w:numPr>
          <w:ilvl w:val="2"/>
          <w:numId w:val="15"/>
        </w:numPr>
        <w:ind w:left="2880"/>
        <w:rPr>
          <w:rFonts w:ascii="Arial" w:hAnsi="Arial" w:cs="Arial"/>
          <w:i/>
          <w:sz w:val="20"/>
          <w:szCs w:val="20"/>
        </w:rPr>
      </w:pPr>
      <w:r w:rsidRPr="00F349F9">
        <w:rPr>
          <w:rFonts w:ascii="Arial" w:hAnsi="Arial" w:cs="Arial"/>
          <w:i/>
          <w:sz w:val="20"/>
          <w:szCs w:val="20"/>
        </w:rPr>
        <w:t>Develop strategies to promote the value of PTA</w:t>
      </w:r>
    </w:p>
    <w:p w14:paraId="1956853F" w14:textId="0223AB63" w:rsidR="00F349F9" w:rsidRPr="00F349F9" w:rsidRDefault="00F349F9" w:rsidP="00F349F9">
      <w:pPr>
        <w:pStyle w:val="Default"/>
        <w:numPr>
          <w:ilvl w:val="2"/>
          <w:numId w:val="15"/>
        </w:numPr>
        <w:ind w:left="2880"/>
        <w:rPr>
          <w:rFonts w:ascii="Arial" w:hAnsi="Arial" w:cs="Arial"/>
          <w:i/>
          <w:sz w:val="20"/>
          <w:szCs w:val="20"/>
        </w:rPr>
      </w:pPr>
      <w:r w:rsidRPr="00F349F9">
        <w:rPr>
          <w:rFonts w:ascii="Arial" w:hAnsi="Arial" w:cs="Arial"/>
          <w:i/>
          <w:sz w:val="20"/>
          <w:szCs w:val="20"/>
        </w:rPr>
        <w:t>Develop strategies to increase membership</w:t>
      </w:r>
    </w:p>
    <w:p w14:paraId="424DC1DB" w14:textId="698E99CE" w:rsidR="00F349F9" w:rsidRPr="00F349F9" w:rsidRDefault="00F349F9" w:rsidP="00F349F9">
      <w:pPr>
        <w:pStyle w:val="Default"/>
        <w:numPr>
          <w:ilvl w:val="2"/>
          <w:numId w:val="15"/>
        </w:numPr>
        <w:ind w:left="2880"/>
        <w:rPr>
          <w:rFonts w:ascii="Arial" w:hAnsi="Arial" w:cs="Arial"/>
          <w:i/>
          <w:sz w:val="20"/>
          <w:szCs w:val="20"/>
        </w:rPr>
      </w:pPr>
      <w:r w:rsidRPr="00F349F9">
        <w:rPr>
          <w:rFonts w:ascii="Arial" w:hAnsi="Arial" w:cs="Arial"/>
          <w:i/>
          <w:sz w:val="20"/>
          <w:szCs w:val="20"/>
        </w:rPr>
        <w:t>Coordinate district-wide efforts to retain and increase membership</w:t>
      </w:r>
    </w:p>
    <w:p w14:paraId="7590C0A6" w14:textId="564D8488" w:rsidR="00F349F9" w:rsidRPr="00F349F9" w:rsidRDefault="00F349F9" w:rsidP="00F349F9">
      <w:pPr>
        <w:pStyle w:val="Default"/>
        <w:numPr>
          <w:ilvl w:val="2"/>
          <w:numId w:val="15"/>
        </w:numPr>
        <w:ind w:left="2880"/>
        <w:rPr>
          <w:rFonts w:ascii="Arial" w:hAnsi="Arial" w:cs="Arial"/>
          <w:i/>
          <w:sz w:val="20"/>
          <w:szCs w:val="20"/>
        </w:rPr>
      </w:pPr>
      <w:r w:rsidRPr="00F349F9">
        <w:rPr>
          <w:rFonts w:ascii="Arial" w:hAnsi="Arial" w:cs="Arial"/>
          <w:i/>
          <w:sz w:val="20"/>
          <w:szCs w:val="20"/>
        </w:rPr>
        <w:t>Encourage units and councils to explore new and creative ways to involve all members of communities, and to engage them on behalf of all children and youth</w:t>
      </w:r>
    </w:p>
    <w:p w14:paraId="3A57B4DE" w14:textId="77777777" w:rsidR="00F349F9" w:rsidRPr="00F349F9" w:rsidRDefault="00F349F9" w:rsidP="00F349F9">
      <w:pPr>
        <w:pStyle w:val="Heading5"/>
        <w:kinsoku w:val="0"/>
        <w:overflowPunct w:val="0"/>
        <w:ind w:left="0" w:firstLine="0"/>
        <w:rPr>
          <w:rFonts w:ascii="Arial" w:hAnsi="Arial" w:cs="Arial"/>
          <w:b w:val="0"/>
          <w:bCs w:val="0"/>
          <w:color w:val="000000"/>
        </w:rPr>
      </w:pPr>
    </w:p>
    <w:p w14:paraId="73A68C4E" w14:textId="77777777" w:rsidR="008E0FD8" w:rsidRPr="00AB5C11" w:rsidRDefault="008E0FD8" w:rsidP="00394F32">
      <w:pPr>
        <w:pStyle w:val="Heading5"/>
        <w:numPr>
          <w:ilvl w:val="1"/>
          <w:numId w:val="13"/>
        </w:numPr>
        <w:kinsoku w:val="0"/>
        <w:overflowPunct w:val="0"/>
        <w:ind w:left="2160" w:hanging="722"/>
        <w:rPr>
          <w:rFonts w:ascii="Arial" w:hAnsi="Arial" w:cs="Arial"/>
          <w:b w:val="0"/>
          <w:bCs w:val="0"/>
          <w:color w:val="000000"/>
        </w:rPr>
      </w:pPr>
      <w:r w:rsidRPr="00AB5C11">
        <w:rPr>
          <w:rFonts w:ascii="Arial" w:hAnsi="Arial" w:cs="Arial"/>
          <w:b w:val="0"/>
          <w:color w:val="080808"/>
        </w:rPr>
        <w:t>National PTA Reflections Art Program Committee shall</w:t>
      </w:r>
    </w:p>
    <w:p w14:paraId="77CAD454" w14:textId="37BB87E8" w:rsidR="00AB5C11" w:rsidRDefault="00AB5C11" w:rsidP="00394F32">
      <w:pPr>
        <w:pStyle w:val="BodyText"/>
        <w:numPr>
          <w:ilvl w:val="2"/>
          <w:numId w:val="13"/>
        </w:numPr>
        <w:kinsoku w:val="0"/>
        <w:overflowPunct w:val="0"/>
        <w:ind w:left="2880" w:hanging="731"/>
        <w:rPr>
          <w:rFonts w:ascii="Arial" w:hAnsi="Arial" w:cs="Arial"/>
          <w:color w:val="000000"/>
          <w:sz w:val="20"/>
          <w:szCs w:val="20"/>
        </w:rPr>
      </w:pPr>
      <w:r>
        <w:rPr>
          <w:rFonts w:ascii="Arial" w:hAnsi="Arial" w:cs="Arial"/>
          <w:color w:val="0A0A0A"/>
          <w:sz w:val="20"/>
          <w:szCs w:val="20"/>
        </w:rPr>
        <w:t>Be composed of the Ed</w:t>
      </w:r>
      <w:r w:rsidR="006A57F6">
        <w:rPr>
          <w:rFonts w:ascii="Arial" w:hAnsi="Arial" w:cs="Arial"/>
          <w:color w:val="0A0A0A"/>
          <w:sz w:val="20"/>
          <w:szCs w:val="20"/>
        </w:rPr>
        <w:t>ucation director,</w:t>
      </w:r>
      <w:r w:rsidR="008E0FD8" w:rsidRPr="008E0FD8">
        <w:rPr>
          <w:rFonts w:ascii="Arial" w:hAnsi="Arial" w:cs="Arial"/>
          <w:color w:val="0A0A0A"/>
          <w:sz w:val="20"/>
          <w:szCs w:val="20"/>
        </w:rPr>
        <w:t xml:space="preserve"> Reflections cha</w:t>
      </w:r>
      <w:r w:rsidR="006A57F6">
        <w:rPr>
          <w:rFonts w:ascii="Arial" w:hAnsi="Arial" w:cs="Arial"/>
          <w:color w:val="0A0A0A"/>
          <w:sz w:val="20"/>
          <w:szCs w:val="20"/>
        </w:rPr>
        <w:t>irman and others appointed by t</w:t>
      </w:r>
      <w:r w:rsidR="008E0FD8" w:rsidRPr="008E0FD8">
        <w:rPr>
          <w:rFonts w:ascii="Arial" w:hAnsi="Arial" w:cs="Arial"/>
          <w:color w:val="0A0A0A"/>
          <w:sz w:val="20"/>
          <w:szCs w:val="20"/>
        </w:rPr>
        <w:t>he district president</w:t>
      </w:r>
    </w:p>
    <w:p w14:paraId="093EDD39" w14:textId="77777777" w:rsidR="00AB5C11" w:rsidRDefault="008E0FD8" w:rsidP="00394F32">
      <w:pPr>
        <w:pStyle w:val="BodyText"/>
        <w:numPr>
          <w:ilvl w:val="2"/>
          <w:numId w:val="13"/>
        </w:numPr>
        <w:kinsoku w:val="0"/>
        <w:overflowPunct w:val="0"/>
        <w:ind w:left="2880" w:hanging="731"/>
        <w:rPr>
          <w:rFonts w:ascii="Arial" w:hAnsi="Arial" w:cs="Arial"/>
          <w:color w:val="000000"/>
          <w:sz w:val="20"/>
          <w:szCs w:val="20"/>
        </w:rPr>
      </w:pPr>
      <w:r w:rsidRPr="00AB5C11">
        <w:rPr>
          <w:rFonts w:ascii="Arial" w:hAnsi="Arial" w:cs="Arial"/>
          <w:color w:val="0A0A0A"/>
          <w:sz w:val="20"/>
          <w:szCs w:val="20"/>
        </w:rPr>
        <w:t>Encourag</w:t>
      </w:r>
      <w:r w:rsidR="00AB5C11">
        <w:rPr>
          <w:rFonts w:ascii="Arial" w:hAnsi="Arial" w:cs="Arial"/>
          <w:color w:val="0A0A0A"/>
          <w:sz w:val="20"/>
          <w:szCs w:val="20"/>
        </w:rPr>
        <w:t>e councils and units to partici</w:t>
      </w:r>
      <w:r w:rsidRPr="00AB5C11">
        <w:rPr>
          <w:rFonts w:ascii="Arial" w:hAnsi="Arial" w:cs="Arial"/>
          <w:color w:val="0A0A0A"/>
          <w:sz w:val="20"/>
          <w:szCs w:val="20"/>
        </w:rPr>
        <w:t>pate in the program</w:t>
      </w:r>
    </w:p>
    <w:p w14:paraId="6CFA4E5D" w14:textId="77777777" w:rsidR="00AB5C11" w:rsidRDefault="008E0FD8" w:rsidP="00394F32">
      <w:pPr>
        <w:pStyle w:val="BodyText"/>
        <w:numPr>
          <w:ilvl w:val="2"/>
          <w:numId w:val="13"/>
        </w:numPr>
        <w:kinsoku w:val="0"/>
        <w:overflowPunct w:val="0"/>
        <w:ind w:left="2880" w:hanging="731"/>
        <w:rPr>
          <w:rFonts w:ascii="Arial" w:hAnsi="Arial" w:cs="Arial"/>
          <w:color w:val="000000"/>
          <w:sz w:val="20"/>
          <w:szCs w:val="20"/>
        </w:rPr>
      </w:pPr>
      <w:r w:rsidRPr="00AB5C11">
        <w:rPr>
          <w:rFonts w:ascii="Arial" w:hAnsi="Arial" w:cs="Arial"/>
          <w:color w:val="0A0A0A"/>
          <w:sz w:val="20"/>
          <w:szCs w:val="20"/>
        </w:rPr>
        <w:t>Provide units and councils with the theme, criteria, and due dates for the program</w:t>
      </w:r>
    </w:p>
    <w:p w14:paraId="486F91F7" w14:textId="77777777" w:rsidR="00AB5C11" w:rsidRDefault="008E0FD8" w:rsidP="00394F32">
      <w:pPr>
        <w:pStyle w:val="BodyText"/>
        <w:numPr>
          <w:ilvl w:val="2"/>
          <w:numId w:val="13"/>
        </w:numPr>
        <w:kinsoku w:val="0"/>
        <w:overflowPunct w:val="0"/>
        <w:ind w:left="2880" w:hanging="731"/>
        <w:rPr>
          <w:rFonts w:ascii="Arial" w:hAnsi="Arial" w:cs="Arial"/>
          <w:color w:val="000000"/>
          <w:sz w:val="20"/>
          <w:szCs w:val="20"/>
        </w:rPr>
      </w:pPr>
      <w:r w:rsidRPr="00AB5C11">
        <w:rPr>
          <w:rFonts w:ascii="Arial" w:hAnsi="Arial" w:cs="Arial"/>
          <w:color w:val="0A0A0A"/>
          <w:sz w:val="20"/>
          <w:szCs w:val="20"/>
        </w:rPr>
        <w:t>Secure and instruct program judges</w:t>
      </w:r>
    </w:p>
    <w:p w14:paraId="4531009A" w14:textId="78F6903C" w:rsidR="00AB5C11" w:rsidRDefault="008E0FD8" w:rsidP="00394F32">
      <w:pPr>
        <w:pStyle w:val="BodyText"/>
        <w:numPr>
          <w:ilvl w:val="2"/>
          <w:numId w:val="13"/>
        </w:numPr>
        <w:kinsoku w:val="0"/>
        <w:overflowPunct w:val="0"/>
        <w:ind w:left="2880" w:hanging="731"/>
        <w:rPr>
          <w:rFonts w:ascii="Arial" w:hAnsi="Arial" w:cs="Arial"/>
          <w:color w:val="000000"/>
          <w:sz w:val="20"/>
          <w:szCs w:val="20"/>
        </w:rPr>
      </w:pPr>
      <w:r w:rsidRPr="00AB5C11">
        <w:rPr>
          <w:rFonts w:ascii="Arial" w:hAnsi="Arial" w:cs="Arial"/>
          <w:color w:val="0A0A0A"/>
          <w:sz w:val="20"/>
          <w:szCs w:val="20"/>
        </w:rPr>
        <w:t>Arrange for the display of Refle</w:t>
      </w:r>
      <w:r w:rsidR="006A57F6">
        <w:rPr>
          <w:rFonts w:ascii="Arial" w:hAnsi="Arial" w:cs="Arial"/>
          <w:color w:val="0A0A0A"/>
          <w:sz w:val="20"/>
          <w:szCs w:val="20"/>
        </w:rPr>
        <w:t>ctions entries and coordinate t</w:t>
      </w:r>
      <w:r w:rsidRPr="00AB5C11">
        <w:rPr>
          <w:rFonts w:ascii="Arial" w:hAnsi="Arial" w:cs="Arial"/>
          <w:color w:val="0A0A0A"/>
          <w:sz w:val="20"/>
          <w:szCs w:val="20"/>
        </w:rPr>
        <w:t>he reception with the director of education</w:t>
      </w:r>
    </w:p>
    <w:p w14:paraId="68186CEE" w14:textId="2D061903" w:rsidR="008E0FD8" w:rsidRPr="00AB5C11" w:rsidRDefault="00AB5C11" w:rsidP="00394F32">
      <w:pPr>
        <w:pStyle w:val="BodyText"/>
        <w:numPr>
          <w:ilvl w:val="2"/>
          <w:numId w:val="13"/>
        </w:numPr>
        <w:kinsoku w:val="0"/>
        <w:overflowPunct w:val="0"/>
        <w:ind w:left="2880" w:hanging="731"/>
        <w:rPr>
          <w:rFonts w:ascii="Arial" w:hAnsi="Arial" w:cs="Arial"/>
          <w:color w:val="000000"/>
          <w:sz w:val="20"/>
          <w:szCs w:val="20"/>
        </w:rPr>
      </w:pPr>
      <w:r>
        <w:rPr>
          <w:rFonts w:ascii="Arial" w:hAnsi="Arial" w:cs="Arial"/>
          <w:color w:val="0A0A0A"/>
          <w:sz w:val="20"/>
          <w:szCs w:val="20"/>
        </w:rPr>
        <w:t>Issue inv</w:t>
      </w:r>
      <w:r w:rsidR="008E0FD8" w:rsidRPr="00AB5C11">
        <w:rPr>
          <w:rFonts w:ascii="Arial" w:hAnsi="Arial" w:cs="Arial"/>
          <w:color w:val="0A0A0A"/>
          <w:sz w:val="20"/>
          <w:szCs w:val="20"/>
        </w:rPr>
        <w:t>itations to award recipients and families for the art display and reception</w:t>
      </w:r>
    </w:p>
    <w:p w14:paraId="0C17CBD8" w14:textId="77777777" w:rsidR="008E0FD8" w:rsidRPr="008E0FD8" w:rsidRDefault="008E0FD8" w:rsidP="00DE5A83">
      <w:pPr>
        <w:pStyle w:val="BodyText"/>
        <w:kinsoku w:val="0"/>
        <w:overflowPunct w:val="0"/>
        <w:ind w:left="0"/>
        <w:rPr>
          <w:rFonts w:ascii="Arial" w:hAnsi="Arial" w:cs="Arial"/>
          <w:sz w:val="20"/>
          <w:szCs w:val="20"/>
        </w:rPr>
      </w:pPr>
    </w:p>
    <w:p w14:paraId="07F3C7BB" w14:textId="77777777" w:rsidR="008E0FD8" w:rsidRPr="00487022" w:rsidRDefault="008E0FD8" w:rsidP="00394F32">
      <w:pPr>
        <w:pStyle w:val="Heading4"/>
        <w:numPr>
          <w:ilvl w:val="0"/>
          <w:numId w:val="10"/>
        </w:numPr>
        <w:kinsoku w:val="0"/>
        <w:overflowPunct w:val="0"/>
        <w:ind w:left="2160"/>
        <w:rPr>
          <w:strike/>
          <w:color w:val="000000"/>
          <w:sz w:val="20"/>
          <w:szCs w:val="20"/>
        </w:rPr>
      </w:pPr>
      <w:r w:rsidRPr="00487022">
        <w:rPr>
          <w:strike/>
          <w:color w:val="0A0A0A"/>
          <w:sz w:val="20"/>
          <w:szCs w:val="20"/>
        </w:rPr>
        <w:t>Newsletter Committee shall</w:t>
      </w:r>
    </w:p>
    <w:p w14:paraId="2E42157F" w14:textId="2F99C995" w:rsidR="008E0FD8" w:rsidRPr="00487022" w:rsidRDefault="00AB5C11" w:rsidP="00394F32">
      <w:pPr>
        <w:pStyle w:val="BodyText"/>
        <w:numPr>
          <w:ilvl w:val="1"/>
          <w:numId w:val="10"/>
        </w:numPr>
        <w:kinsoku w:val="0"/>
        <w:overflowPunct w:val="0"/>
        <w:ind w:left="2880" w:hanging="726"/>
        <w:rPr>
          <w:rFonts w:ascii="Arial" w:hAnsi="Arial" w:cs="Arial"/>
          <w:strike/>
          <w:color w:val="000000"/>
          <w:sz w:val="20"/>
          <w:szCs w:val="20"/>
        </w:rPr>
      </w:pPr>
      <w:r w:rsidRPr="00487022">
        <w:rPr>
          <w:rFonts w:ascii="Arial" w:hAnsi="Arial" w:cs="Arial"/>
          <w:strike/>
          <w:color w:val="0A0A0A"/>
          <w:sz w:val="20"/>
          <w:szCs w:val="20"/>
        </w:rPr>
        <w:t>B</w:t>
      </w:r>
      <w:r w:rsidR="008E0FD8" w:rsidRPr="00487022">
        <w:rPr>
          <w:rFonts w:ascii="Arial" w:hAnsi="Arial" w:cs="Arial"/>
          <w:strike/>
          <w:color w:val="0A0A0A"/>
          <w:sz w:val="20"/>
          <w:szCs w:val="20"/>
        </w:rPr>
        <w:t xml:space="preserve">e composed of the newsletter editor </w:t>
      </w:r>
      <w:r w:rsidRPr="00487022">
        <w:rPr>
          <w:rFonts w:ascii="Arial" w:hAnsi="Arial" w:cs="Arial"/>
          <w:strike/>
          <w:color w:val="0A0A0A"/>
          <w:sz w:val="20"/>
          <w:szCs w:val="20"/>
        </w:rPr>
        <w:t>who shall serve as chairman, d</w:t>
      </w:r>
      <w:r w:rsidR="008E0FD8" w:rsidRPr="00487022">
        <w:rPr>
          <w:rFonts w:ascii="Arial" w:hAnsi="Arial" w:cs="Arial"/>
          <w:strike/>
          <w:color w:val="0A0A0A"/>
          <w:sz w:val="20"/>
          <w:szCs w:val="20"/>
        </w:rPr>
        <w:t>irector of communications</w:t>
      </w:r>
      <w:r w:rsidR="008E0FD8" w:rsidRPr="00487022">
        <w:rPr>
          <w:rFonts w:ascii="Arial" w:hAnsi="Arial" w:cs="Arial"/>
          <w:strike/>
          <w:color w:val="2A2A2A"/>
          <w:sz w:val="20"/>
          <w:szCs w:val="20"/>
        </w:rPr>
        <w:t xml:space="preserve">, </w:t>
      </w:r>
      <w:r w:rsidR="008E0FD8" w:rsidRPr="00487022">
        <w:rPr>
          <w:rFonts w:ascii="Arial" w:hAnsi="Arial" w:cs="Arial"/>
          <w:strike/>
          <w:color w:val="0A0A0A"/>
          <w:sz w:val="20"/>
          <w:szCs w:val="20"/>
        </w:rPr>
        <w:t>and others appointed by the president</w:t>
      </w:r>
    </w:p>
    <w:p w14:paraId="07CAE87E" w14:textId="77777777" w:rsidR="00AB5C11" w:rsidRPr="00487022" w:rsidRDefault="008E0FD8" w:rsidP="00394F32">
      <w:pPr>
        <w:pStyle w:val="BodyText"/>
        <w:numPr>
          <w:ilvl w:val="1"/>
          <w:numId w:val="10"/>
        </w:numPr>
        <w:tabs>
          <w:tab w:val="left" w:pos="4559"/>
        </w:tabs>
        <w:kinsoku w:val="0"/>
        <w:overflowPunct w:val="0"/>
        <w:ind w:left="2880" w:hanging="745"/>
        <w:rPr>
          <w:rFonts w:ascii="Arial" w:hAnsi="Arial" w:cs="Arial"/>
          <w:strike/>
          <w:color w:val="000000"/>
          <w:sz w:val="20"/>
          <w:szCs w:val="20"/>
        </w:rPr>
      </w:pPr>
      <w:r w:rsidRPr="00487022">
        <w:rPr>
          <w:rFonts w:ascii="Arial" w:hAnsi="Arial" w:cs="Arial"/>
          <w:strike/>
          <w:color w:val="0A0A0A"/>
          <w:sz w:val="20"/>
          <w:szCs w:val="20"/>
        </w:rPr>
        <w:t xml:space="preserve">Appoint the following </w:t>
      </w:r>
      <w:r w:rsidR="00AB5C11" w:rsidRPr="00487022">
        <w:rPr>
          <w:rFonts w:ascii="Arial" w:hAnsi="Arial" w:cs="Arial"/>
          <w:strike/>
          <w:color w:val="0A0A0A"/>
          <w:sz w:val="20"/>
          <w:szCs w:val="20"/>
        </w:rPr>
        <w:t>duties to the director of commu</w:t>
      </w:r>
      <w:r w:rsidRPr="00487022">
        <w:rPr>
          <w:rFonts w:ascii="Arial" w:hAnsi="Arial" w:cs="Arial"/>
          <w:strike/>
          <w:color w:val="0A0A0A"/>
          <w:sz w:val="20"/>
          <w:szCs w:val="20"/>
        </w:rPr>
        <w:t>nications:</w:t>
      </w:r>
    </w:p>
    <w:p w14:paraId="4FFE7107" w14:textId="77777777" w:rsidR="00AB5C11" w:rsidRPr="00487022" w:rsidRDefault="008E0FD8" w:rsidP="00394F32">
      <w:pPr>
        <w:pStyle w:val="BodyText"/>
        <w:numPr>
          <w:ilvl w:val="0"/>
          <w:numId w:val="36"/>
        </w:numPr>
        <w:kinsoku w:val="0"/>
        <w:overflowPunct w:val="0"/>
        <w:ind w:hanging="720"/>
        <w:rPr>
          <w:rFonts w:ascii="Arial" w:hAnsi="Arial" w:cs="Arial"/>
          <w:strike/>
          <w:color w:val="000000"/>
          <w:sz w:val="20"/>
          <w:szCs w:val="20"/>
        </w:rPr>
      </w:pPr>
      <w:r w:rsidRPr="00487022">
        <w:rPr>
          <w:rFonts w:ascii="Arial" w:hAnsi="Arial" w:cs="Arial"/>
          <w:strike/>
          <w:color w:val="0A0A0A"/>
          <w:sz w:val="20"/>
          <w:szCs w:val="20"/>
        </w:rPr>
        <w:t>Set the schedule of due dates</w:t>
      </w:r>
    </w:p>
    <w:p w14:paraId="6558B0C7" w14:textId="77777777" w:rsidR="00AB5C11" w:rsidRPr="00487022" w:rsidRDefault="008E0FD8" w:rsidP="00394F32">
      <w:pPr>
        <w:pStyle w:val="BodyText"/>
        <w:numPr>
          <w:ilvl w:val="0"/>
          <w:numId w:val="36"/>
        </w:numPr>
        <w:kinsoku w:val="0"/>
        <w:overflowPunct w:val="0"/>
        <w:ind w:hanging="720"/>
        <w:rPr>
          <w:rFonts w:ascii="Arial" w:hAnsi="Arial" w:cs="Arial"/>
          <w:strike/>
          <w:color w:val="000000"/>
          <w:sz w:val="20"/>
          <w:szCs w:val="20"/>
        </w:rPr>
      </w:pPr>
      <w:r w:rsidRPr="00487022">
        <w:rPr>
          <w:rFonts w:ascii="Arial" w:hAnsi="Arial" w:cs="Arial"/>
          <w:strike/>
          <w:color w:val="0A0A0A"/>
          <w:sz w:val="20"/>
          <w:szCs w:val="20"/>
        </w:rPr>
        <w:t>Remind writers of the due dates</w:t>
      </w:r>
    </w:p>
    <w:p w14:paraId="64AC6E09" w14:textId="77777777" w:rsidR="00AB5C11" w:rsidRPr="00487022" w:rsidRDefault="00AB5C11" w:rsidP="00394F32">
      <w:pPr>
        <w:pStyle w:val="BodyText"/>
        <w:numPr>
          <w:ilvl w:val="0"/>
          <w:numId w:val="36"/>
        </w:numPr>
        <w:kinsoku w:val="0"/>
        <w:overflowPunct w:val="0"/>
        <w:ind w:hanging="720"/>
        <w:rPr>
          <w:rFonts w:ascii="Arial" w:hAnsi="Arial" w:cs="Arial"/>
          <w:strike/>
          <w:color w:val="000000"/>
          <w:sz w:val="20"/>
          <w:szCs w:val="20"/>
        </w:rPr>
      </w:pPr>
      <w:r w:rsidRPr="00487022">
        <w:rPr>
          <w:rFonts w:ascii="Arial" w:hAnsi="Arial" w:cs="Arial"/>
          <w:strike/>
          <w:color w:val="0A0A0A"/>
          <w:sz w:val="20"/>
          <w:szCs w:val="20"/>
        </w:rPr>
        <w:t>Edit draf</w:t>
      </w:r>
      <w:r w:rsidR="008E0FD8" w:rsidRPr="00487022">
        <w:rPr>
          <w:rFonts w:ascii="Arial" w:hAnsi="Arial" w:cs="Arial"/>
          <w:strike/>
          <w:color w:val="0A0A0A"/>
          <w:sz w:val="20"/>
          <w:szCs w:val="20"/>
        </w:rPr>
        <w:t>t</w:t>
      </w:r>
    </w:p>
    <w:p w14:paraId="30D6F057" w14:textId="77777777" w:rsidR="00AB5C11" w:rsidRPr="00487022" w:rsidRDefault="008E0FD8" w:rsidP="00394F32">
      <w:pPr>
        <w:pStyle w:val="BodyText"/>
        <w:numPr>
          <w:ilvl w:val="0"/>
          <w:numId w:val="36"/>
        </w:numPr>
        <w:kinsoku w:val="0"/>
        <w:overflowPunct w:val="0"/>
        <w:ind w:hanging="720"/>
        <w:rPr>
          <w:rFonts w:ascii="Arial" w:hAnsi="Arial" w:cs="Arial"/>
          <w:strike/>
          <w:color w:val="000000"/>
          <w:sz w:val="20"/>
          <w:szCs w:val="20"/>
        </w:rPr>
      </w:pPr>
      <w:r w:rsidRPr="00487022">
        <w:rPr>
          <w:rFonts w:ascii="Arial" w:hAnsi="Arial" w:cs="Arial"/>
          <w:strike/>
          <w:color w:val="0A0A0A"/>
          <w:sz w:val="20"/>
          <w:szCs w:val="20"/>
        </w:rPr>
        <w:t>Forward edits to editor</w:t>
      </w:r>
    </w:p>
    <w:p w14:paraId="4F28BCE1" w14:textId="40CEFA32" w:rsidR="008E0FD8" w:rsidRPr="00487022" w:rsidRDefault="00AB5C11" w:rsidP="00394F32">
      <w:pPr>
        <w:pStyle w:val="BodyText"/>
        <w:numPr>
          <w:ilvl w:val="0"/>
          <w:numId w:val="36"/>
        </w:numPr>
        <w:kinsoku w:val="0"/>
        <w:overflowPunct w:val="0"/>
        <w:ind w:hanging="720"/>
        <w:rPr>
          <w:rFonts w:ascii="Arial" w:hAnsi="Arial" w:cs="Arial"/>
          <w:strike/>
          <w:color w:val="000000"/>
          <w:sz w:val="20"/>
          <w:szCs w:val="20"/>
        </w:rPr>
      </w:pPr>
      <w:r w:rsidRPr="00487022">
        <w:rPr>
          <w:rFonts w:ascii="Arial" w:hAnsi="Arial" w:cs="Arial"/>
          <w:strike/>
          <w:color w:val="0A0A0A"/>
          <w:sz w:val="20"/>
          <w:szCs w:val="20"/>
        </w:rPr>
        <w:t>Edit additional draf</w:t>
      </w:r>
      <w:r w:rsidR="008E0FD8" w:rsidRPr="00487022">
        <w:rPr>
          <w:rFonts w:ascii="Arial" w:hAnsi="Arial" w:cs="Arial"/>
          <w:strike/>
          <w:color w:val="0A0A0A"/>
          <w:sz w:val="20"/>
          <w:szCs w:val="20"/>
        </w:rPr>
        <w:t>ts as needed</w:t>
      </w:r>
    </w:p>
    <w:p w14:paraId="68EA187E" w14:textId="77777777" w:rsidR="00AB5C11" w:rsidRPr="00487022" w:rsidRDefault="008E0FD8" w:rsidP="00394F32">
      <w:pPr>
        <w:pStyle w:val="BodyText"/>
        <w:numPr>
          <w:ilvl w:val="1"/>
          <w:numId w:val="10"/>
        </w:numPr>
        <w:tabs>
          <w:tab w:val="left" w:pos="3820"/>
          <w:tab w:val="left" w:pos="4545"/>
        </w:tabs>
        <w:kinsoku w:val="0"/>
        <w:overflowPunct w:val="0"/>
        <w:ind w:left="2880" w:hanging="754"/>
        <w:rPr>
          <w:rFonts w:ascii="Arial" w:hAnsi="Arial" w:cs="Arial"/>
          <w:strike/>
          <w:color w:val="000000"/>
          <w:sz w:val="20"/>
          <w:szCs w:val="20"/>
        </w:rPr>
      </w:pPr>
      <w:r w:rsidRPr="00487022">
        <w:rPr>
          <w:rFonts w:ascii="Arial" w:hAnsi="Arial" w:cs="Arial"/>
          <w:strike/>
          <w:color w:val="0A0A0A"/>
          <w:sz w:val="20"/>
          <w:szCs w:val="20"/>
        </w:rPr>
        <w:t>Appoint the following duties to the newsletter editor:</w:t>
      </w:r>
    </w:p>
    <w:p w14:paraId="7DC82A77" w14:textId="77777777" w:rsidR="00AB5C11" w:rsidRPr="00487022" w:rsidRDefault="008E0FD8" w:rsidP="00394F32">
      <w:pPr>
        <w:pStyle w:val="BodyText"/>
        <w:numPr>
          <w:ilvl w:val="2"/>
          <w:numId w:val="10"/>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Compile articles</w:t>
      </w:r>
    </w:p>
    <w:p w14:paraId="13290A57" w14:textId="77777777" w:rsidR="00AB5C11" w:rsidRPr="00487022" w:rsidRDefault="00AB5C11" w:rsidP="00394F32">
      <w:pPr>
        <w:pStyle w:val="BodyText"/>
        <w:numPr>
          <w:ilvl w:val="2"/>
          <w:numId w:val="10"/>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Pu</w:t>
      </w:r>
      <w:r w:rsidR="008E0FD8" w:rsidRPr="00487022">
        <w:rPr>
          <w:rFonts w:ascii="Arial" w:hAnsi="Arial" w:cs="Arial"/>
          <w:strike/>
          <w:color w:val="0A0A0A"/>
          <w:sz w:val="20"/>
          <w:szCs w:val="20"/>
        </w:rPr>
        <w:t>blish awards criteria in the September issue</w:t>
      </w:r>
    </w:p>
    <w:p w14:paraId="03440AA1" w14:textId="77777777" w:rsidR="00AB5C11" w:rsidRPr="00487022" w:rsidRDefault="008E0FD8" w:rsidP="00394F32">
      <w:pPr>
        <w:pStyle w:val="BodyText"/>
        <w:numPr>
          <w:ilvl w:val="2"/>
          <w:numId w:val="10"/>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Format articles</w:t>
      </w:r>
    </w:p>
    <w:p w14:paraId="7B5B8509" w14:textId="77777777" w:rsidR="00AB5C11" w:rsidRPr="00487022" w:rsidRDefault="008E0FD8" w:rsidP="00394F32">
      <w:pPr>
        <w:pStyle w:val="BodyText"/>
        <w:numPr>
          <w:ilvl w:val="2"/>
          <w:numId w:val="10"/>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Forward drafts to district president and director of communication</w:t>
      </w:r>
    </w:p>
    <w:p w14:paraId="243BB90B" w14:textId="4308D152" w:rsidR="008E0FD8" w:rsidRPr="00487022" w:rsidRDefault="008E0FD8" w:rsidP="00394F32">
      <w:pPr>
        <w:pStyle w:val="BodyText"/>
        <w:numPr>
          <w:ilvl w:val="2"/>
          <w:numId w:val="10"/>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Format approved final copy to PDF and forward to distr</w:t>
      </w:r>
      <w:r w:rsidR="00AB5C11" w:rsidRPr="00487022">
        <w:rPr>
          <w:rFonts w:ascii="Arial" w:hAnsi="Arial" w:cs="Arial"/>
          <w:strike/>
          <w:color w:val="0A0A0A"/>
          <w:sz w:val="20"/>
          <w:szCs w:val="20"/>
        </w:rPr>
        <w:t>ict presid</w:t>
      </w:r>
      <w:r w:rsidR="00487022">
        <w:rPr>
          <w:rFonts w:ascii="Arial" w:hAnsi="Arial" w:cs="Arial"/>
          <w:strike/>
          <w:color w:val="0A0A0A"/>
          <w:sz w:val="20"/>
          <w:szCs w:val="20"/>
        </w:rPr>
        <w:t>ent, director of communications,</w:t>
      </w:r>
      <w:r w:rsidR="00AB5C11" w:rsidRPr="00487022">
        <w:rPr>
          <w:rFonts w:ascii="Arial" w:hAnsi="Arial" w:cs="Arial"/>
          <w:strike/>
          <w:color w:val="0A0A0A"/>
          <w:sz w:val="20"/>
          <w:szCs w:val="20"/>
        </w:rPr>
        <w:t xml:space="preserve"> web</w:t>
      </w:r>
      <w:r w:rsidRPr="00487022">
        <w:rPr>
          <w:rFonts w:ascii="Arial" w:hAnsi="Arial" w:cs="Arial"/>
          <w:strike/>
          <w:color w:val="0A0A0A"/>
          <w:sz w:val="20"/>
          <w:szCs w:val="20"/>
        </w:rPr>
        <w:t>master and office manager</w:t>
      </w:r>
    </w:p>
    <w:p w14:paraId="2236A3AE" w14:textId="77777777" w:rsidR="008E0FD8" w:rsidRPr="00487022" w:rsidRDefault="008E0FD8" w:rsidP="00394F32">
      <w:pPr>
        <w:pStyle w:val="BodyText"/>
        <w:numPr>
          <w:ilvl w:val="1"/>
          <w:numId w:val="10"/>
        </w:numPr>
        <w:kinsoku w:val="0"/>
        <w:overflowPunct w:val="0"/>
        <w:ind w:left="2880" w:hanging="726"/>
        <w:rPr>
          <w:rFonts w:ascii="Arial" w:hAnsi="Arial" w:cs="Arial"/>
          <w:strike/>
          <w:color w:val="000000"/>
          <w:sz w:val="20"/>
          <w:szCs w:val="20"/>
        </w:rPr>
      </w:pPr>
      <w:r w:rsidRPr="00487022">
        <w:rPr>
          <w:rFonts w:ascii="Arial" w:hAnsi="Arial" w:cs="Arial"/>
          <w:strike/>
          <w:color w:val="0A0A0A"/>
          <w:sz w:val="20"/>
          <w:szCs w:val="20"/>
        </w:rPr>
        <w:t>Arrange for translation of the newsletter</w:t>
      </w:r>
    </w:p>
    <w:p w14:paraId="25320508" w14:textId="20FE0D7B" w:rsidR="008E0FD8" w:rsidRPr="00487022" w:rsidRDefault="008E0FD8" w:rsidP="00394F32">
      <w:pPr>
        <w:pStyle w:val="BodyText"/>
        <w:numPr>
          <w:ilvl w:val="1"/>
          <w:numId w:val="10"/>
        </w:numPr>
        <w:kinsoku w:val="0"/>
        <w:overflowPunct w:val="0"/>
        <w:ind w:left="2880" w:hanging="726"/>
        <w:rPr>
          <w:rFonts w:ascii="Arial" w:hAnsi="Arial" w:cs="Arial"/>
          <w:strike/>
          <w:color w:val="000000"/>
          <w:sz w:val="20"/>
          <w:szCs w:val="20"/>
        </w:rPr>
      </w:pPr>
      <w:r w:rsidRPr="00487022">
        <w:rPr>
          <w:rFonts w:ascii="Arial" w:hAnsi="Arial" w:cs="Arial"/>
          <w:strike/>
          <w:color w:val="0A0A0A"/>
          <w:sz w:val="20"/>
          <w:szCs w:val="20"/>
        </w:rPr>
        <w:t>Have the newsletter distributed by the office manager</w:t>
      </w:r>
      <w:r w:rsidRPr="00487022">
        <w:rPr>
          <w:rFonts w:ascii="Arial" w:hAnsi="Arial" w:cs="Arial"/>
          <w:strike/>
          <w:color w:val="525252"/>
          <w:sz w:val="20"/>
          <w:szCs w:val="20"/>
        </w:rPr>
        <w:t xml:space="preserve">. </w:t>
      </w:r>
      <w:r w:rsidR="00AB5C11" w:rsidRPr="00487022">
        <w:rPr>
          <w:rFonts w:ascii="Arial" w:hAnsi="Arial" w:cs="Arial"/>
          <w:strike/>
          <w:color w:val="0A0A0A"/>
          <w:sz w:val="20"/>
          <w:szCs w:val="20"/>
        </w:rPr>
        <w:t>Subscri</w:t>
      </w:r>
      <w:r w:rsidR="00487022" w:rsidRPr="00487022">
        <w:rPr>
          <w:rFonts w:ascii="Arial" w:hAnsi="Arial" w:cs="Arial"/>
          <w:strike/>
          <w:color w:val="0A0A0A"/>
          <w:sz w:val="20"/>
          <w:szCs w:val="20"/>
        </w:rPr>
        <w:t>ptions (</w:t>
      </w:r>
      <w:r w:rsidRPr="00487022">
        <w:rPr>
          <w:rFonts w:ascii="Arial" w:hAnsi="Arial" w:cs="Arial"/>
          <w:strike/>
          <w:color w:val="0A0A0A"/>
          <w:sz w:val="20"/>
          <w:szCs w:val="20"/>
        </w:rPr>
        <w:t>pri</w:t>
      </w:r>
      <w:r w:rsidR="00AB5C11" w:rsidRPr="00487022">
        <w:rPr>
          <w:rFonts w:ascii="Arial" w:hAnsi="Arial" w:cs="Arial"/>
          <w:strike/>
          <w:color w:val="0A0A0A"/>
          <w:sz w:val="20"/>
          <w:szCs w:val="20"/>
        </w:rPr>
        <w:t>nt or electronic) shall be prov</w:t>
      </w:r>
      <w:r w:rsidRPr="00487022">
        <w:rPr>
          <w:rFonts w:ascii="Arial" w:hAnsi="Arial" w:cs="Arial"/>
          <w:strike/>
          <w:color w:val="0A0A0A"/>
          <w:sz w:val="20"/>
          <w:szCs w:val="20"/>
        </w:rPr>
        <w:t>ided at no cost to:</w:t>
      </w:r>
    </w:p>
    <w:p w14:paraId="2D173E4A" w14:textId="77777777" w:rsidR="00AB5C11"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District board</w:t>
      </w:r>
    </w:p>
    <w:p w14:paraId="392FA7A7" w14:textId="77777777" w:rsidR="00AB5C11"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Unit presiden</w:t>
      </w:r>
      <w:r w:rsidR="00AB5C11" w:rsidRPr="00487022">
        <w:rPr>
          <w:rFonts w:ascii="Arial" w:hAnsi="Arial" w:cs="Arial"/>
          <w:strike/>
          <w:color w:val="0A0A0A"/>
          <w:sz w:val="20"/>
          <w:szCs w:val="20"/>
        </w:rPr>
        <w:t>ts, and unit and council treasu</w:t>
      </w:r>
      <w:r w:rsidRPr="00487022">
        <w:rPr>
          <w:rFonts w:ascii="Arial" w:hAnsi="Arial" w:cs="Arial"/>
          <w:strike/>
          <w:color w:val="0A0A0A"/>
          <w:sz w:val="20"/>
          <w:szCs w:val="20"/>
        </w:rPr>
        <w:t>rers</w:t>
      </w:r>
    </w:p>
    <w:p w14:paraId="3081AA71" w14:textId="77777777" w:rsidR="00AB5C11"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Principals</w:t>
      </w:r>
    </w:p>
    <w:p w14:paraId="381DAC89" w14:textId="77777777" w:rsidR="00AB5C11"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Superintendents</w:t>
      </w:r>
    </w:p>
    <w:p w14:paraId="76A3935D" w14:textId="77777777" w:rsidR="00AB5C11"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San Di</w:t>
      </w:r>
      <w:r w:rsidR="00AB5C11" w:rsidRPr="00487022">
        <w:rPr>
          <w:rFonts w:ascii="Arial" w:hAnsi="Arial" w:cs="Arial"/>
          <w:strike/>
          <w:color w:val="0A0A0A"/>
          <w:sz w:val="20"/>
          <w:szCs w:val="20"/>
        </w:rPr>
        <w:t>ego County and Imperial County B</w:t>
      </w:r>
      <w:r w:rsidRPr="00487022">
        <w:rPr>
          <w:rFonts w:ascii="Arial" w:hAnsi="Arial" w:cs="Arial"/>
          <w:strike/>
          <w:color w:val="0A0A0A"/>
          <w:sz w:val="20"/>
          <w:szCs w:val="20"/>
        </w:rPr>
        <w:t>oard of Ed</w:t>
      </w:r>
      <w:r w:rsidR="00AB5C11" w:rsidRPr="00487022">
        <w:rPr>
          <w:rFonts w:ascii="Arial" w:hAnsi="Arial" w:cs="Arial"/>
          <w:strike/>
          <w:color w:val="0A0A0A"/>
          <w:sz w:val="20"/>
          <w:szCs w:val="20"/>
        </w:rPr>
        <w:t>ucat</w:t>
      </w:r>
      <w:r w:rsidRPr="00487022">
        <w:rPr>
          <w:rFonts w:ascii="Arial" w:hAnsi="Arial" w:cs="Arial"/>
          <w:strike/>
          <w:color w:val="0A0A0A"/>
          <w:sz w:val="20"/>
          <w:szCs w:val="20"/>
        </w:rPr>
        <w:t>ion trustee</w:t>
      </w:r>
      <w:r w:rsidR="00AB5C11" w:rsidRPr="00487022">
        <w:rPr>
          <w:rFonts w:ascii="Arial" w:hAnsi="Arial" w:cs="Arial"/>
          <w:strike/>
          <w:color w:val="0A0A0A"/>
          <w:sz w:val="20"/>
          <w:szCs w:val="20"/>
        </w:rPr>
        <w:t>s</w:t>
      </w:r>
    </w:p>
    <w:p w14:paraId="65FBB98D" w14:textId="77777777" w:rsidR="00487022"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California State PTA President and President</w:t>
      </w:r>
      <w:r w:rsidRPr="00487022">
        <w:rPr>
          <w:rFonts w:ascii="Arial" w:hAnsi="Arial" w:cs="Arial"/>
          <w:strike/>
          <w:color w:val="777777"/>
          <w:sz w:val="20"/>
          <w:szCs w:val="20"/>
        </w:rPr>
        <w:t xml:space="preserve">- </w:t>
      </w:r>
      <w:r w:rsidRPr="00487022">
        <w:rPr>
          <w:rFonts w:ascii="Arial" w:hAnsi="Arial" w:cs="Arial"/>
          <w:strike/>
          <w:color w:val="0A0A0A"/>
          <w:sz w:val="20"/>
          <w:szCs w:val="20"/>
        </w:rPr>
        <w:t>elect</w:t>
      </w:r>
    </w:p>
    <w:p w14:paraId="1CF92659" w14:textId="77777777" w:rsidR="00487022"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District presidents</w:t>
      </w:r>
    </w:p>
    <w:p w14:paraId="3E2E8716" w14:textId="77777777" w:rsidR="00487022"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 xml:space="preserve">California State </w:t>
      </w:r>
      <w:r w:rsidR="00487022" w:rsidRPr="00487022">
        <w:rPr>
          <w:rFonts w:ascii="Arial" w:hAnsi="Arial" w:cs="Arial"/>
          <w:strike/>
          <w:color w:val="0A0A0A"/>
          <w:sz w:val="20"/>
          <w:szCs w:val="20"/>
        </w:rPr>
        <w:t>PTA Vice President of Leadershi</w:t>
      </w:r>
      <w:r w:rsidRPr="00487022">
        <w:rPr>
          <w:rFonts w:ascii="Arial" w:hAnsi="Arial" w:cs="Arial"/>
          <w:strike/>
          <w:color w:val="0A0A0A"/>
          <w:sz w:val="20"/>
          <w:szCs w:val="20"/>
        </w:rPr>
        <w:t>p Services</w:t>
      </w:r>
    </w:p>
    <w:p w14:paraId="4ECEE2AB" w14:textId="77777777" w:rsidR="00487022" w:rsidRPr="00487022" w:rsidRDefault="00487022"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California State PTA V</w:t>
      </w:r>
      <w:r w:rsidR="008E0FD8" w:rsidRPr="00487022">
        <w:rPr>
          <w:rFonts w:ascii="Arial" w:hAnsi="Arial" w:cs="Arial"/>
          <w:strike/>
          <w:color w:val="0A0A0A"/>
          <w:sz w:val="20"/>
          <w:szCs w:val="20"/>
        </w:rPr>
        <w:t xml:space="preserve">ice </w:t>
      </w:r>
      <w:r w:rsidRPr="00487022">
        <w:rPr>
          <w:rFonts w:ascii="Arial" w:hAnsi="Arial" w:cs="Arial"/>
          <w:strike/>
          <w:color w:val="0A0A0A"/>
          <w:sz w:val="20"/>
          <w:szCs w:val="20"/>
        </w:rPr>
        <w:t>President of Communications</w:t>
      </w:r>
    </w:p>
    <w:p w14:paraId="34914F54" w14:textId="77777777" w:rsidR="00487022"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PTA in California editor</w:t>
      </w:r>
    </w:p>
    <w:p w14:paraId="18D596D1" w14:textId="77777777" w:rsidR="00487022"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National PTA Office</w:t>
      </w:r>
    </w:p>
    <w:p w14:paraId="7266F9CE" w14:textId="77777777" w:rsidR="00487022"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 xml:space="preserve">Past Ninth District </w:t>
      </w:r>
      <w:r w:rsidR="00487022" w:rsidRPr="00487022">
        <w:rPr>
          <w:rFonts w:ascii="Arial" w:hAnsi="Arial" w:cs="Arial"/>
          <w:strike/>
          <w:color w:val="0A0A0A"/>
          <w:sz w:val="20"/>
          <w:szCs w:val="20"/>
        </w:rPr>
        <w:t>PTA</w:t>
      </w:r>
      <w:r w:rsidRPr="00487022">
        <w:rPr>
          <w:rFonts w:ascii="Arial" w:hAnsi="Arial" w:cs="Arial"/>
          <w:strike/>
          <w:color w:val="0A0A0A"/>
          <w:sz w:val="20"/>
          <w:szCs w:val="20"/>
        </w:rPr>
        <w:t xml:space="preserve"> presidents</w:t>
      </w:r>
    </w:p>
    <w:p w14:paraId="2A2DAECA" w14:textId="77777777" w:rsidR="00487022"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Local legislators as determined by the director of legislation</w:t>
      </w:r>
    </w:p>
    <w:p w14:paraId="02371588" w14:textId="77777777" w:rsidR="00487022"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Local media as determined by the director of communications</w:t>
      </w:r>
    </w:p>
    <w:p w14:paraId="3540398E" w14:textId="1641B1EA" w:rsidR="008E0FD8" w:rsidRPr="00487022" w:rsidRDefault="008E0FD8" w:rsidP="00394F32">
      <w:pPr>
        <w:pStyle w:val="BodyText"/>
        <w:numPr>
          <w:ilvl w:val="0"/>
          <w:numId w:val="37"/>
        </w:numPr>
        <w:kinsoku w:val="0"/>
        <w:overflowPunct w:val="0"/>
        <w:ind w:left="3600" w:hanging="720"/>
        <w:rPr>
          <w:rFonts w:ascii="Arial" w:hAnsi="Arial" w:cs="Arial"/>
          <w:strike/>
          <w:color w:val="000000"/>
          <w:sz w:val="20"/>
          <w:szCs w:val="20"/>
        </w:rPr>
      </w:pPr>
      <w:r w:rsidRPr="00487022">
        <w:rPr>
          <w:rFonts w:ascii="Arial" w:hAnsi="Arial" w:cs="Arial"/>
          <w:strike/>
          <w:color w:val="0A0A0A"/>
          <w:sz w:val="20"/>
          <w:szCs w:val="20"/>
        </w:rPr>
        <w:t>Allied agencies as determined by the district president</w:t>
      </w:r>
    </w:p>
    <w:p w14:paraId="7BECCB42" w14:textId="1BBE601F" w:rsidR="008E0FD8" w:rsidRPr="00394F32" w:rsidRDefault="008E0FD8" w:rsidP="00394F32">
      <w:pPr>
        <w:pStyle w:val="BodyText"/>
        <w:numPr>
          <w:ilvl w:val="1"/>
          <w:numId w:val="10"/>
        </w:numPr>
        <w:kinsoku w:val="0"/>
        <w:overflowPunct w:val="0"/>
        <w:ind w:left="2880" w:hanging="720"/>
        <w:rPr>
          <w:rFonts w:ascii="Arial" w:hAnsi="Arial" w:cs="Arial"/>
          <w:strike/>
          <w:color w:val="000000"/>
          <w:sz w:val="20"/>
          <w:szCs w:val="20"/>
        </w:rPr>
      </w:pPr>
      <w:r w:rsidRPr="00487022">
        <w:rPr>
          <w:rFonts w:ascii="Arial" w:hAnsi="Arial" w:cs="Arial"/>
          <w:strike/>
          <w:color w:val="0A0A0A"/>
          <w:sz w:val="20"/>
          <w:szCs w:val="20"/>
        </w:rPr>
        <w:t>Determine any subsc</w:t>
      </w:r>
      <w:r w:rsidR="00487022" w:rsidRPr="00487022">
        <w:rPr>
          <w:rFonts w:ascii="Arial" w:hAnsi="Arial" w:cs="Arial"/>
          <w:strike/>
          <w:color w:val="0A0A0A"/>
          <w:sz w:val="20"/>
          <w:szCs w:val="20"/>
        </w:rPr>
        <w:t xml:space="preserve">ription fee for recommendation </w:t>
      </w:r>
      <w:r w:rsidRPr="00487022">
        <w:rPr>
          <w:rFonts w:ascii="Arial" w:hAnsi="Arial" w:cs="Arial"/>
          <w:strike/>
          <w:color w:val="0A0A0A"/>
          <w:sz w:val="20"/>
          <w:szCs w:val="20"/>
        </w:rPr>
        <w:t>to the district board for approval</w:t>
      </w:r>
    </w:p>
    <w:p w14:paraId="50C9514B" w14:textId="77777777" w:rsidR="00394F32" w:rsidRPr="00487022" w:rsidRDefault="00394F32" w:rsidP="00394F32">
      <w:pPr>
        <w:pStyle w:val="BodyText"/>
        <w:kinsoku w:val="0"/>
        <w:overflowPunct w:val="0"/>
        <w:ind w:left="0"/>
        <w:rPr>
          <w:rFonts w:ascii="Arial" w:hAnsi="Arial" w:cs="Arial"/>
          <w:strike/>
          <w:color w:val="000000"/>
          <w:sz w:val="20"/>
          <w:szCs w:val="20"/>
        </w:rPr>
      </w:pPr>
    </w:p>
    <w:p w14:paraId="6A6EBFD2" w14:textId="77777777" w:rsidR="008E0FD8" w:rsidRPr="008E0FD8" w:rsidRDefault="008E0FD8" w:rsidP="00394F32">
      <w:pPr>
        <w:pStyle w:val="Heading4"/>
        <w:numPr>
          <w:ilvl w:val="0"/>
          <w:numId w:val="9"/>
        </w:numPr>
        <w:kinsoku w:val="0"/>
        <w:overflowPunct w:val="0"/>
        <w:ind w:left="2160" w:hanging="720"/>
        <w:rPr>
          <w:color w:val="000000"/>
          <w:sz w:val="20"/>
          <w:szCs w:val="20"/>
        </w:rPr>
      </w:pPr>
      <w:r w:rsidRPr="008E0FD8">
        <w:rPr>
          <w:color w:val="0A0A0A"/>
          <w:sz w:val="20"/>
          <w:szCs w:val="20"/>
        </w:rPr>
        <w:t>Office Management Committee shall</w:t>
      </w:r>
    </w:p>
    <w:p w14:paraId="35C1C563" w14:textId="47149022" w:rsidR="008E0FD8" w:rsidRPr="008E0FD8" w:rsidRDefault="00487022" w:rsidP="00394F32">
      <w:pPr>
        <w:pStyle w:val="BodyText"/>
        <w:numPr>
          <w:ilvl w:val="1"/>
          <w:numId w:val="9"/>
        </w:numPr>
        <w:kinsoku w:val="0"/>
        <w:overflowPunct w:val="0"/>
        <w:ind w:left="2880" w:hanging="720"/>
        <w:rPr>
          <w:rFonts w:ascii="Arial" w:hAnsi="Arial" w:cs="Arial"/>
          <w:color w:val="000000"/>
          <w:sz w:val="20"/>
          <w:szCs w:val="20"/>
        </w:rPr>
      </w:pPr>
      <w:r>
        <w:rPr>
          <w:rFonts w:ascii="Arial" w:hAnsi="Arial" w:cs="Arial"/>
          <w:color w:val="0A0A0A"/>
          <w:sz w:val="20"/>
          <w:szCs w:val="20"/>
        </w:rPr>
        <w:t>Be composed of the executive v</w:t>
      </w:r>
      <w:r w:rsidR="008E0FD8" w:rsidRPr="008E0FD8">
        <w:rPr>
          <w:rFonts w:ascii="Arial" w:hAnsi="Arial" w:cs="Arial"/>
          <w:color w:val="0A0A0A"/>
          <w:sz w:val="20"/>
          <w:szCs w:val="20"/>
        </w:rPr>
        <w:t>ice president, who shall serve as chairman, and others appointed by the district president</w:t>
      </w:r>
    </w:p>
    <w:p w14:paraId="65BE4898" w14:textId="62A02251" w:rsidR="008E0FD8" w:rsidRPr="008E0FD8" w:rsidRDefault="00487022" w:rsidP="00394F32">
      <w:pPr>
        <w:pStyle w:val="BodyText"/>
        <w:numPr>
          <w:ilvl w:val="1"/>
          <w:numId w:val="9"/>
        </w:numPr>
        <w:kinsoku w:val="0"/>
        <w:overflowPunct w:val="0"/>
        <w:ind w:left="2880" w:hanging="720"/>
        <w:rPr>
          <w:rFonts w:ascii="Arial" w:hAnsi="Arial" w:cs="Arial"/>
          <w:color w:val="000000"/>
          <w:sz w:val="20"/>
          <w:szCs w:val="20"/>
        </w:rPr>
      </w:pPr>
      <w:r>
        <w:rPr>
          <w:rFonts w:ascii="Arial" w:hAnsi="Arial" w:cs="Arial"/>
          <w:color w:val="0A0A0A"/>
          <w:sz w:val="20"/>
          <w:szCs w:val="20"/>
        </w:rPr>
        <w:t>Review office procedures and u</w:t>
      </w:r>
      <w:r w:rsidR="008E0FD8" w:rsidRPr="008E0FD8">
        <w:rPr>
          <w:rFonts w:ascii="Arial" w:hAnsi="Arial" w:cs="Arial"/>
          <w:color w:val="0A0A0A"/>
          <w:sz w:val="20"/>
          <w:szCs w:val="20"/>
        </w:rPr>
        <w:t>pdate as necessary</w:t>
      </w:r>
    </w:p>
    <w:p w14:paraId="4FF3E30F" w14:textId="3125CB03" w:rsidR="008E0FD8" w:rsidRPr="008E0FD8" w:rsidRDefault="00487022" w:rsidP="00394F32">
      <w:pPr>
        <w:pStyle w:val="BodyText"/>
        <w:numPr>
          <w:ilvl w:val="1"/>
          <w:numId w:val="9"/>
        </w:numPr>
        <w:kinsoku w:val="0"/>
        <w:overflowPunct w:val="0"/>
        <w:ind w:left="2880" w:hanging="720"/>
        <w:rPr>
          <w:rFonts w:ascii="Arial" w:hAnsi="Arial" w:cs="Arial"/>
          <w:color w:val="000000"/>
          <w:sz w:val="20"/>
          <w:szCs w:val="20"/>
        </w:rPr>
      </w:pPr>
      <w:r>
        <w:rPr>
          <w:rFonts w:ascii="Arial" w:hAnsi="Arial" w:cs="Arial"/>
          <w:color w:val="0A0A0A"/>
          <w:sz w:val="20"/>
          <w:szCs w:val="20"/>
        </w:rPr>
        <w:t>Maintain an office proced</w:t>
      </w:r>
      <w:r w:rsidR="008E0FD8" w:rsidRPr="008E0FD8">
        <w:rPr>
          <w:rFonts w:ascii="Arial" w:hAnsi="Arial" w:cs="Arial"/>
          <w:color w:val="0A0A0A"/>
          <w:sz w:val="20"/>
          <w:szCs w:val="20"/>
        </w:rPr>
        <w:t>ure book for office staff</w:t>
      </w:r>
    </w:p>
    <w:p w14:paraId="2AE90940" w14:textId="77777777" w:rsidR="00487022" w:rsidRPr="00487022" w:rsidRDefault="008E0FD8" w:rsidP="00DE5A83">
      <w:pPr>
        <w:pStyle w:val="BodyText"/>
        <w:kinsoku w:val="0"/>
        <w:overflowPunct w:val="0"/>
        <w:ind w:left="2880" w:hanging="720"/>
        <w:rPr>
          <w:rFonts w:ascii="Arial" w:hAnsi="Arial" w:cs="Arial"/>
          <w:strike/>
          <w:color w:val="000000"/>
          <w:sz w:val="20"/>
          <w:szCs w:val="20"/>
        </w:rPr>
      </w:pPr>
      <w:r w:rsidRPr="00487022">
        <w:rPr>
          <w:rFonts w:ascii="Arial" w:hAnsi="Arial" w:cs="Arial"/>
          <w:strike/>
          <w:color w:val="0A0A0A"/>
          <w:sz w:val="20"/>
          <w:szCs w:val="20"/>
        </w:rPr>
        <w:t xml:space="preserve">d </w:t>
      </w:r>
      <w:r w:rsidRPr="00487022">
        <w:rPr>
          <w:rFonts w:ascii="Arial" w:hAnsi="Arial" w:cs="Arial"/>
          <w:strike/>
          <w:color w:val="2A2A2A"/>
          <w:sz w:val="20"/>
          <w:szCs w:val="20"/>
        </w:rPr>
        <w:t>.</w:t>
      </w:r>
      <w:r w:rsidRPr="00487022">
        <w:rPr>
          <w:rFonts w:ascii="Arial" w:hAnsi="Arial" w:cs="Arial"/>
          <w:strike/>
          <w:color w:val="2A2A2A"/>
          <w:sz w:val="20"/>
          <w:szCs w:val="20"/>
        </w:rPr>
        <w:tab/>
      </w:r>
      <w:r w:rsidR="00487022" w:rsidRPr="00487022">
        <w:rPr>
          <w:rFonts w:ascii="Arial" w:hAnsi="Arial" w:cs="Arial"/>
          <w:strike/>
          <w:color w:val="0A0A0A"/>
          <w:sz w:val="20"/>
          <w:szCs w:val="20"/>
        </w:rPr>
        <w:t>Work with office staff to prod</w:t>
      </w:r>
      <w:r w:rsidRPr="00487022">
        <w:rPr>
          <w:rFonts w:ascii="Arial" w:hAnsi="Arial" w:cs="Arial"/>
          <w:strike/>
          <w:color w:val="0A0A0A"/>
          <w:sz w:val="20"/>
          <w:szCs w:val="20"/>
        </w:rPr>
        <w:t>uce and distribute the Ninth District PTA directory</w:t>
      </w:r>
    </w:p>
    <w:p w14:paraId="5E5004B6" w14:textId="6B5F1157" w:rsidR="008E0FD8" w:rsidRPr="00487022" w:rsidRDefault="00487022" w:rsidP="00DE5A83">
      <w:pPr>
        <w:pStyle w:val="BodyText"/>
        <w:kinsoku w:val="0"/>
        <w:overflowPunct w:val="0"/>
        <w:ind w:left="2880" w:hanging="720"/>
        <w:rPr>
          <w:rFonts w:ascii="Arial" w:hAnsi="Arial" w:cs="Arial"/>
          <w:color w:val="000000"/>
          <w:sz w:val="20"/>
          <w:szCs w:val="20"/>
        </w:rPr>
      </w:pPr>
      <w:r>
        <w:rPr>
          <w:rFonts w:ascii="Arial" w:hAnsi="Arial" w:cs="Arial"/>
          <w:color w:val="0A0A0A"/>
          <w:sz w:val="20"/>
          <w:szCs w:val="20"/>
        </w:rPr>
        <w:t>e.</w:t>
      </w:r>
      <w:r>
        <w:rPr>
          <w:rFonts w:ascii="Arial" w:hAnsi="Arial" w:cs="Arial"/>
          <w:color w:val="0A0A0A"/>
          <w:sz w:val="20"/>
          <w:szCs w:val="20"/>
        </w:rPr>
        <w:tab/>
      </w:r>
      <w:r w:rsidR="008E0FD8" w:rsidRPr="008E0FD8">
        <w:rPr>
          <w:rFonts w:ascii="Arial" w:hAnsi="Arial" w:cs="Arial"/>
          <w:color w:val="0A0A0A"/>
          <w:sz w:val="20"/>
          <w:szCs w:val="20"/>
        </w:rPr>
        <w:t>Determine the procedures for distribution of vendor materials</w:t>
      </w:r>
      <w:r w:rsidR="00CD6A7B">
        <w:rPr>
          <w:rFonts w:ascii="Arial" w:hAnsi="Arial" w:cs="Arial"/>
          <w:color w:val="0A0A0A"/>
          <w:sz w:val="20"/>
          <w:szCs w:val="20"/>
        </w:rPr>
        <w:t xml:space="preserve"> and recommend fee to district b</w:t>
      </w:r>
      <w:r w:rsidR="008E0FD8" w:rsidRPr="008E0FD8">
        <w:rPr>
          <w:rFonts w:ascii="Arial" w:hAnsi="Arial" w:cs="Arial"/>
          <w:color w:val="0A0A0A"/>
          <w:sz w:val="20"/>
          <w:szCs w:val="20"/>
        </w:rPr>
        <w:t>oard for approval</w:t>
      </w:r>
    </w:p>
    <w:p w14:paraId="6903B3B3" w14:textId="77777777" w:rsidR="00487022" w:rsidRPr="008E0FD8" w:rsidRDefault="00487022" w:rsidP="00DE5A83">
      <w:pPr>
        <w:pStyle w:val="BodyText"/>
        <w:kinsoku w:val="0"/>
        <w:overflowPunct w:val="0"/>
        <w:ind w:left="0"/>
        <w:rPr>
          <w:rFonts w:ascii="Arial" w:hAnsi="Arial" w:cs="Arial"/>
          <w:color w:val="000000"/>
          <w:sz w:val="20"/>
          <w:szCs w:val="20"/>
        </w:rPr>
      </w:pPr>
    </w:p>
    <w:p w14:paraId="0382CC6E" w14:textId="0E42FFEE" w:rsidR="008E0FD8" w:rsidRPr="008E0FD8" w:rsidRDefault="00487022" w:rsidP="00394F32">
      <w:pPr>
        <w:pStyle w:val="Heading6"/>
        <w:numPr>
          <w:ilvl w:val="0"/>
          <w:numId w:val="8"/>
        </w:numPr>
        <w:kinsoku w:val="0"/>
        <w:overflowPunct w:val="0"/>
        <w:ind w:left="2160" w:hanging="720"/>
        <w:rPr>
          <w:rFonts w:ascii="Arial" w:hAnsi="Arial" w:cs="Arial"/>
          <w:color w:val="000000"/>
        </w:rPr>
      </w:pPr>
      <w:r>
        <w:rPr>
          <w:rFonts w:ascii="Arial" w:hAnsi="Arial" w:cs="Arial"/>
          <w:color w:val="080808"/>
        </w:rPr>
        <w:t>Webmaster</w:t>
      </w:r>
      <w:r w:rsidR="008E0FD8" w:rsidRPr="008E0FD8">
        <w:rPr>
          <w:rFonts w:ascii="Arial" w:hAnsi="Arial" w:cs="Arial"/>
          <w:color w:val="080808"/>
        </w:rPr>
        <w:t xml:space="preserve"> shall</w:t>
      </w:r>
    </w:p>
    <w:p w14:paraId="01462564" w14:textId="77777777" w:rsidR="00487022" w:rsidRPr="00487022" w:rsidRDefault="008E0FD8" w:rsidP="00394F32">
      <w:pPr>
        <w:pStyle w:val="BodyText"/>
        <w:numPr>
          <w:ilvl w:val="1"/>
          <w:numId w:val="8"/>
        </w:numPr>
        <w:tabs>
          <w:tab w:val="left" w:pos="3095"/>
        </w:tabs>
        <w:kinsoku w:val="0"/>
        <w:overflowPunct w:val="0"/>
        <w:ind w:hanging="930"/>
        <w:rPr>
          <w:rFonts w:ascii="Arial" w:hAnsi="Arial" w:cs="Arial"/>
          <w:strike/>
          <w:color w:val="000000"/>
          <w:sz w:val="20"/>
          <w:szCs w:val="20"/>
        </w:rPr>
      </w:pPr>
      <w:r w:rsidRPr="00487022">
        <w:rPr>
          <w:rFonts w:ascii="Arial" w:hAnsi="Arial" w:cs="Arial"/>
          <w:strike/>
          <w:color w:val="080808"/>
          <w:sz w:val="20"/>
          <w:szCs w:val="20"/>
        </w:rPr>
        <w:t>Be composed of the webmast</w:t>
      </w:r>
      <w:r w:rsidR="00487022" w:rsidRPr="00487022">
        <w:rPr>
          <w:rFonts w:ascii="Arial" w:hAnsi="Arial" w:cs="Arial"/>
          <w:strike/>
          <w:color w:val="080808"/>
          <w:sz w:val="20"/>
          <w:szCs w:val="20"/>
        </w:rPr>
        <w:t>er, who shall serve as chairman, the d</w:t>
      </w:r>
      <w:r w:rsidRPr="00487022">
        <w:rPr>
          <w:rFonts w:ascii="Arial" w:hAnsi="Arial" w:cs="Arial"/>
          <w:strike/>
          <w:color w:val="080808"/>
          <w:sz w:val="20"/>
          <w:szCs w:val="20"/>
        </w:rPr>
        <w:t>irector of communications, a</w:t>
      </w:r>
      <w:r w:rsidR="00487022" w:rsidRPr="00487022">
        <w:rPr>
          <w:rFonts w:ascii="Arial" w:hAnsi="Arial" w:cs="Arial"/>
          <w:strike/>
          <w:color w:val="080808"/>
          <w:sz w:val="20"/>
          <w:szCs w:val="20"/>
        </w:rPr>
        <w:t>nd others as appointed by the d</w:t>
      </w:r>
      <w:r w:rsidRPr="00487022">
        <w:rPr>
          <w:rFonts w:ascii="Arial" w:hAnsi="Arial" w:cs="Arial"/>
          <w:strike/>
          <w:color w:val="080808"/>
          <w:sz w:val="20"/>
          <w:szCs w:val="20"/>
        </w:rPr>
        <w:t>istrict president</w:t>
      </w:r>
    </w:p>
    <w:p w14:paraId="6162B240" w14:textId="77777777" w:rsidR="00487022" w:rsidRPr="00E34EC4" w:rsidRDefault="008E0FD8" w:rsidP="00394F32">
      <w:pPr>
        <w:pStyle w:val="BodyText"/>
        <w:numPr>
          <w:ilvl w:val="1"/>
          <w:numId w:val="8"/>
        </w:numPr>
        <w:kinsoku w:val="0"/>
        <w:overflowPunct w:val="0"/>
        <w:ind w:left="2880" w:hanging="720"/>
        <w:rPr>
          <w:rFonts w:ascii="Arial" w:hAnsi="Arial" w:cs="Arial"/>
          <w:color w:val="000000"/>
          <w:sz w:val="20"/>
          <w:szCs w:val="20"/>
        </w:rPr>
      </w:pPr>
      <w:r w:rsidRPr="00487022">
        <w:rPr>
          <w:rFonts w:ascii="Arial" w:hAnsi="Arial" w:cs="Arial"/>
          <w:color w:val="080808"/>
          <w:sz w:val="20"/>
          <w:szCs w:val="20"/>
        </w:rPr>
        <w:t>Design and maintain the website</w:t>
      </w:r>
    </w:p>
    <w:p w14:paraId="18D1A97B" w14:textId="3E5F837D" w:rsidR="00E34EC4" w:rsidRPr="005E7A5D" w:rsidRDefault="00E34EC4" w:rsidP="00394F32">
      <w:pPr>
        <w:pStyle w:val="BodyText"/>
        <w:numPr>
          <w:ilvl w:val="1"/>
          <w:numId w:val="8"/>
        </w:numPr>
        <w:kinsoku w:val="0"/>
        <w:overflowPunct w:val="0"/>
        <w:ind w:left="2880" w:hanging="720"/>
        <w:rPr>
          <w:rFonts w:ascii="Arial" w:hAnsi="Arial" w:cs="Arial"/>
          <w:color w:val="000000"/>
          <w:sz w:val="20"/>
          <w:szCs w:val="20"/>
        </w:rPr>
      </w:pPr>
      <w:r>
        <w:rPr>
          <w:rFonts w:ascii="Arial" w:hAnsi="Arial" w:cs="Arial"/>
          <w:color w:val="080808"/>
          <w:sz w:val="20"/>
          <w:szCs w:val="20"/>
        </w:rPr>
        <w:t>Publish content supplied by district board members</w:t>
      </w:r>
    </w:p>
    <w:p w14:paraId="18EE5AAA" w14:textId="0B18EA54" w:rsidR="005E7A5D" w:rsidRPr="0036514C" w:rsidRDefault="005E7A5D" w:rsidP="00394F32">
      <w:pPr>
        <w:pStyle w:val="BodyText"/>
        <w:numPr>
          <w:ilvl w:val="1"/>
          <w:numId w:val="8"/>
        </w:numPr>
        <w:kinsoku w:val="0"/>
        <w:overflowPunct w:val="0"/>
        <w:ind w:left="2880" w:hanging="720"/>
        <w:rPr>
          <w:rFonts w:ascii="Arial" w:hAnsi="Arial" w:cs="Arial"/>
          <w:i/>
          <w:color w:val="000000"/>
          <w:sz w:val="20"/>
          <w:szCs w:val="20"/>
        </w:rPr>
      </w:pPr>
      <w:r w:rsidRPr="0036514C">
        <w:rPr>
          <w:rFonts w:ascii="Arial" w:hAnsi="Arial" w:cs="Arial"/>
          <w:i/>
          <w:color w:val="080808"/>
          <w:sz w:val="20"/>
          <w:szCs w:val="20"/>
        </w:rPr>
        <w:t>Coordinate with the treasurer for payment of website related expenses</w:t>
      </w:r>
    </w:p>
    <w:p w14:paraId="25235AB5" w14:textId="225D3B63" w:rsidR="008E0FD8" w:rsidRPr="00487022" w:rsidRDefault="008E0FD8" w:rsidP="00394F32">
      <w:pPr>
        <w:pStyle w:val="BodyText"/>
        <w:numPr>
          <w:ilvl w:val="1"/>
          <w:numId w:val="8"/>
        </w:numPr>
        <w:kinsoku w:val="0"/>
        <w:overflowPunct w:val="0"/>
        <w:ind w:left="2880" w:hanging="720"/>
        <w:rPr>
          <w:rFonts w:ascii="Arial" w:hAnsi="Arial" w:cs="Arial"/>
          <w:color w:val="000000"/>
          <w:sz w:val="20"/>
          <w:szCs w:val="20"/>
        </w:rPr>
      </w:pPr>
      <w:r w:rsidRPr="00487022">
        <w:rPr>
          <w:rFonts w:ascii="Arial" w:hAnsi="Arial" w:cs="Arial"/>
          <w:color w:val="080808"/>
          <w:sz w:val="20"/>
          <w:szCs w:val="20"/>
        </w:rPr>
        <w:t>Establish links to other websites:</w:t>
      </w:r>
    </w:p>
    <w:p w14:paraId="00D3A127" w14:textId="77777777" w:rsidR="00487022" w:rsidRDefault="008E0FD8" w:rsidP="00394F32">
      <w:pPr>
        <w:pStyle w:val="BodyText"/>
        <w:numPr>
          <w:ilvl w:val="0"/>
          <w:numId w:val="38"/>
        </w:numPr>
        <w:kinsoku w:val="0"/>
        <w:overflowPunct w:val="0"/>
        <w:ind w:left="3600" w:hanging="720"/>
        <w:rPr>
          <w:rFonts w:ascii="Arial" w:hAnsi="Arial" w:cs="Arial"/>
          <w:color w:val="000000"/>
          <w:sz w:val="20"/>
          <w:szCs w:val="20"/>
        </w:rPr>
      </w:pPr>
      <w:r w:rsidRPr="008E0FD8">
        <w:rPr>
          <w:rFonts w:ascii="Arial" w:hAnsi="Arial" w:cs="Arial"/>
          <w:color w:val="080808"/>
          <w:sz w:val="20"/>
          <w:szCs w:val="20"/>
        </w:rPr>
        <w:t>Allied agencies of Ninth District PTA</w:t>
      </w:r>
    </w:p>
    <w:p w14:paraId="68460517" w14:textId="77777777" w:rsidR="00487022" w:rsidRDefault="008E0FD8" w:rsidP="00394F32">
      <w:pPr>
        <w:pStyle w:val="BodyText"/>
        <w:numPr>
          <w:ilvl w:val="0"/>
          <w:numId w:val="38"/>
        </w:numPr>
        <w:kinsoku w:val="0"/>
        <w:overflowPunct w:val="0"/>
        <w:ind w:left="3600" w:hanging="720"/>
        <w:rPr>
          <w:rFonts w:ascii="Arial" w:hAnsi="Arial" w:cs="Arial"/>
          <w:color w:val="000000"/>
          <w:sz w:val="20"/>
          <w:szCs w:val="20"/>
        </w:rPr>
      </w:pPr>
      <w:r w:rsidRPr="00487022">
        <w:rPr>
          <w:rFonts w:ascii="Arial" w:hAnsi="Arial" w:cs="Arial"/>
          <w:color w:val="080808"/>
          <w:sz w:val="20"/>
          <w:szCs w:val="20"/>
        </w:rPr>
        <w:t>Appropriate federal and state government agencies</w:t>
      </w:r>
    </w:p>
    <w:p w14:paraId="671C8C97" w14:textId="77777777" w:rsidR="00487022" w:rsidRDefault="008E0FD8" w:rsidP="00394F32">
      <w:pPr>
        <w:pStyle w:val="BodyText"/>
        <w:numPr>
          <w:ilvl w:val="0"/>
          <w:numId w:val="38"/>
        </w:numPr>
        <w:kinsoku w:val="0"/>
        <w:overflowPunct w:val="0"/>
        <w:ind w:left="3600" w:hanging="720"/>
        <w:rPr>
          <w:rFonts w:ascii="Arial" w:hAnsi="Arial" w:cs="Arial"/>
          <w:color w:val="000000"/>
          <w:sz w:val="20"/>
          <w:szCs w:val="20"/>
        </w:rPr>
      </w:pPr>
      <w:r w:rsidRPr="00487022">
        <w:rPr>
          <w:rFonts w:ascii="Arial" w:hAnsi="Arial" w:cs="Arial"/>
          <w:color w:val="080808"/>
          <w:sz w:val="20"/>
          <w:szCs w:val="20"/>
        </w:rPr>
        <w:t>National PTA</w:t>
      </w:r>
    </w:p>
    <w:p w14:paraId="6F50BB4B" w14:textId="77777777" w:rsidR="00487022" w:rsidRDefault="008E0FD8" w:rsidP="00394F32">
      <w:pPr>
        <w:pStyle w:val="BodyText"/>
        <w:numPr>
          <w:ilvl w:val="0"/>
          <w:numId w:val="38"/>
        </w:numPr>
        <w:kinsoku w:val="0"/>
        <w:overflowPunct w:val="0"/>
        <w:ind w:left="3600" w:hanging="720"/>
        <w:rPr>
          <w:rFonts w:ascii="Arial" w:hAnsi="Arial" w:cs="Arial"/>
          <w:color w:val="000000"/>
          <w:sz w:val="20"/>
          <w:szCs w:val="20"/>
        </w:rPr>
      </w:pPr>
      <w:r w:rsidRPr="00487022">
        <w:rPr>
          <w:rFonts w:ascii="Arial" w:hAnsi="Arial" w:cs="Arial"/>
          <w:color w:val="080808"/>
          <w:sz w:val="20"/>
          <w:szCs w:val="20"/>
        </w:rPr>
        <w:t>California State PTA</w:t>
      </w:r>
    </w:p>
    <w:p w14:paraId="4955D598" w14:textId="6902A519" w:rsidR="008E0FD8" w:rsidRPr="00487022" w:rsidRDefault="008E0FD8" w:rsidP="00394F32">
      <w:pPr>
        <w:pStyle w:val="BodyText"/>
        <w:numPr>
          <w:ilvl w:val="0"/>
          <w:numId w:val="38"/>
        </w:numPr>
        <w:kinsoku w:val="0"/>
        <w:overflowPunct w:val="0"/>
        <w:ind w:left="3600" w:hanging="720"/>
        <w:rPr>
          <w:rFonts w:ascii="Arial" w:hAnsi="Arial" w:cs="Arial"/>
          <w:color w:val="000000"/>
          <w:sz w:val="20"/>
          <w:szCs w:val="20"/>
        </w:rPr>
      </w:pPr>
      <w:r w:rsidRPr="00487022">
        <w:rPr>
          <w:rFonts w:ascii="Arial" w:hAnsi="Arial" w:cs="Arial"/>
          <w:color w:val="080808"/>
          <w:sz w:val="20"/>
          <w:szCs w:val="20"/>
        </w:rPr>
        <w:t>Units and councils of N</w:t>
      </w:r>
      <w:r w:rsidR="00487022">
        <w:rPr>
          <w:rFonts w:ascii="Arial" w:hAnsi="Arial" w:cs="Arial"/>
          <w:color w:val="080808"/>
          <w:sz w:val="20"/>
          <w:szCs w:val="20"/>
        </w:rPr>
        <w:t>inth District PTA in good stand</w:t>
      </w:r>
      <w:r w:rsidRPr="00487022">
        <w:rPr>
          <w:rFonts w:ascii="Arial" w:hAnsi="Arial" w:cs="Arial"/>
          <w:color w:val="080808"/>
          <w:sz w:val="20"/>
          <w:szCs w:val="20"/>
        </w:rPr>
        <w:t>ing</w:t>
      </w:r>
    </w:p>
    <w:p w14:paraId="7CF00EB8" w14:textId="63EB4264" w:rsidR="008E0FD8" w:rsidRPr="008E0FD8" w:rsidRDefault="008E0FD8" w:rsidP="00DE5A83">
      <w:pPr>
        <w:pStyle w:val="BodyText"/>
        <w:kinsoku w:val="0"/>
        <w:overflowPunct w:val="0"/>
        <w:ind w:left="2880" w:hanging="720"/>
        <w:rPr>
          <w:rFonts w:ascii="Arial" w:hAnsi="Arial" w:cs="Arial"/>
          <w:color w:val="000000"/>
          <w:sz w:val="20"/>
          <w:szCs w:val="20"/>
        </w:rPr>
      </w:pPr>
      <w:r w:rsidRPr="008E0FD8">
        <w:rPr>
          <w:rFonts w:ascii="Arial" w:hAnsi="Arial" w:cs="Arial"/>
          <w:color w:val="080808"/>
          <w:sz w:val="20"/>
          <w:szCs w:val="20"/>
        </w:rPr>
        <w:t xml:space="preserve">d </w:t>
      </w:r>
      <w:r w:rsidRPr="008E0FD8">
        <w:rPr>
          <w:rFonts w:ascii="Arial" w:hAnsi="Arial" w:cs="Arial"/>
          <w:color w:val="2D2D2D"/>
          <w:sz w:val="20"/>
          <w:szCs w:val="20"/>
        </w:rPr>
        <w:t>.</w:t>
      </w:r>
      <w:r w:rsidRPr="008E0FD8">
        <w:rPr>
          <w:rFonts w:ascii="Arial" w:hAnsi="Arial" w:cs="Arial"/>
          <w:color w:val="2D2D2D"/>
          <w:sz w:val="20"/>
          <w:szCs w:val="20"/>
        </w:rPr>
        <w:tab/>
      </w:r>
      <w:r w:rsidR="00487022">
        <w:rPr>
          <w:rFonts w:ascii="Arial" w:hAnsi="Arial" w:cs="Arial"/>
          <w:color w:val="080808"/>
          <w:sz w:val="20"/>
          <w:szCs w:val="20"/>
        </w:rPr>
        <w:t>Forward requests for l</w:t>
      </w:r>
      <w:r w:rsidRPr="008E0FD8">
        <w:rPr>
          <w:rFonts w:ascii="Arial" w:hAnsi="Arial" w:cs="Arial"/>
          <w:color w:val="080808"/>
          <w:sz w:val="20"/>
          <w:szCs w:val="20"/>
        </w:rPr>
        <w:t xml:space="preserve">inks to </w:t>
      </w:r>
      <w:r w:rsidRPr="006A57F6">
        <w:rPr>
          <w:rFonts w:ascii="Arial" w:hAnsi="Arial" w:cs="Arial"/>
          <w:strike/>
          <w:color w:val="080808"/>
          <w:sz w:val="20"/>
          <w:szCs w:val="20"/>
        </w:rPr>
        <w:t>the appropriate director or committee chairman</w:t>
      </w:r>
      <w:r w:rsidRPr="008E0FD8">
        <w:rPr>
          <w:rFonts w:ascii="Arial" w:hAnsi="Arial" w:cs="Arial"/>
          <w:color w:val="080808"/>
          <w:sz w:val="20"/>
          <w:szCs w:val="20"/>
        </w:rPr>
        <w:t xml:space="preserve"> </w:t>
      </w:r>
      <w:r w:rsidR="006A57F6">
        <w:rPr>
          <w:rFonts w:ascii="Arial" w:hAnsi="Arial" w:cs="Arial"/>
          <w:color w:val="080808"/>
          <w:sz w:val="20"/>
          <w:szCs w:val="20"/>
        </w:rPr>
        <w:t xml:space="preserve">president and communications director </w:t>
      </w:r>
      <w:r w:rsidRPr="008E0FD8">
        <w:rPr>
          <w:rFonts w:ascii="Arial" w:hAnsi="Arial" w:cs="Arial"/>
          <w:color w:val="080808"/>
          <w:sz w:val="20"/>
          <w:szCs w:val="20"/>
        </w:rPr>
        <w:t xml:space="preserve">for review. </w:t>
      </w:r>
      <w:r w:rsidRPr="006A57F6">
        <w:rPr>
          <w:rFonts w:ascii="Arial" w:hAnsi="Arial" w:cs="Arial"/>
          <w:strike/>
          <w:color w:val="080808"/>
          <w:sz w:val="20"/>
          <w:szCs w:val="20"/>
        </w:rPr>
        <w:t>Linking nonprofit organizations is at the discretion of the department director.</w:t>
      </w:r>
      <w:r w:rsidRPr="008E0FD8">
        <w:rPr>
          <w:rFonts w:ascii="Arial" w:hAnsi="Arial" w:cs="Arial"/>
          <w:color w:val="080808"/>
          <w:sz w:val="20"/>
          <w:szCs w:val="20"/>
        </w:rPr>
        <w:t xml:space="preserve">  The approval of links should be in acc</w:t>
      </w:r>
      <w:r w:rsidR="006A57F6">
        <w:rPr>
          <w:rFonts w:ascii="Arial" w:hAnsi="Arial" w:cs="Arial"/>
          <w:color w:val="080808"/>
          <w:sz w:val="20"/>
          <w:szCs w:val="20"/>
        </w:rPr>
        <w:t>ordance with the mission of PTA</w:t>
      </w:r>
      <w:r w:rsidRPr="008E0FD8">
        <w:rPr>
          <w:rFonts w:ascii="Arial" w:hAnsi="Arial" w:cs="Arial"/>
          <w:color w:val="080808"/>
          <w:sz w:val="20"/>
          <w:szCs w:val="20"/>
        </w:rPr>
        <w:t>, PTA poli</w:t>
      </w:r>
      <w:r w:rsidR="00487022">
        <w:rPr>
          <w:rFonts w:ascii="Arial" w:hAnsi="Arial" w:cs="Arial"/>
          <w:color w:val="080808"/>
          <w:sz w:val="20"/>
          <w:szCs w:val="20"/>
        </w:rPr>
        <w:t>cy and the district's goals.  I</w:t>
      </w:r>
      <w:r w:rsidRPr="008E0FD8">
        <w:rPr>
          <w:rFonts w:ascii="Arial" w:hAnsi="Arial" w:cs="Arial"/>
          <w:color w:val="080808"/>
          <w:sz w:val="20"/>
          <w:szCs w:val="20"/>
        </w:rPr>
        <w:t xml:space="preserve">n general, </w:t>
      </w:r>
      <w:r w:rsidRPr="008E0FD8">
        <w:rPr>
          <w:rFonts w:ascii="Arial" w:hAnsi="Arial" w:cs="Arial"/>
          <w:color w:val="1A1A1A"/>
          <w:sz w:val="20"/>
          <w:szCs w:val="20"/>
        </w:rPr>
        <w:t xml:space="preserve">"for </w:t>
      </w:r>
      <w:r w:rsidR="00487022">
        <w:rPr>
          <w:rFonts w:ascii="Arial" w:hAnsi="Arial" w:cs="Arial"/>
          <w:color w:val="080808"/>
          <w:sz w:val="20"/>
          <w:szCs w:val="20"/>
        </w:rPr>
        <w:t>profi</w:t>
      </w:r>
      <w:r w:rsidRPr="008E0FD8">
        <w:rPr>
          <w:rFonts w:ascii="Arial" w:hAnsi="Arial" w:cs="Arial"/>
          <w:color w:val="080808"/>
          <w:sz w:val="20"/>
          <w:szCs w:val="20"/>
        </w:rPr>
        <w:t>t" organizations or companies will not be linked without the approval of the district board.</w:t>
      </w:r>
    </w:p>
    <w:p w14:paraId="20719544" w14:textId="77777777" w:rsidR="008E0FD8" w:rsidRPr="008E0FD8" w:rsidRDefault="008E0FD8" w:rsidP="00DE5A83">
      <w:pPr>
        <w:pStyle w:val="BodyText"/>
        <w:kinsoku w:val="0"/>
        <w:overflowPunct w:val="0"/>
        <w:ind w:left="0"/>
        <w:rPr>
          <w:rFonts w:ascii="Arial" w:hAnsi="Arial" w:cs="Arial"/>
          <w:sz w:val="20"/>
          <w:szCs w:val="20"/>
        </w:rPr>
      </w:pPr>
    </w:p>
    <w:p w14:paraId="40782540" w14:textId="77777777" w:rsidR="008E0FD8" w:rsidRPr="008E0FD8" w:rsidRDefault="008E0FD8" w:rsidP="00DE5A83">
      <w:pPr>
        <w:pStyle w:val="BodyText"/>
        <w:kinsoku w:val="0"/>
        <w:overflowPunct w:val="0"/>
        <w:ind w:left="1440" w:hanging="720"/>
        <w:rPr>
          <w:rFonts w:ascii="Arial" w:hAnsi="Arial" w:cs="Arial"/>
          <w:color w:val="000000"/>
          <w:sz w:val="20"/>
          <w:szCs w:val="20"/>
        </w:rPr>
      </w:pPr>
      <w:r w:rsidRPr="008E0FD8">
        <w:rPr>
          <w:rFonts w:ascii="Arial" w:hAnsi="Arial" w:cs="Arial"/>
          <w:color w:val="1A1A1A"/>
          <w:sz w:val="20"/>
          <w:szCs w:val="20"/>
        </w:rPr>
        <w:t>G .</w:t>
      </w:r>
      <w:r w:rsidRPr="008E0FD8">
        <w:rPr>
          <w:rFonts w:ascii="Arial" w:hAnsi="Arial" w:cs="Arial"/>
          <w:color w:val="1A1A1A"/>
          <w:sz w:val="20"/>
          <w:szCs w:val="20"/>
        </w:rPr>
        <w:tab/>
      </w:r>
      <w:r w:rsidRPr="008E0FD8">
        <w:rPr>
          <w:rFonts w:ascii="Arial" w:hAnsi="Arial" w:cs="Arial"/>
          <w:color w:val="080808"/>
          <w:sz w:val="20"/>
          <w:szCs w:val="20"/>
        </w:rPr>
        <w:t>Special Committees</w:t>
      </w:r>
    </w:p>
    <w:p w14:paraId="5C39D008" w14:textId="3039886B" w:rsidR="008E0FD8" w:rsidRPr="008E0FD8" w:rsidRDefault="008E0FD8" w:rsidP="00DE5A83">
      <w:pPr>
        <w:pStyle w:val="BodyText"/>
        <w:kinsoku w:val="0"/>
        <w:overflowPunct w:val="0"/>
        <w:ind w:left="1440" w:hanging="5"/>
        <w:rPr>
          <w:rFonts w:ascii="Arial" w:hAnsi="Arial" w:cs="Arial"/>
          <w:color w:val="000000"/>
          <w:sz w:val="20"/>
          <w:szCs w:val="20"/>
        </w:rPr>
      </w:pPr>
      <w:r w:rsidRPr="008E0FD8">
        <w:rPr>
          <w:rFonts w:ascii="Arial" w:hAnsi="Arial" w:cs="Arial"/>
          <w:color w:val="080808"/>
          <w:sz w:val="20"/>
          <w:szCs w:val="20"/>
        </w:rPr>
        <w:t>The district pre</w:t>
      </w:r>
      <w:r w:rsidR="006B57AD">
        <w:rPr>
          <w:rFonts w:ascii="Arial" w:hAnsi="Arial" w:cs="Arial"/>
          <w:color w:val="080808"/>
          <w:sz w:val="20"/>
          <w:szCs w:val="20"/>
        </w:rPr>
        <w:t>sident, as ex</w:t>
      </w:r>
      <w:r w:rsidRPr="008E0FD8">
        <w:rPr>
          <w:rFonts w:ascii="Arial" w:hAnsi="Arial" w:cs="Arial"/>
          <w:color w:val="080808"/>
          <w:sz w:val="20"/>
          <w:szCs w:val="20"/>
        </w:rPr>
        <w:t xml:space="preserve"> officio, shall be included on all committee meeting notices</w:t>
      </w:r>
      <w:r w:rsidRPr="008E0FD8">
        <w:rPr>
          <w:rFonts w:ascii="Arial" w:hAnsi="Arial" w:cs="Arial"/>
          <w:color w:val="2D2D2D"/>
          <w:sz w:val="20"/>
          <w:szCs w:val="20"/>
        </w:rPr>
        <w:t xml:space="preserve">. </w:t>
      </w:r>
      <w:r w:rsidR="006B57AD">
        <w:rPr>
          <w:rFonts w:ascii="Arial" w:hAnsi="Arial" w:cs="Arial"/>
          <w:color w:val="080808"/>
          <w:sz w:val="20"/>
          <w:szCs w:val="20"/>
        </w:rPr>
        <w:t>The executiv</w:t>
      </w:r>
      <w:r w:rsidRPr="008E0FD8">
        <w:rPr>
          <w:rFonts w:ascii="Arial" w:hAnsi="Arial" w:cs="Arial"/>
          <w:color w:val="080808"/>
          <w:sz w:val="20"/>
          <w:szCs w:val="20"/>
        </w:rPr>
        <w:t>e vice president may be appointed to represent the district president on any committee. Committee reports shal</w:t>
      </w:r>
      <w:r w:rsidR="0036514C">
        <w:rPr>
          <w:rFonts w:ascii="Arial" w:hAnsi="Arial" w:cs="Arial"/>
          <w:color w:val="080808"/>
          <w:sz w:val="20"/>
          <w:szCs w:val="20"/>
        </w:rPr>
        <w:t>l be presented to the district b</w:t>
      </w:r>
      <w:r w:rsidRPr="008E0FD8">
        <w:rPr>
          <w:rFonts w:ascii="Arial" w:hAnsi="Arial" w:cs="Arial"/>
          <w:color w:val="080808"/>
          <w:sz w:val="20"/>
          <w:szCs w:val="20"/>
        </w:rPr>
        <w:t>oard</w:t>
      </w:r>
      <w:r w:rsidR="006B57AD">
        <w:rPr>
          <w:rFonts w:ascii="Arial" w:hAnsi="Arial" w:cs="Arial"/>
          <w:color w:val="080808"/>
          <w:sz w:val="20"/>
          <w:szCs w:val="20"/>
        </w:rPr>
        <w:t xml:space="preserve"> </w:t>
      </w:r>
      <w:r w:rsidR="006B57AD" w:rsidRPr="0036514C">
        <w:rPr>
          <w:rFonts w:ascii="Arial" w:hAnsi="Arial" w:cs="Arial"/>
          <w:i/>
          <w:color w:val="080808"/>
          <w:sz w:val="20"/>
          <w:szCs w:val="20"/>
        </w:rPr>
        <w:t>as needed or requested</w:t>
      </w:r>
      <w:r w:rsidR="006B57AD">
        <w:rPr>
          <w:rFonts w:ascii="Arial" w:hAnsi="Arial" w:cs="Arial"/>
          <w:color w:val="080808"/>
          <w:sz w:val="20"/>
          <w:szCs w:val="20"/>
        </w:rPr>
        <w:t>. Committee min</w:t>
      </w:r>
      <w:r w:rsidRPr="008E0FD8">
        <w:rPr>
          <w:rFonts w:ascii="Arial" w:hAnsi="Arial" w:cs="Arial"/>
          <w:color w:val="080808"/>
          <w:sz w:val="20"/>
          <w:szCs w:val="20"/>
        </w:rPr>
        <w:t xml:space="preserve">utes </w:t>
      </w:r>
      <w:r w:rsidRPr="008E0FD8">
        <w:rPr>
          <w:rFonts w:ascii="Arial" w:hAnsi="Arial" w:cs="Arial"/>
          <w:color w:val="1A1A1A"/>
          <w:sz w:val="20"/>
          <w:szCs w:val="20"/>
        </w:rPr>
        <w:t xml:space="preserve">shall </w:t>
      </w:r>
      <w:r w:rsidRPr="008E0FD8">
        <w:rPr>
          <w:rFonts w:ascii="Arial" w:hAnsi="Arial" w:cs="Arial"/>
          <w:color w:val="080808"/>
          <w:sz w:val="20"/>
          <w:szCs w:val="20"/>
        </w:rPr>
        <w:t>be forwarded to the secretary for the master file in the district office.</w:t>
      </w:r>
    </w:p>
    <w:p w14:paraId="30EE9D32" w14:textId="77777777" w:rsidR="008E0FD8" w:rsidRPr="008E0FD8" w:rsidRDefault="008E0FD8" w:rsidP="00DE5A83">
      <w:pPr>
        <w:pStyle w:val="BodyText"/>
        <w:kinsoku w:val="0"/>
        <w:overflowPunct w:val="0"/>
        <w:ind w:left="1440"/>
        <w:rPr>
          <w:rFonts w:ascii="Arial" w:hAnsi="Arial" w:cs="Arial"/>
          <w:sz w:val="20"/>
          <w:szCs w:val="20"/>
        </w:rPr>
      </w:pPr>
    </w:p>
    <w:p w14:paraId="4D115C48" w14:textId="73CC6BFD" w:rsidR="008E0FD8" w:rsidRPr="008E0FD8" w:rsidRDefault="008E0FD8" w:rsidP="00DE5A83">
      <w:pPr>
        <w:pStyle w:val="BodyText"/>
        <w:kinsoku w:val="0"/>
        <w:overflowPunct w:val="0"/>
        <w:ind w:left="1440" w:firstLine="4"/>
        <w:rPr>
          <w:rFonts w:ascii="Arial" w:hAnsi="Arial" w:cs="Arial"/>
          <w:color w:val="000000"/>
          <w:sz w:val="20"/>
          <w:szCs w:val="20"/>
        </w:rPr>
      </w:pPr>
      <w:r w:rsidRPr="008E0FD8">
        <w:rPr>
          <w:rFonts w:ascii="Arial" w:hAnsi="Arial" w:cs="Arial"/>
          <w:color w:val="080808"/>
          <w:sz w:val="20"/>
          <w:szCs w:val="20"/>
        </w:rPr>
        <w:t>Special committees may in</w:t>
      </w:r>
      <w:r w:rsidR="006B57AD">
        <w:rPr>
          <w:rFonts w:ascii="Arial" w:hAnsi="Arial" w:cs="Arial"/>
          <w:color w:val="080808"/>
          <w:sz w:val="20"/>
          <w:szCs w:val="20"/>
        </w:rPr>
        <w:t>clude, but not be limited to, A</w:t>
      </w:r>
      <w:r w:rsidRPr="008E0FD8">
        <w:rPr>
          <w:rFonts w:ascii="Arial" w:hAnsi="Arial" w:cs="Arial"/>
          <w:color w:val="080808"/>
          <w:sz w:val="20"/>
          <w:szCs w:val="20"/>
        </w:rPr>
        <w:t xml:space="preserve">nnual Meeting/Founders Day, Awards, Budget, Bylaws, </w:t>
      </w:r>
      <w:r w:rsidR="006B57AD">
        <w:rPr>
          <w:rFonts w:ascii="Arial" w:hAnsi="Arial" w:cs="Arial"/>
          <w:strike/>
          <w:color w:val="080808"/>
          <w:sz w:val="20"/>
          <w:szCs w:val="20"/>
        </w:rPr>
        <w:t xml:space="preserve">Critical </w:t>
      </w:r>
      <w:r w:rsidRPr="006B57AD">
        <w:rPr>
          <w:rFonts w:ascii="Arial" w:hAnsi="Arial" w:cs="Arial"/>
          <w:strike/>
          <w:color w:val="080808"/>
          <w:sz w:val="20"/>
          <w:szCs w:val="20"/>
        </w:rPr>
        <w:t>Issues Conference</w:t>
      </w:r>
      <w:r w:rsidRPr="008E0FD8">
        <w:rPr>
          <w:rFonts w:ascii="Arial" w:hAnsi="Arial" w:cs="Arial"/>
          <w:color w:val="080808"/>
          <w:sz w:val="20"/>
          <w:szCs w:val="20"/>
        </w:rPr>
        <w:t>, Grant, Grievance, Honorary Service</w:t>
      </w:r>
      <w:r w:rsidR="006B57AD">
        <w:rPr>
          <w:rFonts w:ascii="Arial" w:hAnsi="Arial" w:cs="Arial"/>
          <w:color w:val="080808"/>
          <w:sz w:val="20"/>
          <w:szCs w:val="20"/>
        </w:rPr>
        <w:t xml:space="preserve"> A</w:t>
      </w:r>
      <w:r w:rsidRPr="008E0FD8">
        <w:rPr>
          <w:rFonts w:ascii="Arial" w:hAnsi="Arial" w:cs="Arial"/>
          <w:color w:val="080808"/>
          <w:sz w:val="20"/>
          <w:szCs w:val="20"/>
        </w:rPr>
        <w:t xml:space="preserve">ward, </w:t>
      </w:r>
      <w:r w:rsidRPr="006B57AD">
        <w:rPr>
          <w:rFonts w:ascii="Arial" w:hAnsi="Arial" w:cs="Arial"/>
          <w:strike/>
          <w:color w:val="080808"/>
          <w:sz w:val="20"/>
          <w:szCs w:val="20"/>
        </w:rPr>
        <w:t>Military and Mob</w:t>
      </w:r>
      <w:r w:rsidR="006B57AD" w:rsidRPr="006B57AD">
        <w:rPr>
          <w:rFonts w:ascii="Arial" w:hAnsi="Arial" w:cs="Arial"/>
          <w:strike/>
          <w:color w:val="080808"/>
          <w:sz w:val="20"/>
          <w:szCs w:val="20"/>
        </w:rPr>
        <w:t>ile Families, Sacramento Safari</w:t>
      </w:r>
      <w:r w:rsidRPr="008E0FD8">
        <w:rPr>
          <w:rFonts w:ascii="Arial" w:hAnsi="Arial" w:cs="Arial"/>
          <w:color w:val="080808"/>
          <w:sz w:val="20"/>
          <w:szCs w:val="20"/>
        </w:rPr>
        <w:t xml:space="preserve">, Summer Leadership </w:t>
      </w:r>
      <w:r w:rsidRPr="008E0FD8">
        <w:rPr>
          <w:rFonts w:ascii="Arial" w:hAnsi="Arial" w:cs="Arial"/>
          <w:color w:val="1A1A1A"/>
          <w:sz w:val="20"/>
          <w:szCs w:val="20"/>
        </w:rPr>
        <w:t>Conference.</w:t>
      </w:r>
    </w:p>
    <w:p w14:paraId="2E0E1D2F" w14:textId="77777777" w:rsidR="008E0FD8" w:rsidRPr="008E0FD8" w:rsidRDefault="008E0FD8" w:rsidP="00DE5A83">
      <w:pPr>
        <w:pStyle w:val="BodyText"/>
        <w:kinsoku w:val="0"/>
        <w:overflowPunct w:val="0"/>
        <w:ind w:left="0"/>
        <w:rPr>
          <w:rFonts w:ascii="Arial" w:hAnsi="Arial" w:cs="Arial"/>
          <w:sz w:val="20"/>
          <w:szCs w:val="20"/>
        </w:rPr>
      </w:pPr>
    </w:p>
    <w:p w14:paraId="6E82648B" w14:textId="77777777" w:rsidR="008E0FD8" w:rsidRPr="008E0FD8" w:rsidRDefault="008E0FD8" w:rsidP="00394F32">
      <w:pPr>
        <w:pStyle w:val="Heading6"/>
        <w:numPr>
          <w:ilvl w:val="2"/>
          <w:numId w:val="8"/>
        </w:numPr>
        <w:kinsoku w:val="0"/>
        <w:overflowPunct w:val="0"/>
        <w:ind w:left="2160"/>
        <w:rPr>
          <w:rFonts w:ascii="Arial" w:hAnsi="Arial" w:cs="Arial"/>
          <w:color w:val="000000"/>
        </w:rPr>
      </w:pPr>
      <w:r w:rsidRPr="008E0FD8">
        <w:rPr>
          <w:rFonts w:ascii="Arial" w:hAnsi="Arial" w:cs="Arial"/>
          <w:color w:val="080808"/>
        </w:rPr>
        <w:t>Annual Meeting/Founders Day Committee shall</w:t>
      </w:r>
    </w:p>
    <w:p w14:paraId="1B582BD9" w14:textId="5F5A3007" w:rsidR="008E0FD8" w:rsidRPr="008E0FD8" w:rsidRDefault="006B57AD" w:rsidP="00394F32">
      <w:pPr>
        <w:pStyle w:val="BodyText"/>
        <w:numPr>
          <w:ilvl w:val="3"/>
          <w:numId w:val="8"/>
        </w:numPr>
        <w:kinsoku w:val="0"/>
        <w:overflowPunct w:val="0"/>
        <w:ind w:left="2880" w:hanging="719"/>
        <w:rPr>
          <w:rFonts w:ascii="Arial" w:hAnsi="Arial" w:cs="Arial"/>
          <w:color w:val="000000"/>
          <w:sz w:val="20"/>
          <w:szCs w:val="20"/>
        </w:rPr>
      </w:pPr>
      <w:r>
        <w:rPr>
          <w:rFonts w:ascii="Arial" w:hAnsi="Arial" w:cs="Arial"/>
          <w:color w:val="080808"/>
          <w:sz w:val="20"/>
          <w:szCs w:val="20"/>
        </w:rPr>
        <w:t>Be composed of the mem</w:t>
      </w:r>
      <w:r w:rsidR="008E0FD8" w:rsidRPr="008E0FD8">
        <w:rPr>
          <w:rFonts w:ascii="Arial" w:hAnsi="Arial" w:cs="Arial"/>
          <w:color w:val="080808"/>
          <w:sz w:val="20"/>
          <w:szCs w:val="20"/>
        </w:rPr>
        <w:t xml:space="preserve">ber services director, the </w:t>
      </w:r>
      <w:r w:rsidR="00BE0635">
        <w:rPr>
          <w:rFonts w:ascii="Arial" w:hAnsi="Arial" w:cs="Arial"/>
          <w:color w:val="080808"/>
          <w:sz w:val="20"/>
          <w:szCs w:val="20"/>
        </w:rPr>
        <w:t xml:space="preserve">annual meeting/Founders Day </w:t>
      </w:r>
      <w:r w:rsidR="008E0FD8" w:rsidRPr="008E0FD8">
        <w:rPr>
          <w:rFonts w:ascii="Arial" w:hAnsi="Arial" w:cs="Arial"/>
          <w:color w:val="080808"/>
          <w:sz w:val="20"/>
          <w:szCs w:val="20"/>
        </w:rPr>
        <w:t>chairman, and others as appointed by the district president</w:t>
      </w:r>
    </w:p>
    <w:p w14:paraId="2096E758" w14:textId="77777777" w:rsidR="008E0FD8" w:rsidRPr="00E34EC4" w:rsidRDefault="008E0FD8" w:rsidP="00394F32">
      <w:pPr>
        <w:pStyle w:val="BodyText"/>
        <w:numPr>
          <w:ilvl w:val="3"/>
          <w:numId w:val="8"/>
        </w:numPr>
        <w:kinsoku w:val="0"/>
        <w:overflowPunct w:val="0"/>
        <w:ind w:left="2880" w:hanging="714"/>
        <w:rPr>
          <w:rFonts w:ascii="Arial" w:hAnsi="Arial" w:cs="Arial"/>
          <w:strike/>
          <w:color w:val="000000"/>
          <w:sz w:val="20"/>
          <w:szCs w:val="20"/>
        </w:rPr>
      </w:pPr>
      <w:r w:rsidRPr="00E34EC4">
        <w:rPr>
          <w:rFonts w:ascii="Arial" w:hAnsi="Arial" w:cs="Arial"/>
          <w:strike/>
          <w:color w:val="080808"/>
          <w:sz w:val="20"/>
          <w:szCs w:val="20"/>
        </w:rPr>
        <w:t>Set the theme for the event</w:t>
      </w:r>
    </w:p>
    <w:p w14:paraId="5835E7B2" w14:textId="333EB324" w:rsidR="008E0FD8" w:rsidRPr="008E0FD8" w:rsidRDefault="008E0FD8" w:rsidP="00394F32">
      <w:pPr>
        <w:pStyle w:val="BodyText"/>
        <w:numPr>
          <w:ilvl w:val="3"/>
          <w:numId w:val="8"/>
        </w:numPr>
        <w:kinsoku w:val="0"/>
        <w:overflowPunct w:val="0"/>
        <w:ind w:left="2880" w:hanging="729"/>
        <w:rPr>
          <w:rFonts w:ascii="Arial" w:hAnsi="Arial" w:cs="Arial"/>
          <w:color w:val="000000"/>
          <w:sz w:val="20"/>
          <w:szCs w:val="20"/>
        </w:rPr>
      </w:pPr>
      <w:r w:rsidRPr="008E0FD8">
        <w:rPr>
          <w:rFonts w:ascii="Arial" w:hAnsi="Arial" w:cs="Arial"/>
          <w:color w:val="080808"/>
          <w:sz w:val="20"/>
          <w:szCs w:val="20"/>
        </w:rPr>
        <w:t>Prep</w:t>
      </w:r>
      <w:r w:rsidR="006B57AD">
        <w:rPr>
          <w:rFonts w:ascii="Arial" w:hAnsi="Arial" w:cs="Arial"/>
          <w:color w:val="080808"/>
          <w:sz w:val="20"/>
          <w:szCs w:val="20"/>
        </w:rPr>
        <w:t xml:space="preserve">are a reservation form </w:t>
      </w:r>
      <w:r w:rsidR="006B57AD" w:rsidRPr="006B57AD">
        <w:rPr>
          <w:rFonts w:ascii="Arial" w:hAnsi="Arial" w:cs="Arial"/>
          <w:strike/>
          <w:color w:val="080808"/>
          <w:sz w:val="20"/>
          <w:szCs w:val="20"/>
        </w:rPr>
        <w:t>to be pu</w:t>
      </w:r>
      <w:r w:rsidRPr="006B57AD">
        <w:rPr>
          <w:rFonts w:ascii="Arial" w:hAnsi="Arial" w:cs="Arial"/>
          <w:strike/>
          <w:color w:val="080808"/>
          <w:sz w:val="20"/>
          <w:szCs w:val="20"/>
        </w:rPr>
        <w:t>blished in the Observer</w:t>
      </w:r>
    </w:p>
    <w:p w14:paraId="7CF95B28" w14:textId="77777777" w:rsidR="006B57AD" w:rsidRDefault="008E0FD8" w:rsidP="00394F32">
      <w:pPr>
        <w:pStyle w:val="BodyText"/>
        <w:numPr>
          <w:ilvl w:val="3"/>
          <w:numId w:val="8"/>
        </w:numPr>
        <w:kinsoku w:val="0"/>
        <w:overflowPunct w:val="0"/>
        <w:ind w:left="2880" w:hanging="723"/>
        <w:rPr>
          <w:rFonts w:ascii="Arial" w:hAnsi="Arial" w:cs="Arial"/>
          <w:color w:val="000000"/>
          <w:sz w:val="20"/>
          <w:szCs w:val="20"/>
        </w:rPr>
      </w:pPr>
      <w:r w:rsidRPr="008E0FD8">
        <w:rPr>
          <w:rFonts w:ascii="Arial" w:hAnsi="Arial" w:cs="Arial"/>
          <w:color w:val="080808"/>
          <w:sz w:val="20"/>
          <w:szCs w:val="20"/>
        </w:rPr>
        <w:t xml:space="preserve">Send </w:t>
      </w:r>
      <w:r w:rsidRPr="008E0FD8">
        <w:rPr>
          <w:rFonts w:ascii="Arial" w:hAnsi="Arial" w:cs="Arial"/>
          <w:color w:val="1A1A1A"/>
          <w:sz w:val="20"/>
          <w:szCs w:val="20"/>
        </w:rPr>
        <w:t xml:space="preserve">an </w:t>
      </w:r>
      <w:r w:rsidRPr="008E0FD8">
        <w:rPr>
          <w:rFonts w:ascii="Arial" w:hAnsi="Arial" w:cs="Arial"/>
          <w:color w:val="080808"/>
          <w:sz w:val="20"/>
          <w:szCs w:val="20"/>
        </w:rPr>
        <w:t>official notice of the meeting at least twenty-eight (28) days in advance, including the slate of nominees in an election year, and any proposed bylaw amendments</w:t>
      </w:r>
    </w:p>
    <w:p w14:paraId="117C528D" w14:textId="77777777" w:rsidR="006B57AD" w:rsidRDefault="008E0FD8" w:rsidP="00394F32">
      <w:pPr>
        <w:pStyle w:val="BodyText"/>
        <w:numPr>
          <w:ilvl w:val="3"/>
          <w:numId w:val="8"/>
        </w:numPr>
        <w:kinsoku w:val="0"/>
        <w:overflowPunct w:val="0"/>
        <w:ind w:left="2880" w:hanging="723"/>
        <w:rPr>
          <w:rFonts w:ascii="Arial" w:hAnsi="Arial" w:cs="Arial"/>
          <w:color w:val="000000"/>
          <w:sz w:val="20"/>
          <w:szCs w:val="20"/>
        </w:rPr>
      </w:pPr>
      <w:r w:rsidRPr="006B57AD">
        <w:rPr>
          <w:rFonts w:ascii="Arial" w:hAnsi="Arial" w:cs="Arial"/>
          <w:color w:val="080808"/>
          <w:sz w:val="20"/>
          <w:szCs w:val="20"/>
        </w:rPr>
        <w:t>Prepare</w:t>
      </w:r>
      <w:r w:rsidR="006B57AD" w:rsidRPr="006B57AD">
        <w:rPr>
          <w:rFonts w:ascii="Arial" w:hAnsi="Arial" w:cs="Arial"/>
          <w:color w:val="080808"/>
          <w:sz w:val="20"/>
          <w:szCs w:val="20"/>
        </w:rPr>
        <w:t xml:space="preserve"> the agenda wi</w:t>
      </w:r>
      <w:r w:rsidRPr="006B57AD">
        <w:rPr>
          <w:rFonts w:ascii="Arial" w:hAnsi="Arial" w:cs="Arial"/>
          <w:color w:val="080808"/>
          <w:sz w:val="20"/>
          <w:szCs w:val="20"/>
        </w:rPr>
        <w:t>th the president</w:t>
      </w:r>
    </w:p>
    <w:p w14:paraId="0EA5F38F" w14:textId="6977A717" w:rsidR="006B57AD" w:rsidRPr="006B57AD" w:rsidRDefault="006B57AD" w:rsidP="00394F32">
      <w:pPr>
        <w:pStyle w:val="BodyText"/>
        <w:numPr>
          <w:ilvl w:val="3"/>
          <w:numId w:val="8"/>
        </w:numPr>
        <w:kinsoku w:val="0"/>
        <w:overflowPunct w:val="0"/>
        <w:ind w:left="2880" w:hanging="723"/>
        <w:rPr>
          <w:rFonts w:ascii="Arial" w:hAnsi="Arial" w:cs="Arial"/>
          <w:color w:val="000000"/>
          <w:sz w:val="20"/>
          <w:szCs w:val="20"/>
        </w:rPr>
      </w:pPr>
      <w:r w:rsidRPr="006B57AD">
        <w:rPr>
          <w:rFonts w:ascii="Arial" w:hAnsi="Arial" w:cs="Arial"/>
          <w:color w:val="080808"/>
          <w:sz w:val="20"/>
          <w:szCs w:val="20"/>
        </w:rPr>
        <w:t>Prepare compli</w:t>
      </w:r>
      <w:r w:rsidR="008E0FD8" w:rsidRPr="006B57AD">
        <w:rPr>
          <w:rFonts w:ascii="Arial" w:hAnsi="Arial" w:cs="Arial"/>
          <w:color w:val="080808"/>
          <w:sz w:val="20"/>
          <w:szCs w:val="20"/>
        </w:rPr>
        <w:t xml:space="preserve">mentary guest invitations for: </w:t>
      </w:r>
    </w:p>
    <w:p w14:paraId="1A45A22C" w14:textId="3A151D2A" w:rsidR="006B57AD" w:rsidRDefault="008E0FD8" w:rsidP="00394F32">
      <w:pPr>
        <w:pStyle w:val="BodyText"/>
        <w:numPr>
          <w:ilvl w:val="2"/>
          <w:numId w:val="10"/>
        </w:numPr>
        <w:kinsoku w:val="0"/>
        <w:overflowPunct w:val="0"/>
        <w:rPr>
          <w:rFonts w:ascii="Arial" w:hAnsi="Arial" w:cs="Arial"/>
          <w:color w:val="000000"/>
          <w:sz w:val="20"/>
          <w:szCs w:val="20"/>
        </w:rPr>
      </w:pPr>
      <w:r w:rsidRPr="008E0FD8">
        <w:rPr>
          <w:rFonts w:ascii="Arial" w:hAnsi="Arial" w:cs="Arial"/>
          <w:color w:val="080808"/>
          <w:sz w:val="20"/>
          <w:szCs w:val="20"/>
        </w:rPr>
        <w:t>HSA chairman and recipients</w:t>
      </w:r>
    </w:p>
    <w:p w14:paraId="3B4D3B1F" w14:textId="7C6B43CD" w:rsidR="008E0FD8" w:rsidRPr="006B57AD" w:rsidRDefault="008E0FD8" w:rsidP="00394F32">
      <w:pPr>
        <w:pStyle w:val="BodyText"/>
        <w:numPr>
          <w:ilvl w:val="2"/>
          <w:numId w:val="10"/>
        </w:numPr>
        <w:kinsoku w:val="0"/>
        <w:overflowPunct w:val="0"/>
        <w:rPr>
          <w:rFonts w:ascii="Arial" w:hAnsi="Arial" w:cs="Arial"/>
          <w:color w:val="000000"/>
          <w:sz w:val="20"/>
          <w:szCs w:val="20"/>
        </w:rPr>
      </w:pPr>
      <w:r w:rsidRPr="008E0FD8">
        <w:rPr>
          <w:rFonts w:ascii="Arial" w:hAnsi="Arial" w:cs="Arial"/>
          <w:color w:val="080808"/>
          <w:sz w:val="20"/>
          <w:szCs w:val="20"/>
        </w:rPr>
        <w:t>Guests of the President</w:t>
      </w:r>
    </w:p>
    <w:p w14:paraId="4DCD5F85" w14:textId="77777777" w:rsidR="006B57AD" w:rsidRPr="0036514C" w:rsidRDefault="006B57AD" w:rsidP="00394F32">
      <w:pPr>
        <w:pStyle w:val="BodyText"/>
        <w:numPr>
          <w:ilvl w:val="2"/>
          <w:numId w:val="10"/>
        </w:numPr>
        <w:kinsoku w:val="0"/>
        <w:overflowPunct w:val="0"/>
        <w:rPr>
          <w:rFonts w:ascii="Arial" w:hAnsi="Arial" w:cs="Arial"/>
          <w:i/>
          <w:color w:val="000000"/>
          <w:sz w:val="20"/>
          <w:szCs w:val="20"/>
        </w:rPr>
      </w:pPr>
      <w:r w:rsidRPr="0036514C">
        <w:rPr>
          <w:rFonts w:ascii="Arial" w:hAnsi="Arial" w:cs="Arial"/>
          <w:i/>
          <w:color w:val="080808"/>
          <w:sz w:val="20"/>
          <w:szCs w:val="20"/>
        </w:rPr>
        <w:t>Past Ninth District PTA Presidents</w:t>
      </w:r>
    </w:p>
    <w:p w14:paraId="1CE1E004" w14:textId="5AD65160" w:rsidR="008E0FD8" w:rsidRPr="006B57AD" w:rsidRDefault="008E0FD8" w:rsidP="00394F32">
      <w:pPr>
        <w:pStyle w:val="BodyText"/>
        <w:numPr>
          <w:ilvl w:val="2"/>
          <w:numId w:val="10"/>
        </w:numPr>
        <w:kinsoku w:val="0"/>
        <w:overflowPunct w:val="0"/>
        <w:rPr>
          <w:rFonts w:ascii="Arial" w:hAnsi="Arial" w:cs="Arial"/>
          <w:color w:val="000000"/>
          <w:sz w:val="20"/>
          <w:szCs w:val="20"/>
        </w:rPr>
      </w:pPr>
      <w:r w:rsidRPr="006B57AD">
        <w:rPr>
          <w:rFonts w:ascii="Arial" w:hAnsi="Arial" w:cs="Arial"/>
          <w:color w:val="080808"/>
          <w:sz w:val="20"/>
          <w:szCs w:val="20"/>
        </w:rPr>
        <w:t>Teachers of the Year and their superintendents</w:t>
      </w:r>
    </w:p>
    <w:p w14:paraId="205BC56F" w14:textId="472D715F" w:rsidR="008E0FD8" w:rsidRPr="008E0FD8" w:rsidRDefault="006B57AD" w:rsidP="00DE5A83">
      <w:pPr>
        <w:pStyle w:val="BodyText"/>
        <w:kinsoku w:val="0"/>
        <w:overflowPunct w:val="0"/>
        <w:ind w:left="2880" w:hanging="720"/>
        <w:rPr>
          <w:rFonts w:ascii="Arial" w:hAnsi="Arial" w:cs="Arial"/>
          <w:color w:val="000000"/>
          <w:sz w:val="20"/>
          <w:szCs w:val="20"/>
        </w:rPr>
      </w:pPr>
      <w:r>
        <w:rPr>
          <w:rFonts w:ascii="Arial" w:hAnsi="Arial" w:cs="Arial"/>
          <w:color w:val="080808"/>
          <w:sz w:val="20"/>
          <w:szCs w:val="20"/>
        </w:rPr>
        <w:t>g.</w:t>
      </w:r>
      <w:r>
        <w:rPr>
          <w:rFonts w:ascii="Arial" w:hAnsi="Arial" w:cs="Arial"/>
          <w:color w:val="080808"/>
          <w:sz w:val="20"/>
          <w:szCs w:val="20"/>
        </w:rPr>
        <w:tab/>
      </w:r>
      <w:r w:rsidR="008E0FD8" w:rsidRPr="008E0FD8">
        <w:rPr>
          <w:rFonts w:ascii="Arial" w:hAnsi="Arial" w:cs="Arial"/>
          <w:color w:val="080808"/>
          <w:sz w:val="20"/>
          <w:szCs w:val="20"/>
        </w:rPr>
        <w:t>Fund the slated no</w:t>
      </w:r>
      <w:r>
        <w:rPr>
          <w:rFonts w:ascii="Arial" w:hAnsi="Arial" w:cs="Arial"/>
          <w:color w:val="080808"/>
          <w:sz w:val="20"/>
          <w:szCs w:val="20"/>
        </w:rPr>
        <w:t>minees, executive committee mem</w:t>
      </w:r>
      <w:r w:rsidR="008E0FD8" w:rsidRPr="008E0FD8">
        <w:rPr>
          <w:rFonts w:ascii="Arial" w:hAnsi="Arial" w:cs="Arial"/>
          <w:color w:val="080808"/>
          <w:sz w:val="20"/>
          <w:szCs w:val="20"/>
        </w:rPr>
        <w:t>bers and members of</w:t>
      </w:r>
      <w:r>
        <w:rPr>
          <w:rFonts w:ascii="Arial" w:hAnsi="Arial" w:cs="Arial"/>
          <w:color w:val="080808"/>
          <w:sz w:val="20"/>
          <w:szCs w:val="20"/>
        </w:rPr>
        <w:t xml:space="preserve"> the Ann</w:t>
      </w:r>
      <w:r w:rsidR="008E0FD8" w:rsidRPr="008E0FD8">
        <w:rPr>
          <w:rFonts w:ascii="Arial" w:hAnsi="Arial" w:cs="Arial"/>
          <w:color w:val="080808"/>
          <w:sz w:val="20"/>
          <w:szCs w:val="20"/>
        </w:rPr>
        <w:t>ual Meeting/Founders Day committee for the event as the budget allows</w:t>
      </w:r>
    </w:p>
    <w:p w14:paraId="7BB1EDD7" w14:textId="77777777" w:rsidR="008E0FD8" w:rsidRPr="008E0FD8" w:rsidRDefault="008E0FD8" w:rsidP="00DE5A83">
      <w:pPr>
        <w:pStyle w:val="BodyText"/>
        <w:kinsoku w:val="0"/>
        <w:overflowPunct w:val="0"/>
        <w:ind w:left="0"/>
        <w:rPr>
          <w:rFonts w:ascii="Arial" w:hAnsi="Arial" w:cs="Arial"/>
          <w:sz w:val="20"/>
          <w:szCs w:val="20"/>
        </w:rPr>
      </w:pPr>
    </w:p>
    <w:p w14:paraId="73FE4BFC" w14:textId="77777777" w:rsidR="008E0FD8" w:rsidRPr="008E0FD8" w:rsidRDefault="008E0FD8" w:rsidP="00394F32">
      <w:pPr>
        <w:pStyle w:val="Heading6"/>
        <w:numPr>
          <w:ilvl w:val="2"/>
          <w:numId w:val="8"/>
        </w:numPr>
        <w:kinsoku w:val="0"/>
        <w:overflowPunct w:val="0"/>
        <w:ind w:left="2160" w:hanging="720"/>
        <w:rPr>
          <w:rFonts w:ascii="Arial" w:hAnsi="Arial" w:cs="Arial"/>
          <w:color w:val="000000"/>
        </w:rPr>
      </w:pPr>
      <w:r w:rsidRPr="008E0FD8">
        <w:rPr>
          <w:rFonts w:ascii="Arial" w:hAnsi="Arial" w:cs="Arial"/>
          <w:color w:val="080808"/>
        </w:rPr>
        <w:t>Awards Committee shall</w:t>
      </w:r>
    </w:p>
    <w:p w14:paraId="0F5CAFF5" w14:textId="21F17315" w:rsidR="006B57AD" w:rsidRDefault="008E0FD8" w:rsidP="00394F32">
      <w:pPr>
        <w:pStyle w:val="BodyText"/>
        <w:numPr>
          <w:ilvl w:val="3"/>
          <w:numId w:val="8"/>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 xml:space="preserve">Be composed of the executive vice president, </w:t>
      </w:r>
      <w:r w:rsidR="00BE0635">
        <w:rPr>
          <w:rFonts w:ascii="Arial" w:hAnsi="Arial" w:cs="Arial"/>
          <w:color w:val="080808"/>
          <w:sz w:val="20"/>
          <w:szCs w:val="20"/>
        </w:rPr>
        <w:t xml:space="preserve">awards </w:t>
      </w:r>
      <w:r w:rsidRPr="008E0FD8">
        <w:rPr>
          <w:rFonts w:ascii="Arial" w:hAnsi="Arial" w:cs="Arial"/>
          <w:color w:val="080808"/>
          <w:sz w:val="20"/>
          <w:szCs w:val="20"/>
        </w:rPr>
        <w:t xml:space="preserve">chairman </w:t>
      </w:r>
      <w:r w:rsidRPr="008E0FD8">
        <w:rPr>
          <w:rFonts w:ascii="Arial" w:hAnsi="Arial" w:cs="Arial"/>
          <w:color w:val="1A1A1A"/>
          <w:sz w:val="20"/>
          <w:szCs w:val="20"/>
        </w:rPr>
        <w:t xml:space="preserve">and </w:t>
      </w:r>
      <w:r w:rsidRPr="008E0FD8">
        <w:rPr>
          <w:rFonts w:ascii="Arial" w:hAnsi="Arial" w:cs="Arial"/>
          <w:color w:val="080808"/>
          <w:sz w:val="20"/>
          <w:szCs w:val="20"/>
        </w:rPr>
        <w:t>others appointed by the district president</w:t>
      </w:r>
    </w:p>
    <w:p w14:paraId="019354B8" w14:textId="77777777" w:rsidR="006B57AD" w:rsidRDefault="008E0FD8" w:rsidP="00394F32">
      <w:pPr>
        <w:pStyle w:val="BodyText"/>
        <w:numPr>
          <w:ilvl w:val="3"/>
          <w:numId w:val="8"/>
        </w:numPr>
        <w:kinsoku w:val="0"/>
        <w:overflowPunct w:val="0"/>
        <w:ind w:left="2880" w:hanging="720"/>
        <w:rPr>
          <w:rFonts w:ascii="Arial" w:hAnsi="Arial" w:cs="Arial"/>
          <w:color w:val="000000"/>
          <w:sz w:val="20"/>
          <w:szCs w:val="20"/>
        </w:rPr>
      </w:pPr>
      <w:r w:rsidRPr="006B57AD">
        <w:rPr>
          <w:rFonts w:ascii="Arial" w:hAnsi="Arial" w:cs="Arial"/>
          <w:color w:val="080808"/>
          <w:sz w:val="20"/>
          <w:szCs w:val="20"/>
        </w:rPr>
        <w:t>Coordinate with appropriate department directors to arrange for awards presentation</w:t>
      </w:r>
    </w:p>
    <w:p w14:paraId="70F46D30" w14:textId="77777777" w:rsidR="006B57AD" w:rsidRPr="00E34EC4" w:rsidRDefault="008E0FD8" w:rsidP="00394F32">
      <w:pPr>
        <w:pStyle w:val="BodyText"/>
        <w:numPr>
          <w:ilvl w:val="3"/>
          <w:numId w:val="8"/>
        </w:numPr>
        <w:kinsoku w:val="0"/>
        <w:overflowPunct w:val="0"/>
        <w:ind w:left="2880" w:hanging="720"/>
        <w:rPr>
          <w:rFonts w:ascii="Arial" w:hAnsi="Arial" w:cs="Arial"/>
          <w:strike/>
          <w:color w:val="000000"/>
          <w:sz w:val="20"/>
          <w:szCs w:val="20"/>
        </w:rPr>
      </w:pPr>
      <w:r w:rsidRPr="00E34EC4">
        <w:rPr>
          <w:rFonts w:ascii="Arial" w:hAnsi="Arial" w:cs="Arial"/>
          <w:strike/>
          <w:color w:val="080808"/>
          <w:sz w:val="20"/>
          <w:szCs w:val="20"/>
        </w:rPr>
        <w:t>Verify that association dues and insurance have been received in the Ninth</w:t>
      </w:r>
      <w:r w:rsidR="006B57AD" w:rsidRPr="00E34EC4">
        <w:rPr>
          <w:rFonts w:ascii="Arial" w:hAnsi="Arial" w:cs="Arial"/>
          <w:strike/>
          <w:color w:val="000000"/>
          <w:sz w:val="20"/>
          <w:szCs w:val="20"/>
        </w:rPr>
        <w:t xml:space="preserve"> </w:t>
      </w:r>
      <w:r w:rsidRPr="00E34EC4">
        <w:rPr>
          <w:rFonts w:ascii="Arial" w:hAnsi="Arial" w:cs="Arial"/>
          <w:strike/>
          <w:color w:val="080808"/>
          <w:sz w:val="20"/>
          <w:szCs w:val="20"/>
        </w:rPr>
        <w:t>District PTA office on or before the Ninth District PTA due dates for eligibility to receive awards</w:t>
      </w:r>
    </w:p>
    <w:p w14:paraId="6C193293" w14:textId="77777777" w:rsidR="006B57AD" w:rsidRDefault="008E0FD8" w:rsidP="00394F32">
      <w:pPr>
        <w:pStyle w:val="BodyText"/>
        <w:numPr>
          <w:ilvl w:val="3"/>
          <w:numId w:val="8"/>
        </w:numPr>
        <w:kinsoku w:val="0"/>
        <w:overflowPunct w:val="0"/>
        <w:ind w:left="2880" w:hanging="720"/>
        <w:rPr>
          <w:rFonts w:ascii="Arial" w:hAnsi="Arial" w:cs="Arial"/>
          <w:color w:val="000000"/>
          <w:sz w:val="20"/>
          <w:szCs w:val="20"/>
        </w:rPr>
      </w:pPr>
      <w:r w:rsidRPr="006B57AD">
        <w:rPr>
          <w:rFonts w:ascii="Arial" w:hAnsi="Arial" w:cs="Arial"/>
          <w:color w:val="080808"/>
          <w:sz w:val="20"/>
          <w:szCs w:val="20"/>
        </w:rPr>
        <w:t>Provide each council president and the Ninth District PTA office with a list of unit and council award recipients</w:t>
      </w:r>
    </w:p>
    <w:p w14:paraId="218481B2" w14:textId="77777777" w:rsidR="006B57AD" w:rsidRPr="00E34EC4" w:rsidRDefault="008E0FD8" w:rsidP="00394F32">
      <w:pPr>
        <w:pStyle w:val="BodyText"/>
        <w:numPr>
          <w:ilvl w:val="3"/>
          <w:numId w:val="8"/>
        </w:numPr>
        <w:kinsoku w:val="0"/>
        <w:overflowPunct w:val="0"/>
        <w:ind w:left="2880" w:hanging="720"/>
        <w:rPr>
          <w:rFonts w:ascii="Arial" w:hAnsi="Arial" w:cs="Arial"/>
          <w:strike/>
          <w:color w:val="000000"/>
          <w:sz w:val="20"/>
          <w:szCs w:val="20"/>
        </w:rPr>
      </w:pPr>
      <w:r w:rsidRPr="00E34EC4">
        <w:rPr>
          <w:rFonts w:ascii="Arial" w:hAnsi="Arial" w:cs="Arial"/>
          <w:strike/>
          <w:color w:val="080808"/>
          <w:sz w:val="20"/>
          <w:szCs w:val="20"/>
        </w:rPr>
        <w:t>Present awards at a Ninth District PTA-sponsored event</w:t>
      </w:r>
    </w:p>
    <w:p w14:paraId="5E626E37" w14:textId="77777777" w:rsidR="006B57AD" w:rsidRPr="006B57AD" w:rsidRDefault="008E0FD8" w:rsidP="00394F32">
      <w:pPr>
        <w:pStyle w:val="BodyText"/>
        <w:numPr>
          <w:ilvl w:val="3"/>
          <w:numId w:val="8"/>
        </w:numPr>
        <w:kinsoku w:val="0"/>
        <w:overflowPunct w:val="0"/>
        <w:ind w:left="2880" w:hanging="720"/>
        <w:rPr>
          <w:rFonts w:ascii="Arial" w:hAnsi="Arial" w:cs="Arial"/>
          <w:color w:val="000000"/>
          <w:sz w:val="20"/>
          <w:szCs w:val="20"/>
        </w:rPr>
      </w:pPr>
      <w:r w:rsidRPr="006B57AD">
        <w:rPr>
          <w:rFonts w:ascii="Arial" w:hAnsi="Arial" w:cs="Arial"/>
          <w:color w:val="080808"/>
          <w:sz w:val="20"/>
          <w:szCs w:val="20"/>
        </w:rPr>
        <w:t xml:space="preserve">Notify and issue invitations to </w:t>
      </w:r>
      <w:r w:rsidR="006B57AD">
        <w:rPr>
          <w:rFonts w:ascii="Arial" w:hAnsi="Arial" w:cs="Arial"/>
          <w:color w:val="080808"/>
          <w:sz w:val="20"/>
          <w:szCs w:val="20"/>
        </w:rPr>
        <w:t>all unit and council award reci</w:t>
      </w:r>
      <w:r w:rsidRPr="006B57AD">
        <w:rPr>
          <w:rFonts w:ascii="Arial" w:hAnsi="Arial" w:cs="Arial"/>
          <w:color w:val="080808"/>
          <w:sz w:val="20"/>
          <w:szCs w:val="20"/>
        </w:rPr>
        <w:t>pients</w:t>
      </w:r>
    </w:p>
    <w:p w14:paraId="3B0B406A" w14:textId="6FB4B54E" w:rsidR="008E0FD8" w:rsidRPr="006B57AD" w:rsidRDefault="006B57AD" w:rsidP="00394F32">
      <w:pPr>
        <w:pStyle w:val="BodyText"/>
        <w:numPr>
          <w:ilvl w:val="3"/>
          <w:numId w:val="8"/>
        </w:numPr>
        <w:kinsoku w:val="0"/>
        <w:overflowPunct w:val="0"/>
        <w:ind w:left="2880" w:hanging="720"/>
        <w:rPr>
          <w:rFonts w:ascii="Arial" w:hAnsi="Arial" w:cs="Arial"/>
          <w:color w:val="000000"/>
          <w:sz w:val="20"/>
          <w:szCs w:val="20"/>
        </w:rPr>
      </w:pPr>
      <w:r>
        <w:rPr>
          <w:rFonts w:ascii="Arial" w:hAnsi="Arial" w:cs="Arial"/>
          <w:color w:val="080808"/>
          <w:sz w:val="20"/>
          <w:szCs w:val="20"/>
        </w:rPr>
        <w:t>F</w:t>
      </w:r>
      <w:r w:rsidR="008E0FD8" w:rsidRPr="008E0FD8">
        <w:rPr>
          <w:rFonts w:ascii="Arial" w:hAnsi="Arial" w:cs="Arial"/>
          <w:color w:val="080808"/>
          <w:sz w:val="20"/>
          <w:szCs w:val="20"/>
        </w:rPr>
        <w:t>und the members of the awards committee for the awards event as the budget allows</w:t>
      </w:r>
    </w:p>
    <w:p w14:paraId="3FC6651F" w14:textId="77777777" w:rsidR="006B57AD" w:rsidRPr="008E0FD8" w:rsidRDefault="006B57AD" w:rsidP="00DE5A83">
      <w:pPr>
        <w:pStyle w:val="BodyText"/>
        <w:kinsoku w:val="0"/>
        <w:overflowPunct w:val="0"/>
        <w:ind w:left="0"/>
        <w:rPr>
          <w:rFonts w:ascii="Arial" w:hAnsi="Arial" w:cs="Arial"/>
          <w:color w:val="000000"/>
          <w:sz w:val="20"/>
          <w:szCs w:val="20"/>
        </w:rPr>
      </w:pPr>
    </w:p>
    <w:p w14:paraId="044A286D" w14:textId="77777777" w:rsidR="008E0FD8" w:rsidRPr="006B57AD" w:rsidRDefault="008E0FD8" w:rsidP="00394F32">
      <w:pPr>
        <w:pStyle w:val="BodyText"/>
        <w:numPr>
          <w:ilvl w:val="0"/>
          <w:numId w:val="7"/>
        </w:numPr>
        <w:kinsoku w:val="0"/>
        <w:overflowPunct w:val="0"/>
        <w:ind w:left="2160" w:hanging="720"/>
        <w:rPr>
          <w:rFonts w:ascii="Arial" w:hAnsi="Arial" w:cs="Arial"/>
          <w:strike/>
          <w:color w:val="000000"/>
          <w:sz w:val="20"/>
          <w:szCs w:val="20"/>
        </w:rPr>
      </w:pPr>
      <w:r w:rsidRPr="006B57AD">
        <w:rPr>
          <w:rFonts w:ascii="Arial" w:hAnsi="Arial" w:cs="Arial"/>
          <w:strike/>
          <w:color w:val="080808"/>
          <w:sz w:val="20"/>
          <w:szCs w:val="20"/>
        </w:rPr>
        <w:t>Critical Issues Conference Committee shall</w:t>
      </w:r>
    </w:p>
    <w:p w14:paraId="30DB86E6" w14:textId="77777777" w:rsidR="006B57AD" w:rsidRPr="006B57AD" w:rsidRDefault="006B57AD" w:rsidP="00394F32">
      <w:pPr>
        <w:pStyle w:val="BodyText"/>
        <w:numPr>
          <w:ilvl w:val="1"/>
          <w:numId w:val="7"/>
        </w:numPr>
        <w:kinsoku w:val="0"/>
        <w:overflowPunct w:val="0"/>
        <w:ind w:left="2880" w:hanging="720"/>
        <w:rPr>
          <w:rFonts w:ascii="Arial" w:hAnsi="Arial" w:cs="Arial"/>
          <w:strike/>
          <w:color w:val="000000"/>
          <w:sz w:val="20"/>
          <w:szCs w:val="20"/>
        </w:rPr>
      </w:pPr>
      <w:r w:rsidRPr="006B57AD">
        <w:rPr>
          <w:rFonts w:ascii="Arial" w:hAnsi="Arial" w:cs="Arial"/>
          <w:strike/>
          <w:color w:val="080808"/>
          <w:sz w:val="20"/>
          <w:szCs w:val="20"/>
        </w:rPr>
        <w:t>Be composed of the chairman, directors of community concerns, education</w:t>
      </w:r>
      <w:r w:rsidR="008E0FD8" w:rsidRPr="006B57AD">
        <w:rPr>
          <w:rFonts w:ascii="Arial" w:hAnsi="Arial" w:cs="Arial"/>
          <w:strike/>
          <w:color w:val="080808"/>
          <w:sz w:val="20"/>
          <w:szCs w:val="20"/>
        </w:rPr>
        <w:t>, family enga</w:t>
      </w:r>
      <w:r w:rsidRPr="006B57AD">
        <w:rPr>
          <w:rFonts w:ascii="Arial" w:hAnsi="Arial" w:cs="Arial"/>
          <w:strike/>
          <w:color w:val="080808"/>
          <w:sz w:val="20"/>
          <w:szCs w:val="20"/>
        </w:rPr>
        <w:t>gement, health, and legislation, and others appoint</w:t>
      </w:r>
      <w:r w:rsidR="008E0FD8" w:rsidRPr="006B57AD">
        <w:rPr>
          <w:rFonts w:ascii="Arial" w:hAnsi="Arial" w:cs="Arial"/>
          <w:strike/>
          <w:color w:val="080808"/>
          <w:sz w:val="20"/>
          <w:szCs w:val="20"/>
        </w:rPr>
        <w:t>ed by the district president</w:t>
      </w:r>
    </w:p>
    <w:p w14:paraId="155BC850" w14:textId="77777777" w:rsidR="006B57AD" w:rsidRPr="006B57AD" w:rsidRDefault="008E0FD8" w:rsidP="00394F32">
      <w:pPr>
        <w:pStyle w:val="BodyText"/>
        <w:numPr>
          <w:ilvl w:val="1"/>
          <w:numId w:val="7"/>
        </w:numPr>
        <w:kinsoku w:val="0"/>
        <w:overflowPunct w:val="0"/>
        <w:ind w:left="2880" w:hanging="720"/>
        <w:rPr>
          <w:rFonts w:ascii="Arial" w:hAnsi="Arial" w:cs="Arial"/>
          <w:strike/>
          <w:color w:val="000000"/>
          <w:sz w:val="20"/>
          <w:szCs w:val="20"/>
        </w:rPr>
      </w:pPr>
      <w:r w:rsidRPr="006B57AD">
        <w:rPr>
          <w:rFonts w:ascii="Arial" w:hAnsi="Arial" w:cs="Arial"/>
          <w:strike/>
          <w:color w:val="080808"/>
          <w:sz w:val="20"/>
          <w:szCs w:val="20"/>
        </w:rPr>
        <w:t>Be respons</w:t>
      </w:r>
      <w:r w:rsidR="006B57AD" w:rsidRPr="006B57AD">
        <w:rPr>
          <w:rFonts w:ascii="Arial" w:hAnsi="Arial" w:cs="Arial"/>
          <w:strike/>
          <w:color w:val="080808"/>
          <w:sz w:val="20"/>
          <w:szCs w:val="20"/>
        </w:rPr>
        <w:t>i</w:t>
      </w:r>
      <w:r w:rsidRPr="006B57AD">
        <w:rPr>
          <w:rFonts w:ascii="Arial" w:hAnsi="Arial" w:cs="Arial"/>
          <w:strike/>
          <w:color w:val="080808"/>
          <w:sz w:val="20"/>
          <w:szCs w:val="20"/>
        </w:rPr>
        <w:t>ble for coor</w:t>
      </w:r>
      <w:r w:rsidR="006B57AD" w:rsidRPr="006B57AD">
        <w:rPr>
          <w:rFonts w:ascii="Arial" w:hAnsi="Arial" w:cs="Arial"/>
          <w:strike/>
          <w:color w:val="080808"/>
          <w:sz w:val="20"/>
          <w:szCs w:val="20"/>
        </w:rPr>
        <w:t>dinating the details of the Cri</w:t>
      </w:r>
      <w:r w:rsidRPr="006B57AD">
        <w:rPr>
          <w:rFonts w:ascii="Arial" w:hAnsi="Arial" w:cs="Arial"/>
          <w:strike/>
          <w:color w:val="080808"/>
          <w:sz w:val="20"/>
          <w:szCs w:val="20"/>
        </w:rPr>
        <w:t>tical Issues Conference</w:t>
      </w:r>
    </w:p>
    <w:p w14:paraId="1680FE1C" w14:textId="5B1FF8BA" w:rsidR="008E0FD8" w:rsidRPr="006B57AD" w:rsidRDefault="008E0FD8" w:rsidP="00394F32">
      <w:pPr>
        <w:pStyle w:val="BodyText"/>
        <w:numPr>
          <w:ilvl w:val="1"/>
          <w:numId w:val="7"/>
        </w:numPr>
        <w:kinsoku w:val="0"/>
        <w:overflowPunct w:val="0"/>
        <w:ind w:left="2880" w:hanging="720"/>
        <w:rPr>
          <w:rFonts w:ascii="Arial" w:hAnsi="Arial" w:cs="Arial"/>
          <w:strike/>
          <w:color w:val="000000"/>
          <w:sz w:val="20"/>
          <w:szCs w:val="20"/>
        </w:rPr>
      </w:pPr>
      <w:r w:rsidRPr="006B57AD">
        <w:rPr>
          <w:rFonts w:ascii="Arial" w:hAnsi="Arial" w:cs="Arial"/>
          <w:strike/>
          <w:color w:val="080808"/>
          <w:sz w:val="20"/>
          <w:szCs w:val="20"/>
        </w:rPr>
        <w:t xml:space="preserve"> Fund the members of the </w:t>
      </w:r>
      <w:r w:rsidR="006B57AD" w:rsidRPr="006B57AD">
        <w:rPr>
          <w:rFonts w:ascii="Arial" w:hAnsi="Arial" w:cs="Arial"/>
          <w:strike/>
          <w:color w:val="080808"/>
          <w:sz w:val="20"/>
          <w:szCs w:val="20"/>
        </w:rPr>
        <w:t>Critical Issues Conference comm</w:t>
      </w:r>
      <w:r w:rsidRPr="006B57AD">
        <w:rPr>
          <w:rFonts w:ascii="Arial" w:hAnsi="Arial" w:cs="Arial"/>
          <w:strike/>
          <w:color w:val="080808"/>
          <w:sz w:val="20"/>
          <w:szCs w:val="20"/>
        </w:rPr>
        <w:t>ittee as the</w:t>
      </w:r>
      <w:r w:rsidR="006B57AD" w:rsidRPr="006B57AD">
        <w:rPr>
          <w:rFonts w:ascii="Arial" w:hAnsi="Arial" w:cs="Arial"/>
          <w:strike/>
          <w:color w:val="000000"/>
          <w:sz w:val="20"/>
          <w:szCs w:val="20"/>
        </w:rPr>
        <w:t xml:space="preserve"> </w:t>
      </w:r>
      <w:r w:rsidRPr="006B57AD">
        <w:rPr>
          <w:rFonts w:ascii="Arial" w:hAnsi="Arial" w:cs="Arial"/>
          <w:strike/>
          <w:color w:val="080808"/>
          <w:sz w:val="20"/>
          <w:szCs w:val="20"/>
        </w:rPr>
        <w:t>budget allows</w:t>
      </w:r>
    </w:p>
    <w:p w14:paraId="6DA13383" w14:textId="77777777" w:rsidR="008E0FD8" w:rsidRPr="008E0FD8" w:rsidRDefault="008E0FD8" w:rsidP="00DE5A83">
      <w:pPr>
        <w:pStyle w:val="BodyText"/>
        <w:kinsoku w:val="0"/>
        <w:overflowPunct w:val="0"/>
        <w:ind w:left="0"/>
        <w:rPr>
          <w:rFonts w:ascii="Arial" w:hAnsi="Arial" w:cs="Arial"/>
          <w:sz w:val="20"/>
          <w:szCs w:val="20"/>
        </w:rPr>
      </w:pPr>
    </w:p>
    <w:p w14:paraId="5C422365" w14:textId="77777777" w:rsidR="008E0FD8" w:rsidRPr="008E0FD8" w:rsidRDefault="008E0FD8" w:rsidP="00394F32">
      <w:pPr>
        <w:pStyle w:val="BodyText"/>
        <w:numPr>
          <w:ilvl w:val="0"/>
          <w:numId w:val="7"/>
        </w:numPr>
        <w:kinsoku w:val="0"/>
        <w:overflowPunct w:val="0"/>
        <w:ind w:left="2160" w:hanging="736"/>
        <w:rPr>
          <w:rFonts w:ascii="Arial" w:hAnsi="Arial" w:cs="Arial"/>
          <w:color w:val="000000"/>
          <w:sz w:val="20"/>
          <w:szCs w:val="20"/>
        </w:rPr>
      </w:pPr>
      <w:r w:rsidRPr="008E0FD8">
        <w:rPr>
          <w:rFonts w:ascii="Arial" w:hAnsi="Arial" w:cs="Arial"/>
          <w:color w:val="080808"/>
          <w:sz w:val="20"/>
          <w:szCs w:val="20"/>
        </w:rPr>
        <w:t>Grant Committee shall</w:t>
      </w:r>
    </w:p>
    <w:p w14:paraId="7D325CCD" w14:textId="39FBD18A" w:rsidR="006B57AD" w:rsidRDefault="008E0FD8" w:rsidP="00394F32">
      <w:pPr>
        <w:pStyle w:val="BodyText"/>
        <w:numPr>
          <w:ilvl w:val="1"/>
          <w:numId w:val="7"/>
        </w:numPr>
        <w:kinsoku w:val="0"/>
        <w:overflowPunct w:val="0"/>
        <w:ind w:left="2880" w:hanging="727"/>
        <w:rPr>
          <w:rFonts w:ascii="Arial" w:hAnsi="Arial" w:cs="Arial"/>
          <w:color w:val="000000"/>
          <w:sz w:val="20"/>
          <w:szCs w:val="20"/>
        </w:rPr>
      </w:pPr>
      <w:r w:rsidRPr="008E0FD8">
        <w:rPr>
          <w:rFonts w:ascii="Arial" w:hAnsi="Arial" w:cs="Arial"/>
          <w:color w:val="080808"/>
          <w:sz w:val="20"/>
          <w:szCs w:val="20"/>
        </w:rPr>
        <w:t>Be composed of com</w:t>
      </w:r>
      <w:r w:rsidR="00E34EC4">
        <w:rPr>
          <w:rFonts w:ascii="Arial" w:hAnsi="Arial" w:cs="Arial"/>
          <w:color w:val="080808"/>
          <w:sz w:val="20"/>
          <w:szCs w:val="20"/>
        </w:rPr>
        <w:t xml:space="preserve">munity concerns director, </w:t>
      </w:r>
      <w:r w:rsidR="006B57AD">
        <w:rPr>
          <w:rFonts w:ascii="Arial" w:hAnsi="Arial" w:cs="Arial"/>
          <w:color w:val="080808"/>
          <w:sz w:val="20"/>
          <w:szCs w:val="20"/>
        </w:rPr>
        <w:t>who shall serve as the chairman</w:t>
      </w:r>
      <w:r w:rsidRPr="008E0FD8">
        <w:rPr>
          <w:rFonts w:ascii="Arial" w:hAnsi="Arial" w:cs="Arial"/>
          <w:color w:val="080808"/>
          <w:sz w:val="20"/>
          <w:szCs w:val="20"/>
        </w:rPr>
        <w:t>, and others appointed by the district president</w:t>
      </w:r>
    </w:p>
    <w:p w14:paraId="3C127437" w14:textId="77777777" w:rsidR="006B57AD" w:rsidRDefault="008E0FD8" w:rsidP="00394F32">
      <w:pPr>
        <w:pStyle w:val="BodyText"/>
        <w:numPr>
          <w:ilvl w:val="1"/>
          <w:numId w:val="7"/>
        </w:numPr>
        <w:kinsoku w:val="0"/>
        <w:overflowPunct w:val="0"/>
        <w:ind w:left="2880" w:hanging="727"/>
        <w:rPr>
          <w:rFonts w:ascii="Arial" w:hAnsi="Arial" w:cs="Arial"/>
          <w:color w:val="000000"/>
          <w:sz w:val="20"/>
          <w:szCs w:val="20"/>
        </w:rPr>
      </w:pPr>
      <w:r w:rsidRPr="006B57AD">
        <w:rPr>
          <w:rFonts w:ascii="Arial" w:hAnsi="Arial" w:cs="Arial"/>
          <w:color w:val="080808"/>
          <w:sz w:val="20"/>
          <w:szCs w:val="20"/>
        </w:rPr>
        <w:t>Develop and distribute criteria and application form</w:t>
      </w:r>
    </w:p>
    <w:p w14:paraId="561D499C" w14:textId="77777777" w:rsidR="006B57AD" w:rsidRDefault="006B57AD" w:rsidP="00394F32">
      <w:pPr>
        <w:pStyle w:val="BodyText"/>
        <w:numPr>
          <w:ilvl w:val="1"/>
          <w:numId w:val="7"/>
        </w:numPr>
        <w:kinsoku w:val="0"/>
        <w:overflowPunct w:val="0"/>
        <w:ind w:left="2880" w:hanging="727"/>
        <w:rPr>
          <w:rFonts w:ascii="Arial" w:hAnsi="Arial" w:cs="Arial"/>
          <w:color w:val="000000"/>
          <w:sz w:val="20"/>
          <w:szCs w:val="20"/>
        </w:rPr>
      </w:pPr>
      <w:r w:rsidRPr="006B57AD">
        <w:rPr>
          <w:rFonts w:ascii="Arial" w:hAnsi="Arial" w:cs="Arial"/>
          <w:color w:val="080808"/>
          <w:sz w:val="20"/>
          <w:szCs w:val="20"/>
        </w:rPr>
        <w:t>Rev</w:t>
      </w:r>
      <w:r w:rsidR="008E0FD8" w:rsidRPr="006B57AD">
        <w:rPr>
          <w:rFonts w:ascii="Arial" w:hAnsi="Arial" w:cs="Arial"/>
          <w:color w:val="080808"/>
          <w:sz w:val="20"/>
          <w:szCs w:val="20"/>
        </w:rPr>
        <w:t>iew applications and select recipients</w:t>
      </w:r>
    </w:p>
    <w:p w14:paraId="086F0863" w14:textId="40B70A9C" w:rsidR="006B57AD" w:rsidRDefault="006B57AD" w:rsidP="00394F32">
      <w:pPr>
        <w:pStyle w:val="BodyText"/>
        <w:numPr>
          <w:ilvl w:val="1"/>
          <w:numId w:val="7"/>
        </w:numPr>
        <w:kinsoku w:val="0"/>
        <w:overflowPunct w:val="0"/>
        <w:ind w:left="2880" w:hanging="727"/>
        <w:rPr>
          <w:rFonts w:ascii="Arial" w:hAnsi="Arial" w:cs="Arial"/>
          <w:color w:val="000000"/>
          <w:sz w:val="20"/>
          <w:szCs w:val="20"/>
        </w:rPr>
      </w:pPr>
      <w:r w:rsidRPr="006B57AD">
        <w:rPr>
          <w:rFonts w:ascii="Arial" w:hAnsi="Arial" w:cs="Arial"/>
          <w:color w:val="080808"/>
          <w:sz w:val="20"/>
          <w:szCs w:val="20"/>
        </w:rPr>
        <w:t>Set the Ninth District PT</w:t>
      </w:r>
      <w:r w:rsidR="008E0FD8" w:rsidRPr="006B57AD">
        <w:rPr>
          <w:rFonts w:ascii="Arial" w:hAnsi="Arial" w:cs="Arial"/>
          <w:color w:val="080808"/>
          <w:sz w:val="20"/>
          <w:szCs w:val="20"/>
        </w:rPr>
        <w:t xml:space="preserve">A office as the collection site for completed </w:t>
      </w:r>
      <w:r w:rsidR="00455250">
        <w:rPr>
          <w:rFonts w:ascii="Arial" w:hAnsi="Arial" w:cs="Arial"/>
          <w:color w:val="080808"/>
          <w:sz w:val="20"/>
          <w:szCs w:val="20"/>
        </w:rPr>
        <w:t xml:space="preserve">printed or </w:t>
      </w:r>
      <w:r w:rsidR="00C80096">
        <w:rPr>
          <w:rFonts w:ascii="Arial" w:hAnsi="Arial" w:cs="Arial"/>
          <w:color w:val="080808"/>
          <w:sz w:val="20"/>
          <w:szCs w:val="20"/>
        </w:rPr>
        <w:t>electronic</w:t>
      </w:r>
      <w:r w:rsidR="00455250">
        <w:rPr>
          <w:rFonts w:ascii="Arial" w:hAnsi="Arial" w:cs="Arial"/>
          <w:color w:val="080808"/>
          <w:sz w:val="20"/>
          <w:szCs w:val="20"/>
        </w:rPr>
        <w:t xml:space="preserve"> </w:t>
      </w:r>
      <w:r w:rsidR="008E0FD8" w:rsidRPr="006B57AD">
        <w:rPr>
          <w:rFonts w:ascii="Arial" w:hAnsi="Arial" w:cs="Arial"/>
          <w:color w:val="080808"/>
          <w:sz w:val="20"/>
          <w:szCs w:val="20"/>
        </w:rPr>
        <w:t>applications</w:t>
      </w:r>
    </w:p>
    <w:p w14:paraId="3D7C310A" w14:textId="3E2075EB" w:rsidR="006B57AD" w:rsidRDefault="008E0FD8" w:rsidP="00394F32">
      <w:pPr>
        <w:pStyle w:val="BodyText"/>
        <w:numPr>
          <w:ilvl w:val="1"/>
          <w:numId w:val="7"/>
        </w:numPr>
        <w:kinsoku w:val="0"/>
        <w:overflowPunct w:val="0"/>
        <w:ind w:left="2880" w:hanging="727"/>
        <w:rPr>
          <w:rFonts w:ascii="Arial" w:hAnsi="Arial" w:cs="Arial"/>
          <w:color w:val="000000"/>
          <w:sz w:val="20"/>
          <w:szCs w:val="20"/>
        </w:rPr>
      </w:pPr>
      <w:r w:rsidRPr="006B57AD">
        <w:rPr>
          <w:rFonts w:ascii="Arial" w:hAnsi="Arial" w:cs="Arial"/>
          <w:color w:val="080808"/>
          <w:sz w:val="20"/>
          <w:szCs w:val="20"/>
        </w:rPr>
        <w:t>Verify that association dues and insurance have been received in the Ninth District P</w:t>
      </w:r>
      <w:r w:rsidR="006B57AD">
        <w:rPr>
          <w:rFonts w:ascii="Arial" w:hAnsi="Arial" w:cs="Arial"/>
          <w:color w:val="080808"/>
          <w:sz w:val="20"/>
          <w:szCs w:val="20"/>
        </w:rPr>
        <w:t>TA office on or before the Nin</w:t>
      </w:r>
      <w:r w:rsidRPr="006B57AD">
        <w:rPr>
          <w:rFonts w:ascii="Arial" w:hAnsi="Arial" w:cs="Arial"/>
          <w:color w:val="080808"/>
          <w:sz w:val="20"/>
          <w:szCs w:val="20"/>
        </w:rPr>
        <w:t>th District PTA due dates for</w:t>
      </w:r>
      <w:r w:rsidR="006B57AD">
        <w:rPr>
          <w:rFonts w:ascii="Arial" w:hAnsi="Arial" w:cs="Arial"/>
          <w:color w:val="000000"/>
          <w:sz w:val="20"/>
          <w:szCs w:val="20"/>
        </w:rPr>
        <w:t xml:space="preserve"> </w:t>
      </w:r>
      <w:r w:rsidRPr="006B57AD">
        <w:rPr>
          <w:rFonts w:ascii="Arial" w:hAnsi="Arial" w:cs="Arial"/>
          <w:color w:val="080808"/>
          <w:sz w:val="20"/>
          <w:szCs w:val="20"/>
        </w:rPr>
        <w:t>eligibility to receive district grants</w:t>
      </w:r>
    </w:p>
    <w:p w14:paraId="51F4373F" w14:textId="77777777" w:rsidR="00572871" w:rsidRDefault="008E0FD8" w:rsidP="00394F32">
      <w:pPr>
        <w:pStyle w:val="BodyText"/>
        <w:numPr>
          <w:ilvl w:val="1"/>
          <w:numId w:val="7"/>
        </w:numPr>
        <w:kinsoku w:val="0"/>
        <w:overflowPunct w:val="0"/>
        <w:ind w:left="2880" w:hanging="727"/>
        <w:rPr>
          <w:rFonts w:ascii="Arial" w:hAnsi="Arial" w:cs="Arial"/>
          <w:color w:val="000000"/>
          <w:sz w:val="20"/>
          <w:szCs w:val="20"/>
        </w:rPr>
      </w:pPr>
      <w:r w:rsidRPr="006B57AD">
        <w:rPr>
          <w:rFonts w:ascii="Arial" w:hAnsi="Arial" w:cs="Arial"/>
          <w:color w:val="080808"/>
          <w:sz w:val="20"/>
          <w:szCs w:val="20"/>
        </w:rPr>
        <w:t>Notify recipients of awa</w:t>
      </w:r>
      <w:r w:rsidR="006B57AD">
        <w:rPr>
          <w:rFonts w:ascii="Arial" w:hAnsi="Arial" w:cs="Arial"/>
          <w:color w:val="080808"/>
          <w:sz w:val="20"/>
          <w:szCs w:val="20"/>
        </w:rPr>
        <w:t>rds and inform recipients of An</w:t>
      </w:r>
      <w:r w:rsidRPr="006B57AD">
        <w:rPr>
          <w:rFonts w:ascii="Arial" w:hAnsi="Arial" w:cs="Arial"/>
          <w:color w:val="080808"/>
          <w:sz w:val="20"/>
          <w:szCs w:val="20"/>
        </w:rPr>
        <w:t>nual Meeting/Founders Day recognition</w:t>
      </w:r>
    </w:p>
    <w:p w14:paraId="70415A9C" w14:textId="745CEE5C" w:rsidR="00572871" w:rsidRPr="00572871" w:rsidRDefault="008E0FD8" w:rsidP="00394F32">
      <w:pPr>
        <w:pStyle w:val="BodyText"/>
        <w:numPr>
          <w:ilvl w:val="1"/>
          <w:numId w:val="7"/>
        </w:numPr>
        <w:kinsoku w:val="0"/>
        <w:overflowPunct w:val="0"/>
        <w:ind w:left="2880" w:hanging="727"/>
        <w:rPr>
          <w:rFonts w:ascii="Arial" w:hAnsi="Arial" w:cs="Arial"/>
          <w:color w:val="000000"/>
          <w:sz w:val="20"/>
          <w:szCs w:val="20"/>
        </w:rPr>
      </w:pPr>
      <w:r w:rsidRPr="00572871">
        <w:rPr>
          <w:rFonts w:ascii="Arial" w:hAnsi="Arial" w:cs="Arial"/>
          <w:color w:val="080808"/>
          <w:sz w:val="20"/>
          <w:szCs w:val="20"/>
        </w:rPr>
        <w:t>Send the grant award checks a</w:t>
      </w:r>
      <w:r w:rsidR="00572871">
        <w:rPr>
          <w:rFonts w:ascii="Arial" w:hAnsi="Arial" w:cs="Arial"/>
          <w:color w:val="080808"/>
          <w:sz w:val="20"/>
          <w:szCs w:val="20"/>
        </w:rPr>
        <w:t>nd evaluation forms to the reci</w:t>
      </w:r>
      <w:r w:rsidRPr="00572871">
        <w:rPr>
          <w:rFonts w:ascii="Arial" w:hAnsi="Arial" w:cs="Arial"/>
          <w:color w:val="080808"/>
          <w:sz w:val="20"/>
          <w:szCs w:val="20"/>
        </w:rPr>
        <w:t xml:space="preserve">pients </w:t>
      </w:r>
    </w:p>
    <w:p w14:paraId="0748849D" w14:textId="788DCD01" w:rsidR="008E0FD8" w:rsidRPr="00572871" w:rsidRDefault="00572871" w:rsidP="00394F32">
      <w:pPr>
        <w:pStyle w:val="BodyText"/>
        <w:numPr>
          <w:ilvl w:val="1"/>
          <w:numId w:val="7"/>
        </w:numPr>
        <w:kinsoku w:val="0"/>
        <w:overflowPunct w:val="0"/>
        <w:ind w:left="2880" w:hanging="727"/>
        <w:rPr>
          <w:rFonts w:ascii="Arial" w:hAnsi="Arial" w:cs="Arial"/>
          <w:color w:val="000000"/>
          <w:sz w:val="20"/>
          <w:szCs w:val="20"/>
        </w:rPr>
      </w:pPr>
      <w:r>
        <w:rPr>
          <w:rFonts w:ascii="Arial" w:hAnsi="Arial" w:cs="Arial"/>
          <w:color w:val="080808"/>
          <w:sz w:val="20"/>
          <w:szCs w:val="20"/>
        </w:rPr>
        <w:t>Rev</w:t>
      </w:r>
      <w:r w:rsidR="008E0FD8" w:rsidRPr="00572871">
        <w:rPr>
          <w:rFonts w:ascii="Arial" w:hAnsi="Arial" w:cs="Arial"/>
          <w:color w:val="080808"/>
          <w:sz w:val="20"/>
          <w:szCs w:val="20"/>
        </w:rPr>
        <w:t>iew the returned evaluation forms</w:t>
      </w:r>
    </w:p>
    <w:p w14:paraId="04143A81" w14:textId="77777777" w:rsidR="008E0FD8" w:rsidRPr="008E0FD8" w:rsidRDefault="008E0FD8" w:rsidP="00DE5A83">
      <w:pPr>
        <w:pStyle w:val="BodyText"/>
        <w:kinsoku w:val="0"/>
        <w:overflowPunct w:val="0"/>
        <w:ind w:left="0"/>
        <w:rPr>
          <w:rFonts w:ascii="Arial" w:hAnsi="Arial" w:cs="Arial"/>
          <w:sz w:val="20"/>
          <w:szCs w:val="20"/>
        </w:rPr>
      </w:pPr>
    </w:p>
    <w:p w14:paraId="17152013" w14:textId="77777777" w:rsidR="008E0FD8" w:rsidRPr="008E0FD8" w:rsidRDefault="008E0FD8" w:rsidP="00394F32">
      <w:pPr>
        <w:pStyle w:val="BodyText"/>
        <w:numPr>
          <w:ilvl w:val="0"/>
          <w:numId w:val="7"/>
        </w:numPr>
        <w:kinsoku w:val="0"/>
        <w:overflowPunct w:val="0"/>
        <w:ind w:left="2160" w:hanging="720"/>
        <w:rPr>
          <w:rFonts w:ascii="Arial" w:hAnsi="Arial" w:cs="Arial"/>
          <w:color w:val="000000"/>
          <w:sz w:val="20"/>
          <w:szCs w:val="20"/>
        </w:rPr>
      </w:pPr>
      <w:r w:rsidRPr="008E0FD8">
        <w:rPr>
          <w:rFonts w:ascii="Arial" w:hAnsi="Arial" w:cs="Arial"/>
          <w:color w:val="080808"/>
          <w:sz w:val="20"/>
          <w:szCs w:val="20"/>
        </w:rPr>
        <w:t>Grievance Committee shall</w:t>
      </w:r>
    </w:p>
    <w:p w14:paraId="5C8CB28F" w14:textId="77777777" w:rsidR="00572871" w:rsidRDefault="008E0FD8" w:rsidP="00394F32">
      <w:pPr>
        <w:pStyle w:val="BodyText"/>
        <w:numPr>
          <w:ilvl w:val="1"/>
          <w:numId w:val="7"/>
        </w:numPr>
        <w:kinsoku w:val="0"/>
        <w:overflowPunct w:val="0"/>
        <w:ind w:left="2880" w:hanging="726"/>
        <w:rPr>
          <w:rFonts w:ascii="Arial" w:hAnsi="Arial" w:cs="Arial"/>
          <w:color w:val="000000"/>
          <w:sz w:val="20"/>
          <w:szCs w:val="20"/>
        </w:rPr>
      </w:pPr>
      <w:r w:rsidRPr="008E0FD8">
        <w:rPr>
          <w:rFonts w:ascii="Arial" w:hAnsi="Arial" w:cs="Arial"/>
          <w:color w:val="080808"/>
          <w:sz w:val="20"/>
          <w:szCs w:val="20"/>
        </w:rPr>
        <w:t>Be com</w:t>
      </w:r>
      <w:r w:rsidR="00572871">
        <w:rPr>
          <w:rFonts w:ascii="Arial" w:hAnsi="Arial" w:cs="Arial"/>
          <w:color w:val="080808"/>
          <w:sz w:val="20"/>
          <w:szCs w:val="20"/>
        </w:rPr>
        <w:t>posed of the district president, who shall be the chairman</w:t>
      </w:r>
      <w:r w:rsidRPr="008E0FD8">
        <w:rPr>
          <w:rFonts w:ascii="Arial" w:hAnsi="Arial" w:cs="Arial"/>
          <w:color w:val="080808"/>
          <w:sz w:val="20"/>
          <w:szCs w:val="20"/>
        </w:rPr>
        <w:t>, exec</w:t>
      </w:r>
      <w:r w:rsidR="00572871">
        <w:rPr>
          <w:rFonts w:ascii="Arial" w:hAnsi="Arial" w:cs="Arial"/>
          <w:color w:val="080808"/>
          <w:sz w:val="20"/>
          <w:szCs w:val="20"/>
        </w:rPr>
        <w:t>utive vice president, leadershi</w:t>
      </w:r>
      <w:r w:rsidRPr="008E0FD8">
        <w:rPr>
          <w:rFonts w:ascii="Arial" w:hAnsi="Arial" w:cs="Arial"/>
          <w:color w:val="080808"/>
          <w:sz w:val="20"/>
          <w:szCs w:val="20"/>
        </w:rPr>
        <w:t>p services direc</w:t>
      </w:r>
      <w:r w:rsidR="00572871">
        <w:rPr>
          <w:rFonts w:ascii="Arial" w:hAnsi="Arial" w:cs="Arial"/>
          <w:color w:val="080808"/>
          <w:sz w:val="20"/>
          <w:szCs w:val="20"/>
        </w:rPr>
        <w:t xml:space="preserve">tor, parliamentarian </w:t>
      </w:r>
      <w:r w:rsidRPr="008E0FD8">
        <w:rPr>
          <w:rFonts w:ascii="Arial" w:hAnsi="Arial" w:cs="Arial"/>
          <w:color w:val="080808"/>
          <w:sz w:val="20"/>
          <w:szCs w:val="20"/>
        </w:rPr>
        <w:t>and one other district board member appointed by the district president</w:t>
      </w:r>
    </w:p>
    <w:p w14:paraId="21F44899" w14:textId="77777777" w:rsidR="00572871" w:rsidRDefault="00572871" w:rsidP="00394F32">
      <w:pPr>
        <w:pStyle w:val="BodyText"/>
        <w:numPr>
          <w:ilvl w:val="1"/>
          <w:numId w:val="7"/>
        </w:numPr>
        <w:kinsoku w:val="0"/>
        <w:overflowPunct w:val="0"/>
        <w:ind w:left="2880" w:hanging="726"/>
        <w:rPr>
          <w:rFonts w:ascii="Arial" w:hAnsi="Arial" w:cs="Arial"/>
          <w:color w:val="000000"/>
          <w:sz w:val="20"/>
          <w:szCs w:val="20"/>
        </w:rPr>
      </w:pPr>
      <w:r>
        <w:rPr>
          <w:rFonts w:ascii="Arial" w:hAnsi="Arial" w:cs="Arial"/>
          <w:color w:val="080808"/>
          <w:sz w:val="20"/>
          <w:szCs w:val="20"/>
        </w:rPr>
        <w:t>Review alleged v</w:t>
      </w:r>
      <w:r w:rsidR="008E0FD8" w:rsidRPr="00572871">
        <w:rPr>
          <w:rFonts w:ascii="Arial" w:hAnsi="Arial" w:cs="Arial"/>
          <w:color w:val="080808"/>
          <w:sz w:val="20"/>
          <w:szCs w:val="20"/>
        </w:rPr>
        <w:t>iolations of</w:t>
      </w:r>
      <w:r>
        <w:rPr>
          <w:rFonts w:ascii="Arial" w:hAnsi="Arial" w:cs="Arial"/>
          <w:color w:val="080808"/>
          <w:sz w:val="20"/>
          <w:szCs w:val="20"/>
        </w:rPr>
        <w:t xml:space="preserve"> the bylaws of the National PTA. the California State PTA</w:t>
      </w:r>
      <w:r w:rsidR="008E0FD8" w:rsidRPr="00572871">
        <w:rPr>
          <w:rFonts w:ascii="Arial" w:hAnsi="Arial" w:cs="Arial"/>
          <w:color w:val="080808"/>
          <w:sz w:val="20"/>
          <w:szCs w:val="20"/>
        </w:rPr>
        <w:t>, Ninth District PTA</w:t>
      </w:r>
      <w:r w:rsidR="008E0FD8" w:rsidRPr="00572871">
        <w:rPr>
          <w:rFonts w:ascii="Arial" w:hAnsi="Arial" w:cs="Arial"/>
          <w:color w:val="282828"/>
          <w:sz w:val="20"/>
          <w:szCs w:val="20"/>
        </w:rPr>
        <w:t xml:space="preserve">, </w:t>
      </w:r>
      <w:r w:rsidR="008E0FD8" w:rsidRPr="00572871">
        <w:rPr>
          <w:rFonts w:ascii="Arial" w:hAnsi="Arial" w:cs="Arial"/>
          <w:color w:val="080808"/>
          <w:sz w:val="20"/>
          <w:szCs w:val="20"/>
        </w:rPr>
        <w:t>council or unit bylaws</w:t>
      </w:r>
    </w:p>
    <w:p w14:paraId="5BFE5A8D" w14:textId="77777777" w:rsidR="00572871" w:rsidRDefault="00572871" w:rsidP="00394F32">
      <w:pPr>
        <w:pStyle w:val="BodyText"/>
        <w:numPr>
          <w:ilvl w:val="1"/>
          <w:numId w:val="7"/>
        </w:numPr>
        <w:kinsoku w:val="0"/>
        <w:overflowPunct w:val="0"/>
        <w:ind w:left="2880" w:hanging="726"/>
        <w:rPr>
          <w:rFonts w:ascii="Arial" w:hAnsi="Arial" w:cs="Arial"/>
          <w:color w:val="000000"/>
          <w:sz w:val="20"/>
          <w:szCs w:val="20"/>
        </w:rPr>
      </w:pPr>
      <w:r>
        <w:rPr>
          <w:rFonts w:ascii="Arial" w:hAnsi="Arial" w:cs="Arial"/>
          <w:color w:val="080808"/>
          <w:sz w:val="20"/>
          <w:szCs w:val="20"/>
        </w:rPr>
        <w:t>Rev</w:t>
      </w:r>
      <w:r w:rsidR="008E0FD8" w:rsidRPr="00572871">
        <w:rPr>
          <w:rFonts w:ascii="Arial" w:hAnsi="Arial" w:cs="Arial"/>
          <w:color w:val="080808"/>
          <w:sz w:val="20"/>
          <w:szCs w:val="20"/>
        </w:rPr>
        <w:t xml:space="preserve">iew alleged violations </w:t>
      </w:r>
      <w:r>
        <w:rPr>
          <w:rFonts w:ascii="Arial" w:hAnsi="Arial" w:cs="Arial"/>
          <w:color w:val="080808"/>
          <w:sz w:val="20"/>
          <w:szCs w:val="20"/>
        </w:rPr>
        <w:t>of Insurance and Loss Preven</w:t>
      </w:r>
      <w:r w:rsidR="008E0FD8" w:rsidRPr="00572871">
        <w:rPr>
          <w:rFonts w:ascii="Arial" w:hAnsi="Arial" w:cs="Arial"/>
          <w:color w:val="080808"/>
          <w:sz w:val="20"/>
          <w:szCs w:val="20"/>
        </w:rPr>
        <w:t>tion Guide procedures</w:t>
      </w:r>
    </w:p>
    <w:p w14:paraId="3CA8535E" w14:textId="77777777" w:rsidR="00572871" w:rsidRDefault="00572871" w:rsidP="00394F32">
      <w:pPr>
        <w:pStyle w:val="BodyText"/>
        <w:numPr>
          <w:ilvl w:val="1"/>
          <w:numId w:val="7"/>
        </w:numPr>
        <w:kinsoku w:val="0"/>
        <w:overflowPunct w:val="0"/>
        <w:ind w:left="2880" w:hanging="726"/>
        <w:rPr>
          <w:rFonts w:ascii="Arial" w:hAnsi="Arial" w:cs="Arial"/>
          <w:color w:val="000000"/>
          <w:sz w:val="20"/>
          <w:szCs w:val="20"/>
        </w:rPr>
      </w:pPr>
      <w:r>
        <w:rPr>
          <w:rFonts w:ascii="Arial" w:hAnsi="Arial" w:cs="Arial"/>
          <w:color w:val="080808"/>
          <w:sz w:val="20"/>
          <w:szCs w:val="20"/>
        </w:rPr>
        <w:t>Rev</w:t>
      </w:r>
      <w:r w:rsidR="008E0FD8" w:rsidRPr="00572871">
        <w:rPr>
          <w:rFonts w:ascii="Arial" w:hAnsi="Arial" w:cs="Arial"/>
          <w:color w:val="080808"/>
          <w:sz w:val="20"/>
          <w:szCs w:val="20"/>
        </w:rPr>
        <w:t>iew pra</w:t>
      </w:r>
      <w:r>
        <w:rPr>
          <w:rFonts w:ascii="Arial" w:hAnsi="Arial" w:cs="Arial"/>
          <w:color w:val="080808"/>
          <w:sz w:val="20"/>
          <w:szCs w:val="20"/>
        </w:rPr>
        <w:t>ctices or activities that may u</w:t>
      </w:r>
      <w:r w:rsidR="008E0FD8" w:rsidRPr="00572871">
        <w:rPr>
          <w:rFonts w:ascii="Arial" w:hAnsi="Arial" w:cs="Arial"/>
          <w:color w:val="080808"/>
          <w:sz w:val="20"/>
          <w:szCs w:val="20"/>
        </w:rPr>
        <w:t>ndermine the policies of PTA</w:t>
      </w:r>
    </w:p>
    <w:p w14:paraId="1515C589" w14:textId="77777777" w:rsidR="00572871" w:rsidRDefault="008E0FD8" w:rsidP="00394F32">
      <w:pPr>
        <w:pStyle w:val="BodyText"/>
        <w:numPr>
          <w:ilvl w:val="1"/>
          <w:numId w:val="7"/>
        </w:numPr>
        <w:kinsoku w:val="0"/>
        <w:overflowPunct w:val="0"/>
        <w:ind w:left="2880" w:hanging="726"/>
        <w:rPr>
          <w:rFonts w:ascii="Arial" w:hAnsi="Arial" w:cs="Arial"/>
          <w:color w:val="000000"/>
          <w:sz w:val="20"/>
          <w:szCs w:val="20"/>
        </w:rPr>
      </w:pPr>
      <w:r w:rsidRPr="00572871">
        <w:rPr>
          <w:rFonts w:ascii="Arial" w:hAnsi="Arial" w:cs="Arial"/>
          <w:color w:val="080808"/>
          <w:sz w:val="20"/>
          <w:szCs w:val="20"/>
        </w:rPr>
        <w:t>Accept written c</w:t>
      </w:r>
      <w:r w:rsidR="00572871">
        <w:rPr>
          <w:rFonts w:ascii="Arial" w:hAnsi="Arial" w:cs="Arial"/>
          <w:color w:val="080808"/>
          <w:sz w:val="20"/>
          <w:szCs w:val="20"/>
        </w:rPr>
        <w:t>omplaints from a superintendent, school principal, three PTA district b</w:t>
      </w:r>
      <w:r w:rsidRPr="00572871">
        <w:rPr>
          <w:rFonts w:ascii="Arial" w:hAnsi="Arial" w:cs="Arial"/>
          <w:color w:val="080808"/>
          <w:sz w:val="20"/>
          <w:szCs w:val="20"/>
        </w:rPr>
        <w:t>oard members, three council members</w:t>
      </w:r>
      <w:r w:rsidRPr="00572871">
        <w:rPr>
          <w:rFonts w:ascii="Arial" w:hAnsi="Arial" w:cs="Arial"/>
          <w:color w:val="282828"/>
          <w:sz w:val="20"/>
          <w:szCs w:val="20"/>
        </w:rPr>
        <w:t xml:space="preserve">, </w:t>
      </w:r>
      <w:r w:rsidRPr="00572871">
        <w:rPr>
          <w:rFonts w:ascii="Arial" w:hAnsi="Arial" w:cs="Arial"/>
          <w:color w:val="080808"/>
          <w:sz w:val="20"/>
          <w:szCs w:val="20"/>
        </w:rPr>
        <w:t>or three u</w:t>
      </w:r>
      <w:r w:rsidR="00572871">
        <w:rPr>
          <w:rFonts w:ascii="Arial" w:hAnsi="Arial" w:cs="Arial"/>
          <w:color w:val="080808"/>
          <w:sz w:val="20"/>
          <w:szCs w:val="20"/>
        </w:rPr>
        <w:t>nit members regarding alleged v</w:t>
      </w:r>
      <w:r w:rsidRPr="00572871">
        <w:rPr>
          <w:rFonts w:ascii="Arial" w:hAnsi="Arial" w:cs="Arial"/>
          <w:color w:val="080808"/>
          <w:sz w:val="20"/>
          <w:szCs w:val="20"/>
        </w:rPr>
        <w:t>iolations</w:t>
      </w:r>
    </w:p>
    <w:p w14:paraId="1452EB82" w14:textId="7F47DF80" w:rsidR="008E0FD8" w:rsidRPr="00572871" w:rsidRDefault="008E0FD8" w:rsidP="00394F32">
      <w:pPr>
        <w:pStyle w:val="BodyText"/>
        <w:numPr>
          <w:ilvl w:val="1"/>
          <w:numId w:val="7"/>
        </w:numPr>
        <w:kinsoku w:val="0"/>
        <w:overflowPunct w:val="0"/>
        <w:ind w:left="2880" w:hanging="726"/>
        <w:rPr>
          <w:rFonts w:ascii="Arial" w:hAnsi="Arial" w:cs="Arial"/>
          <w:color w:val="000000"/>
          <w:sz w:val="20"/>
          <w:szCs w:val="20"/>
        </w:rPr>
      </w:pPr>
      <w:r w:rsidRPr="00572871">
        <w:rPr>
          <w:rFonts w:ascii="Arial" w:hAnsi="Arial" w:cs="Arial"/>
          <w:color w:val="080808"/>
          <w:sz w:val="20"/>
          <w:szCs w:val="20"/>
        </w:rPr>
        <w:t>Upon receipt of a written complaint:</w:t>
      </w:r>
    </w:p>
    <w:p w14:paraId="12C3F44D" w14:textId="77777777" w:rsidR="001A4370" w:rsidRDefault="00E34EC4" w:rsidP="00394F32">
      <w:pPr>
        <w:pStyle w:val="BodyText"/>
        <w:numPr>
          <w:ilvl w:val="5"/>
          <w:numId w:val="7"/>
        </w:numPr>
        <w:tabs>
          <w:tab w:val="left" w:pos="4497"/>
        </w:tabs>
        <w:kinsoku w:val="0"/>
        <w:overflowPunct w:val="0"/>
        <w:ind w:left="3600" w:hanging="720"/>
        <w:rPr>
          <w:rFonts w:ascii="Arial" w:hAnsi="Arial" w:cs="Arial"/>
          <w:color w:val="000000"/>
          <w:sz w:val="20"/>
          <w:szCs w:val="20"/>
        </w:rPr>
      </w:pPr>
      <w:r>
        <w:rPr>
          <w:rFonts w:ascii="Arial" w:hAnsi="Arial" w:cs="Arial"/>
          <w:color w:val="080808"/>
          <w:sz w:val="20"/>
          <w:szCs w:val="20"/>
        </w:rPr>
        <w:t>Acknowledge recei</w:t>
      </w:r>
      <w:r w:rsidR="008E0FD8" w:rsidRPr="008E0FD8">
        <w:rPr>
          <w:rFonts w:ascii="Arial" w:hAnsi="Arial" w:cs="Arial"/>
          <w:color w:val="080808"/>
          <w:sz w:val="20"/>
          <w:szCs w:val="20"/>
        </w:rPr>
        <w:t xml:space="preserve">pt of the </w:t>
      </w:r>
      <w:r w:rsidR="008E0FD8" w:rsidRPr="00E34EC4">
        <w:rPr>
          <w:rFonts w:ascii="Arial" w:hAnsi="Arial" w:cs="Arial"/>
          <w:strike/>
          <w:color w:val="080808"/>
          <w:sz w:val="20"/>
          <w:szCs w:val="20"/>
        </w:rPr>
        <w:t>letter to the writer of the letter</w:t>
      </w:r>
      <w:r w:rsidRPr="00E34EC4">
        <w:rPr>
          <w:rFonts w:ascii="Arial" w:hAnsi="Arial" w:cs="Arial"/>
          <w:color w:val="080808"/>
          <w:sz w:val="20"/>
          <w:szCs w:val="20"/>
        </w:rPr>
        <w:t xml:space="preserve"> </w:t>
      </w:r>
      <w:r w:rsidRPr="0036514C">
        <w:rPr>
          <w:rFonts w:ascii="Arial" w:hAnsi="Arial" w:cs="Arial"/>
          <w:i/>
          <w:color w:val="080808"/>
          <w:sz w:val="20"/>
          <w:szCs w:val="20"/>
        </w:rPr>
        <w:t>complaint</w:t>
      </w:r>
    </w:p>
    <w:p w14:paraId="791B36FA" w14:textId="77777777" w:rsidR="001A4370" w:rsidRDefault="001A4370" w:rsidP="00394F32">
      <w:pPr>
        <w:pStyle w:val="BodyText"/>
        <w:numPr>
          <w:ilvl w:val="5"/>
          <w:numId w:val="7"/>
        </w:numPr>
        <w:tabs>
          <w:tab w:val="left" w:pos="4493"/>
        </w:tabs>
        <w:kinsoku w:val="0"/>
        <w:overflowPunct w:val="0"/>
        <w:ind w:left="3600" w:hanging="720"/>
        <w:rPr>
          <w:rFonts w:ascii="Arial" w:hAnsi="Arial" w:cs="Arial"/>
          <w:color w:val="000000"/>
          <w:sz w:val="20"/>
          <w:szCs w:val="20"/>
        </w:rPr>
      </w:pPr>
      <w:r w:rsidRPr="001A4370">
        <w:rPr>
          <w:rFonts w:ascii="Arial" w:hAnsi="Arial" w:cs="Arial"/>
          <w:color w:val="080808"/>
          <w:sz w:val="20"/>
          <w:szCs w:val="20"/>
        </w:rPr>
        <w:t>I</w:t>
      </w:r>
      <w:r w:rsidR="008E0FD8" w:rsidRPr="001A4370">
        <w:rPr>
          <w:rFonts w:ascii="Arial" w:hAnsi="Arial" w:cs="Arial"/>
          <w:color w:val="080808"/>
          <w:sz w:val="20"/>
          <w:szCs w:val="20"/>
        </w:rPr>
        <w:t>nform the person or entity named in the grievance that a letter of complaint has been received</w:t>
      </w:r>
    </w:p>
    <w:p w14:paraId="3BAEDD14" w14:textId="77777777" w:rsidR="001A4370" w:rsidRDefault="001A4370" w:rsidP="00394F32">
      <w:pPr>
        <w:pStyle w:val="BodyText"/>
        <w:numPr>
          <w:ilvl w:val="5"/>
          <w:numId w:val="7"/>
        </w:numPr>
        <w:tabs>
          <w:tab w:val="left" w:pos="4477"/>
        </w:tabs>
        <w:kinsoku w:val="0"/>
        <w:overflowPunct w:val="0"/>
        <w:ind w:left="3600" w:hanging="720"/>
        <w:rPr>
          <w:rFonts w:ascii="Arial" w:hAnsi="Arial" w:cs="Arial"/>
          <w:color w:val="000000"/>
          <w:sz w:val="20"/>
          <w:szCs w:val="20"/>
        </w:rPr>
      </w:pPr>
      <w:r>
        <w:rPr>
          <w:rFonts w:ascii="Arial" w:hAnsi="Arial" w:cs="Arial"/>
          <w:color w:val="080808"/>
          <w:sz w:val="20"/>
          <w:szCs w:val="20"/>
        </w:rPr>
        <w:t>Inform the superv</w:t>
      </w:r>
      <w:r w:rsidR="008E0FD8" w:rsidRPr="001A4370">
        <w:rPr>
          <w:rFonts w:ascii="Arial" w:hAnsi="Arial" w:cs="Arial"/>
          <w:color w:val="080808"/>
          <w:sz w:val="20"/>
          <w:szCs w:val="20"/>
        </w:rPr>
        <w:t>isory PTA (district, council or unit president) that a letter of complaint has been received</w:t>
      </w:r>
    </w:p>
    <w:p w14:paraId="23679B42" w14:textId="77777777" w:rsidR="001A4370" w:rsidRDefault="008E0FD8" w:rsidP="00394F32">
      <w:pPr>
        <w:pStyle w:val="BodyText"/>
        <w:numPr>
          <w:ilvl w:val="5"/>
          <w:numId w:val="7"/>
        </w:numPr>
        <w:tabs>
          <w:tab w:val="left" w:pos="4477"/>
        </w:tabs>
        <w:kinsoku w:val="0"/>
        <w:overflowPunct w:val="0"/>
        <w:ind w:left="3600" w:hanging="720"/>
        <w:rPr>
          <w:rFonts w:ascii="Arial" w:hAnsi="Arial" w:cs="Arial"/>
          <w:color w:val="000000"/>
          <w:sz w:val="20"/>
          <w:szCs w:val="20"/>
        </w:rPr>
      </w:pPr>
      <w:r w:rsidRPr="001A4370">
        <w:rPr>
          <w:rFonts w:ascii="Arial" w:hAnsi="Arial" w:cs="Arial"/>
          <w:color w:val="080808"/>
          <w:sz w:val="20"/>
          <w:szCs w:val="20"/>
        </w:rPr>
        <w:t>Act u</w:t>
      </w:r>
      <w:r w:rsidR="001A4370">
        <w:rPr>
          <w:rFonts w:ascii="Arial" w:hAnsi="Arial" w:cs="Arial"/>
          <w:color w:val="080808"/>
          <w:sz w:val="20"/>
          <w:szCs w:val="20"/>
        </w:rPr>
        <w:t>pon the complaint or refer to the leadership serv</w:t>
      </w:r>
      <w:r w:rsidRPr="001A4370">
        <w:rPr>
          <w:rFonts w:ascii="Arial" w:hAnsi="Arial" w:cs="Arial"/>
          <w:color w:val="080808"/>
          <w:sz w:val="20"/>
          <w:szCs w:val="20"/>
        </w:rPr>
        <w:t>ices department</w:t>
      </w:r>
    </w:p>
    <w:p w14:paraId="75126A28" w14:textId="35162521" w:rsidR="008E0FD8" w:rsidRPr="001A4370" w:rsidRDefault="008E0FD8" w:rsidP="00394F32">
      <w:pPr>
        <w:pStyle w:val="BodyText"/>
        <w:numPr>
          <w:ilvl w:val="1"/>
          <w:numId w:val="7"/>
        </w:numPr>
        <w:kinsoku w:val="0"/>
        <w:overflowPunct w:val="0"/>
        <w:ind w:left="2880"/>
        <w:rPr>
          <w:rFonts w:ascii="Arial" w:hAnsi="Arial" w:cs="Arial"/>
          <w:color w:val="000000"/>
          <w:sz w:val="20"/>
          <w:szCs w:val="20"/>
        </w:rPr>
      </w:pPr>
      <w:r w:rsidRPr="001A4370">
        <w:rPr>
          <w:rFonts w:ascii="Arial" w:hAnsi="Arial" w:cs="Arial"/>
          <w:color w:val="080808"/>
          <w:sz w:val="20"/>
          <w:szCs w:val="20"/>
        </w:rPr>
        <w:t>Follow the guidelines out</w:t>
      </w:r>
      <w:r w:rsidR="001A4370">
        <w:rPr>
          <w:rFonts w:ascii="Arial" w:hAnsi="Arial" w:cs="Arial"/>
          <w:color w:val="080808"/>
          <w:sz w:val="20"/>
          <w:szCs w:val="20"/>
        </w:rPr>
        <w:t>lined in the Advanced Leadershi</w:t>
      </w:r>
      <w:r w:rsidRPr="001A4370">
        <w:rPr>
          <w:rFonts w:ascii="Arial" w:hAnsi="Arial" w:cs="Arial"/>
          <w:color w:val="080808"/>
          <w:sz w:val="20"/>
          <w:szCs w:val="20"/>
        </w:rPr>
        <w:t>p Tools, "Procedures for Handling Allegation(s) Against a Un it/Council Received by Council and/or District PTAs"</w:t>
      </w:r>
    </w:p>
    <w:p w14:paraId="5E7F666F" w14:textId="2D9B3855" w:rsidR="008E0FD8" w:rsidRPr="008E0FD8" w:rsidRDefault="008E0FD8" w:rsidP="00DE5A83">
      <w:pPr>
        <w:pStyle w:val="BodyText"/>
        <w:kinsoku w:val="0"/>
        <w:overflowPunct w:val="0"/>
        <w:ind w:left="2880" w:hanging="720"/>
        <w:rPr>
          <w:rFonts w:ascii="Arial" w:hAnsi="Arial" w:cs="Arial"/>
          <w:color w:val="000000"/>
          <w:sz w:val="20"/>
          <w:szCs w:val="20"/>
        </w:rPr>
      </w:pPr>
      <w:r w:rsidRPr="008E0FD8">
        <w:rPr>
          <w:rFonts w:ascii="Arial" w:hAnsi="Arial" w:cs="Arial"/>
          <w:color w:val="080808"/>
          <w:sz w:val="20"/>
          <w:szCs w:val="20"/>
        </w:rPr>
        <w:t xml:space="preserve">h </w:t>
      </w:r>
      <w:r w:rsidRPr="008E0FD8">
        <w:rPr>
          <w:rFonts w:ascii="Arial" w:hAnsi="Arial" w:cs="Arial"/>
          <w:color w:val="282828"/>
          <w:sz w:val="20"/>
          <w:szCs w:val="20"/>
        </w:rPr>
        <w:t>.</w:t>
      </w:r>
      <w:r w:rsidRPr="008E0FD8">
        <w:rPr>
          <w:rFonts w:ascii="Arial" w:hAnsi="Arial" w:cs="Arial"/>
          <w:color w:val="282828"/>
          <w:sz w:val="20"/>
          <w:szCs w:val="20"/>
        </w:rPr>
        <w:tab/>
      </w:r>
      <w:r w:rsidR="00A508E8" w:rsidRPr="0036514C">
        <w:rPr>
          <w:rFonts w:ascii="Arial" w:hAnsi="Arial" w:cs="Arial"/>
          <w:i/>
          <w:color w:val="282828"/>
          <w:sz w:val="20"/>
          <w:szCs w:val="20"/>
        </w:rPr>
        <w:t>Forward</w:t>
      </w:r>
      <w:r w:rsidR="00A508E8">
        <w:rPr>
          <w:rFonts w:ascii="Arial" w:hAnsi="Arial" w:cs="Arial"/>
          <w:color w:val="282828"/>
          <w:sz w:val="20"/>
          <w:szCs w:val="20"/>
        </w:rPr>
        <w:t xml:space="preserve"> </w:t>
      </w:r>
      <w:r w:rsidRPr="00A508E8">
        <w:rPr>
          <w:rFonts w:ascii="Arial" w:hAnsi="Arial" w:cs="Arial"/>
          <w:strike/>
          <w:color w:val="080808"/>
          <w:sz w:val="20"/>
          <w:szCs w:val="20"/>
        </w:rPr>
        <w:t>Refer</w:t>
      </w:r>
      <w:r w:rsidRPr="008E0FD8">
        <w:rPr>
          <w:rFonts w:ascii="Arial" w:hAnsi="Arial" w:cs="Arial"/>
          <w:color w:val="080808"/>
          <w:sz w:val="20"/>
          <w:szCs w:val="20"/>
        </w:rPr>
        <w:t xml:space="preserve"> to the California State PTA when appropriate</w:t>
      </w:r>
    </w:p>
    <w:p w14:paraId="58898B5C" w14:textId="10E03E80" w:rsidR="00560080" w:rsidRDefault="00560080">
      <w:pPr>
        <w:widowControl/>
        <w:autoSpaceDE/>
        <w:autoSpaceDN/>
        <w:adjustRightInd/>
        <w:rPr>
          <w:rFonts w:ascii="Arial" w:hAnsi="Arial" w:cs="Arial"/>
          <w:sz w:val="20"/>
          <w:szCs w:val="20"/>
        </w:rPr>
      </w:pPr>
      <w:r>
        <w:rPr>
          <w:rFonts w:ascii="Arial" w:hAnsi="Arial" w:cs="Arial"/>
          <w:sz w:val="20"/>
          <w:szCs w:val="20"/>
        </w:rPr>
        <w:br w:type="page"/>
      </w:r>
    </w:p>
    <w:p w14:paraId="05CA7132" w14:textId="77777777" w:rsidR="008E0FD8" w:rsidRPr="008E0FD8" w:rsidRDefault="008E0FD8" w:rsidP="00DE5A83">
      <w:pPr>
        <w:pStyle w:val="BodyText"/>
        <w:kinsoku w:val="0"/>
        <w:overflowPunct w:val="0"/>
        <w:ind w:left="0"/>
        <w:rPr>
          <w:rFonts w:ascii="Arial" w:hAnsi="Arial" w:cs="Arial"/>
          <w:sz w:val="20"/>
          <w:szCs w:val="20"/>
        </w:rPr>
      </w:pPr>
    </w:p>
    <w:p w14:paraId="2FB43CDD" w14:textId="77777777" w:rsidR="008E0FD8" w:rsidRPr="008E0FD8" w:rsidRDefault="008E0FD8" w:rsidP="00394F32">
      <w:pPr>
        <w:pStyle w:val="BodyText"/>
        <w:numPr>
          <w:ilvl w:val="0"/>
          <w:numId w:val="7"/>
        </w:numPr>
        <w:kinsoku w:val="0"/>
        <w:overflowPunct w:val="0"/>
        <w:ind w:left="2160" w:hanging="717"/>
        <w:rPr>
          <w:rFonts w:ascii="Arial" w:hAnsi="Arial" w:cs="Arial"/>
          <w:color w:val="000000"/>
          <w:sz w:val="20"/>
          <w:szCs w:val="20"/>
        </w:rPr>
      </w:pPr>
      <w:r w:rsidRPr="008E0FD8">
        <w:rPr>
          <w:rFonts w:ascii="Arial" w:hAnsi="Arial" w:cs="Arial"/>
          <w:color w:val="080808"/>
          <w:sz w:val="20"/>
          <w:szCs w:val="20"/>
        </w:rPr>
        <w:t>Honorary Service Award Committee shall</w:t>
      </w:r>
    </w:p>
    <w:p w14:paraId="308FA81A" w14:textId="46D8ADBE" w:rsidR="008E0FD8" w:rsidRPr="008E0FD8" w:rsidRDefault="0090229E" w:rsidP="00394F32">
      <w:pPr>
        <w:pStyle w:val="BodyText"/>
        <w:numPr>
          <w:ilvl w:val="1"/>
          <w:numId w:val="7"/>
        </w:numPr>
        <w:kinsoku w:val="0"/>
        <w:overflowPunct w:val="0"/>
        <w:ind w:left="2880" w:hanging="720"/>
        <w:rPr>
          <w:rFonts w:ascii="Arial" w:hAnsi="Arial" w:cs="Arial"/>
          <w:color w:val="000000"/>
          <w:sz w:val="20"/>
          <w:szCs w:val="20"/>
        </w:rPr>
      </w:pPr>
      <w:r>
        <w:rPr>
          <w:rFonts w:ascii="Arial" w:hAnsi="Arial" w:cs="Arial"/>
          <w:color w:val="080808"/>
          <w:sz w:val="20"/>
          <w:szCs w:val="20"/>
        </w:rPr>
        <w:t>Be composed of the executive v</w:t>
      </w:r>
      <w:r w:rsidR="008E0FD8" w:rsidRPr="008E0FD8">
        <w:rPr>
          <w:rFonts w:ascii="Arial" w:hAnsi="Arial" w:cs="Arial"/>
          <w:color w:val="080808"/>
          <w:sz w:val="20"/>
          <w:szCs w:val="20"/>
        </w:rPr>
        <w:t xml:space="preserve">ice president, </w:t>
      </w:r>
      <w:r w:rsidR="00BE0635">
        <w:rPr>
          <w:rFonts w:ascii="Arial" w:hAnsi="Arial" w:cs="Arial"/>
          <w:color w:val="080808"/>
          <w:sz w:val="20"/>
          <w:szCs w:val="20"/>
        </w:rPr>
        <w:t xml:space="preserve">Honorary Service Award </w:t>
      </w:r>
      <w:r w:rsidR="008E0FD8" w:rsidRPr="008E0FD8">
        <w:rPr>
          <w:rFonts w:ascii="Arial" w:hAnsi="Arial" w:cs="Arial"/>
          <w:color w:val="080808"/>
          <w:sz w:val="20"/>
          <w:szCs w:val="20"/>
        </w:rPr>
        <w:t>chairman and others appointed by the district president</w:t>
      </w:r>
    </w:p>
    <w:p w14:paraId="1230C1AB" w14:textId="77777777" w:rsidR="008E0FD8" w:rsidRPr="008E0FD8" w:rsidRDefault="008E0FD8" w:rsidP="00394F32">
      <w:pPr>
        <w:pStyle w:val="BodyText"/>
        <w:numPr>
          <w:ilvl w:val="1"/>
          <w:numId w:val="7"/>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Encourage units and councils to participate in the program</w:t>
      </w:r>
    </w:p>
    <w:p w14:paraId="738276E3" w14:textId="77777777" w:rsidR="008E0FD8" w:rsidRPr="008E0FD8" w:rsidRDefault="008E0FD8" w:rsidP="00394F32">
      <w:pPr>
        <w:pStyle w:val="BodyText"/>
        <w:numPr>
          <w:ilvl w:val="1"/>
          <w:numId w:val="7"/>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Inform the membership of the use of funds generated from the program</w:t>
      </w:r>
    </w:p>
    <w:p w14:paraId="6F17E463" w14:textId="7F8CC7AB" w:rsidR="008E0FD8" w:rsidRPr="008E0FD8" w:rsidRDefault="0090229E" w:rsidP="00394F32">
      <w:pPr>
        <w:pStyle w:val="BodyText"/>
        <w:numPr>
          <w:ilvl w:val="1"/>
          <w:numId w:val="7"/>
        </w:numPr>
        <w:kinsoku w:val="0"/>
        <w:overflowPunct w:val="0"/>
        <w:ind w:left="2880" w:hanging="720"/>
        <w:rPr>
          <w:rFonts w:ascii="Arial" w:hAnsi="Arial" w:cs="Arial"/>
          <w:color w:val="000000"/>
          <w:sz w:val="20"/>
          <w:szCs w:val="20"/>
        </w:rPr>
      </w:pPr>
      <w:r>
        <w:rPr>
          <w:rFonts w:ascii="Arial" w:hAnsi="Arial" w:cs="Arial"/>
          <w:color w:val="080808"/>
          <w:sz w:val="20"/>
          <w:szCs w:val="20"/>
        </w:rPr>
        <w:t>Distri</w:t>
      </w:r>
      <w:r w:rsidR="008E0FD8" w:rsidRPr="008E0FD8">
        <w:rPr>
          <w:rFonts w:ascii="Arial" w:hAnsi="Arial" w:cs="Arial"/>
          <w:color w:val="080808"/>
          <w:sz w:val="20"/>
          <w:szCs w:val="20"/>
        </w:rPr>
        <w:t>bute nominatio</w:t>
      </w:r>
      <w:r>
        <w:rPr>
          <w:rFonts w:ascii="Arial" w:hAnsi="Arial" w:cs="Arial"/>
          <w:color w:val="080808"/>
          <w:sz w:val="20"/>
          <w:szCs w:val="20"/>
        </w:rPr>
        <w:t>n forms for district award recipients to councils and units v</w:t>
      </w:r>
      <w:r w:rsidR="008E0FD8" w:rsidRPr="008E0FD8">
        <w:rPr>
          <w:rFonts w:ascii="Arial" w:hAnsi="Arial" w:cs="Arial"/>
          <w:color w:val="080808"/>
          <w:sz w:val="20"/>
          <w:szCs w:val="20"/>
        </w:rPr>
        <w:t>ia the Observer or other means</w:t>
      </w:r>
    </w:p>
    <w:p w14:paraId="02A1A8F9" w14:textId="2CD92591" w:rsidR="008E0FD8" w:rsidRPr="008E0FD8" w:rsidRDefault="00154245" w:rsidP="00394F32">
      <w:pPr>
        <w:pStyle w:val="BodyText"/>
        <w:numPr>
          <w:ilvl w:val="1"/>
          <w:numId w:val="7"/>
        </w:numPr>
        <w:kinsoku w:val="0"/>
        <w:overflowPunct w:val="0"/>
        <w:ind w:left="2880" w:hanging="720"/>
        <w:rPr>
          <w:rFonts w:ascii="Arial" w:hAnsi="Arial" w:cs="Arial"/>
          <w:color w:val="000000"/>
          <w:sz w:val="20"/>
          <w:szCs w:val="20"/>
        </w:rPr>
      </w:pPr>
      <w:r>
        <w:rPr>
          <w:rFonts w:ascii="Arial" w:hAnsi="Arial" w:cs="Arial"/>
          <w:color w:val="080808"/>
          <w:sz w:val="20"/>
          <w:szCs w:val="20"/>
        </w:rPr>
        <w:t>Select the Ninth District PTA</w:t>
      </w:r>
      <w:r w:rsidR="008E0FD8" w:rsidRPr="008E0FD8">
        <w:rPr>
          <w:rFonts w:ascii="Arial" w:hAnsi="Arial" w:cs="Arial"/>
          <w:color w:val="080808"/>
          <w:sz w:val="20"/>
          <w:szCs w:val="20"/>
        </w:rPr>
        <w:t>'s recipient of any service award</w:t>
      </w:r>
    </w:p>
    <w:p w14:paraId="0EDC0771" w14:textId="56D4F045" w:rsidR="008E0FD8" w:rsidRPr="008E0FD8" w:rsidRDefault="008E0FD8" w:rsidP="00394F32">
      <w:pPr>
        <w:pStyle w:val="BodyText"/>
        <w:numPr>
          <w:ilvl w:val="1"/>
          <w:numId w:val="7"/>
        </w:numPr>
        <w:kinsoku w:val="0"/>
        <w:overflowPunct w:val="0"/>
        <w:ind w:left="2880" w:hanging="720"/>
        <w:rPr>
          <w:rFonts w:ascii="Arial" w:hAnsi="Arial" w:cs="Arial"/>
          <w:color w:val="000000"/>
          <w:sz w:val="20"/>
          <w:szCs w:val="20"/>
        </w:rPr>
      </w:pPr>
      <w:r w:rsidRPr="008E0FD8">
        <w:rPr>
          <w:rFonts w:ascii="Arial" w:hAnsi="Arial" w:cs="Arial"/>
          <w:color w:val="080808"/>
          <w:sz w:val="20"/>
          <w:szCs w:val="20"/>
        </w:rPr>
        <w:t xml:space="preserve">Order </w:t>
      </w:r>
      <w:r w:rsidR="0090229E">
        <w:rPr>
          <w:rFonts w:ascii="Arial" w:hAnsi="Arial" w:cs="Arial"/>
          <w:color w:val="080808"/>
          <w:sz w:val="20"/>
          <w:szCs w:val="20"/>
        </w:rPr>
        <w:t xml:space="preserve">awards and </w:t>
      </w:r>
      <w:r w:rsidRPr="008E0FD8">
        <w:rPr>
          <w:rFonts w:ascii="Arial" w:hAnsi="Arial" w:cs="Arial"/>
          <w:color w:val="080808"/>
          <w:sz w:val="20"/>
          <w:szCs w:val="20"/>
        </w:rPr>
        <w:t>pins from the California State PTA</w:t>
      </w:r>
    </w:p>
    <w:p w14:paraId="58E5B81D" w14:textId="37B16A92" w:rsidR="008E0FD8" w:rsidRPr="008E0FD8" w:rsidRDefault="0090229E" w:rsidP="00394F32">
      <w:pPr>
        <w:pStyle w:val="BodyText"/>
        <w:numPr>
          <w:ilvl w:val="1"/>
          <w:numId w:val="7"/>
        </w:numPr>
        <w:tabs>
          <w:tab w:val="left" w:pos="3840"/>
        </w:tabs>
        <w:kinsoku w:val="0"/>
        <w:overflowPunct w:val="0"/>
        <w:ind w:left="2880" w:hanging="720"/>
        <w:rPr>
          <w:rFonts w:ascii="Arial" w:hAnsi="Arial" w:cs="Arial"/>
          <w:color w:val="000000"/>
          <w:sz w:val="20"/>
          <w:szCs w:val="20"/>
        </w:rPr>
      </w:pPr>
      <w:r>
        <w:rPr>
          <w:rFonts w:ascii="Arial" w:hAnsi="Arial" w:cs="Arial"/>
          <w:color w:val="0A0A0A"/>
          <w:sz w:val="20"/>
          <w:szCs w:val="20"/>
        </w:rPr>
        <w:t>Be responsi</w:t>
      </w:r>
      <w:r w:rsidR="008E0FD8" w:rsidRPr="008E0FD8">
        <w:rPr>
          <w:rFonts w:ascii="Arial" w:hAnsi="Arial" w:cs="Arial"/>
          <w:color w:val="0A0A0A"/>
          <w:sz w:val="20"/>
          <w:szCs w:val="20"/>
        </w:rPr>
        <w:t>ble for the portion of the presentation</w:t>
      </w:r>
      <w:r w:rsidR="00154245">
        <w:rPr>
          <w:rFonts w:ascii="Arial" w:hAnsi="Arial" w:cs="Arial"/>
          <w:color w:val="0A0A0A"/>
          <w:sz w:val="20"/>
          <w:szCs w:val="20"/>
        </w:rPr>
        <w:t xml:space="preserve"> program pertain</w:t>
      </w:r>
      <w:r w:rsidR="008E0FD8" w:rsidRPr="008E0FD8">
        <w:rPr>
          <w:rFonts w:ascii="Arial" w:hAnsi="Arial" w:cs="Arial"/>
          <w:color w:val="0A0A0A"/>
          <w:sz w:val="20"/>
          <w:szCs w:val="20"/>
        </w:rPr>
        <w:t>ing to these awards</w:t>
      </w:r>
    </w:p>
    <w:p w14:paraId="2A329F9A" w14:textId="0898A9E7" w:rsidR="008E0FD8" w:rsidRPr="008E0FD8" w:rsidRDefault="008E0FD8" w:rsidP="00DE5A83">
      <w:pPr>
        <w:pStyle w:val="BodyText"/>
        <w:tabs>
          <w:tab w:val="left" w:pos="3839"/>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h.</w:t>
      </w:r>
      <w:r w:rsidRPr="008E0FD8">
        <w:rPr>
          <w:rFonts w:ascii="Arial" w:hAnsi="Arial" w:cs="Arial"/>
          <w:color w:val="0A0A0A"/>
          <w:sz w:val="20"/>
          <w:szCs w:val="20"/>
        </w:rPr>
        <w:tab/>
      </w:r>
      <w:r w:rsidR="0090229E">
        <w:rPr>
          <w:rFonts w:ascii="Arial" w:hAnsi="Arial" w:cs="Arial"/>
          <w:color w:val="0A0A0A"/>
          <w:sz w:val="20"/>
          <w:szCs w:val="20"/>
        </w:rPr>
        <w:t>Work with office staff to m</w:t>
      </w:r>
      <w:r w:rsidRPr="008E0FD8">
        <w:rPr>
          <w:rFonts w:ascii="Arial" w:hAnsi="Arial" w:cs="Arial"/>
          <w:color w:val="0A0A0A"/>
          <w:sz w:val="20"/>
          <w:szCs w:val="20"/>
        </w:rPr>
        <w:t>aintai</w:t>
      </w:r>
      <w:r w:rsidR="0090229E">
        <w:rPr>
          <w:rFonts w:ascii="Arial" w:hAnsi="Arial" w:cs="Arial"/>
          <w:color w:val="0A0A0A"/>
          <w:sz w:val="20"/>
          <w:szCs w:val="20"/>
        </w:rPr>
        <w:t>n a record of all Honorary Service, Contin</w:t>
      </w:r>
      <w:r w:rsidRPr="008E0FD8">
        <w:rPr>
          <w:rFonts w:ascii="Arial" w:hAnsi="Arial" w:cs="Arial"/>
          <w:color w:val="0A0A0A"/>
          <w:sz w:val="20"/>
          <w:szCs w:val="20"/>
        </w:rPr>
        <w:t>uing Service, Golden</w:t>
      </w:r>
      <w:r w:rsidR="0090229E">
        <w:rPr>
          <w:rFonts w:ascii="Arial" w:hAnsi="Arial" w:cs="Arial"/>
          <w:color w:val="000000"/>
          <w:sz w:val="20"/>
          <w:szCs w:val="20"/>
        </w:rPr>
        <w:t xml:space="preserve"> </w:t>
      </w:r>
      <w:r w:rsidRPr="008E0FD8">
        <w:rPr>
          <w:rFonts w:ascii="Arial" w:hAnsi="Arial" w:cs="Arial"/>
          <w:color w:val="0A0A0A"/>
          <w:sz w:val="20"/>
          <w:szCs w:val="20"/>
        </w:rPr>
        <w:t>Oak, and Natio</w:t>
      </w:r>
      <w:r w:rsidR="0090229E">
        <w:rPr>
          <w:rFonts w:ascii="Arial" w:hAnsi="Arial" w:cs="Arial"/>
          <w:color w:val="0A0A0A"/>
          <w:sz w:val="20"/>
          <w:szCs w:val="20"/>
        </w:rPr>
        <w:t>nal PTA Honorary Life awards presented by N</w:t>
      </w:r>
      <w:r w:rsidR="0036514C">
        <w:rPr>
          <w:rFonts w:ascii="Arial" w:hAnsi="Arial" w:cs="Arial"/>
          <w:color w:val="0A0A0A"/>
          <w:sz w:val="20"/>
          <w:szCs w:val="20"/>
        </w:rPr>
        <w:t>inth District PTA</w:t>
      </w:r>
      <w:r w:rsidRPr="008E0FD8">
        <w:rPr>
          <w:rFonts w:ascii="Arial" w:hAnsi="Arial" w:cs="Arial"/>
          <w:color w:val="0A0A0A"/>
          <w:sz w:val="20"/>
          <w:szCs w:val="20"/>
        </w:rPr>
        <w:t>.</w:t>
      </w:r>
    </w:p>
    <w:p w14:paraId="73219DE6" w14:textId="77777777" w:rsidR="008E0FD8" w:rsidRPr="008E0FD8" w:rsidRDefault="008E0FD8" w:rsidP="00DE5A83">
      <w:pPr>
        <w:pStyle w:val="BodyText"/>
        <w:kinsoku w:val="0"/>
        <w:overflowPunct w:val="0"/>
        <w:ind w:left="2880" w:hanging="720"/>
        <w:rPr>
          <w:rFonts w:ascii="Arial" w:hAnsi="Arial" w:cs="Arial"/>
          <w:sz w:val="20"/>
          <w:szCs w:val="20"/>
        </w:rPr>
      </w:pPr>
    </w:p>
    <w:p w14:paraId="6BB38147" w14:textId="77777777" w:rsidR="008E0FD8" w:rsidRPr="0090229E" w:rsidRDefault="008E0FD8" w:rsidP="00394F32">
      <w:pPr>
        <w:pStyle w:val="BodyText"/>
        <w:numPr>
          <w:ilvl w:val="0"/>
          <w:numId w:val="6"/>
        </w:numPr>
        <w:kinsoku w:val="0"/>
        <w:overflowPunct w:val="0"/>
        <w:ind w:left="2160"/>
        <w:rPr>
          <w:rFonts w:ascii="Arial" w:hAnsi="Arial" w:cs="Arial"/>
          <w:strike/>
          <w:color w:val="000000"/>
          <w:sz w:val="20"/>
          <w:szCs w:val="20"/>
        </w:rPr>
      </w:pPr>
      <w:r w:rsidRPr="0090229E">
        <w:rPr>
          <w:rFonts w:ascii="Arial" w:hAnsi="Arial" w:cs="Arial"/>
          <w:bCs/>
          <w:strike/>
          <w:color w:val="0A0A0A"/>
          <w:sz w:val="20"/>
          <w:szCs w:val="20"/>
        </w:rPr>
        <w:t>Military-Mobile Families Committee shall</w:t>
      </w:r>
    </w:p>
    <w:p w14:paraId="60738364" w14:textId="77777777" w:rsidR="008E0FD8" w:rsidRPr="0090229E" w:rsidRDefault="008E0FD8" w:rsidP="00394F32">
      <w:pPr>
        <w:pStyle w:val="BodyText"/>
        <w:numPr>
          <w:ilvl w:val="1"/>
          <w:numId w:val="6"/>
        </w:numPr>
        <w:kinsoku w:val="0"/>
        <w:overflowPunct w:val="0"/>
        <w:ind w:left="2880" w:hanging="732"/>
        <w:rPr>
          <w:rFonts w:ascii="Arial" w:hAnsi="Arial" w:cs="Arial"/>
          <w:strike/>
          <w:color w:val="000000"/>
          <w:sz w:val="20"/>
          <w:szCs w:val="20"/>
        </w:rPr>
      </w:pPr>
      <w:r w:rsidRPr="0090229E">
        <w:rPr>
          <w:rFonts w:ascii="Arial" w:hAnsi="Arial" w:cs="Arial"/>
          <w:strike/>
          <w:color w:val="0A0A0A"/>
          <w:sz w:val="20"/>
          <w:szCs w:val="20"/>
        </w:rPr>
        <w:t>Be composed of the chairman and others as appointed by the district president</w:t>
      </w:r>
    </w:p>
    <w:p w14:paraId="4A84843F" w14:textId="77777777" w:rsidR="008E0FD8" w:rsidRPr="0090229E" w:rsidRDefault="008E0FD8" w:rsidP="00DE5A83">
      <w:pPr>
        <w:pStyle w:val="BodyText"/>
        <w:kinsoku w:val="0"/>
        <w:overflowPunct w:val="0"/>
        <w:ind w:left="2880" w:hanging="720"/>
        <w:rPr>
          <w:rFonts w:ascii="Arial" w:hAnsi="Arial" w:cs="Arial"/>
          <w:strike/>
          <w:color w:val="000000"/>
          <w:sz w:val="20"/>
          <w:szCs w:val="20"/>
        </w:rPr>
      </w:pPr>
      <w:r w:rsidRPr="0090229E">
        <w:rPr>
          <w:rFonts w:ascii="Arial" w:hAnsi="Arial" w:cs="Arial"/>
          <w:strike/>
          <w:color w:val="0A0A0A"/>
          <w:sz w:val="20"/>
          <w:szCs w:val="20"/>
        </w:rPr>
        <w:t xml:space="preserve">b </w:t>
      </w:r>
      <w:r w:rsidRPr="0090229E">
        <w:rPr>
          <w:rFonts w:ascii="Arial" w:hAnsi="Arial" w:cs="Arial"/>
          <w:strike/>
          <w:color w:val="3B3B3B"/>
          <w:sz w:val="20"/>
          <w:szCs w:val="20"/>
        </w:rPr>
        <w:t>.</w:t>
      </w:r>
      <w:r w:rsidRPr="0090229E">
        <w:rPr>
          <w:rFonts w:ascii="Arial" w:hAnsi="Arial" w:cs="Arial"/>
          <w:strike/>
          <w:color w:val="3B3B3B"/>
          <w:sz w:val="20"/>
          <w:szCs w:val="20"/>
        </w:rPr>
        <w:tab/>
      </w:r>
      <w:r w:rsidRPr="0090229E">
        <w:rPr>
          <w:rFonts w:ascii="Arial" w:hAnsi="Arial" w:cs="Arial"/>
          <w:strike/>
          <w:color w:val="0A0A0A"/>
          <w:sz w:val="20"/>
          <w:szCs w:val="20"/>
        </w:rPr>
        <w:t>Have the chairman serve as a member of the Ninth District PTA</w:t>
      </w:r>
    </w:p>
    <w:p w14:paraId="58D23476" w14:textId="77777777" w:rsidR="008E0FD8" w:rsidRPr="0090229E" w:rsidRDefault="008E0FD8" w:rsidP="00394F32">
      <w:pPr>
        <w:pStyle w:val="BodyText"/>
        <w:numPr>
          <w:ilvl w:val="0"/>
          <w:numId w:val="5"/>
        </w:numPr>
        <w:kinsoku w:val="0"/>
        <w:overflowPunct w:val="0"/>
        <w:ind w:left="2880" w:hanging="723"/>
        <w:rPr>
          <w:rFonts w:ascii="Arial" w:hAnsi="Arial" w:cs="Arial"/>
          <w:strike/>
          <w:color w:val="000000"/>
          <w:sz w:val="20"/>
          <w:szCs w:val="20"/>
        </w:rPr>
      </w:pPr>
      <w:r w:rsidRPr="0090229E">
        <w:rPr>
          <w:rFonts w:ascii="Arial" w:hAnsi="Arial" w:cs="Arial"/>
          <w:strike/>
          <w:color w:val="0A0A0A"/>
          <w:sz w:val="20"/>
          <w:szCs w:val="20"/>
        </w:rPr>
        <w:t>Work with school districts and other agencies on issues related to military and other mobile families</w:t>
      </w:r>
    </w:p>
    <w:p w14:paraId="133368F6" w14:textId="77777777" w:rsidR="008E0FD8" w:rsidRPr="0090229E" w:rsidRDefault="008E0FD8" w:rsidP="00394F32">
      <w:pPr>
        <w:pStyle w:val="BodyText"/>
        <w:numPr>
          <w:ilvl w:val="0"/>
          <w:numId w:val="5"/>
        </w:numPr>
        <w:kinsoku w:val="0"/>
        <w:overflowPunct w:val="0"/>
        <w:ind w:left="2880" w:hanging="738"/>
        <w:rPr>
          <w:rFonts w:ascii="Arial" w:hAnsi="Arial" w:cs="Arial"/>
          <w:strike/>
          <w:color w:val="000000"/>
          <w:sz w:val="20"/>
          <w:szCs w:val="20"/>
        </w:rPr>
      </w:pPr>
      <w:r w:rsidRPr="0090229E">
        <w:rPr>
          <w:rFonts w:ascii="Arial" w:hAnsi="Arial" w:cs="Arial"/>
          <w:strike/>
          <w:color w:val="0A0A0A"/>
          <w:sz w:val="20"/>
          <w:szCs w:val="20"/>
        </w:rPr>
        <w:t>Prepare Observer articles</w:t>
      </w:r>
    </w:p>
    <w:p w14:paraId="364E73E5" w14:textId="23B2FFED" w:rsidR="008E0FD8" w:rsidRPr="0090229E" w:rsidRDefault="008E0FD8" w:rsidP="00394F32">
      <w:pPr>
        <w:pStyle w:val="BodyText"/>
        <w:numPr>
          <w:ilvl w:val="0"/>
          <w:numId w:val="5"/>
        </w:numPr>
        <w:kinsoku w:val="0"/>
        <w:overflowPunct w:val="0"/>
        <w:ind w:left="2880"/>
        <w:rPr>
          <w:rFonts w:ascii="Arial" w:hAnsi="Arial" w:cs="Arial"/>
          <w:strike/>
          <w:color w:val="000000"/>
          <w:sz w:val="20"/>
          <w:szCs w:val="20"/>
        </w:rPr>
      </w:pPr>
      <w:r w:rsidRPr="0090229E">
        <w:rPr>
          <w:rFonts w:ascii="Arial" w:hAnsi="Arial" w:cs="Arial"/>
          <w:strike/>
          <w:color w:val="0A0A0A"/>
          <w:sz w:val="20"/>
          <w:szCs w:val="20"/>
        </w:rPr>
        <w:t>Maintain contact with military scho</w:t>
      </w:r>
      <w:r w:rsidR="0090229E" w:rsidRPr="0090229E">
        <w:rPr>
          <w:rFonts w:ascii="Arial" w:hAnsi="Arial" w:cs="Arial"/>
          <w:strike/>
          <w:color w:val="0A0A0A"/>
          <w:sz w:val="20"/>
          <w:szCs w:val="20"/>
        </w:rPr>
        <w:t>ol liaison officers or other mi</w:t>
      </w:r>
      <w:r w:rsidRPr="0090229E">
        <w:rPr>
          <w:rFonts w:ascii="Arial" w:hAnsi="Arial" w:cs="Arial"/>
          <w:strike/>
          <w:color w:val="0A0A0A"/>
          <w:sz w:val="20"/>
          <w:szCs w:val="20"/>
        </w:rPr>
        <w:t>litary agencies that serve military families</w:t>
      </w:r>
    </w:p>
    <w:p w14:paraId="536318FF" w14:textId="335A1073" w:rsidR="008E0FD8" w:rsidRPr="0090229E" w:rsidRDefault="008E0FD8" w:rsidP="00394F32">
      <w:pPr>
        <w:pStyle w:val="BodyText"/>
        <w:numPr>
          <w:ilvl w:val="0"/>
          <w:numId w:val="4"/>
        </w:numPr>
        <w:kinsoku w:val="0"/>
        <w:overflowPunct w:val="0"/>
        <w:ind w:left="2880" w:hanging="723"/>
        <w:rPr>
          <w:rFonts w:ascii="Arial" w:hAnsi="Arial" w:cs="Arial"/>
          <w:strike/>
          <w:color w:val="000000"/>
          <w:sz w:val="20"/>
          <w:szCs w:val="20"/>
        </w:rPr>
      </w:pPr>
      <w:r w:rsidRPr="0090229E">
        <w:rPr>
          <w:rFonts w:ascii="Arial" w:hAnsi="Arial" w:cs="Arial"/>
          <w:strike/>
          <w:color w:val="0A0A0A"/>
          <w:sz w:val="20"/>
          <w:szCs w:val="20"/>
        </w:rPr>
        <w:t>Encourage local and council PTA leaders to work on issues related to</w:t>
      </w:r>
      <w:r w:rsidR="0090229E" w:rsidRPr="0090229E">
        <w:rPr>
          <w:rFonts w:ascii="Arial" w:hAnsi="Arial" w:cs="Arial"/>
          <w:strike/>
          <w:color w:val="000000"/>
          <w:sz w:val="20"/>
          <w:szCs w:val="20"/>
        </w:rPr>
        <w:t xml:space="preserve"> </w:t>
      </w:r>
      <w:r w:rsidRPr="0090229E">
        <w:rPr>
          <w:rFonts w:ascii="Arial" w:hAnsi="Arial" w:cs="Arial"/>
          <w:strike/>
          <w:color w:val="0A0A0A"/>
          <w:sz w:val="20"/>
          <w:szCs w:val="20"/>
        </w:rPr>
        <w:t>military and other mobile families</w:t>
      </w:r>
    </w:p>
    <w:p w14:paraId="1BC2D12C" w14:textId="27CE5D14" w:rsidR="008E0FD8" w:rsidRPr="0090229E" w:rsidRDefault="0090229E" w:rsidP="00394F32">
      <w:pPr>
        <w:pStyle w:val="BodyText"/>
        <w:numPr>
          <w:ilvl w:val="0"/>
          <w:numId w:val="4"/>
        </w:numPr>
        <w:kinsoku w:val="0"/>
        <w:overflowPunct w:val="0"/>
        <w:ind w:left="2880"/>
        <w:rPr>
          <w:rFonts w:ascii="Arial" w:hAnsi="Arial" w:cs="Arial"/>
          <w:strike/>
          <w:color w:val="000000"/>
          <w:sz w:val="20"/>
          <w:szCs w:val="20"/>
        </w:rPr>
      </w:pPr>
      <w:r w:rsidRPr="0090229E">
        <w:rPr>
          <w:rFonts w:ascii="Arial" w:hAnsi="Arial" w:cs="Arial"/>
          <w:strike/>
          <w:color w:val="0A0A0A"/>
          <w:sz w:val="20"/>
          <w:szCs w:val="20"/>
        </w:rPr>
        <w:t>Represent N</w:t>
      </w:r>
      <w:r w:rsidR="008E0FD8" w:rsidRPr="0090229E">
        <w:rPr>
          <w:rFonts w:ascii="Arial" w:hAnsi="Arial" w:cs="Arial"/>
          <w:strike/>
          <w:color w:val="0A0A0A"/>
          <w:sz w:val="20"/>
          <w:szCs w:val="20"/>
        </w:rPr>
        <w:t>inth District PTA on the San Diego Military Families Collaborative</w:t>
      </w:r>
    </w:p>
    <w:p w14:paraId="1BDF32FE" w14:textId="451B2120" w:rsidR="008E0FD8" w:rsidRPr="0090229E" w:rsidRDefault="0090229E" w:rsidP="00DE5A83">
      <w:pPr>
        <w:pStyle w:val="BodyText"/>
        <w:kinsoku w:val="0"/>
        <w:overflowPunct w:val="0"/>
        <w:ind w:left="2880" w:hanging="720"/>
        <w:rPr>
          <w:rFonts w:ascii="Arial" w:hAnsi="Arial" w:cs="Arial"/>
          <w:strike/>
          <w:color w:val="000000"/>
          <w:sz w:val="20"/>
          <w:szCs w:val="20"/>
        </w:rPr>
      </w:pPr>
      <w:r w:rsidRPr="0090229E">
        <w:rPr>
          <w:rFonts w:ascii="Arial" w:hAnsi="Arial" w:cs="Arial"/>
          <w:strike/>
          <w:color w:val="0A0A0A"/>
          <w:sz w:val="20"/>
          <w:szCs w:val="20"/>
        </w:rPr>
        <w:t>i .</w:t>
      </w:r>
      <w:r w:rsidRPr="0090229E">
        <w:rPr>
          <w:rFonts w:ascii="Arial" w:hAnsi="Arial" w:cs="Arial"/>
          <w:strike/>
          <w:color w:val="0A0A0A"/>
          <w:sz w:val="20"/>
          <w:szCs w:val="20"/>
        </w:rPr>
        <w:tab/>
        <w:t xml:space="preserve">Perform </w:t>
      </w:r>
      <w:r w:rsidR="008E0FD8" w:rsidRPr="0090229E">
        <w:rPr>
          <w:rFonts w:ascii="Arial" w:hAnsi="Arial" w:cs="Arial"/>
          <w:strike/>
          <w:color w:val="0A0A0A"/>
          <w:sz w:val="20"/>
          <w:szCs w:val="20"/>
        </w:rPr>
        <w:t>other duties as the  president  may  assign</w:t>
      </w:r>
    </w:p>
    <w:p w14:paraId="5CB401FA" w14:textId="77777777" w:rsidR="008E0FD8" w:rsidRPr="008E0FD8" w:rsidRDefault="008E0FD8" w:rsidP="00DE5A83">
      <w:pPr>
        <w:pStyle w:val="BodyText"/>
        <w:kinsoku w:val="0"/>
        <w:overflowPunct w:val="0"/>
        <w:ind w:left="0"/>
        <w:rPr>
          <w:rFonts w:ascii="Arial" w:hAnsi="Arial" w:cs="Arial"/>
          <w:sz w:val="20"/>
          <w:szCs w:val="20"/>
        </w:rPr>
      </w:pPr>
    </w:p>
    <w:p w14:paraId="00BCCD82" w14:textId="77777777" w:rsidR="008E0FD8" w:rsidRPr="00086767" w:rsidRDefault="008E0FD8" w:rsidP="00394F32">
      <w:pPr>
        <w:pStyle w:val="Heading5"/>
        <w:numPr>
          <w:ilvl w:val="0"/>
          <w:numId w:val="6"/>
        </w:numPr>
        <w:kinsoku w:val="0"/>
        <w:overflowPunct w:val="0"/>
        <w:ind w:left="2160" w:hanging="728"/>
        <w:rPr>
          <w:rFonts w:ascii="Arial" w:hAnsi="Arial" w:cs="Arial"/>
          <w:b w:val="0"/>
          <w:bCs w:val="0"/>
          <w:strike/>
          <w:color w:val="000000"/>
        </w:rPr>
      </w:pPr>
      <w:r w:rsidRPr="00086767">
        <w:rPr>
          <w:rFonts w:ascii="Arial" w:hAnsi="Arial" w:cs="Arial"/>
          <w:b w:val="0"/>
          <w:strike/>
          <w:color w:val="0A0A0A"/>
        </w:rPr>
        <w:t>Sacramento Safari Committee shall</w:t>
      </w:r>
    </w:p>
    <w:p w14:paraId="5FFBFCF7" w14:textId="77777777" w:rsidR="0090229E" w:rsidRPr="00086767" w:rsidRDefault="0090229E" w:rsidP="00394F32">
      <w:pPr>
        <w:pStyle w:val="BodyText"/>
        <w:numPr>
          <w:ilvl w:val="1"/>
          <w:numId w:val="6"/>
        </w:numPr>
        <w:kinsoku w:val="0"/>
        <w:overflowPunct w:val="0"/>
        <w:ind w:left="2880" w:hanging="720"/>
        <w:rPr>
          <w:rFonts w:ascii="Arial" w:hAnsi="Arial" w:cs="Arial"/>
          <w:strike/>
          <w:color w:val="000000"/>
          <w:sz w:val="20"/>
          <w:szCs w:val="20"/>
        </w:rPr>
      </w:pPr>
      <w:r w:rsidRPr="00086767">
        <w:rPr>
          <w:rFonts w:ascii="Arial" w:hAnsi="Arial" w:cs="Arial"/>
          <w:strike/>
          <w:color w:val="0A0A0A"/>
          <w:sz w:val="20"/>
          <w:szCs w:val="20"/>
        </w:rPr>
        <w:t>Be composed of the chairman</w:t>
      </w:r>
      <w:r w:rsidR="008E0FD8" w:rsidRPr="00086767">
        <w:rPr>
          <w:rFonts w:ascii="Arial" w:hAnsi="Arial" w:cs="Arial"/>
          <w:strike/>
          <w:color w:val="0A0A0A"/>
          <w:sz w:val="20"/>
          <w:szCs w:val="20"/>
        </w:rPr>
        <w:t>, and others appointed by the district presi</w:t>
      </w:r>
      <w:r w:rsidRPr="00086767">
        <w:rPr>
          <w:rFonts w:ascii="Arial" w:hAnsi="Arial" w:cs="Arial"/>
          <w:strike/>
          <w:color w:val="0A0A0A"/>
          <w:sz w:val="20"/>
          <w:szCs w:val="20"/>
        </w:rPr>
        <w:t>dent</w:t>
      </w:r>
    </w:p>
    <w:p w14:paraId="1BA94108" w14:textId="77777777" w:rsidR="00086767" w:rsidRPr="00086767" w:rsidRDefault="008E0FD8" w:rsidP="00394F32">
      <w:pPr>
        <w:pStyle w:val="BodyText"/>
        <w:numPr>
          <w:ilvl w:val="1"/>
          <w:numId w:val="6"/>
        </w:numPr>
        <w:kinsoku w:val="0"/>
        <w:overflowPunct w:val="0"/>
        <w:ind w:left="2880" w:hanging="720"/>
        <w:rPr>
          <w:rFonts w:ascii="Arial" w:hAnsi="Arial" w:cs="Arial"/>
          <w:strike/>
          <w:color w:val="000000"/>
          <w:sz w:val="20"/>
          <w:szCs w:val="20"/>
        </w:rPr>
      </w:pPr>
      <w:r w:rsidRPr="00086767">
        <w:rPr>
          <w:rFonts w:ascii="Arial" w:hAnsi="Arial" w:cs="Arial"/>
          <w:strike/>
          <w:color w:val="0A0A0A"/>
          <w:sz w:val="20"/>
          <w:szCs w:val="20"/>
        </w:rPr>
        <w:t>Select date of annual sa</w:t>
      </w:r>
      <w:r w:rsidR="00086767" w:rsidRPr="00086767">
        <w:rPr>
          <w:rFonts w:ascii="Arial" w:hAnsi="Arial" w:cs="Arial"/>
          <w:strike/>
          <w:color w:val="0A0A0A"/>
          <w:sz w:val="20"/>
          <w:szCs w:val="20"/>
        </w:rPr>
        <w:t>fari in consultation with the d</w:t>
      </w:r>
      <w:r w:rsidRPr="00086767">
        <w:rPr>
          <w:rFonts w:ascii="Arial" w:hAnsi="Arial" w:cs="Arial"/>
          <w:strike/>
          <w:color w:val="0A0A0A"/>
          <w:sz w:val="20"/>
          <w:szCs w:val="20"/>
        </w:rPr>
        <w:t>istrict president and</w:t>
      </w:r>
      <w:r w:rsidR="00086767" w:rsidRPr="00086767">
        <w:rPr>
          <w:rFonts w:ascii="Arial" w:hAnsi="Arial" w:cs="Arial"/>
          <w:strike/>
          <w:color w:val="000000"/>
          <w:sz w:val="20"/>
          <w:szCs w:val="20"/>
        </w:rPr>
        <w:t xml:space="preserve"> </w:t>
      </w:r>
      <w:r w:rsidRPr="00086767">
        <w:rPr>
          <w:rFonts w:ascii="Arial" w:hAnsi="Arial" w:cs="Arial"/>
          <w:strike/>
          <w:color w:val="0A0A0A"/>
          <w:sz w:val="20"/>
          <w:szCs w:val="20"/>
        </w:rPr>
        <w:t>director of legislation</w:t>
      </w:r>
    </w:p>
    <w:p w14:paraId="2AC59CEE" w14:textId="433AC83E" w:rsidR="00086767" w:rsidRPr="00086767" w:rsidRDefault="00086767" w:rsidP="00394F32">
      <w:pPr>
        <w:pStyle w:val="BodyText"/>
        <w:numPr>
          <w:ilvl w:val="1"/>
          <w:numId w:val="6"/>
        </w:numPr>
        <w:kinsoku w:val="0"/>
        <w:overflowPunct w:val="0"/>
        <w:ind w:left="2880" w:hanging="720"/>
        <w:rPr>
          <w:rFonts w:ascii="Arial" w:hAnsi="Arial" w:cs="Arial"/>
          <w:strike/>
          <w:color w:val="000000"/>
          <w:sz w:val="20"/>
          <w:szCs w:val="20"/>
        </w:rPr>
      </w:pPr>
      <w:r w:rsidRPr="00086767">
        <w:rPr>
          <w:rFonts w:ascii="Arial" w:hAnsi="Arial" w:cs="Arial"/>
          <w:strike/>
          <w:color w:val="0A0A0A"/>
          <w:sz w:val="20"/>
          <w:szCs w:val="20"/>
        </w:rPr>
        <w:t xml:space="preserve">Be </w:t>
      </w:r>
      <w:r w:rsidR="008E0FD8" w:rsidRPr="00086767">
        <w:rPr>
          <w:rFonts w:ascii="Arial" w:hAnsi="Arial" w:cs="Arial"/>
          <w:strike/>
          <w:color w:val="0A0A0A"/>
          <w:sz w:val="20"/>
          <w:szCs w:val="20"/>
        </w:rPr>
        <w:t>r</w:t>
      </w:r>
      <w:r w:rsidRPr="00086767">
        <w:rPr>
          <w:rFonts w:ascii="Arial" w:hAnsi="Arial" w:cs="Arial"/>
          <w:strike/>
          <w:color w:val="0A0A0A"/>
          <w:sz w:val="20"/>
          <w:szCs w:val="20"/>
        </w:rPr>
        <w:t xml:space="preserve">esponsible for direction of: </w:t>
      </w:r>
    </w:p>
    <w:p w14:paraId="3CE05C0C" w14:textId="77777777" w:rsidR="00086767" w:rsidRPr="00086767" w:rsidRDefault="00086767" w:rsidP="00394F32">
      <w:pPr>
        <w:pStyle w:val="BodyText"/>
        <w:numPr>
          <w:ilvl w:val="0"/>
          <w:numId w:val="3"/>
        </w:numPr>
        <w:kinsoku w:val="0"/>
        <w:overflowPunct w:val="0"/>
        <w:ind w:left="3600"/>
        <w:rPr>
          <w:rFonts w:ascii="Arial" w:hAnsi="Arial" w:cs="Arial"/>
          <w:strike/>
          <w:color w:val="000000"/>
          <w:sz w:val="20"/>
          <w:szCs w:val="20"/>
        </w:rPr>
      </w:pPr>
      <w:r w:rsidRPr="00086767">
        <w:rPr>
          <w:rFonts w:ascii="Arial" w:hAnsi="Arial" w:cs="Arial"/>
          <w:strike/>
          <w:color w:val="0A0A0A"/>
          <w:sz w:val="20"/>
          <w:szCs w:val="20"/>
        </w:rPr>
        <w:t xml:space="preserve">District </w:t>
      </w:r>
      <w:r w:rsidR="008E0FD8" w:rsidRPr="00086767">
        <w:rPr>
          <w:rFonts w:ascii="Arial" w:hAnsi="Arial" w:cs="Arial"/>
          <w:strike/>
          <w:color w:val="0A0A0A"/>
          <w:sz w:val="20"/>
          <w:szCs w:val="20"/>
        </w:rPr>
        <w:t>registration</w:t>
      </w:r>
    </w:p>
    <w:p w14:paraId="4FC69F99" w14:textId="77777777" w:rsidR="00086767" w:rsidRPr="00086767" w:rsidRDefault="008E0FD8" w:rsidP="00394F32">
      <w:pPr>
        <w:pStyle w:val="BodyText"/>
        <w:numPr>
          <w:ilvl w:val="0"/>
          <w:numId w:val="3"/>
        </w:numPr>
        <w:kinsoku w:val="0"/>
        <w:overflowPunct w:val="0"/>
        <w:ind w:left="3600"/>
        <w:rPr>
          <w:rFonts w:ascii="Arial" w:hAnsi="Arial" w:cs="Arial"/>
          <w:strike/>
          <w:color w:val="000000"/>
          <w:sz w:val="20"/>
          <w:szCs w:val="20"/>
        </w:rPr>
      </w:pPr>
      <w:r w:rsidRPr="00086767">
        <w:rPr>
          <w:rFonts w:ascii="Arial" w:hAnsi="Arial" w:cs="Arial"/>
          <w:strike/>
          <w:color w:val="0A0A0A"/>
          <w:sz w:val="20"/>
          <w:szCs w:val="20"/>
        </w:rPr>
        <w:t>District Sacramento Safari finances</w:t>
      </w:r>
    </w:p>
    <w:p w14:paraId="1A6C61F5" w14:textId="77777777" w:rsidR="00086767" w:rsidRPr="00086767" w:rsidRDefault="008E0FD8" w:rsidP="00394F32">
      <w:pPr>
        <w:pStyle w:val="BodyText"/>
        <w:numPr>
          <w:ilvl w:val="0"/>
          <w:numId w:val="3"/>
        </w:numPr>
        <w:kinsoku w:val="0"/>
        <w:overflowPunct w:val="0"/>
        <w:ind w:left="3600"/>
        <w:rPr>
          <w:rFonts w:ascii="Arial" w:hAnsi="Arial" w:cs="Arial"/>
          <w:strike/>
          <w:color w:val="000000"/>
          <w:sz w:val="20"/>
          <w:szCs w:val="20"/>
        </w:rPr>
      </w:pPr>
      <w:r w:rsidRPr="00086767">
        <w:rPr>
          <w:rFonts w:ascii="Arial" w:hAnsi="Arial" w:cs="Arial"/>
          <w:strike/>
          <w:color w:val="0A0A0A"/>
          <w:sz w:val="20"/>
          <w:szCs w:val="20"/>
        </w:rPr>
        <w:t>District event</w:t>
      </w:r>
    </w:p>
    <w:p w14:paraId="3E353E6B" w14:textId="4AF6C47A" w:rsidR="008E0FD8" w:rsidRPr="00086767" w:rsidRDefault="008E0FD8" w:rsidP="00394F32">
      <w:pPr>
        <w:pStyle w:val="BodyText"/>
        <w:numPr>
          <w:ilvl w:val="0"/>
          <w:numId w:val="3"/>
        </w:numPr>
        <w:kinsoku w:val="0"/>
        <w:overflowPunct w:val="0"/>
        <w:ind w:left="3600"/>
        <w:rPr>
          <w:rFonts w:ascii="Arial" w:hAnsi="Arial" w:cs="Arial"/>
          <w:strike/>
          <w:color w:val="000000"/>
          <w:sz w:val="20"/>
          <w:szCs w:val="20"/>
        </w:rPr>
      </w:pPr>
      <w:r w:rsidRPr="00086767">
        <w:rPr>
          <w:rFonts w:ascii="Arial" w:hAnsi="Arial" w:cs="Arial"/>
          <w:strike/>
          <w:color w:val="0A0A0A"/>
          <w:sz w:val="20"/>
          <w:szCs w:val="20"/>
        </w:rPr>
        <w:t>District housing</w:t>
      </w:r>
    </w:p>
    <w:p w14:paraId="6C44C756" w14:textId="77777777" w:rsidR="00086767" w:rsidRPr="00086767" w:rsidRDefault="008E0FD8" w:rsidP="00394F32">
      <w:pPr>
        <w:pStyle w:val="BodyText"/>
        <w:numPr>
          <w:ilvl w:val="1"/>
          <w:numId w:val="6"/>
        </w:numPr>
        <w:kinsoku w:val="0"/>
        <w:overflowPunct w:val="0"/>
        <w:ind w:left="2880" w:hanging="720"/>
        <w:rPr>
          <w:rFonts w:ascii="Arial" w:hAnsi="Arial" w:cs="Arial"/>
          <w:strike/>
          <w:color w:val="000000"/>
          <w:sz w:val="20"/>
          <w:szCs w:val="20"/>
        </w:rPr>
      </w:pPr>
      <w:r w:rsidRPr="00086767">
        <w:rPr>
          <w:rFonts w:ascii="Arial" w:hAnsi="Arial" w:cs="Arial"/>
          <w:strike/>
          <w:color w:val="0A0A0A"/>
          <w:sz w:val="20"/>
          <w:szCs w:val="20"/>
        </w:rPr>
        <w:t>Prepare background materials for participants and handouts for legislators</w:t>
      </w:r>
    </w:p>
    <w:p w14:paraId="5CCD33B2" w14:textId="67361518" w:rsidR="00086767" w:rsidRPr="00086767" w:rsidRDefault="008E0FD8" w:rsidP="00394F32">
      <w:pPr>
        <w:pStyle w:val="BodyText"/>
        <w:numPr>
          <w:ilvl w:val="1"/>
          <w:numId w:val="6"/>
        </w:numPr>
        <w:kinsoku w:val="0"/>
        <w:overflowPunct w:val="0"/>
        <w:ind w:left="2880" w:hanging="720"/>
        <w:rPr>
          <w:rFonts w:ascii="Arial" w:hAnsi="Arial" w:cs="Arial"/>
          <w:strike/>
          <w:color w:val="000000"/>
          <w:sz w:val="20"/>
          <w:szCs w:val="20"/>
        </w:rPr>
      </w:pPr>
      <w:r w:rsidRPr="00086767">
        <w:rPr>
          <w:rFonts w:ascii="Arial" w:hAnsi="Arial" w:cs="Arial"/>
          <w:strike/>
          <w:color w:val="0A0A0A"/>
          <w:sz w:val="20"/>
          <w:szCs w:val="20"/>
        </w:rPr>
        <w:t xml:space="preserve">Make appointments with </w:t>
      </w:r>
      <w:r w:rsidR="00154245">
        <w:rPr>
          <w:rFonts w:ascii="Arial" w:hAnsi="Arial" w:cs="Arial"/>
          <w:strike/>
          <w:color w:val="0A0A0A"/>
          <w:sz w:val="20"/>
          <w:szCs w:val="20"/>
        </w:rPr>
        <w:t>legislators or their staff to d</w:t>
      </w:r>
      <w:r w:rsidRPr="00086767">
        <w:rPr>
          <w:rFonts w:ascii="Arial" w:hAnsi="Arial" w:cs="Arial"/>
          <w:strike/>
          <w:color w:val="0A0A0A"/>
          <w:sz w:val="20"/>
          <w:szCs w:val="20"/>
        </w:rPr>
        <w:t>iscuss issues and legislation of interest to PTA</w:t>
      </w:r>
    </w:p>
    <w:p w14:paraId="7EABC5E0" w14:textId="47451479" w:rsidR="008E0FD8" w:rsidRPr="00086767" w:rsidRDefault="00086767" w:rsidP="00394F32">
      <w:pPr>
        <w:pStyle w:val="BodyText"/>
        <w:numPr>
          <w:ilvl w:val="1"/>
          <w:numId w:val="6"/>
        </w:numPr>
        <w:kinsoku w:val="0"/>
        <w:overflowPunct w:val="0"/>
        <w:ind w:left="2880" w:hanging="720"/>
        <w:rPr>
          <w:rFonts w:ascii="Arial" w:hAnsi="Arial" w:cs="Arial"/>
          <w:strike/>
          <w:color w:val="000000"/>
          <w:sz w:val="20"/>
          <w:szCs w:val="20"/>
        </w:rPr>
      </w:pPr>
      <w:r w:rsidRPr="00086767">
        <w:rPr>
          <w:rFonts w:ascii="Arial" w:hAnsi="Arial" w:cs="Arial"/>
          <w:strike/>
          <w:color w:val="0A0A0A"/>
          <w:sz w:val="20"/>
          <w:szCs w:val="20"/>
        </w:rPr>
        <w:t>Fund mem</w:t>
      </w:r>
      <w:r w:rsidR="008E0FD8" w:rsidRPr="00086767">
        <w:rPr>
          <w:rFonts w:ascii="Arial" w:hAnsi="Arial" w:cs="Arial"/>
          <w:strike/>
          <w:color w:val="0A0A0A"/>
          <w:sz w:val="20"/>
          <w:szCs w:val="20"/>
        </w:rPr>
        <w:t>bers of this committee as budget allows</w:t>
      </w:r>
    </w:p>
    <w:p w14:paraId="1D553E44" w14:textId="77777777" w:rsidR="008E0FD8" w:rsidRPr="008E0FD8" w:rsidRDefault="008E0FD8" w:rsidP="00DE5A83">
      <w:pPr>
        <w:pStyle w:val="BodyText"/>
        <w:kinsoku w:val="0"/>
        <w:overflowPunct w:val="0"/>
        <w:ind w:left="0"/>
        <w:rPr>
          <w:rFonts w:ascii="Arial" w:hAnsi="Arial" w:cs="Arial"/>
          <w:sz w:val="20"/>
          <w:szCs w:val="20"/>
        </w:rPr>
      </w:pPr>
    </w:p>
    <w:p w14:paraId="21A67EC3" w14:textId="77777777" w:rsidR="008E0FD8" w:rsidRPr="00086767" w:rsidRDefault="008E0FD8" w:rsidP="00394F32">
      <w:pPr>
        <w:pStyle w:val="Heading5"/>
        <w:numPr>
          <w:ilvl w:val="0"/>
          <w:numId w:val="6"/>
        </w:numPr>
        <w:kinsoku w:val="0"/>
        <w:overflowPunct w:val="0"/>
        <w:ind w:left="2160" w:hanging="720"/>
        <w:rPr>
          <w:rFonts w:ascii="Arial" w:hAnsi="Arial" w:cs="Arial"/>
          <w:b w:val="0"/>
          <w:bCs w:val="0"/>
          <w:color w:val="000000"/>
        </w:rPr>
      </w:pPr>
      <w:r w:rsidRPr="00086767">
        <w:rPr>
          <w:rFonts w:ascii="Arial" w:hAnsi="Arial" w:cs="Arial"/>
          <w:b w:val="0"/>
          <w:color w:val="0A0A0A"/>
        </w:rPr>
        <w:t>Summer Leadership Conference</w:t>
      </w:r>
      <w:r w:rsidRPr="00794C03">
        <w:rPr>
          <w:rFonts w:ascii="Arial" w:hAnsi="Arial" w:cs="Arial"/>
          <w:b w:val="0"/>
          <w:strike/>
          <w:color w:val="0A0A0A"/>
        </w:rPr>
        <w:t>/General Meeting</w:t>
      </w:r>
      <w:r w:rsidRPr="00086767">
        <w:rPr>
          <w:rFonts w:ascii="Arial" w:hAnsi="Arial" w:cs="Arial"/>
          <w:b w:val="0"/>
          <w:color w:val="0A0A0A"/>
        </w:rPr>
        <w:t xml:space="preserve"> Committee shall</w:t>
      </w:r>
    </w:p>
    <w:p w14:paraId="0B59B671" w14:textId="018E25F2" w:rsidR="008E0FD8" w:rsidRPr="008E0FD8" w:rsidRDefault="008E0FD8" w:rsidP="00394F32">
      <w:pPr>
        <w:pStyle w:val="BodyText"/>
        <w:numPr>
          <w:ilvl w:val="1"/>
          <w:numId w:val="39"/>
        </w:numPr>
        <w:tabs>
          <w:tab w:val="left" w:pos="3782"/>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Be under</w:t>
      </w:r>
      <w:r w:rsidR="00086767">
        <w:rPr>
          <w:rFonts w:ascii="Arial" w:hAnsi="Arial" w:cs="Arial"/>
          <w:color w:val="0A0A0A"/>
          <w:sz w:val="20"/>
          <w:szCs w:val="20"/>
        </w:rPr>
        <w:t xml:space="preserve"> the direction of the Leadership Serv</w:t>
      </w:r>
      <w:r w:rsidRPr="008E0FD8">
        <w:rPr>
          <w:rFonts w:ascii="Arial" w:hAnsi="Arial" w:cs="Arial"/>
          <w:color w:val="0A0A0A"/>
          <w:sz w:val="20"/>
          <w:szCs w:val="20"/>
        </w:rPr>
        <w:t>ices director and composed of th</w:t>
      </w:r>
      <w:r w:rsidR="00086767">
        <w:rPr>
          <w:rFonts w:ascii="Arial" w:hAnsi="Arial" w:cs="Arial"/>
          <w:color w:val="0A0A0A"/>
          <w:sz w:val="20"/>
          <w:szCs w:val="20"/>
        </w:rPr>
        <w:t xml:space="preserve">e </w:t>
      </w:r>
      <w:r w:rsidR="00BE0635">
        <w:rPr>
          <w:rFonts w:ascii="Arial" w:hAnsi="Arial" w:cs="Arial"/>
          <w:color w:val="0A0A0A"/>
          <w:sz w:val="20"/>
          <w:szCs w:val="20"/>
        </w:rPr>
        <w:t xml:space="preserve">summer leadership conference </w:t>
      </w:r>
      <w:r w:rsidR="00086767">
        <w:rPr>
          <w:rFonts w:ascii="Arial" w:hAnsi="Arial" w:cs="Arial"/>
          <w:color w:val="0A0A0A"/>
          <w:sz w:val="20"/>
          <w:szCs w:val="20"/>
        </w:rPr>
        <w:t>chairman and others as appoin</w:t>
      </w:r>
      <w:r w:rsidRPr="008E0FD8">
        <w:rPr>
          <w:rFonts w:ascii="Arial" w:hAnsi="Arial" w:cs="Arial"/>
          <w:color w:val="0A0A0A"/>
          <w:sz w:val="20"/>
          <w:szCs w:val="20"/>
        </w:rPr>
        <w:t>ted by the district president</w:t>
      </w:r>
    </w:p>
    <w:p w14:paraId="0BB8B7FD" w14:textId="408CCBFA" w:rsidR="008E0FD8" w:rsidRPr="008E0FD8" w:rsidRDefault="008E0FD8" w:rsidP="00394F32">
      <w:pPr>
        <w:pStyle w:val="BodyText"/>
        <w:numPr>
          <w:ilvl w:val="1"/>
          <w:numId w:val="39"/>
        </w:numPr>
        <w:tabs>
          <w:tab w:val="left" w:pos="3777"/>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D</w:t>
      </w:r>
      <w:r w:rsidR="00086767">
        <w:rPr>
          <w:rFonts w:ascii="Arial" w:hAnsi="Arial" w:cs="Arial"/>
          <w:color w:val="0A0A0A"/>
          <w:sz w:val="20"/>
          <w:szCs w:val="20"/>
        </w:rPr>
        <w:t>etermine date, site, hours, menu</w:t>
      </w:r>
      <w:r w:rsidRPr="008E0FD8">
        <w:rPr>
          <w:rFonts w:ascii="Arial" w:hAnsi="Arial" w:cs="Arial"/>
          <w:color w:val="0A0A0A"/>
          <w:sz w:val="20"/>
          <w:szCs w:val="20"/>
        </w:rPr>
        <w:t>, workshops and their presenters, and guest speaker</w:t>
      </w:r>
    </w:p>
    <w:p w14:paraId="48771B75" w14:textId="1B758612" w:rsidR="008E0FD8" w:rsidRPr="008E0FD8" w:rsidRDefault="008E0FD8" w:rsidP="00394F32">
      <w:pPr>
        <w:pStyle w:val="BodyText"/>
        <w:numPr>
          <w:ilvl w:val="1"/>
          <w:numId w:val="39"/>
        </w:numPr>
        <w:tabs>
          <w:tab w:val="left" w:pos="3777"/>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 xml:space="preserve">Recommend </w:t>
      </w:r>
      <w:r w:rsidRPr="00086767">
        <w:rPr>
          <w:rFonts w:ascii="Arial" w:hAnsi="Arial" w:cs="Arial"/>
          <w:strike/>
          <w:color w:val="0A0A0A"/>
          <w:sz w:val="20"/>
          <w:szCs w:val="20"/>
        </w:rPr>
        <w:t>early and on-site</w:t>
      </w:r>
      <w:r w:rsidRPr="008E0FD8">
        <w:rPr>
          <w:rFonts w:ascii="Arial" w:hAnsi="Arial" w:cs="Arial"/>
          <w:color w:val="0A0A0A"/>
          <w:sz w:val="20"/>
          <w:szCs w:val="20"/>
        </w:rPr>
        <w:t xml:space="preserve"> </w:t>
      </w:r>
      <w:r w:rsidR="00086767">
        <w:rPr>
          <w:rFonts w:ascii="Arial" w:hAnsi="Arial" w:cs="Arial"/>
          <w:color w:val="0A0A0A"/>
          <w:sz w:val="20"/>
          <w:szCs w:val="20"/>
        </w:rPr>
        <w:t>registration fees, including exhibitors, to district b</w:t>
      </w:r>
      <w:r w:rsidRPr="008E0FD8">
        <w:rPr>
          <w:rFonts w:ascii="Arial" w:hAnsi="Arial" w:cs="Arial"/>
          <w:color w:val="0A0A0A"/>
          <w:sz w:val="20"/>
          <w:szCs w:val="20"/>
        </w:rPr>
        <w:t>oard for approval</w:t>
      </w:r>
    </w:p>
    <w:p w14:paraId="1C653A56" w14:textId="0CA955BB" w:rsidR="008E0FD8" w:rsidRPr="008E0FD8" w:rsidRDefault="00086767" w:rsidP="00394F32">
      <w:pPr>
        <w:pStyle w:val="BodyText"/>
        <w:numPr>
          <w:ilvl w:val="1"/>
          <w:numId w:val="39"/>
        </w:numPr>
        <w:tabs>
          <w:tab w:val="left" w:pos="3773"/>
        </w:tabs>
        <w:kinsoku w:val="0"/>
        <w:overflowPunct w:val="0"/>
        <w:ind w:left="2880" w:hanging="720"/>
        <w:rPr>
          <w:rFonts w:ascii="Arial" w:hAnsi="Arial" w:cs="Arial"/>
          <w:color w:val="000000"/>
          <w:sz w:val="20"/>
          <w:szCs w:val="20"/>
        </w:rPr>
      </w:pPr>
      <w:r>
        <w:rPr>
          <w:rFonts w:ascii="Arial" w:hAnsi="Arial" w:cs="Arial"/>
          <w:color w:val="0A0A0A"/>
          <w:sz w:val="20"/>
          <w:szCs w:val="20"/>
        </w:rPr>
        <w:t xml:space="preserve">Prepare registration </w:t>
      </w:r>
      <w:r w:rsidR="008E0FD8" w:rsidRPr="008E0FD8">
        <w:rPr>
          <w:rFonts w:ascii="Arial" w:hAnsi="Arial" w:cs="Arial"/>
          <w:color w:val="0A0A0A"/>
          <w:sz w:val="20"/>
          <w:szCs w:val="20"/>
        </w:rPr>
        <w:t>forms, exhi</w:t>
      </w:r>
      <w:r w:rsidR="00154245">
        <w:rPr>
          <w:rFonts w:ascii="Arial" w:hAnsi="Arial" w:cs="Arial"/>
          <w:color w:val="0A0A0A"/>
          <w:sz w:val="20"/>
          <w:szCs w:val="20"/>
        </w:rPr>
        <w:t xml:space="preserve">bitor registration </w:t>
      </w:r>
      <w:r>
        <w:rPr>
          <w:rFonts w:ascii="Arial" w:hAnsi="Arial" w:cs="Arial"/>
          <w:color w:val="0A0A0A"/>
          <w:sz w:val="20"/>
          <w:szCs w:val="20"/>
        </w:rPr>
        <w:t>forms, eval</w:t>
      </w:r>
      <w:r w:rsidR="0036514C">
        <w:rPr>
          <w:rFonts w:ascii="Arial" w:hAnsi="Arial" w:cs="Arial"/>
          <w:color w:val="0A0A0A"/>
          <w:sz w:val="20"/>
          <w:szCs w:val="20"/>
        </w:rPr>
        <w:t xml:space="preserve">uation </w:t>
      </w:r>
      <w:r w:rsidR="008E0FD8" w:rsidRPr="008E0FD8">
        <w:rPr>
          <w:rFonts w:ascii="Arial" w:hAnsi="Arial" w:cs="Arial"/>
          <w:color w:val="0A0A0A"/>
          <w:sz w:val="20"/>
          <w:szCs w:val="20"/>
        </w:rPr>
        <w:t>forms, name ta</w:t>
      </w:r>
      <w:r>
        <w:rPr>
          <w:rFonts w:ascii="Arial" w:hAnsi="Arial" w:cs="Arial"/>
          <w:color w:val="0A0A0A"/>
          <w:sz w:val="20"/>
          <w:szCs w:val="20"/>
        </w:rPr>
        <w:t>gs, presenter and attendee pack</w:t>
      </w:r>
      <w:r w:rsidR="008E0FD8" w:rsidRPr="008E0FD8">
        <w:rPr>
          <w:rFonts w:ascii="Arial" w:hAnsi="Arial" w:cs="Arial"/>
          <w:color w:val="0A0A0A"/>
          <w:sz w:val="20"/>
          <w:szCs w:val="20"/>
        </w:rPr>
        <w:t>ets,</w:t>
      </w:r>
      <w:r>
        <w:rPr>
          <w:rFonts w:ascii="Arial" w:hAnsi="Arial" w:cs="Arial"/>
          <w:color w:val="0A0A0A"/>
          <w:sz w:val="20"/>
          <w:szCs w:val="20"/>
        </w:rPr>
        <w:t xml:space="preserve"> and</w:t>
      </w:r>
      <w:r w:rsidR="008E0FD8" w:rsidRPr="008E0FD8">
        <w:rPr>
          <w:rFonts w:ascii="Arial" w:hAnsi="Arial" w:cs="Arial"/>
          <w:color w:val="0A0A0A"/>
          <w:sz w:val="20"/>
          <w:szCs w:val="20"/>
        </w:rPr>
        <w:t>, in conjunction with the distric</w:t>
      </w:r>
      <w:r>
        <w:rPr>
          <w:rFonts w:ascii="Arial" w:hAnsi="Arial" w:cs="Arial"/>
          <w:color w:val="0A0A0A"/>
          <w:sz w:val="20"/>
          <w:szCs w:val="20"/>
        </w:rPr>
        <w:t>t president, the general meetin</w:t>
      </w:r>
      <w:r w:rsidR="008E0FD8" w:rsidRPr="008E0FD8">
        <w:rPr>
          <w:rFonts w:ascii="Arial" w:hAnsi="Arial" w:cs="Arial"/>
          <w:color w:val="0A0A0A"/>
          <w:sz w:val="20"/>
          <w:szCs w:val="20"/>
        </w:rPr>
        <w:t>g agenda</w:t>
      </w:r>
    </w:p>
    <w:p w14:paraId="727BBF1E" w14:textId="5786DA87" w:rsidR="008E0FD8" w:rsidRPr="008E0FD8" w:rsidRDefault="008E0FD8" w:rsidP="00394F32">
      <w:pPr>
        <w:pStyle w:val="BodyText"/>
        <w:numPr>
          <w:ilvl w:val="1"/>
          <w:numId w:val="39"/>
        </w:numPr>
        <w:tabs>
          <w:tab w:val="left" w:pos="3762"/>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Send official not</w:t>
      </w:r>
      <w:r w:rsidR="00086767">
        <w:rPr>
          <w:rFonts w:ascii="Arial" w:hAnsi="Arial" w:cs="Arial"/>
          <w:color w:val="0A0A0A"/>
          <w:sz w:val="20"/>
          <w:szCs w:val="20"/>
        </w:rPr>
        <w:t>ice of any proposed bylaw amend</w:t>
      </w:r>
      <w:r w:rsidRPr="008E0FD8">
        <w:rPr>
          <w:rFonts w:ascii="Arial" w:hAnsi="Arial" w:cs="Arial"/>
          <w:color w:val="0A0A0A"/>
          <w:sz w:val="20"/>
          <w:szCs w:val="20"/>
        </w:rPr>
        <w:t xml:space="preserve">ments at least twenty </w:t>
      </w:r>
      <w:r w:rsidRPr="008E0FD8">
        <w:rPr>
          <w:rFonts w:ascii="Arial" w:hAnsi="Arial" w:cs="Arial"/>
          <w:color w:val="7C7C7C"/>
          <w:sz w:val="20"/>
          <w:szCs w:val="20"/>
        </w:rPr>
        <w:t xml:space="preserve">- </w:t>
      </w:r>
      <w:r w:rsidRPr="008E0FD8">
        <w:rPr>
          <w:rFonts w:ascii="Arial" w:hAnsi="Arial" w:cs="Arial"/>
          <w:color w:val="0A0A0A"/>
          <w:sz w:val="20"/>
          <w:szCs w:val="20"/>
        </w:rPr>
        <w:t>eight (28) days in advance</w:t>
      </w:r>
    </w:p>
    <w:p w14:paraId="105FE5DA" w14:textId="10663E98" w:rsidR="008E0FD8" w:rsidRPr="008E0FD8" w:rsidRDefault="008E0FD8" w:rsidP="00394F32">
      <w:pPr>
        <w:pStyle w:val="BodyText"/>
        <w:numPr>
          <w:ilvl w:val="0"/>
          <w:numId w:val="39"/>
        </w:numPr>
        <w:tabs>
          <w:tab w:val="left" w:pos="3757"/>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Coordinate and oversee exhibitor area</w:t>
      </w:r>
    </w:p>
    <w:p w14:paraId="4A018ABA" w14:textId="77777777" w:rsidR="008E0FD8" w:rsidRPr="008E0FD8" w:rsidRDefault="008E0FD8" w:rsidP="00394F32">
      <w:pPr>
        <w:pStyle w:val="BodyText"/>
        <w:numPr>
          <w:ilvl w:val="0"/>
          <w:numId w:val="39"/>
        </w:numPr>
        <w:tabs>
          <w:tab w:val="left" w:pos="3758"/>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 xml:space="preserve">Secure </w:t>
      </w:r>
      <w:r w:rsidRPr="00794C03">
        <w:rPr>
          <w:rFonts w:ascii="Arial" w:hAnsi="Arial" w:cs="Arial"/>
          <w:strike/>
          <w:color w:val="0A0A0A"/>
          <w:sz w:val="20"/>
          <w:szCs w:val="20"/>
        </w:rPr>
        <w:t>adequate</w:t>
      </w:r>
      <w:r w:rsidRPr="008E0FD8">
        <w:rPr>
          <w:rFonts w:ascii="Arial" w:hAnsi="Arial" w:cs="Arial"/>
          <w:color w:val="0A0A0A"/>
          <w:sz w:val="20"/>
          <w:szCs w:val="20"/>
        </w:rPr>
        <w:t xml:space="preserve"> volunteers</w:t>
      </w:r>
    </w:p>
    <w:p w14:paraId="3833D3B1" w14:textId="77777777" w:rsidR="008E0FD8" w:rsidRPr="008E0FD8" w:rsidRDefault="008E0FD8" w:rsidP="00394F32">
      <w:pPr>
        <w:pStyle w:val="BodyText"/>
        <w:numPr>
          <w:ilvl w:val="0"/>
          <w:numId w:val="39"/>
        </w:numPr>
        <w:tabs>
          <w:tab w:val="left" w:pos="3754"/>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Consolidate evaluations for review and distribution</w:t>
      </w:r>
    </w:p>
    <w:p w14:paraId="374D0A23" w14:textId="07DD1E8B" w:rsidR="008E0FD8" w:rsidRPr="008E0FD8" w:rsidRDefault="008E0FD8" w:rsidP="00394F32">
      <w:pPr>
        <w:pStyle w:val="BodyText"/>
        <w:numPr>
          <w:ilvl w:val="0"/>
          <w:numId w:val="39"/>
        </w:numPr>
        <w:tabs>
          <w:tab w:val="left" w:pos="3757"/>
        </w:tabs>
        <w:kinsoku w:val="0"/>
        <w:overflowPunct w:val="0"/>
        <w:ind w:left="2880" w:hanging="720"/>
        <w:rPr>
          <w:rFonts w:ascii="Arial" w:hAnsi="Arial" w:cs="Arial"/>
          <w:color w:val="000000"/>
          <w:sz w:val="20"/>
          <w:szCs w:val="20"/>
        </w:rPr>
      </w:pPr>
      <w:r w:rsidRPr="008E0FD8">
        <w:rPr>
          <w:rFonts w:ascii="Arial" w:hAnsi="Arial" w:cs="Arial"/>
          <w:color w:val="0A0A0A"/>
          <w:sz w:val="20"/>
          <w:szCs w:val="20"/>
        </w:rPr>
        <w:t>Fund committee members and district board members as budget allows</w:t>
      </w:r>
    </w:p>
    <w:p w14:paraId="218ABC94" w14:textId="77777777" w:rsidR="008E0FD8" w:rsidRPr="008E0FD8" w:rsidRDefault="008E0FD8" w:rsidP="00DE5A83">
      <w:pPr>
        <w:pStyle w:val="BodyText"/>
        <w:kinsoku w:val="0"/>
        <w:overflowPunct w:val="0"/>
        <w:ind w:left="0"/>
        <w:rPr>
          <w:rFonts w:ascii="Arial" w:hAnsi="Arial" w:cs="Arial"/>
          <w:sz w:val="20"/>
          <w:szCs w:val="20"/>
        </w:rPr>
      </w:pPr>
    </w:p>
    <w:p w14:paraId="627147C4" w14:textId="77777777" w:rsidR="008E0FD8" w:rsidRPr="00794C03" w:rsidRDefault="008E0FD8" w:rsidP="00394F32">
      <w:pPr>
        <w:pStyle w:val="Heading5"/>
        <w:numPr>
          <w:ilvl w:val="0"/>
          <w:numId w:val="14"/>
        </w:numPr>
        <w:kinsoku w:val="0"/>
        <w:overflowPunct w:val="0"/>
        <w:ind w:left="720" w:hanging="718"/>
        <w:rPr>
          <w:rFonts w:ascii="Arial" w:hAnsi="Arial" w:cs="Arial"/>
          <w:b w:val="0"/>
          <w:bCs w:val="0"/>
          <w:color w:val="000000"/>
        </w:rPr>
      </w:pPr>
      <w:r w:rsidRPr="00794C03">
        <w:rPr>
          <w:rFonts w:ascii="Arial" w:hAnsi="Arial" w:cs="Arial"/>
          <w:b w:val="0"/>
          <w:color w:val="0A0A0A"/>
        </w:rPr>
        <w:t xml:space="preserve">PTA </w:t>
      </w:r>
      <w:r w:rsidRPr="00BE0635">
        <w:rPr>
          <w:rFonts w:ascii="Arial" w:hAnsi="Arial" w:cs="Arial"/>
          <w:b w:val="0"/>
          <w:strike/>
          <w:color w:val="0A0A0A"/>
        </w:rPr>
        <w:t>CONVENTION</w:t>
      </w:r>
      <w:r w:rsidRPr="00794C03">
        <w:rPr>
          <w:rFonts w:ascii="Arial" w:hAnsi="Arial" w:cs="Arial"/>
          <w:b w:val="0"/>
          <w:color w:val="0A0A0A"/>
        </w:rPr>
        <w:t xml:space="preserve"> REPRESENTATION</w:t>
      </w:r>
    </w:p>
    <w:p w14:paraId="2EDB076A" w14:textId="77777777" w:rsidR="008E0FD8" w:rsidRPr="008E0FD8" w:rsidRDefault="008E0FD8" w:rsidP="00DE5A83">
      <w:pPr>
        <w:pStyle w:val="BodyText"/>
        <w:kinsoku w:val="0"/>
        <w:overflowPunct w:val="0"/>
        <w:ind w:left="0"/>
        <w:rPr>
          <w:rFonts w:ascii="Arial" w:hAnsi="Arial" w:cs="Arial"/>
          <w:b/>
          <w:bCs/>
          <w:sz w:val="20"/>
          <w:szCs w:val="20"/>
        </w:rPr>
      </w:pPr>
    </w:p>
    <w:p w14:paraId="23B845DA" w14:textId="164D8D54" w:rsidR="008E0FD8" w:rsidRPr="008E0FD8" w:rsidRDefault="00794C03" w:rsidP="00394F32">
      <w:pPr>
        <w:pStyle w:val="BodyText"/>
        <w:numPr>
          <w:ilvl w:val="1"/>
          <w:numId w:val="14"/>
        </w:numPr>
        <w:kinsoku w:val="0"/>
        <w:overflowPunct w:val="0"/>
        <w:ind w:left="1440" w:hanging="720"/>
        <w:rPr>
          <w:rFonts w:ascii="Arial" w:hAnsi="Arial" w:cs="Arial"/>
          <w:color w:val="000000"/>
          <w:sz w:val="20"/>
          <w:szCs w:val="20"/>
        </w:rPr>
      </w:pPr>
      <w:r>
        <w:rPr>
          <w:rFonts w:ascii="Arial" w:hAnsi="Arial" w:cs="Arial"/>
          <w:color w:val="0A0A0A"/>
          <w:sz w:val="20"/>
          <w:szCs w:val="20"/>
        </w:rPr>
        <w:t xml:space="preserve">California </w:t>
      </w:r>
      <w:r w:rsidR="008E0FD8" w:rsidRPr="008E0FD8">
        <w:rPr>
          <w:rFonts w:ascii="Arial" w:hAnsi="Arial" w:cs="Arial"/>
          <w:color w:val="0A0A0A"/>
          <w:sz w:val="20"/>
          <w:szCs w:val="20"/>
        </w:rPr>
        <w:t>State PTA</w:t>
      </w:r>
      <w:r w:rsidR="00BE0635">
        <w:rPr>
          <w:rFonts w:ascii="Arial" w:hAnsi="Arial" w:cs="Arial"/>
          <w:color w:val="0A0A0A"/>
          <w:sz w:val="20"/>
          <w:szCs w:val="20"/>
        </w:rPr>
        <w:t xml:space="preserve"> Convention</w:t>
      </w:r>
    </w:p>
    <w:p w14:paraId="5D661218" w14:textId="77777777" w:rsidR="00794C03" w:rsidRDefault="008E0FD8" w:rsidP="00394F32">
      <w:pPr>
        <w:pStyle w:val="BodyText"/>
        <w:numPr>
          <w:ilvl w:val="0"/>
          <w:numId w:val="40"/>
        </w:numPr>
        <w:kinsoku w:val="0"/>
        <w:overflowPunct w:val="0"/>
        <w:ind w:left="2160" w:hanging="720"/>
        <w:rPr>
          <w:rFonts w:ascii="Arial" w:hAnsi="Arial" w:cs="Arial"/>
          <w:color w:val="000000"/>
          <w:sz w:val="20"/>
          <w:szCs w:val="20"/>
        </w:rPr>
      </w:pPr>
      <w:r w:rsidRPr="008E0FD8">
        <w:rPr>
          <w:rFonts w:ascii="Arial" w:hAnsi="Arial" w:cs="Arial"/>
          <w:color w:val="0A0A0A"/>
          <w:sz w:val="20"/>
          <w:szCs w:val="20"/>
        </w:rPr>
        <w:t>As noted in the California State PTA Bylaws, the district is entitled to three voting delegates to the annual convention.  The district president attends as a member of the State Board of Managers and is not counted as one of the three district delegates.</w:t>
      </w:r>
    </w:p>
    <w:p w14:paraId="51229139" w14:textId="77777777" w:rsidR="00794C03" w:rsidRDefault="008E0FD8" w:rsidP="00394F32">
      <w:pPr>
        <w:pStyle w:val="BodyText"/>
        <w:numPr>
          <w:ilvl w:val="0"/>
          <w:numId w:val="40"/>
        </w:numPr>
        <w:kinsoku w:val="0"/>
        <w:overflowPunct w:val="0"/>
        <w:ind w:left="2160" w:hanging="720"/>
        <w:rPr>
          <w:rFonts w:ascii="Arial" w:hAnsi="Arial" w:cs="Arial"/>
          <w:color w:val="000000"/>
          <w:sz w:val="20"/>
          <w:szCs w:val="20"/>
        </w:rPr>
      </w:pPr>
      <w:r w:rsidRPr="00794C03">
        <w:rPr>
          <w:rFonts w:ascii="Arial" w:hAnsi="Arial" w:cs="Arial"/>
          <w:color w:val="0A0A0A"/>
          <w:sz w:val="20"/>
          <w:szCs w:val="20"/>
        </w:rPr>
        <w:t>The district delegates shall be elected no later than the March district board meeting.</w:t>
      </w:r>
    </w:p>
    <w:p w14:paraId="7E8BB12B" w14:textId="42654396" w:rsidR="00794C03" w:rsidRPr="00560080" w:rsidRDefault="008E0FD8" w:rsidP="00394F32">
      <w:pPr>
        <w:pStyle w:val="BodyText"/>
        <w:numPr>
          <w:ilvl w:val="0"/>
          <w:numId w:val="40"/>
        </w:numPr>
        <w:kinsoku w:val="0"/>
        <w:overflowPunct w:val="0"/>
        <w:ind w:left="2160" w:hanging="720"/>
        <w:rPr>
          <w:rFonts w:ascii="Arial" w:hAnsi="Arial" w:cs="Arial"/>
          <w:i/>
          <w:color w:val="000000"/>
          <w:sz w:val="20"/>
          <w:szCs w:val="20"/>
        </w:rPr>
      </w:pPr>
      <w:r w:rsidRPr="00560080">
        <w:rPr>
          <w:rFonts w:ascii="Arial" w:hAnsi="Arial" w:cs="Arial"/>
          <w:i/>
          <w:color w:val="050505"/>
          <w:sz w:val="20"/>
          <w:szCs w:val="20"/>
        </w:rPr>
        <w:t xml:space="preserve">In an election year, </w:t>
      </w:r>
      <w:r w:rsidR="00794C03" w:rsidRPr="00560080">
        <w:rPr>
          <w:rFonts w:ascii="Arial" w:hAnsi="Arial" w:cs="Arial"/>
          <w:i/>
          <w:color w:val="050505"/>
          <w:sz w:val="20"/>
          <w:szCs w:val="20"/>
        </w:rPr>
        <w:t>the delegates to the California State PTA convention shall be the district president-</w:t>
      </w:r>
      <w:r w:rsidRPr="00560080">
        <w:rPr>
          <w:rFonts w:ascii="Arial" w:hAnsi="Arial" w:cs="Arial"/>
          <w:i/>
          <w:color w:val="050505"/>
          <w:sz w:val="20"/>
          <w:szCs w:val="20"/>
        </w:rPr>
        <w:t xml:space="preserve">elect </w:t>
      </w:r>
      <w:r w:rsidR="00794C03" w:rsidRPr="00560080">
        <w:rPr>
          <w:rFonts w:ascii="Arial" w:hAnsi="Arial" w:cs="Arial"/>
          <w:i/>
          <w:color w:val="050505"/>
          <w:sz w:val="20"/>
          <w:szCs w:val="20"/>
        </w:rPr>
        <w:t>and executive vice president-elect</w:t>
      </w:r>
      <w:r w:rsidR="00560080">
        <w:rPr>
          <w:rFonts w:ascii="Arial" w:hAnsi="Arial" w:cs="Arial"/>
          <w:i/>
          <w:color w:val="050505"/>
          <w:sz w:val="20"/>
          <w:szCs w:val="20"/>
        </w:rPr>
        <w:t xml:space="preserve"> or alternates</w:t>
      </w:r>
      <w:r w:rsidRPr="00560080">
        <w:rPr>
          <w:rFonts w:ascii="Arial" w:hAnsi="Arial" w:cs="Arial"/>
          <w:i/>
          <w:color w:val="050505"/>
          <w:sz w:val="20"/>
          <w:szCs w:val="20"/>
        </w:rPr>
        <w:t>.</w:t>
      </w:r>
    </w:p>
    <w:p w14:paraId="7621FF9A" w14:textId="3AD2704A" w:rsidR="00794C03" w:rsidRDefault="008E0FD8" w:rsidP="00394F32">
      <w:pPr>
        <w:pStyle w:val="BodyText"/>
        <w:numPr>
          <w:ilvl w:val="0"/>
          <w:numId w:val="40"/>
        </w:numPr>
        <w:kinsoku w:val="0"/>
        <w:overflowPunct w:val="0"/>
        <w:ind w:left="2160" w:hanging="720"/>
        <w:rPr>
          <w:rFonts w:ascii="Arial" w:hAnsi="Arial" w:cs="Arial"/>
          <w:color w:val="000000"/>
          <w:sz w:val="20"/>
          <w:szCs w:val="20"/>
        </w:rPr>
      </w:pPr>
      <w:r w:rsidRPr="00794C03">
        <w:rPr>
          <w:rFonts w:ascii="Arial" w:hAnsi="Arial" w:cs="Arial"/>
          <w:color w:val="050505"/>
          <w:sz w:val="20"/>
          <w:szCs w:val="20"/>
        </w:rPr>
        <w:t xml:space="preserve">Assistance to be a voting delegate </w:t>
      </w:r>
      <w:r w:rsidR="00794C03">
        <w:rPr>
          <w:rFonts w:ascii="Arial" w:hAnsi="Arial" w:cs="Arial"/>
          <w:color w:val="050505"/>
          <w:sz w:val="20"/>
          <w:szCs w:val="20"/>
        </w:rPr>
        <w:t>may</w:t>
      </w:r>
      <w:r w:rsidRPr="00794C03">
        <w:rPr>
          <w:rFonts w:ascii="Arial" w:hAnsi="Arial" w:cs="Arial"/>
          <w:color w:val="050505"/>
          <w:sz w:val="20"/>
          <w:szCs w:val="20"/>
        </w:rPr>
        <w:t xml:space="preserve"> be pro</w:t>
      </w:r>
      <w:r w:rsidR="00794C03">
        <w:rPr>
          <w:rFonts w:ascii="Arial" w:hAnsi="Arial" w:cs="Arial"/>
          <w:color w:val="050505"/>
          <w:sz w:val="20"/>
          <w:szCs w:val="20"/>
        </w:rPr>
        <w:t>vided to the maker of any resolu</w:t>
      </w:r>
      <w:r w:rsidRPr="00794C03">
        <w:rPr>
          <w:rFonts w:ascii="Arial" w:hAnsi="Arial" w:cs="Arial"/>
          <w:color w:val="050505"/>
          <w:sz w:val="20"/>
          <w:szCs w:val="20"/>
        </w:rPr>
        <w:t>tion from Ninth District PTA to be considered at the convention.</w:t>
      </w:r>
    </w:p>
    <w:p w14:paraId="0FCAE9A1" w14:textId="77777777" w:rsidR="00794C03" w:rsidRDefault="00794C03" w:rsidP="00394F32">
      <w:pPr>
        <w:pStyle w:val="BodyText"/>
        <w:numPr>
          <w:ilvl w:val="0"/>
          <w:numId w:val="40"/>
        </w:numPr>
        <w:kinsoku w:val="0"/>
        <w:overflowPunct w:val="0"/>
        <w:ind w:left="2160" w:hanging="720"/>
        <w:rPr>
          <w:rFonts w:ascii="Arial" w:hAnsi="Arial" w:cs="Arial"/>
          <w:color w:val="000000"/>
          <w:sz w:val="20"/>
          <w:szCs w:val="20"/>
        </w:rPr>
      </w:pPr>
      <w:r>
        <w:rPr>
          <w:rFonts w:ascii="Arial" w:hAnsi="Arial" w:cs="Arial"/>
          <w:color w:val="050505"/>
          <w:sz w:val="20"/>
          <w:szCs w:val="20"/>
        </w:rPr>
        <w:t xml:space="preserve">Additional </w:t>
      </w:r>
      <w:r w:rsidR="008E0FD8" w:rsidRPr="00794C03">
        <w:rPr>
          <w:rFonts w:ascii="Arial" w:hAnsi="Arial" w:cs="Arial"/>
          <w:color w:val="050505"/>
          <w:sz w:val="20"/>
          <w:szCs w:val="20"/>
        </w:rPr>
        <w:t>attendees may be authorized, as funds are available.</w:t>
      </w:r>
    </w:p>
    <w:p w14:paraId="1BF1C9C8" w14:textId="7DD523E3" w:rsidR="008E0FD8" w:rsidRPr="00794C03" w:rsidRDefault="00794C03" w:rsidP="00394F32">
      <w:pPr>
        <w:pStyle w:val="BodyText"/>
        <w:numPr>
          <w:ilvl w:val="0"/>
          <w:numId w:val="40"/>
        </w:numPr>
        <w:kinsoku w:val="0"/>
        <w:overflowPunct w:val="0"/>
        <w:ind w:left="2160" w:hanging="720"/>
        <w:rPr>
          <w:rFonts w:ascii="Arial" w:hAnsi="Arial" w:cs="Arial"/>
          <w:color w:val="000000"/>
          <w:sz w:val="20"/>
          <w:szCs w:val="20"/>
        </w:rPr>
      </w:pPr>
      <w:r>
        <w:rPr>
          <w:rFonts w:ascii="Arial" w:hAnsi="Arial" w:cs="Arial"/>
          <w:color w:val="050505"/>
          <w:sz w:val="20"/>
          <w:szCs w:val="20"/>
        </w:rPr>
        <w:t>Execu</w:t>
      </w:r>
      <w:r w:rsidR="008E0FD8" w:rsidRPr="00794C03">
        <w:rPr>
          <w:rFonts w:ascii="Arial" w:hAnsi="Arial" w:cs="Arial"/>
          <w:color w:val="050505"/>
          <w:sz w:val="20"/>
          <w:szCs w:val="20"/>
        </w:rPr>
        <w:t>tive committee members attending conventi</w:t>
      </w:r>
      <w:r>
        <w:rPr>
          <w:rFonts w:ascii="Arial" w:hAnsi="Arial" w:cs="Arial"/>
          <w:color w:val="050505"/>
          <w:sz w:val="20"/>
          <w:szCs w:val="20"/>
        </w:rPr>
        <w:t>on will assist delegates as req</w:t>
      </w:r>
      <w:r w:rsidR="008E0FD8" w:rsidRPr="00794C03">
        <w:rPr>
          <w:rFonts w:ascii="Arial" w:hAnsi="Arial" w:cs="Arial"/>
          <w:color w:val="050505"/>
          <w:sz w:val="20"/>
          <w:szCs w:val="20"/>
        </w:rPr>
        <w:t>uested.</w:t>
      </w:r>
    </w:p>
    <w:p w14:paraId="25D6C225" w14:textId="77777777" w:rsidR="008E0FD8" w:rsidRPr="008E0FD8" w:rsidRDefault="008E0FD8" w:rsidP="00DE5A83">
      <w:pPr>
        <w:pStyle w:val="BodyText"/>
        <w:kinsoku w:val="0"/>
        <w:overflowPunct w:val="0"/>
        <w:ind w:left="0"/>
        <w:rPr>
          <w:rFonts w:ascii="Arial" w:hAnsi="Arial" w:cs="Arial"/>
          <w:sz w:val="20"/>
          <w:szCs w:val="20"/>
        </w:rPr>
      </w:pPr>
    </w:p>
    <w:p w14:paraId="3AE2B9AB" w14:textId="38337FB2" w:rsidR="008E0FD8" w:rsidRPr="008E0FD8" w:rsidRDefault="008E0FD8" w:rsidP="00394F32">
      <w:pPr>
        <w:pStyle w:val="BodyText"/>
        <w:numPr>
          <w:ilvl w:val="1"/>
          <w:numId w:val="14"/>
        </w:numPr>
        <w:kinsoku w:val="0"/>
        <w:overflowPunct w:val="0"/>
        <w:ind w:left="1440" w:hanging="720"/>
        <w:rPr>
          <w:rFonts w:ascii="Arial" w:hAnsi="Arial" w:cs="Arial"/>
          <w:color w:val="000000"/>
          <w:sz w:val="20"/>
          <w:szCs w:val="20"/>
        </w:rPr>
      </w:pPr>
      <w:r w:rsidRPr="008E0FD8">
        <w:rPr>
          <w:rFonts w:ascii="Arial" w:hAnsi="Arial" w:cs="Arial"/>
          <w:color w:val="050505"/>
          <w:sz w:val="20"/>
          <w:szCs w:val="20"/>
        </w:rPr>
        <w:t>National PTA</w:t>
      </w:r>
      <w:r w:rsidR="00BE0635">
        <w:rPr>
          <w:rFonts w:ascii="Arial" w:hAnsi="Arial" w:cs="Arial"/>
          <w:color w:val="050505"/>
          <w:sz w:val="20"/>
          <w:szCs w:val="20"/>
        </w:rPr>
        <w:t xml:space="preserve"> Convention</w:t>
      </w:r>
    </w:p>
    <w:p w14:paraId="26F99FC0" w14:textId="0480B243" w:rsidR="008E0FD8" w:rsidRPr="00794C03" w:rsidRDefault="00794C03" w:rsidP="00BE0635">
      <w:pPr>
        <w:pStyle w:val="BodyText"/>
        <w:numPr>
          <w:ilvl w:val="0"/>
          <w:numId w:val="2"/>
        </w:numPr>
        <w:kinsoku w:val="0"/>
        <w:overflowPunct w:val="0"/>
        <w:ind w:left="2160"/>
        <w:rPr>
          <w:rFonts w:ascii="Arial" w:hAnsi="Arial" w:cs="Arial"/>
          <w:color w:val="000000"/>
          <w:sz w:val="20"/>
          <w:szCs w:val="20"/>
        </w:rPr>
      </w:pPr>
      <w:r>
        <w:rPr>
          <w:rFonts w:ascii="Arial" w:hAnsi="Arial" w:cs="Arial"/>
          <w:color w:val="050505"/>
          <w:sz w:val="20"/>
          <w:szCs w:val="20"/>
        </w:rPr>
        <w:t xml:space="preserve">The delegates to the National </w:t>
      </w:r>
      <w:r w:rsidR="008E0FD8" w:rsidRPr="008E0FD8">
        <w:rPr>
          <w:rFonts w:ascii="Arial" w:hAnsi="Arial" w:cs="Arial"/>
          <w:color w:val="050505"/>
          <w:sz w:val="20"/>
          <w:szCs w:val="20"/>
        </w:rPr>
        <w:t>PTA convention sh</w:t>
      </w:r>
      <w:r>
        <w:rPr>
          <w:rFonts w:ascii="Arial" w:hAnsi="Arial" w:cs="Arial"/>
          <w:color w:val="050505"/>
          <w:sz w:val="20"/>
          <w:szCs w:val="20"/>
        </w:rPr>
        <w:t>all be the district president and district executive v</w:t>
      </w:r>
      <w:r w:rsidR="008E0FD8" w:rsidRPr="008E0FD8">
        <w:rPr>
          <w:rFonts w:ascii="Arial" w:hAnsi="Arial" w:cs="Arial"/>
          <w:color w:val="050505"/>
          <w:sz w:val="20"/>
          <w:szCs w:val="20"/>
        </w:rPr>
        <w:t>ice president or alternates.</w:t>
      </w:r>
    </w:p>
    <w:p w14:paraId="100BF047" w14:textId="1B83368E" w:rsidR="00794C03" w:rsidRDefault="00794C03" w:rsidP="00BE0635">
      <w:pPr>
        <w:pStyle w:val="BodyText"/>
        <w:numPr>
          <w:ilvl w:val="0"/>
          <w:numId w:val="2"/>
        </w:numPr>
        <w:kinsoku w:val="0"/>
        <w:overflowPunct w:val="0"/>
        <w:ind w:left="2160"/>
        <w:rPr>
          <w:rFonts w:ascii="Arial" w:hAnsi="Arial" w:cs="Arial"/>
          <w:color w:val="000000"/>
          <w:sz w:val="20"/>
          <w:szCs w:val="20"/>
        </w:rPr>
      </w:pPr>
      <w:r w:rsidRPr="00794C03">
        <w:rPr>
          <w:rFonts w:ascii="Arial" w:hAnsi="Arial" w:cs="Arial"/>
          <w:color w:val="050505"/>
          <w:sz w:val="20"/>
          <w:szCs w:val="20"/>
        </w:rPr>
        <w:t xml:space="preserve">In an election year, </w:t>
      </w:r>
      <w:r>
        <w:rPr>
          <w:rFonts w:ascii="Arial" w:hAnsi="Arial" w:cs="Arial"/>
          <w:color w:val="050505"/>
          <w:sz w:val="20"/>
          <w:szCs w:val="20"/>
        </w:rPr>
        <w:t xml:space="preserve">the delegates to the </w:t>
      </w:r>
      <w:r w:rsidR="00FF6135">
        <w:rPr>
          <w:rFonts w:ascii="Arial" w:hAnsi="Arial" w:cs="Arial"/>
          <w:color w:val="050505"/>
          <w:sz w:val="20"/>
          <w:szCs w:val="20"/>
        </w:rPr>
        <w:t>National</w:t>
      </w:r>
      <w:r>
        <w:rPr>
          <w:rFonts w:ascii="Arial" w:hAnsi="Arial" w:cs="Arial"/>
          <w:color w:val="050505"/>
          <w:sz w:val="20"/>
          <w:szCs w:val="20"/>
        </w:rPr>
        <w:t xml:space="preserve"> PTA convention shall be the district president-</w:t>
      </w:r>
      <w:r w:rsidRPr="00794C03">
        <w:rPr>
          <w:rFonts w:ascii="Arial" w:hAnsi="Arial" w:cs="Arial"/>
          <w:color w:val="050505"/>
          <w:sz w:val="20"/>
          <w:szCs w:val="20"/>
        </w:rPr>
        <w:t xml:space="preserve">elect </w:t>
      </w:r>
      <w:r>
        <w:rPr>
          <w:rFonts w:ascii="Arial" w:hAnsi="Arial" w:cs="Arial"/>
          <w:color w:val="050505"/>
          <w:sz w:val="20"/>
          <w:szCs w:val="20"/>
        </w:rPr>
        <w:t>and executive vice president-elect</w:t>
      </w:r>
      <w:r w:rsidR="00FF6135">
        <w:rPr>
          <w:rFonts w:ascii="Arial" w:hAnsi="Arial" w:cs="Arial"/>
          <w:color w:val="050505"/>
          <w:sz w:val="20"/>
          <w:szCs w:val="20"/>
        </w:rPr>
        <w:t xml:space="preserve"> or alternates</w:t>
      </w:r>
      <w:r w:rsidRPr="00794C03">
        <w:rPr>
          <w:rFonts w:ascii="Arial" w:hAnsi="Arial" w:cs="Arial"/>
          <w:color w:val="050505"/>
          <w:sz w:val="20"/>
          <w:szCs w:val="20"/>
        </w:rPr>
        <w:t>.</w:t>
      </w:r>
    </w:p>
    <w:p w14:paraId="51725F4B" w14:textId="67F6A86F" w:rsidR="008E0FD8" w:rsidRPr="00BE0635" w:rsidRDefault="00FF6135" w:rsidP="00BE0635">
      <w:pPr>
        <w:pStyle w:val="BodyText"/>
        <w:numPr>
          <w:ilvl w:val="0"/>
          <w:numId w:val="2"/>
        </w:numPr>
        <w:tabs>
          <w:tab w:val="left" w:pos="2424"/>
        </w:tabs>
        <w:kinsoku w:val="0"/>
        <w:overflowPunct w:val="0"/>
        <w:ind w:left="2160"/>
        <w:rPr>
          <w:rFonts w:ascii="Arial" w:hAnsi="Arial" w:cs="Arial"/>
          <w:color w:val="000000"/>
          <w:sz w:val="20"/>
          <w:szCs w:val="20"/>
        </w:rPr>
      </w:pPr>
      <w:r>
        <w:rPr>
          <w:rFonts w:ascii="Arial" w:hAnsi="Arial" w:cs="Arial"/>
          <w:color w:val="050505"/>
          <w:sz w:val="20"/>
          <w:szCs w:val="20"/>
        </w:rPr>
        <w:t>Additional attendees may be authorized, as funds are available</w:t>
      </w:r>
      <w:r w:rsidR="008E0FD8" w:rsidRPr="008E0FD8">
        <w:rPr>
          <w:rFonts w:ascii="Arial" w:hAnsi="Arial" w:cs="Arial"/>
          <w:color w:val="050505"/>
          <w:sz w:val="20"/>
          <w:szCs w:val="20"/>
        </w:rPr>
        <w:t>.</w:t>
      </w:r>
    </w:p>
    <w:p w14:paraId="31415F30" w14:textId="77777777" w:rsidR="00BE0635" w:rsidRPr="00BE0635" w:rsidRDefault="00BE0635" w:rsidP="00BE0635">
      <w:pPr>
        <w:pStyle w:val="BodyText"/>
        <w:tabs>
          <w:tab w:val="left" w:pos="2424"/>
        </w:tabs>
        <w:kinsoku w:val="0"/>
        <w:overflowPunct w:val="0"/>
        <w:ind w:left="0"/>
        <w:rPr>
          <w:rFonts w:ascii="Arial" w:hAnsi="Arial" w:cs="Arial"/>
          <w:color w:val="000000"/>
          <w:sz w:val="20"/>
          <w:szCs w:val="20"/>
        </w:rPr>
      </w:pPr>
    </w:p>
    <w:p w14:paraId="4552792C" w14:textId="39616385" w:rsidR="00BE0635" w:rsidRPr="00BE0635" w:rsidRDefault="00BE0635" w:rsidP="00BE0635">
      <w:pPr>
        <w:pStyle w:val="BodyText"/>
        <w:numPr>
          <w:ilvl w:val="1"/>
          <w:numId w:val="14"/>
        </w:numPr>
        <w:kinsoku w:val="0"/>
        <w:overflowPunct w:val="0"/>
        <w:ind w:left="1440" w:hanging="720"/>
        <w:rPr>
          <w:rFonts w:ascii="Arial" w:hAnsi="Arial" w:cs="Arial"/>
          <w:i/>
          <w:color w:val="000000"/>
          <w:sz w:val="20"/>
          <w:szCs w:val="20"/>
        </w:rPr>
      </w:pPr>
      <w:r w:rsidRPr="00BE0635">
        <w:rPr>
          <w:rFonts w:ascii="Arial" w:hAnsi="Arial" w:cs="Arial"/>
          <w:i/>
          <w:color w:val="000000"/>
          <w:sz w:val="20"/>
          <w:szCs w:val="20"/>
        </w:rPr>
        <w:t>California State PTA Legislation Conference</w:t>
      </w:r>
    </w:p>
    <w:p w14:paraId="33ED8057" w14:textId="0EA4D64C" w:rsidR="00BE0635" w:rsidRPr="00BE0635" w:rsidRDefault="00BE0635" w:rsidP="00BE0635">
      <w:pPr>
        <w:pStyle w:val="BodyText"/>
        <w:numPr>
          <w:ilvl w:val="0"/>
          <w:numId w:val="52"/>
        </w:numPr>
        <w:kinsoku w:val="0"/>
        <w:overflowPunct w:val="0"/>
        <w:ind w:left="2160" w:hanging="720"/>
        <w:rPr>
          <w:rFonts w:ascii="Arial" w:hAnsi="Arial" w:cs="Arial"/>
          <w:i/>
          <w:color w:val="000000"/>
          <w:sz w:val="20"/>
          <w:szCs w:val="20"/>
        </w:rPr>
      </w:pPr>
      <w:r w:rsidRPr="00BE0635">
        <w:rPr>
          <w:rFonts w:ascii="Arial" w:hAnsi="Arial" w:cs="Arial"/>
          <w:i/>
          <w:color w:val="000000"/>
          <w:sz w:val="20"/>
          <w:szCs w:val="20"/>
        </w:rPr>
        <w:t xml:space="preserve">The delegates to the California State PTA Legislation conference shall be the district president and the seventh vice president – director of </w:t>
      </w:r>
      <w:r w:rsidR="00CD6A7B">
        <w:rPr>
          <w:rFonts w:ascii="Arial" w:hAnsi="Arial" w:cs="Arial"/>
          <w:i/>
          <w:color w:val="000000"/>
          <w:sz w:val="20"/>
          <w:szCs w:val="20"/>
        </w:rPr>
        <w:t>legislation</w:t>
      </w:r>
      <w:r w:rsidRPr="00BE0635">
        <w:rPr>
          <w:rFonts w:ascii="Arial" w:hAnsi="Arial" w:cs="Arial"/>
          <w:i/>
          <w:color w:val="000000"/>
          <w:sz w:val="20"/>
          <w:szCs w:val="20"/>
        </w:rPr>
        <w:t xml:space="preserve"> or alternates.</w:t>
      </w:r>
    </w:p>
    <w:p w14:paraId="673E4230" w14:textId="51B10C20" w:rsidR="00BE0635" w:rsidRPr="00BE0635" w:rsidRDefault="00BE0635" w:rsidP="00BE0635">
      <w:pPr>
        <w:pStyle w:val="BodyText"/>
        <w:numPr>
          <w:ilvl w:val="0"/>
          <w:numId w:val="52"/>
        </w:numPr>
        <w:kinsoku w:val="0"/>
        <w:overflowPunct w:val="0"/>
        <w:ind w:left="2160" w:hanging="720"/>
        <w:rPr>
          <w:rFonts w:ascii="Arial" w:hAnsi="Arial" w:cs="Arial"/>
          <w:i/>
          <w:color w:val="000000"/>
          <w:sz w:val="20"/>
          <w:szCs w:val="20"/>
        </w:rPr>
      </w:pPr>
      <w:r w:rsidRPr="00BE0635">
        <w:rPr>
          <w:rFonts w:ascii="Arial" w:hAnsi="Arial" w:cs="Arial"/>
          <w:i/>
          <w:color w:val="000000"/>
          <w:sz w:val="20"/>
          <w:szCs w:val="20"/>
        </w:rPr>
        <w:t>In an election year, the delegates to the California State PTA Legislation conference shall be the district president-elect and the seventh vice president-elect – director of legislation.</w:t>
      </w:r>
    </w:p>
    <w:p w14:paraId="4E4F4258" w14:textId="102AFF85" w:rsidR="00BE0635" w:rsidRPr="00BE0635" w:rsidRDefault="00BE0635" w:rsidP="00BE0635">
      <w:pPr>
        <w:pStyle w:val="BodyText"/>
        <w:numPr>
          <w:ilvl w:val="0"/>
          <w:numId w:val="52"/>
        </w:numPr>
        <w:kinsoku w:val="0"/>
        <w:overflowPunct w:val="0"/>
        <w:ind w:left="2160" w:hanging="720"/>
        <w:rPr>
          <w:rFonts w:ascii="Arial" w:hAnsi="Arial" w:cs="Arial"/>
          <w:i/>
          <w:color w:val="000000"/>
          <w:sz w:val="20"/>
          <w:szCs w:val="20"/>
        </w:rPr>
      </w:pPr>
      <w:r w:rsidRPr="00BE0635">
        <w:rPr>
          <w:rFonts w:ascii="Arial" w:hAnsi="Arial" w:cs="Arial"/>
          <w:i/>
          <w:color w:val="000000"/>
          <w:sz w:val="20"/>
          <w:szCs w:val="20"/>
        </w:rPr>
        <w:t>Additional attendees may be authorized as funds are available.</w:t>
      </w:r>
    </w:p>
    <w:p w14:paraId="2BBE9238" w14:textId="77777777" w:rsidR="008E0FD8" w:rsidRPr="008E0FD8" w:rsidRDefault="008E0FD8" w:rsidP="00DE5A83">
      <w:pPr>
        <w:pStyle w:val="BodyText"/>
        <w:kinsoku w:val="0"/>
        <w:overflowPunct w:val="0"/>
        <w:ind w:left="0"/>
        <w:rPr>
          <w:rFonts w:ascii="Arial" w:hAnsi="Arial" w:cs="Arial"/>
          <w:sz w:val="20"/>
          <w:szCs w:val="20"/>
        </w:rPr>
      </w:pPr>
    </w:p>
    <w:p w14:paraId="48FC3D3E" w14:textId="77777777" w:rsidR="008E0FD8" w:rsidRPr="008E0FD8" w:rsidRDefault="008E0FD8" w:rsidP="00394F32">
      <w:pPr>
        <w:pStyle w:val="BodyText"/>
        <w:numPr>
          <w:ilvl w:val="0"/>
          <w:numId w:val="1"/>
        </w:numPr>
        <w:kinsoku w:val="0"/>
        <w:overflowPunct w:val="0"/>
        <w:ind w:left="720"/>
        <w:rPr>
          <w:rFonts w:ascii="Arial" w:hAnsi="Arial" w:cs="Arial"/>
          <w:color w:val="000000"/>
          <w:sz w:val="20"/>
          <w:szCs w:val="20"/>
        </w:rPr>
      </w:pPr>
      <w:r w:rsidRPr="008E0FD8">
        <w:rPr>
          <w:rFonts w:ascii="Arial" w:hAnsi="Arial" w:cs="Arial"/>
          <w:color w:val="050505"/>
          <w:sz w:val="20"/>
          <w:szCs w:val="20"/>
        </w:rPr>
        <w:t>NINTH DISTRICT PTA AREA REPRESENTATION</w:t>
      </w:r>
    </w:p>
    <w:p w14:paraId="0FC657A2" w14:textId="248A48CB" w:rsidR="008E0FD8" w:rsidRPr="008E0FD8" w:rsidRDefault="003C4678" w:rsidP="00DE5A83">
      <w:pPr>
        <w:pStyle w:val="BodyText"/>
        <w:kinsoku w:val="0"/>
        <w:overflowPunct w:val="0"/>
        <w:ind w:left="720" w:firstLine="4"/>
        <w:rPr>
          <w:rFonts w:ascii="Arial" w:hAnsi="Arial" w:cs="Arial"/>
          <w:color w:val="000000"/>
          <w:sz w:val="20"/>
          <w:szCs w:val="20"/>
        </w:rPr>
      </w:pPr>
      <w:r>
        <w:rPr>
          <w:rFonts w:ascii="Arial" w:hAnsi="Arial" w:cs="Arial"/>
          <w:color w:val="050505"/>
          <w:sz w:val="20"/>
          <w:szCs w:val="20"/>
        </w:rPr>
        <w:t>When the bylaws or standing rules require specific representation by areas on comm</w:t>
      </w:r>
      <w:r w:rsidR="008E0FD8" w:rsidRPr="008E0FD8">
        <w:rPr>
          <w:rFonts w:ascii="Arial" w:hAnsi="Arial" w:cs="Arial"/>
          <w:color w:val="050505"/>
          <w:sz w:val="20"/>
          <w:szCs w:val="20"/>
        </w:rPr>
        <w:t>ittees, the</w:t>
      </w:r>
      <w:r>
        <w:rPr>
          <w:rFonts w:ascii="Arial" w:hAnsi="Arial" w:cs="Arial"/>
          <w:color w:val="050505"/>
          <w:sz w:val="20"/>
          <w:szCs w:val="20"/>
        </w:rPr>
        <w:t xml:space="preserve"> following area representation </w:t>
      </w:r>
      <w:r w:rsidR="008E0FD8" w:rsidRPr="008E0FD8">
        <w:rPr>
          <w:rFonts w:ascii="Arial" w:hAnsi="Arial" w:cs="Arial"/>
          <w:color w:val="050505"/>
          <w:sz w:val="20"/>
          <w:szCs w:val="20"/>
        </w:rPr>
        <w:t>shall be followed:</w:t>
      </w:r>
    </w:p>
    <w:p w14:paraId="471C88BD" w14:textId="77777777" w:rsidR="008E0FD8" w:rsidRPr="008E0FD8" w:rsidRDefault="008E0FD8" w:rsidP="00DE5A83">
      <w:pPr>
        <w:pStyle w:val="BodyText"/>
        <w:kinsoku w:val="0"/>
        <w:overflowPunct w:val="0"/>
        <w:ind w:left="0"/>
        <w:rPr>
          <w:rFonts w:ascii="Arial" w:hAnsi="Arial" w:cs="Arial"/>
          <w:sz w:val="20"/>
          <w:szCs w:val="20"/>
        </w:rPr>
      </w:pPr>
    </w:p>
    <w:p w14:paraId="5A41EBCF" w14:textId="0243853B" w:rsidR="003C4678" w:rsidRDefault="003C4678" w:rsidP="00DE5A83">
      <w:pPr>
        <w:pStyle w:val="BodyText"/>
        <w:kinsoku w:val="0"/>
        <w:overflowPunct w:val="0"/>
        <w:ind w:left="1440" w:hanging="716"/>
        <w:rPr>
          <w:rFonts w:ascii="Arial" w:hAnsi="Arial" w:cs="Arial"/>
          <w:color w:val="050505"/>
          <w:sz w:val="20"/>
          <w:szCs w:val="20"/>
        </w:rPr>
      </w:pPr>
      <w:r>
        <w:rPr>
          <w:rFonts w:ascii="Arial" w:hAnsi="Arial" w:cs="Arial"/>
          <w:color w:val="050505"/>
          <w:sz w:val="20"/>
          <w:szCs w:val="20"/>
        </w:rPr>
        <w:t xml:space="preserve">North County </w:t>
      </w:r>
      <w:r w:rsidR="00154245">
        <w:rPr>
          <w:rFonts w:ascii="Arial" w:hAnsi="Arial" w:cs="Arial"/>
          <w:color w:val="050505"/>
          <w:sz w:val="20"/>
          <w:szCs w:val="20"/>
        </w:rPr>
        <w:t xml:space="preserve">Coastal shall be represented </w:t>
      </w:r>
      <w:r w:rsidR="008E0FD8" w:rsidRPr="008E0FD8">
        <w:rPr>
          <w:rFonts w:ascii="Arial" w:hAnsi="Arial" w:cs="Arial"/>
          <w:color w:val="050505"/>
          <w:sz w:val="20"/>
          <w:szCs w:val="20"/>
        </w:rPr>
        <w:t xml:space="preserve">by: </w:t>
      </w:r>
    </w:p>
    <w:p w14:paraId="2CB69EEA" w14:textId="0132CE8D" w:rsidR="008E0FD8" w:rsidRPr="008E0FD8" w:rsidRDefault="003C4678" w:rsidP="00DE5A83">
      <w:pPr>
        <w:pStyle w:val="BodyText"/>
        <w:kinsoku w:val="0"/>
        <w:overflowPunct w:val="0"/>
        <w:ind w:left="2160" w:hanging="716"/>
        <w:rPr>
          <w:rFonts w:ascii="Arial" w:hAnsi="Arial" w:cs="Arial"/>
          <w:color w:val="000000"/>
          <w:sz w:val="20"/>
          <w:szCs w:val="20"/>
        </w:rPr>
      </w:pPr>
      <w:r>
        <w:rPr>
          <w:rFonts w:ascii="Arial" w:hAnsi="Arial" w:cs="Arial"/>
          <w:color w:val="050505"/>
          <w:sz w:val="20"/>
          <w:szCs w:val="20"/>
        </w:rPr>
        <w:t>Carlsbad U</w:t>
      </w:r>
      <w:r w:rsidR="008E0FD8" w:rsidRPr="008E0FD8">
        <w:rPr>
          <w:rFonts w:ascii="Arial" w:hAnsi="Arial" w:cs="Arial"/>
          <w:color w:val="050505"/>
          <w:sz w:val="20"/>
          <w:szCs w:val="20"/>
        </w:rPr>
        <w:t>nified Council</w:t>
      </w:r>
    </w:p>
    <w:p w14:paraId="74FB5231" w14:textId="23252CB5" w:rsidR="008E0FD8" w:rsidRDefault="008E0FD8" w:rsidP="00DE5A83">
      <w:pPr>
        <w:pStyle w:val="BodyText"/>
        <w:kinsoku w:val="0"/>
        <w:overflowPunct w:val="0"/>
        <w:ind w:left="1440" w:firstLine="4"/>
        <w:rPr>
          <w:rFonts w:ascii="Arial" w:hAnsi="Arial" w:cs="Arial"/>
          <w:color w:val="050505"/>
          <w:sz w:val="20"/>
          <w:szCs w:val="20"/>
        </w:rPr>
      </w:pPr>
      <w:r w:rsidRPr="008E0FD8">
        <w:rPr>
          <w:rFonts w:ascii="Arial" w:hAnsi="Arial" w:cs="Arial"/>
          <w:color w:val="050505"/>
          <w:sz w:val="20"/>
          <w:szCs w:val="20"/>
        </w:rPr>
        <w:t>North Coastal Council</w:t>
      </w:r>
    </w:p>
    <w:p w14:paraId="6430E9F1" w14:textId="0A5D67F3" w:rsidR="003C4678" w:rsidRPr="008E0FD8" w:rsidRDefault="003C4678" w:rsidP="00DE5A83">
      <w:pPr>
        <w:pStyle w:val="BodyText"/>
        <w:kinsoku w:val="0"/>
        <w:overflowPunct w:val="0"/>
        <w:ind w:left="1440" w:firstLine="4"/>
        <w:rPr>
          <w:rFonts w:ascii="Arial" w:hAnsi="Arial" w:cs="Arial"/>
          <w:color w:val="000000"/>
          <w:sz w:val="20"/>
          <w:szCs w:val="20"/>
        </w:rPr>
      </w:pPr>
      <w:r>
        <w:rPr>
          <w:rFonts w:ascii="Arial" w:hAnsi="Arial" w:cs="Arial"/>
          <w:color w:val="050505"/>
          <w:sz w:val="20"/>
          <w:szCs w:val="20"/>
        </w:rPr>
        <w:t xml:space="preserve">Vista </w:t>
      </w:r>
      <w:r w:rsidR="00F72470">
        <w:rPr>
          <w:rFonts w:ascii="Arial" w:hAnsi="Arial" w:cs="Arial"/>
          <w:color w:val="050505"/>
          <w:sz w:val="20"/>
          <w:szCs w:val="20"/>
        </w:rPr>
        <w:t xml:space="preserve">Unified </w:t>
      </w:r>
      <w:r>
        <w:rPr>
          <w:rFonts w:ascii="Arial" w:hAnsi="Arial" w:cs="Arial"/>
          <w:color w:val="050505"/>
          <w:sz w:val="20"/>
          <w:szCs w:val="20"/>
        </w:rPr>
        <w:t>Council</w:t>
      </w:r>
    </w:p>
    <w:p w14:paraId="249530B3" w14:textId="43FA150A" w:rsidR="003C4678" w:rsidRDefault="003C4678" w:rsidP="00DE5A83">
      <w:pPr>
        <w:pStyle w:val="BodyText"/>
        <w:kinsoku w:val="0"/>
        <w:overflowPunct w:val="0"/>
        <w:ind w:left="1440" w:hanging="725"/>
        <w:rPr>
          <w:rFonts w:ascii="Arial" w:hAnsi="Arial" w:cs="Arial"/>
          <w:color w:val="050505"/>
          <w:sz w:val="20"/>
          <w:szCs w:val="20"/>
        </w:rPr>
      </w:pPr>
      <w:r>
        <w:rPr>
          <w:rFonts w:ascii="Arial" w:hAnsi="Arial" w:cs="Arial"/>
          <w:color w:val="050505"/>
          <w:sz w:val="20"/>
          <w:szCs w:val="20"/>
        </w:rPr>
        <w:t xml:space="preserve">North County Inland shall be represented </w:t>
      </w:r>
      <w:r w:rsidR="008E0FD8" w:rsidRPr="008E0FD8">
        <w:rPr>
          <w:rFonts w:ascii="Arial" w:hAnsi="Arial" w:cs="Arial"/>
          <w:color w:val="050505"/>
          <w:sz w:val="20"/>
          <w:szCs w:val="20"/>
        </w:rPr>
        <w:t xml:space="preserve">by: </w:t>
      </w:r>
    </w:p>
    <w:p w14:paraId="688D242D" w14:textId="0A7A1B99" w:rsidR="008E0FD8" w:rsidRPr="008E0FD8" w:rsidRDefault="008E0FD8" w:rsidP="00DE5A83">
      <w:pPr>
        <w:pStyle w:val="BodyText"/>
        <w:kinsoku w:val="0"/>
        <w:overflowPunct w:val="0"/>
        <w:ind w:left="1440"/>
        <w:rPr>
          <w:rFonts w:ascii="Arial" w:hAnsi="Arial" w:cs="Arial"/>
          <w:color w:val="000000"/>
          <w:sz w:val="20"/>
          <w:szCs w:val="20"/>
        </w:rPr>
      </w:pPr>
      <w:r w:rsidRPr="008E0FD8">
        <w:rPr>
          <w:rFonts w:ascii="Arial" w:hAnsi="Arial" w:cs="Arial"/>
          <w:color w:val="050505"/>
          <w:sz w:val="20"/>
          <w:szCs w:val="20"/>
        </w:rPr>
        <w:t>Escondido Council</w:t>
      </w:r>
    </w:p>
    <w:p w14:paraId="09B1AE4A" w14:textId="77777777" w:rsidR="008E0FD8" w:rsidRPr="008E0FD8" w:rsidRDefault="008E0FD8" w:rsidP="00DE5A83">
      <w:pPr>
        <w:pStyle w:val="BodyText"/>
        <w:kinsoku w:val="0"/>
        <w:overflowPunct w:val="0"/>
        <w:ind w:left="1440"/>
        <w:rPr>
          <w:rFonts w:ascii="Arial" w:hAnsi="Arial" w:cs="Arial"/>
          <w:color w:val="000000"/>
          <w:sz w:val="20"/>
          <w:szCs w:val="20"/>
        </w:rPr>
      </w:pPr>
      <w:r w:rsidRPr="008E0FD8">
        <w:rPr>
          <w:rFonts w:ascii="Arial" w:hAnsi="Arial" w:cs="Arial"/>
          <w:color w:val="050505"/>
          <w:sz w:val="20"/>
          <w:szCs w:val="20"/>
        </w:rPr>
        <w:t>Palomar Council</w:t>
      </w:r>
    </w:p>
    <w:p w14:paraId="0077FB7E" w14:textId="77777777" w:rsidR="008E0FD8" w:rsidRPr="008E0FD8" w:rsidRDefault="008E0FD8" w:rsidP="00DE5A83">
      <w:pPr>
        <w:pStyle w:val="BodyText"/>
        <w:kinsoku w:val="0"/>
        <w:overflowPunct w:val="0"/>
        <w:ind w:left="1440"/>
        <w:rPr>
          <w:rFonts w:ascii="Arial" w:hAnsi="Arial" w:cs="Arial"/>
          <w:color w:val="000000"/>
          <w:sz w:val="20"/>
          <w:szCs w:val="20"/>
        </w:rPr>
      </w:pPr>
      <w:r w:rsidRPr="008E0FD8">
        <w:rPr>
          <w:rFonts w:ascii="Arial" w:hAnsi="Arial" w:cs="Arial"/>
          <w:color w:val="050505"/>
          <w:sz w:val="20"/>
          <w:szCs w:val="20"/>
        </w:rPr>
        <w:t>Sun Valley Council</w:t>
      </w:r>
    </w:p>
    <w:p w14:paraId="15F7C381" w14:textId="6BB54544" w:rsidR="008E0FD8" w:rsidRPr="008E0FD8" w:rsidRDefault="008E0FD8" w:rsidP="00DE5A83">
      <w:pPr>
        <w:pStyle w:val="BodyText"/>
        <w:kinsoku w:val="0"/>
        <w:overflowPunct w:val="0"/>
        <w:ind w:left="720"/>
        <w:rPr>
          <w:rFonts w:ascii="Arial" w:hAnsi="Arial" w:cs="Arial"/>
          <w:color w:val="000000"/>
          <w:sz w:val="20"/>
          <w:szCs w:val="20"/>
        </w:rPr>
      </w:pPr>
      <w:r w:rsidRPr="008E0FD8">
        <w:rPr>
          <w:rFonts w:ascii="Arial" w:hAnsi="Arial" w:cs="Arial"/>
          <w:color w:val="050505"/>
          <w:sz w:val="20"/>
          <w:szCs w:val="20"/>
        </w:rPr>
        <w:t>Ea</w:t>
      </w:r>
      <w:r w:rsidR="003C4678">
        <w:rPr>
          <w:rFonts w:ascii="Arial" w:hAnsi="Arial" w:cs="Arial"/>
          <w:color w:val="050505"/>
          <w:sz w:val="20"/>
          <w:szCs w:val="20"/>
        </w:rPr>
        <w:t xml:space="preserve">st County shall be represented </w:t>
      </w:r>
      <w:r w:rsidRPr="008E0FD8">
        <w:rPr>
          <w:rFonts w:ascii="Arial" w:hAnsi="Arial" w:cs="Arial"/>
          <w:color w:val="050505"/>
          <w:sz w:val="20"/>
          <w:szCs w:val="20"/>
        </w:rPr>
        <w:t xml:space="preserve">by: </w:t>
      </w:r>
    </w:p>
    <w:p w14:paraId="425F65DB" w14:textId="77777777" w:rsidR="003C4678" w:rsidRDefault="003C4678" w:rsidP="00DE5A83">
      <w:pPr>
        <w:pStyle w:val="BodyText"/>
        <w:kinsoku w:val="0"/>
        <w:overflowPunct w:val="0"/>
        <w:ind w:left="1440" w:firstLine="4"/>
        <w:rPr>
          <w:rFonts w:ascii="Arial" w:hAnsi="Arial" w:cs="Arial"/>
          <w:color w:val="050505"/>
          <w:sz w:val="20"/>
          <w:szCs w:val="20"/>
        </w:rPr>
      </w:pPr>
      <w:r>
        <w:rPr>
          <w:rFonts w:ascii="Arial" w:hAnsi="Arial" w:cs="Arial"/>
          <w:color w:val="050505"/>
          <w:sz w:val="20"/>
          <w:szCs w:val="20"/>
        </w:rPr>
        <w:t>Foothills Secondary Council</w:t>
      </w:r>
    </w:p>
    <w:p w14:paraId="360C78AB" w14:textId="77777777" w:rsidR="00F72470" w:rsidRDefault="00F72470" w:rsidP="00DE5A83">
      <w:pPr>
        <w:pStyle w:val="BodyText"/>
        <w:kinsoku w:val="0"/>
        <w:overflowPunct w:val="0"/>
        <w:ind w:left="1440" w:firstLine="14"/>
        <w:rPr>
          <w:rFonts w:ascii="Arial" w:hAnsi="Arial" w:cs="Arial"/>
          <w:color w:val="050505"/>
          <w:sz w:val="20"/>
          <w:szCs w:val="20"/>
        </w:rPr>
      </w:pPr>
      <w:r w:rsidRPr="008E0FD8">
        <w:rPr>
          <w:rFonts w:ascii="Arial" w:hAnsi="Arial" w:cs="Arial"/>
          <w:color w:val="050505"/>
          <w:sz w:val="20"/>
          <w:szCs w:val="20"/>
        </w:rPr>
        <w:t xml:space="preserve">Lakeside Council </w:t>
      </w:r>
    </w:p>
    <w:p w14:paraId="5D13DE37" w14:textId="60D359A0" w:rsidR="008E0FD8" w:rsidRPr="008E0FD8" w:rsidRDefault="008E0FD8" w:rsidP="00DE5A83">
      <w:pPr>
        <w:pStyle w:val="BodyText"/>
        <w:kinsoku w:val="0"/>
        <w:overflowPunct w:val="0"/>
        <w:ind w:left="1440" w:firstLine="4"/>
        <w:rPr>
          <w:rFonts w:ascii="Arial" w:hAnsi="Arial" w:cs="Arial"/>
          <w:color w:val="000000"/>
          <w:sz w:val="20"/>
          <w:szCs w:val="20"/>
        </w:rPr>
      </w:pPr>
      <w:r w:rsidRPr="008E0FD8">
        <w:rPr>
          <w:rFonts w:ascii="Arial" w:hAnsi="Arial" w:cs="Arial"/>
          <w:color w:val="050505"/>
          <w:sz w:val="20"/>
          <w:szCs w:val="20"/>
        </w:rPr>
        <w:t>Mt. Helix Council</w:t>
      </w:r>
    </w:p>
    <w:p w14:paraId="5E40CBB8" w14:textId="64EC1901" w:rsidR="008E0FD8" w:rsidRPr="008E0FD8" w:rsidRDefault="008E0FD8" w:rsidP="00DE5A83">
      <w:pPr>
        <w:pStyle w:val="BodyText"/>
        <w:kinsoku w:val="0"/>
        <w:overflowPunct w:val="0"/>
        <w:ind w:left="1440" w:firstLine="14"/>
        <w:rPr>
          <w:rFonts w:ascii="Arial" w:hAnsi="Arial" w:cs="Arial"/>
          <w:color w:val="000000"/>
          <w:sz w:val="20"/>
          <w:szCs w:val="20"/>
        </w:rPr>
      </w:pPr>
      <w:r w:rsidRPr="008E0FD8">
        <w:rPr>
          <w:rFonts w:ascii="Arial" w:hAnsi="Arial" w:cs="Arial"/>
          <w:color w:val="050505"/>
          <w:sz w:val="20"/>
          <w:szCs w:val="20"/>
        </w:rPr>
        <w:t>Tierra del Sol Council</w:t>
      </w:r>
    </w:p>
    <w:p w14:paraId="34863D9F" w14:textId="4910F0D6" w:rsidR="003C4678" w:rsidRDefault="003C4678" w:rsidP="00DE5A83">
      <w:pPr>
        <w:pStyle w:val="BodyText"/>
        <w:kinsoku w:val="0"/>
        <w:overflowPunct w:val="0"/>
        <w:ind w:left="720"/>
        <w:rPr>
          <w:rFonts w:ascii="Arial" w:hAnsi="Arial" w:cs="Arial"/>
          <w:color w:val="050505"/>
          <w:sz w:val="20"/>
          <w:szCs w:val="20"/>
        </w:rPr>
      </w:pPr>
      <w:r>
        <w:rPr>
          <w:rFonts w:ascii="Arial" w:hAnsi="Arial" w:cs="Arial"/>
          <w:color w:val="050505"/>
          <w:sz w:val="20"/>
          <w:szCs w:val="20"/>
        </w:rPr>
        <w:t xml:space="preserve">South County shall be represented </w:t>
      </w:r>
      <w:r w:rsidR="008E0FD8" w:rsidRPr="008E0FD8">
        <w:rPr>
          <w:rFonts w:ascii="Arial" w:hAnsi="Arial" w:cs="Arial"/>
          <w:color w:val="050505"/>
          <w:sz w:val="20"/>
          <w:szCs w:val="20"/>
        </w:rPr>
        <w:t>by:</w:t>
      </w:r>
    </w:p>
    <w:p w14:paraId="76D42B01" w14:textId="404C74E4" w:rsidR="008E0FD8" w:rsidRPr="008E0FD8" w:rsidRDefault="008E0FD8" w:rsidP="00DE5A83">
      <w:pPr>
        <w:pStyle w:val="BodyText"/>
        <w:kinsoku w:val="0"/>
        <w:overflowPunct w:val="0"/>
        <w:ind w:left="1440"/>
        <w:rPr>
          <w:rFonts w:ascii="Arial" w:hAnsi="Arial" w:cs="Arial"/>
          <w:color w:val="000000"/>
          <w:sz w:val="20"/>
          <w:szCs w:val="20"/>
        </w:rPr>
      </w:pPr>
      <w:r w:rsidRPr="008E0FD8">
        <w:rPr>
          <w:rFonts w:ascii="Arial" w:hAnsi="Arial" w:cs="Arial"/>
          <w:color w:val="050505"/>
          <w:sz w:val="20"/>
          <w:szCs w:val="20"/>
        </w:rPr>
        <w:t xml:space="preserve">Chula Vista </w:t>
      </w:r>
      <w:r w:rsidR="003C4678">
        <w:rPr>
          <w:rFonts w:ascii="Arial" w:hAnsi="Arial" w:cs="Arial"/>
          <w:color w:val="050505"/>
          <w:sz w:val="20"/>
          <w:szCs w:val="20"/>
        </w:rPr>
        <w:t xml:space="preserve">Elementary </w:t>
      </w:r>
      <w:r w:rsidRPr="008E0FD8">
        <w:rPr>
          <w:rFonts w:ascii="Arial" w:hAnsi="Arial" w:cs="Arial"/>
          <w:color w:val="050505"/>
          <w:sz w:val="20"/>
          <w:szCs w:val="20"/>
        </w:rPr>
        <w:t>Council</w:t>
      </w:r>
    </w:p>
    <w:p w14:paraId="4482CB69" w14:textId="77777777" w:rsidR="008E0FD8" w:rsidRPr="008E0FD8" w:rsidRDefault="008E0FD8" w:rsidP="00DE5A83">
      <w:pPr>
        <w:pStyle w:val="BodyText"/>
        <w:kinsoku w:val="0"/>
        <w:overflowPunct w:val="0"/>
        <w:ind w:left="1440"/>
        <w:rPr>
          <w:rFonts w:ascii="Arial" w:hAnsi="Arial" w:cs="Arial"/>
          <w:color w:val="000000"/>
          <w:sz w:val="20"/>
          <w:szCs w:val="20"/>
        </w:rPr>
      </w:pPr>
      <w:r w:rsidRPr="008E0FD8">
        <w:rPr>
          <w:rFonts w:ascii="Arial" w:hAnsi="Arial" w:cs="Arial"/>
          <w:color w:val="050505"/>
          <w:sz w:val="20"/>
          <w:szCs w:val="20"/>
        </w:rPr>
        <w:t>South Bay Council</w:t>
      </w:r>
    </w:p>
    <w:p w14:paraId="502D2572" w14:textId="461D7536" w:rsidR="003C4678" w:rsidRDefault="008E0FD8" w:rsidP="00DE5A83">
      <w:pPr>
        <w:pStyle w:val="BodyText"/>
        <w:kinsoku w:val="0"/>
        <w:overflowPunct w:val="0"/>
        <w:ind w:left="1440"/>
        <w:rPr>
          <w:rFonts w:ascii="Arial" w:hAnsi="Arial" w:cs="Arial"/>
          <w:color w:val="050505"/>
          <w:sz w:val="20"/>
          <w:szCs w:val="20"/>
        </w:rPr>
      </w:pPr>
      <w:r w:rsidRPr="008E0FD8">
        <w:rPr>
          <w:rFonts w:ascii="Arial" w:hAnsi="Arial" w:cs="Arial"/>
          <w:color w:val="050505"/>
          <w:sz w:val="20"/>
          <w:szCs w:val="20"/>
        </w:rPr>
        <w:t>Sweetwater Secondary</w:t>
      </w:r>
      <w:r w:rsidR="003C4678">
        <w:rPr>
          <w:rFonts w:ascii="Arial" w:hAnsi="Arial" w:cs="Arial"/>
          <w:color w:val="050505"/>
          <w:sz w:val="20"/>
          <w:szCs w:val="20"/>
        </w:rPr>
        <w:t xml:space="preserve"> Council</w:t>
      </w:r>
    </w:p>
    <w:p w14:paraId="68C25355" w14:textId="4C507821" w:rsidR="008E0FD8" w:rsidRPr="008E0FD8" w:rsidRDefault="003C4678" w:rsidP="00DE5A83">
      <w:pPr>
        <w:pStyle w:val="BodyText"/>
        <w:kinsoku w:val="0"/>
        <w:overflowPunct w:val="0"/>
        <w:ind w:left="720"/>
        <w:rPr>
          <w:rFonts w:ascii="Arial" w:hAnsi="Arial" w:cs="Arial"/>
          <w:color w:val="000000"/>
          <w:sz w:val="20"/>
          <w:szCs w:val="20"/>
        </w:rPr>
      </w:pPr>
      <w:r>
        <w:rPr>
          <w:rFonts w:ascii="Arial" w:hAnsi="Arial" w:cs="Arial"/>
          <w:color w:val="050505"/>
          <w:sz w:val="20"/>
          <w:szCs w:val="20"/>
        </w:rPr>
        <w:t xml:space="preserve">Central County shall be represented </w:t>
      </w:r>
      <w:r w:rsidR="008E0FD8" w:rsidRPr="008E0FD8">
        <w:rPr>
          <w:rFonts w:ascii="Arial" w:hAnsi="Arial" w:cs="Arial"/>
          <w:color w:val="050505"/>
          <w:sz w:val="20"/>
          <w:szCs w:val="20"/>
        </w:rPr>
        <w:t>by:</w:t>
      </w:r>
    </w:p>
    <w:p w14:paraId="21306839" w14:textId="77777777" w:rsidR="003C4678" w:rsidRDefault="003C4678" w:rsidP="00DE5A83">
      <w:pPr>
        <w:pStyle w:val="BodyText"/>
        <w:kinsoku w:val="0"/>
        <w:overflowPunct w:val="0"/>
        <w:ind w:left="1440" w:firstLine="9"/>
        <w:rPr>
          <w:rFonts w:ascii="Arial" w:hAnsi="Arial" w:cs="Arial"/>
          <w:color w:val="050505"/>
          <w:sz w:val="20"/>
          <w:szCs w:val="20"/>
        </w:rPr>
      </w:pPr>
      <w:r>
        <w:rPr>
          <w:rFonts w:ascii="Arial" w:hAnsi="Arial" w:cs="Arial"/>
          <w:color w:val="050505"/>
          <w:sz w:val="20"/>
          <w:szCs w:val="20"/>
        </w:rPr>
        <w:t>Cajon Valley Council</w:t>
      </w:r>
    </w:p>
    <w:p w14:paraId="00B15DBF" w14:textId="77777777" w:rsidR="003C4678" w:rsidRDefault="003C4678" w:rsidP="00DE5A83">
      <w:pPr>
        <w:pStyle w:val="BodyText"/>
        <w:kinsoku w:val="0"/>
        <w:overflowPunct w:val="0"/>
        <w:ind w:left="1440" w:firstLine="9"/>
        <w:rPr>
          <w:rFonts w:ascii="Arial" w:hAnsi="Arial" w:cs="Arial"/>
          <w:color w:val="050505"/>
          <w:sz w:val="20"/>
          <w:szCs w:val="20"/>
        </w:rPr>
      </w:pPr>
      <w:r>
        <w:rPr>
          <w:rFonts w:ascii="Arial" w:hAnsi="Arial" w:cs="Arial"/>
          <w:color w:val="050505"/>
          <w:sz w:val="20"/>
          <w:szCs w:val="20"/>
        </w:rPr>
        <w:t>Lemon Grove Council</w:t>
      </w:r>
    </w:p>
    <w:p w14:paraId="0203DC11" w14:textId="06E613FC" w:rsidR="008E0FD8" w:rsidRPr="008E0FD8" w:rsidRDefault="008E0FD8" w:rsidP="00DE5A83">
      <w:pPr>
        <w:pStyle w:val="BodyText"/>
        <w:kinsoku w:val="0"/>
        <w:overflowPunct w:val="0"/>
        <w:ind w:left="1440" w:firstLine="9"/>
        <w:rPr>
          <w:rFonts w:ascii="Arial" w:hAnsi="Arial" w:cs="Arial"/>
          <w:color w:val="000000"/>
          <w:sz w:val="20"/>
          <w:szCs w:val="20"/>
        </w:rPr>
      </w:pPr>
      <w:r w:rsidRPr="008E0FD8">
        <w:rPr>
          <w:rFonts w:ascii="Arial" w:hAnsi="Arial" w:cs="Arial"/>
          <w:color w:val="050505"/>
          <w:sz w:val="20"/>
          <w:szCs w:val="20"/>
        </w:rPr>
        <w:t>San Diego Unified Council</w:t>
      </w:r>
    </w:p>
    <w:p w14:paraId="5FA27DDB" w14:textId="77777777" w:rsidR="003C4678" w:rsidRDefault="008E0FD8" w:rsidP="00DE5A83">
      <w:pPr>
        <w:pStyle w:val="BodyText"/>
        <w:kinsoku w:val="0"/>
        <w:overflowPunct w:val="0"/>
        <w:ind w:left="720"/>
        <w:rPr>
          <w:rFonts w:ascii="Arial" w:hAnsi="Arial" w:cs="Arial"/>
          <w:color w:val="050505"/>
          <w:sz w:val="20"/>
          <w:szCs w:val="20"/>
        </w:rPr>
      </w:pPr>
      <w:r w:rsidRPr="008E0FD8">
        <w:rPr>
          <w:rFonts w:ascii="Arial" w:hAnsi="Arial" w:cs="Arial"/>
          <w:color w:val="050505"/>
          <w:sz w:val="20"/>
          <w:szCs w:val="20"/>
        </w:rPr>
        <w:t>At Large shall be</w:t>
      </w:r>
      <w:r w:rsidR="003C4678">
        <w:rPr>
          <w:rFonts w:ascii="Arial" w:hAnsi="Arial" w:cs="Arial"/>
          <w:color w:val="050505"/>
          <w:sz w:val="20"/>
          <w:szCs w:val="20"/>
        </w:rPr>
        <w:t xml:space="preserve"> represented </w:t>
      </w:r>
      <w:r w:rsidRPr="008E0FD8">
        <w:rPr>
          <w:rFonts w:ascii="Arial" w:hAnsi="Arial" w:cs="Arial"/>
          <w:color w:val="050505"/>
          <w:sz w:val="20"/>
          <w:szCs w:val="20"/>
        </w:rPr>
        <w:t>by:</w:t>
      </w:r>
    </w:p>
    <w:p w14:paraId="17003733" w14:textId="77777777" w:rsidR="003C4678" w:rsidRDefault="003C4678" w:rsidP="00DE5A83">
      <w:pPr>
        <w:pStyle w:val="BodyText"/>
        <w:kinsoku w:val="0"/>
        <w:overflowPunct w:val="0"/>
        <w:ind w:left="1440"/>
        <w:rPr>
          <w:rFonts w:ascii="Arial" w:hAnsi="Arial" w:cs="Arial"/>
          <w:color w:val="050505"/>
          <w:sz w:val="20"/>
          <w:szCs w:val="20"/>
        </w:rPr>
      </w:pPr>
      <w:r>
        <w:rPr>
          <w:rFonts w:ascii="Arial" w:hAnsi="Arial" w:cs="Arial"/>
          <w:color w:val="050505"/>
          <w:sz w:val="20"/>
          <w:szCs w:val="20"/>
        </w:rPr>
        <w:t>Out of council associations</w:t>
      </w:r>
    </w:p>
    <w:p w14:paraId="691E3923" w14:textId="7E525AA4" w:rsidR="008E0FD8" w:rsidRPr="008E0FD8" w:rsidRDefault="008E0FD8" w:rsidP="00DE5A83">
      <w:pPr>
        <w:pStyle w:val="BodyText"/>
        <w:kinsoku w:val="0"/>
        <w:overflowPunct w:val="0"/>
        <w:ind w:left="1440"/>
        <w:rPr>
          <w:rFonts w:ascii="Arial" w:hAnsi="Arial" w:cs="Arial"/>
          <w:color w:val="000000"/>
          <w:sz w:val="20"/>
          <w:szCs w:val="20"/>
        </w:rPr>
      </w:pPr>
      <w:r w:rsidRPr="008E0FD8">
        <w:rPr>
          <w:rFonts w:ascii="Arial" w:hAnsi="Arial" w:cs="Arial"/>
          <w:color w:val="050505"/>
          <w:sz w:val="20"/>
          <w:szCs w:val="20"/>
        </w:rPr>
        <w:t>Any council</w:t>
      </w:r>
    </w:p>
    <w:p w14:paraId="146AEBFF" w14:textId="7B502454" w:rsidR="00EB5D3F" w:rsidRDefault="00EB5D3F">
      <w:pPr>
        <w:widowControl/>
        <w:autoSpaceDE/>
        <w:autoSpaceDN/>
        <w:adjustRightInd/>
        <w:rPr>
          <w:rFonts w:ascii="Arial" w:hAnsi="Arial" w:cs="Arial"/>
          <w:sz w:val="20"/>
          <w:szCs w:val="20"/>
        </w:rPr>
      </w:pPr>
      <w:r>
        <w:rPr>
          <w:rFonts w:ascii="Arial" w:hAnsi="Arial" w:cs="Arial"/>
          <w:sz w:val="20"/>
          <w:szCs w:val="20"/>
        </w:rPr>
        <w:br w:type="page"/>
      </w:r>
    </w:p>
    <w:p w14:paraId="4C8EB0A3" w14:textId="77777777" w:rsidR="008E0FD8" w:rsidRPr="008E0FD8" w:rsidRDefault="008E0FD8" w:rsidP="00DE5A83">
      <w:pPr>
        <w:pStyle w:val="BodyText"/>
        <w:kinsoku w:val="0"/>
        <w:overflowPunct w:val="0"/>
        <w:ind w:left="0"/>
        <w:rPr>
          <w:rFonts w:ascii="Arial" w:hAnsi="Arial" w:cs="Arial"/>
          <w:sz w:val="20"/>
          <w:szCs w:val="20"/>
        </w:rPr>
      </w:pPr>
    </w:p>
    <w:p w14:paraId="02DAA952" w14:textId="77777777" w:rsidR="008E0FD8" w:rsidRPr="008E0FD8" w:rsidRDefault="008E0FD8" w:rsidP="00394F32">
      <w:pPr>
        <w:pStyle w:val="BodyText"/>
        <w:numPr>
          <w:ilvl w:val="0"/>
          <w:numId w:val="1"/>
        </w:numPr>
        <w:kinsoku w:val="0"/>
        <w:overflowPunct w:val="0"/>
        <w:ind w:left="720"/>
        <w:rPr>
          <w:rFonts w:ascii="Arial" w:hAnsi="Arial" w:cs="Arial"/>
          <w:color w:val="000000"/>
          <w:sz w:val="20"/>
          <w:szCs w:val="20"/>
        </w:rPr>
      </w:pPr>
      <w:r w:rsidRPr="008E0FD8">
        <w:rPr>
          <w:rFonts w:ascii="Arial" w:hAnsi="Arial" w:cs="Arial"/>
          <w:color w:val="050505"/>
          <w:sz w:val="20"/>
          <w:szCs w:val="20"/>
        </w:rPr>
        <w:t>ALLIED AGENCIES</w:t>
      </w:r>
    </w:p>
    <w:p w14:paraId="199E6AA9" w14:textId="2D147679" w:rsidR="008E0FD8" w:rsidRPr="008E0FD8" w:rsidRDefault="008E0FD8" w:rsidP="00DE5A83">
      <w:pPr>
        <w:pStyle w:val="BodyText"/>
        <w:kinsoku w:val="0"/>
        <w:overflowPunct w:val="0"/>
        <w:ind w:left="720"/>
        <w:rPr>
          <w:rFonts w:ascii="Arial" w:hAnsi="Arial" w:cs="Arial"/>
          <w:color w:val="000000"/>
          <w:sz w:val="20"/>
          <w:szCs w:val="20"/>
        </w:rPr>
      </w:pPr>
      <w:r w:rsidRPr="008E0FD8">
        <w:rPr>
          <w:rFonts w:ascii="Arial" w:hAnsi="Arial" w:cs="Arial"/>
          <w:color w:val="050505"/>
          <w:sz w:val="20"/>
          <w:szCs w:val="20"/>
        </w:rPr>
        <w:t>An allied a</w:t>
      </w:r>
      <w:r w:rsidR="007D58A0">
        <w:rPr>
          <w:rFonts w:ascii="Arial" w:hAnsi="Arial" w:cs="Arial"/>
          <w:color w:val="050505"/>
          <w:sz w:val="20"/>
          <w:szCs w:val="20"/>
        </w:rPr>
        <w:t>gency is a pu</w:t>
      </w:r>
      <w:r w:rsidRPr="008E0FD8">
        <w:rPr>
          <w:rFonts w:ascii="Arial" w:hAnsi="Arial" w:cs="Arial"/>
          <w:color w:val="050505"/>
          <w:sz w:val="20"/>
          <w:szCs w:val="20"/>
        </w:rPr>
        <w:t>bl</w:t>
      </w:r>
      <w:r w:rsidR="007D58A0">
        <w:rPr>
          <w:rFonts w:ascii="Arial" w:hAnsi="Arial" w:cs="Arial"/>
          <w:color w:val="050505"/>
          <w:sz w:val="20"/>
          <w:szCs w:val="20"/>
        </w:rPr>
        <w:t>ic, private or non-profit organization that shares common val</w:t>
      </w:r>
      <w:r w:rsidRPr="008E0FD8">
        <w:rPr>
          <w:rFonts w:ascii="Arial" w:hAnsi="Arial" w:cs="Arial"/>
          <w:color w:val="050505"/>
          <w:sz w:val="20"/>
          <w:szCs w:val="20"/>
        </w:rPr>
        <w:t>ues and goals with the Ninth Distr</w:t>
      </w:r>
      <w:r w:rsidR="007D58A0">
        <w:rPr>
          <w:rFonts w:ascii="Arial" w:hAnsi="Arial" w:cs="Arial"/>
          <w:color w:val="050505"/>
          <w:sz w:val="20"/>
          <w:szCs w:val="20"/>
        </w:rPr>
        <w:t>ict PTA. Designation as an all</w:t>
      </w:r>
      <w:r w:rsidRPr="008E0FD8">
        <w:rPr>
          <w:rFonts w:ascii="Arial" w:hAnsi="Arial" w:cs="Arial"/>
          <w:color w:val="050505"/>
          <w:sz w:val="20"/>
          <w:szCs w:val="20"/>
        </w:rPr>
        <w:t>ied agency confers privileges on the agency and the Ninth District PTA that both parties define.</w:t>
      </w:r>
    </w:p>
    <w:p w14:paraId="6D6E8DE4" w14:textId="77777777" w:rsidR="008E0FD8" w:rsidRPr="008E0FD8" w:rsidRDefault="008E0FD8" w:rsidP="00DE5A83">
      <w:pPr>
        <w:pStyle w:val="BodyText"/>
        <w:tabs>
          <w:tab w:val="left" w:pos="450"/>
        </w:tabs>
        <w:kinsoku w:val="0"/>
        <w:overflowPunct w:val="0"/>
        <w:ind w:left="0"/>
        <w:rPr>
          <w:rFonts w:ascii="Arial" w:hAnsi="Arial" w:cs="Arial"/>
          <w:sz w:val="20"/>
          <w:szCs w:val="20"/>
        </w:rPr>
      </w:pPr>
    </w:p>
    <w:p w14:paraId="45465306" w14:textId="77777777" w:rsidR="008E0FD8" w:rsidRPr="008E0FD8" w:rsidRDefault="008E0FD8" w:rsidP="00DE5A83">
      <w:pPr>
        <w:pStyle w:val="BodyText"/>
        <w:kinsoku w:val="0"/>
        <w:overflowPunct w:val="0"/>
        <w:ind w:left="720"/>
        <w:rPr>
          <w:rFonts w:ascii="Arial" w:hAnsi="Arial" w:cs="Arial"/>
          <w:color w:val="000000"/>
          <w:sz w:val="20"/>
          <w:szCs w:val="20"/>
        </w:rPr>
      </w:pPr>
      <w:r w:rsidRPr="008E0FD8">
        <w:rPr>
          <w:rFonts w:ascii="Arial" w:hAnsi="Arial" w:cs="Arial"/>
          <w:color w:val="050505"/>
          <w:sz w:val="20"/>
          <w:szCs w:val="20"/>
        </w:rPr>
        <w:t>Criteria</w:t>
      </w:r>
    </w:p>
    <w:p w14:paraId="35EBD5F0" w14:textId="2D0FE01D" w:rsidR="008E0FD8" w:rsidRPr="008E0FD8" w:rsidRDefault="008E0FD8" w:rsidP="00DE5A83">
      <w:pPr>
        <w:pStyle w:val="BodyText"/>
        <w:kinsoku w:val="0"/>
        <w:overflowPunct w:val="0"/>
        <w:ind w:left="720" w:firstLine="9"/>
        <w:rPr>
          <w:rFonts w:ascii="Arial" w:hAnsi="Arial" w:cs="Arial"/>
          <w:color w:val="000000"/>
          <w:sz w:val="20"/>
          <w:szCs w:val="20"/>
        </w:rPr>
      </w:pPr>
      <w:r w:rsidRPr="008E0FD8">
        <w:rPr>
          <w:rFonts w:ascii="Arial" w:hAnsi="Arial" w:cs="Arial"/>
          <w:color w:val="050505"/>
          <w:sz w:val="20"/>
          <w:szCs w:val="20"/>
        </w:rPr>
        <w:t>Nint</w:t>
      </w:r>
      <w:r w:rsidR="007D58A0">
        <w:rPr>
          <w:rFonts w:ascii="Arial" w:hAnsi="Arial" w:cs="Arial"/>
          <w:color w:val="050505"/>
          <w:sz w:val="20"/>
          <w:szCs w:val="20"/>
        </w:rPr>
        <w:t xml:space="preserve">h District PTA </w:t>
      </w:r>
      <w:r w:rsidRPr="008E0FD8">
        <w:rPr>
          <w:rFonts w:ascii="Arial" w:hAnsi="Arial" w:cs="Arial"/>
          <w:color w:val="050505"/>
          <w:sz w:val="20"/>
          <w:szCs w:val="20"/>
        </w:rPr>
        <w:t>will consider forming alliances, sponsorship agreeme</w:t>
      </w:r>
      <w:r w:rsidR="007D58A0">
        <w:rPr>
          <w:rFonts w:ascii="Arial" w:hAnsi="Arial" w:cs="Arial"/>
          <w:color w:val="050505"/>
          <w:sz w:val="20"/>
          <w:szCs w:val="20"/>
        </w:rPr>
        <w:t>nts, memoranda of understanding</w:t>
      </w:r>
      <w:r w:rsidRPr="008E0FD8">
        <w:rPr>
          <w:rFonts w:ascii="Arial" w:hAnsi="Arial" w:cs="Arial"/>
          <w:color w:val="050505"/>
          <w:sz w:val="20"/>
          <w:szCs w:val="20"/>
        </w:rPr>
        <w:t xml:space="preserve"> (MOU) and memorandums of agreement (MOA) with groups, agencies and organizations with the following criteria under consideration:</w:t>
      </w:r>
    </w:p>
    <w:p w14:paraId="337B19FA" w14:textId="4C0719D2" w:rsidR="008E0FD8" w:rsidRPr="008E0FD8" w:rsidRDefault="008E0FD8" w:rsidP="00394F32">
      <w:pPr>
        <w:pStyle w:val="BodyText"/>
        <w:numPr>
          <w:ilvl w:val="1"/>
          <w:numId w:val="41"/>
        </w:numPr>
        <w:tabs>
          <w:tab w:val="left" w:pos="3032"/>
        </w:tabs>
        <w:kinsoku w:val="0"/>
        <w:overflowPunct w:val="0"/>
        <w:ind w:hanging="720"/>
        <w:rPr>
          <w:rFonts w:ascii="Arial" w:hAnsi="Arial" w:cs="Arial"/>
          <w:color w:val="000000"/>
          <w:sz w:val="20"/>
          <w:szCs w:val="20"/>
        </w:rPr>
      </w:pPr>
      <w:r w:rsidRPr="008E0FD8">
        <w:rPr>
          <w:rFonts w:ascii="Arial" w:hAnsi="Arial" w:cs="Arial"/>
          <w:color w:val="050505"/>
          <w:sz w:val="20"/>
          <w:szCs w:val="20"/>
        </w:rPr>
        <w:t>Furthers the purposes of PTA</w:t>
      </w:r>
    </w:p>
    <w:p w14:paraId="14A051BB" w14:textId="77777777" w:rsidR="008E0FD8" w:rsidRPr="008E0FD8" w:rsidRDefault="008E0FD8" w:rsidP="00394F32">
      <w:pPr>
        <w:pStyle w:val="BodyText"/>
        <w:numPr>
          <w:ilvl w:val="1"/>
          <w:numId w:val="41"/>
        </w:numPr>
        <w:tabs>
          <w:tab w:val="left" w:pos="3033"/>
        </w:tabs>
        <w:kinsoku w:val="0"/>
        <w:overflowPunct w:val="0"/>
        <w:ind w:hanging="720"/>
        <w:rPr>
          <w:rFonts w:ascii="Arial" w:hAnsi="Arial" w:cs="Arial"/>
          <w:color w:val="000000"/>
          <w:sz w:val="20"/>
          <w:szCs w:val="20"/>
        </w:rPr>
      </w:pPr>
      <w:r w:rsidRPr="008E0FD8">
        <w:rPr>
          <w:rFonts w:ascii="Arial" w:hAnsi="Arial" w:cs="Arial"/>
          <w:color w:val="050505"/>
          <w:sz w:val="20"/>
          <w:szCs w:val="20"/>
        </w:rPr>
        <w:t>Fulfills an existing Ninth District PTA goal</w:t>
      </w:r>
    </w:p>
    <w:p w14:paraId="656C3877" w14:textId="267016DE" w:rsidR="008E0FD8" w:rsidRPr="008E0FD8" w:rsidRDefault="007D58A0" w:rsidP="00394F32">
      <w:pPr>
        <w:pStyle w:val="BodyText"/>
        <w:numPr>
          <w:ilvl w:val="1"/>
          <w:numId w:val="41"/>
        </w:numPr>
        <w:tabs>
          <w:tab w:val="left" w:pos="3028"/>
        </w:tabs>
        <w:kinsoku w:val="0"/>
        <w:overflowPunct w:val="0"/>
        <w:ind w:hanging="720"/>
        <w:rPr>
          <w:rFonts w:ascii="Arial" w:hAnsi="Arial" w:cs="Arial"/>
          <w:color w:val="000000"/>
          <w:sz w:val="20"/>
          <w:szCs w:val="20"/>
        </w:rPr>
      </w:pPr>
      <w:r>
        <w:rPr>
          <w:rFonts w:ascii="Arial" w:hAnsi="Arial" w:cs="Arial"/>
          <w:color w:val="050505"/>
          <w:sz w:val="20"/>
          <w:szCs w:val="20"/>
        </w:rPr>
        <w:t>Enhances the image of PT</w:t>
      </w:r>
      <w:r w:rsidR="008E0FD8" w:rsidRPr="008E0FD8">
        <w:rPr>
          <w:rFonts w:ascii="Arial" w:hAnsi="Arial" w:cs="Arial"/>
          <w:color w:val="050505"/>
          <w:sz w:val="20"/>
          <w:szCs w:val="20"/>
        </w:rPr>
        <w:t>A</w:t>
      </w:r>
    </w:p>
    <w:p w14:paraId="03BF1CA7" w14:textId="77777777" w:rsidR="008E0FD8" w:rsidRPr="008E0FD8" w:rsidRDefault="008E0FD8" w:rsidP="00394F32">
      <w:pPr>
        <w:pStyle w:val="BodyText"/>
        <w:numPr>
          <w:ilvl w:val="1"/>
          <w:numId w:val="41"/>
        </w:numPr>
        <w:tabs>
          <w:tab w:val="left" w:pos="3024"/>
        </w:tabs>
        <w:kinsoku w:val="0"/>
        <w:overflowPunct w:val="0"/>
        <w:ind w:hanging="720"/>
        <w:rPr>
          <w:rFonts w:ascii="Arial" w:hAnsi="Arial" w:cs="Arial"/>
          <w:color w:val="000000"/>
          <w:sz w:val="20"/>
          <w:szCs w:val="20"/>
        </w:rPr>
      </w:pPr>
      <w:r w:rsidRPr="008E0FD8">
        <w:rPr>
          <w:rFonts w:ascii="Arial" w:hAnsi="Arial" w:cs="Arial"/>
          <w:color w:val="050505"/>
          <w:sz w:val="20"/>
          <w:szCs w:val="20"/>
        </w:rPr>
        <w:t>Complies with PTA policies</w:t>
      </w:r>
    </w:p>
    <w:p w14:paraId="55BAE9F7" w14:textId="77777777" w:rsidR="008E0FD8" w:rsidRPr="008E0FD8" w:rsidRDefault="008E0FD8" w:rsidP="00DE5A83">
      <w:pPr>
        <w:pStyle w:val="BodyText"/>
        <w:kinsoku w:val="0"/>
        <w:overflowPunct w:val="0"/>
        <w:ind w:left="720" w:hanging="720"/>
        <w:rPr>
          <w:rFonts w:ascii="Arial" w:hAnsi="Arial" w:cs="Arial"/>
          <w:sz w:val="20"/>
          <w:szCs w:val="20"/>
        </w:rPr>
      </w:pPr>
    </w:p>
    <w:p w14:paraId="786CD9CF" w14:textId="014CE7EB" w:rsidR="008E0FD8" w:rsidRPr="008E0FD8" w:rsidRDefault="007D58A0" w:rsidP="00DE5A83">
      <w:pPr>
        <w:pStyle w:val="BodyText"/>
        <w:kinsoku w:val="0"/>
        <w:overflowPunct w:val="0"/>
        <w:ind w:left="720"/>
        <w:rPr>
          <w:rFonts w:ascii="Arial" w:hAnsi="Arial" w:cs="Arial"/>
          <w:color w:val="000000"/>
          <w:sz w:val="20"/>
          <w:szCs w:val="20"/>
        </w:rPr>
      </w:pPr>
      <w:r>
        <w:rPr>
          <w:rFonts w:ascii="Arial" w:hAnsi="Arial" w:cs="Arial"/>
          <w:color w:val="080808"/>
          <w:sz w:val="20"/>
          <w:szCs w:val="20"/>
        </w:rPr>
        <w:t>Ninth District PTA</w:t>
      </w:r>
      <w:r w:rsidR="008E0FD8" w:rsidRPr="008E0FD8">
        <w:rPr>
          <w:rFonts w:ascii="Arial" w:hAnsi="Arial" w:cs="Arial"/>
          <w:color w:val="080808"/>
          <w:sz w:val="20"/>
          <w:szCs w:val="20"/>
        </w:rPr>
        <w:t>'s relationship with allied agencies and organizations shall be d</w:t>
      </w:r>
      <w:r>
        <w:rPr>
          <w:rFonts w:ascii="Arial" w:hAnsi="Arial" w:cs="Arial"/>
          <w:color w:val="080808"/>
          <w:sz w:val="20"/>
          <w:szCs w:val="20"/>
        </w:rPr>
        <w:t xml:space="preserve">efined through the use of an initial letter of intent and then formalized with a memorandum of understanding, a memorandum of agreement or contract. </w:t>
      </w:r>
      <w:r w:rsidR="008E0FD8" w:rsidRPr="008E0FD8">
        <w:rPr>
          <w:rFonts w:ascii="Arial" w:hAnsi="Arial" w:cs="Arial"/>
          <w:color w:val="080808"/>
          <w:sz w:val="20"/>
          <w:szCs w:val="20"/>
        </w:rPr>
        <w:t xml:space="preserve">These documents shall include projects, representation, and </w:t>
      </w:r>
      <w:r>
        <w:rPr>
          <w:rFonts w:ascii="Arial" w:hAnsi="Arial" w:cs="Arial"/>
          <w:color w:val="080808"/>
          <w:sz w:val="20"/>
          <w:szCs w:val="20"/>
        </w:rPr>
        <w:t>expectations from each organization</w:t>
      </w:r>
      <w:r w:rsidR="008E0FD8" w:rsidRPr="008E0FD8">
        <w:rPr>
          <w:rFonts w:ascii="Arial" w:hAnsi="Arial" w:cs="Arial"/>
          <w:color w:val="080808"/>
          <w:sz w:val="20"/>
          <w:szCs w:val="20"/>
        </w:rPr>
        <w:t>, expenses and definition of a district-wide focus.  Continuing agreements should be reviewed and approved by the district board at the beginning of each term.  The district board shall approve ne</w:t>
      </w:r>
      <w:r>
        <w:rPr>
          <w:rFonts w:ascii="Arial" w:hAnsi="Arial" w:cs="Arial"/>
          <w:color w:val="080808"/>
          <w:sz w:val="20"/>
          <w:szCs w:val="20"/>
        </w:rPr>
        <w:t>w agreements presented by the v</w:t>
      </w:r>
      <w:r w:rsidR="008E0FD8" w:rsidRPr="008E0FD8">
        <w:rPr>
          <w:rFonts w:ascii="Arial" w:hAnsi="Arial" w:cs="Arial"/>
          <w:color w:val="080808"/>
          <w:sz w:val="20"/>
          <w:szCs w:val="20"/>
        </w:rPr>
        <w:t>ice president involved.  It is t</w:t>
      </w:r>
      <w:r>
        <w:rPr>
          <w:rFonts w:ascii="Arial" w:hAnsi="Arial" w:cs="Arial"/>
          <w:color w:val="080808"/>
          <w:sz w:val="20"/>
          <w:szCs w:val="20"/>
        </w:rPr>
        <w:t>he responsi</w:t>
      </w:r>
      <w:r w:rsidR="008E0FD8" w:rsidRPr="008E0FD8">
        <w:rPr>
          <w:rFonts w:ascii="Arial" w:hAnsi="Arial" w:cs="Arial"/>
          <w:color w:val="080808"/>
          <w:sz w:val="20"/>
          <w:szCs w:val="20"/>
        </w:rPr>
        <w:t>bility of the vice president involved to</w:t>
      </w:r>
      <w:r>
        <w:rPr>
          <w:rFonts w:ascii="Arial" w:hAnsi="Arial" w:cs="Arial"/>
          <w:color w:val="000000"/>
          <w:sz w:val="20"/>
          <w:szCs w:val="20"/>
        </w:rPr>
        <w:t xml:space="preserve"> </w:t>
      </w:r>
      <w:r w:rsidR="008E0FD8" w:rsidRPr="008E0FD8">
        <w:rPr>
          <w:rFonts w:ascii="Arial" w:hAnsi="Arial" w:cs="Arial"/>
          <w:color w:val="080808"/>
          <w:sz w:val="20"/>
          <w:szCs w:val="20"/>
        </w:rPr>
        <w:t>submit the si</w:t>
      </w:r>
      <w:r>
        <w:rPr>
          <w:rFonts w:ascii="Arial" w:hAnsi="Arial" w:cs="Arial"/>
          <w:color w:val="080808"/>
          <w:sz w:val="20"/>
          <w:szCs w:val="20"/>
        </w:rPr>
        <w:t>gned document to the district PT</w:t>
      </w:r>
      <w:r w:rsidR="008E0FD8" w:rsidRPr="008E0FD8">
        <w:rPr>
          <w:rFonts w:ascii="Arial" w:hAnsi="Arial" w:cs="Arial"/>
          <w:color w:val="080808"/>
          <w:sz w:val="20"/>
          <w:szCs w:val="20"/>
        </w:rPr>
        <w:t>A secretary.</w:t>
      </w:r>
    </w:p>
    <w:p w14:paraId="02ECCC65" w14:textId="77777777" w:rsidR="008E0FD8" w:rsidRPr="008E0FD8" w:rsidRDefault="008E0FD8" w:rsidP="00DE5A83">
      <w:pPr>
        <w:pStyle w:val="BodyText"/>
        <w:tabs>
          <w:tab w:val="left" w:pos="450"/>
        </w:tabs>
        <w:kinsoku w:val="0"/>
        <w:overflowPunct w:val="0"/>
        <w:ind w:left="0"/>
        <w:rPr>
          <w:rFonts w:ascii="Arial" w:hAnsi="Arial" w:cs="Arial"/>
          <w:sz w:val="20"/>
          <w:szCs w:val="20"/>
        </w:rPr>
      </w:pPr>
    </w:p>
    <w:p w14:paraId="5169EB46" w14:textId="392924FA" w:rsidR="008E0FD8" w:rsidRPr="008E0FD8" w:rsidRDefault="007D58A0" w:rsidP="00DE5A83">
      <w:pPr>
        <w:pStyle w:val="BodyText"/>
        <w:kinsoku w:val="0"/>
        <w:overflowPunct w:val="0"/>
        <w:ind w:left="720"/>
        <w:rPr>
          <w:rFonts w:ascii="Arial" w:hAnsi="Arial" w:cs="Arial"/>
          <w:color w:val="000000"/>
          <w:sz w:val="20"/>
          <w:szCs w:val="20"/>
        </w:rPr>
      </w:pPr>
      <w:r>
        <w:rPr>
          <w:rFonts w:ascii="Arial" w:hAnsi="Arial" w:cs="Arial"/>
          <w:color w:val="080808"/>
          <w:sz w:val="20"/>
          <w:szCs w:val="20"/>
        </w:rPr>
        <w:t>The Ninth District PT</w:t>
      </w:r>
      <w:r w:rsidR="008E0FD8" w:rsidRPr="008E0FD8">
        <w:rPr>
          <w:rFonts w:ascii="Arial" w:hAnsi="Arial" w:cs="Arial"/>
          <w:color w:val="080808"/>
          <w:sz w:val="20"/>
          <w:szCs w:val="20"/>
        </w:rPr>
        <w:t>A district board shall approve representatives to allied organ</w:t>
      </w:r>
      <w:r>
        <w:rPr>
          <w:rFonts w:ascii="Arial" w:hAnsi="Arial" w:cs="Arial"/>
          <w:color w:val="080808"/>
          <w:sz w:val="20"/>
          <w:szCs w:val="20"/>
        </w:rPr>
        <w:t>izations.  The Ninth District PT</w:t>
      </w:r>
      <w:r w:rsidR="008E0FD8" w:rsidRPr="008E0FD8">
        <w:rPr>
          <w:rFonts w:ascii="Arial" w:hAnsi="Arial" w:cs="Arial"/>
          <w:color w:val="080808"/>
          <w:sz w:val="20"/>
          <w:szCs w:val="20"/>
        </w:rPr>
        <w:t>A secretary shall maintain a current list of such representatives for th</w:t>
      </w:r>
      <w:r>
        <w:rPr>
          <w:rFonts w:ascii="Arial" w:hAnsi="Arial" w:cs="Arial"/>
          <w:color w:val="080808"/>
          <w:sz w:val="20"/>
          <w:szCs w:val="20"/>
        </w:rPr>
        <w:t xml:space="preserve">e president and the district  PTA </w:t>
      </w:r>
      <w:r w:rsidR="008E0FD8" w:rsidRPr="008E0FD8">
        <w:rPr>
          <w:rFonts w:ascii="Arial" w:hAnsi="Arial" w:cs="Arial"/>
          <w:color w:val="080808"/>
          <w:sz w:val="20"/>
          <w:szCs w:val="20"/>
        </w:rPr>
        <w:t>office</w:t>
      </w:r>
      <w:r w:rsidR="008E0FD8" w:rsidRPr="008E0FD8">
        <w:rPr>
          <w:rFonts w:ascii="Arial" w:hAnsi="Arial" w:cs="Arial"/>
          <w:color w:val="383838"/>
          <w:sz w:val="20"/>
          <w:szCs w:val="20"/>
        </w:rPr>
        <w:t>.</w:t>
      </w:r>
    </w:p>
    <w:p w14:paraId="6773B931" w14:textId="77777777" w:rsidR="008E0FD8" w:rsidRPr="008E0FD8" w:rsidRDefault="008E0FD8" w:rsidP="00DE5A83">
      <w:pPr>
        <w:pStyle w:val="BodyText"/>
        <w:kinsoku w:val="0"/>
        <w:overflowPunct w:val="0"/>
        <w:ind w:left="720"/>
        <w:rPr>
          <w:rFonts w:ascii="Arial" w:hAnsi="Arial" w:cs="Arial"/>
          <w:sz w:val="20"/>
          <w:szCs w:val="20"/>
        </w:rPr>
      </w:pPr>
    </w:p>
    <w:p w14:paraId="5D9478B2" w14:textId="5CE1FADA" w:rsidR="008E0FD8" w:rsidRPr="008E0FD8" w:rsidRDefault="008E0FD8" w:rsidP="00DE5A83">
      <w:pPr>
        <w:pStyle w:val="BodyText"/>
        <w:kinsoku w:val="0"/>
        <w:overflowPunct w:val="0"/>
        <w:ind w:left="720" w:firstLine="14"/>
        <w:rPr>
          <w:rFonts w:ascii="Arial" w:hAnsi="Arial" w:cs="Arial"/>
          <w:color w:val="000000"/>
          <w:sz w:val="20"/>
          <w:szCs w:val="20"/>
        </w:rPr>
      </w:pPr>
      <w:r w:rsidRPr="008E0FD8">
        <w:rPr>
          <w:rFonts w:ascii="Arial" w:hAnsi="Arial" w:cs="Arial"/>
          <w:color w:val="080808"/>
          <w:sz w:val="20"/>
          <w:szCs w:val="20"/>
        </w:rPr>
        <w:t>If representation fro</w:t>
      </w:r>
      <w:r w:rsidR="007D58A0">
        <w:rPr>
          <w:rFonts w:ascii="Arial" w:hAnsi="Arial" w:cs="Arial"/>
          <w:color w:val="080808"/>
          <w:sz w:val="20"/>
          <w:szCs w:val="20"/>
        </w:rPr>
        <w:t>m Ninth District PTA is desired</w:t>
      </w:r>
      <w:r w:rsidRPr="008E0FD8">
        <w:rPr>
          <w:rFonts w:ascii="Arial" w:hAnsi="Arial" w:cs="Arial"/>
          <w:color w:val="080808"/>
          <w:sz w:val="20"/>
          <w:szCs w:val="20"/>
        </w:rPr>
        <w:t xml:space="preserve">, requests should be sent to the president for action by the district </w:t>
      </w:r>
      <w:r w:rsidR="007D58A0">
        <w:rPr>
          <w:rFonts w:ascii="Arial" w:hAnsi="Arial" w:cs="Arial"/>
          <w:color w:val="080808"/>
          <w:sz w:val="20"/>
          <w:szCs w:val="20"/>
        </w:rPr>
        <w:t>board. It shall be the responsibili</w:t>
      </w:r>
      <w:r w:rsidRPr="008E0FD8">
        <w:rPr>
          <w:rFonts w:ascii="Arial" w:hAnsi="Arial" w:cs="Arial"/>
          <w:color w:val="080808"/>
          <w:sz w:val="20"/>
          <w:szCs w:val="20"/>
        </w:rPr>
        <w:t xml:space="preserve">ty of the district </w:t>
      </w:r>
      <w:r w:rsidR="007D58A0">
        <w:rPr>
          <w:rFonts w:ascii="Arial" w:hAnsi="Arial" w:cs="Arial"/>
          <w:color w:val="080808"/>
          <w:sz w:val="20"/>
          <w:szCs w:val="20"/>
        </w:rPr>
        <w:t>PTA</w:t>
      </w:r>
      <w:r w:rsidRPr="008E0FD8">
        <w:rPr>
          <w:rFonts w:ascii="Arial" w:hAnsi="Arial" w:cs="Arial"/>
          <w:color w:val="080808"/>
          <w:sz w:val="20"/>
          <w:szCs w:val="20"/>
        </w:rPr>
        <w:t xml:space="preserve"> secretary to notify allied agencies and organizations of changes in administration.</w:t>
      </w:r>
    </w:p>
    <w:p w14:paraId="23E73416" w14:textId="77777777" w:rsidR="008E0FD8" w:rsidRPr="008E0FD8" w:rsidRDefault="008E0FD8" w:rsidP="00DE5A83">
      <w:pPr>
        <w:pStyle w:val="BodyText"/>
        <w:tabs>
          <w:tab w:val="left" w:pos="450"/>
        </w:tabs>
        <w:kinsoku w:val="0"/>
        <w:overflowPunct w:val="0"/>
        <w:ind w:left="0"/>
        <w:rPr>
          <w:rFonts w:ascii="Arial" w:hAnsi="Arial" w:cs="Arial"/>
          <w:sz w:val="20"/>
          <w:szCs w:val="20"/>
        </w:rPr>
      </w:pPr>
    </w:p>
    <w:p w14:paraId="77C5E749" w14:textId="77777777" w:rsidR="008E0FD8" w:rsidRPr="007D58A0" w:rsidRDefault="008E0FD8" w:rsidP="00DE5A83">
      <w:pPr>
        <w:pStyle w:val="Heading7"/>
        <w:tabs>
          <w:tab w:val="left" w:pos="450"/>
        </w:tabs>
        <w:kinsoku w:val="0"/>
        <w:overflowPunct w:val="0"/>
        <w:ind w:left="720"/>
        <w:rPr>
          <w:rFonts w:ascii="Arial" w:hAnsi="Arial" w:cs="Arial"/>
          <w:b w:val="0"/>
          <w:bCs w:val="0"/>
          <w:color w:val="000000"/>
          <w:sz w:val="20"/>
          <w:szCs w:val="20"/>
        </w:rPr>
      </w:pPr>
      <w:r w:rsidRPr="007D58A0">
        <w:rPr>
          <w:rFonts w:ascii="Arial" w:hAnsi="Arial" w:cs="Arial"/>
          <w:b w:val="0"/>
          <w:color w:val="080808"/>
          <w:sz w:val="20"/>
          <w:szCs w:val="20"/>
        </w:rPr>
        <w:t>Guidelines</w:t>
      </w:r>
    </w:p>
    <w:p w14:paraId="7E46DDAB" w14:textId="77777777" w:rsidR="008E0FD8" w:rsidRPr="008E0FD8" w:rsidRDefault="008E0FD8" w:rsidP="00DE5A83">
      <w:pPr>
        <w:pStyle w:val="BodyText"/>
        <w:kinsoku w:val="0"/>
        <w:overflowPunct w:val="0"/>
        <w:ind w:left="720" w:hanging="5"/>
        <w:rPr>
          <w:rFonts w:ascii="Arial" w:hAnsi="Arial" w:cs="Arial"/>
          <w:color w:val="000000"/>
          <w:sz w:val="20"/>
          <w:szCs w:val="20"/>
        </w:rPr>
      </w:pPr>
      <w:r w:rsidRPr="008E0FD8">
        <w:rPr>
          <w:rFonts w:ascii="Arial" w:hAnsi="Arial" w:cs="Arial"/>
          <w:color w:val="080808"/>
          <w:sz w:val="20"/>
          <w:szCs w:val="20"/>
        </w:rPr>
        <w:t>The following procedures are a guide to board members assigned to represent the Ninth District PTA at meetings of allied groups:</w:t>
      </w:r>
    </w:p>
    <w:p w14:paraId="3E6D6199" w14:textId="77777777" w:rsidR="007D58A0" w:rsidRDefault="007D58A0" w:rsidP="00394F32">
      <w:pPr>
        <w:pStyle w:val="BodyText"/>
        <w:numPr>
          <w:ilvl w:val="4"/>
          <w:numId w:val="40"/>
        </w:numPr>
        <w:kinsoku w:val="0"/>
        <w:overflowPunct w:val="0"/>
        <w:ind w:left="1440" w:hanging="720"/>
        <w:rPr>
          <w:rFonts w:ascii="Arial" w:hAnsi="Arial" w:cs="Arial"/>
          <w:color w:val="000000"/>
          <w:sz w:val="20"/>
          <w:szCs w:val="20"/>
        </w:rPr>
      </w:pPr>
      <w:r>
        <w:rPr>
          <w:rFonts w:ascii="Arial" w:hAnsi="Arial" w:cs="Arial"/>
          <w:color w:val="080808"/>
          <w:sz w:val="20"/>
          <w:szCs w:val="20"/>
        </w:rPr>
        <w:t>The PT</w:t>
      </w:r>
      <w:r w:rsidR="008E0FD8" w:rsidRPr="008E0FD8">
        <w:rPr>
          <w:rFonts w:ascii="Arial" w:hAnsi="Arial" w:cs="Arial"/>
          <w:color w:val="080808"/>
          <w:sz w:val="20"/>
          <w:szCs w:val="20"/>
        </w:rPr>
        <w:t>A shall not enter into permanent cooperation with any agency.</w:t>
      </w:r>
    </w:p>
    <w:p w14:paraId="5F5F10CC" w14:textId="77777777" w:rsidR="007D58A0" w:rsidRDefault="008E0FD8" w:rsidP="00394F32">
      <w:pPr>
        <w:pStyle w:val="BodyText"/>
        <w:numPr>
          <w:ilvl w:val="4"/>
          <w:numId w:val="40"/>
        </w:numPr>
        <w:kinsoku w:val="0"/>
        <w:overflowPunct w:val="0"/>
        <w:ind w:left="1440" w:hanging="720"/>
        <w:rPr>
          <w:rFonts w:ascii="Arial" w:hAnsi="Arial" w:cs="Arial"/>
          <w:color w:val="000000"/>
          <w:sz w:val="20"/>
          <w:szCs w:val="20"/>
        </w:rPr>
      </w:pPr>
      <w:r w:rsidRPr="007D58A0">
        <w:rPr>
          <w:rFonts w:ascii="Arial" w:hAnsi="Arial" w:cs="Arial"/>
          <w:color w:val="080808"/>
          <w:sz w:val="20"/>
          <w:szCs w:val="20"/>
        </w:rPr>
        <w:t>The PTA may cooperate on special projects with any agency whose purposes and methods are con</w:t>
      </w:r>
      <w:r w:rsidR="007D58A0">
        <w:rPr>
          <w:rFonts w:ascii="Arial" w:hAnsi="Arial" w:cs="Arial"/>
          <w:color w:val="080808"/>
          <w:sz w:val="20"/>
          <w:szCs w:val="20"/>
        </w:rPr>
        <w:t>sistent with PTA policies. The district b</w:t>
      </w:r>
      <w:r w:rsidRPr="007D58A0">
        <w:rPr>
          <w:rFonts w:ascii="Arial" w:hAnsi="Arial" w:cs="Arial"/>
          <w:color w:val="080808"/>
          <w:sz w:val="20"/>
          <w:szCs w:val="20"/>
        </w:rPr>
        <w:t>oard must first approve cooperation in such projects.  If, fo</w:t>
      </w:r>
      <w:r w:rsidR="007D58A0">
        <w:rPr>
          <w:rFonts w:ascii="Arial" w:hAnsi="Arial" w:cs="Arial"/>
          <w:color w:val="080808"/>
          <w:sz w:val="20"/>
          <w:szCs w:val="20"/>
        </w:rPr>
        <w:t>r any reason</w:t>
      </w:r>
      <w:r w:rsidRPr="007D58A0">
        <w:rPr>
          <w:rFonts w:ascii="Arial" w:hAnsi="Arial" w:cs="Arial"/>
          <w:color w:val="080808"/>
          <w:sz w:val="20"/>
          <w:szCs w:val="20"/>
        </w:rPr>
        <w:t>, the project cannot be completed</w:t>
      </w:r>
      <w:r w:rsidR="007D58A0">
        <w:rPr>
          <w:rFonts w:ascii="Arial" w:hAnsi="Arial" w:cs="Arial"/>
          <w:color w:val="000000"/>
          <w:sz w:val="20"/>
          <w:szCs w:val="20"/>
        </w:rPr>
        <w:t xml:space="preserve"> </w:t>
      </w:r>
      <w:r w:rsidRPr="007D58A0">
        <w:rPr>
          <w:rFonts w:ascii="Arial" w:hAnsi="Arial" w:cs="Arial"/>
          <w:color w:val="080808"/>
          <w:sz w:val="20"/>
          <w:szCs w:val="20"/>
        </w:rPr>
        <w:t>during the administration in</w:t>
      </w:r>
      <w:r w:rsidR="007D58A0">
        <w:rPr>
          <w:rFonts w:ascii="Arial" w:hAnsi="Arial" w:cs="Arial"/>
          <w:color w:val="080808"/>
          <w:sz w:val="20"/>
          <w:szCs w:val="20"/>
        </w:rPr>
        <w:t xml:space="preserve"> which it was authorized , the district b</w:t>
      </w:r>
      <w:r w:rsidRPr="007D58A0">
        <w:rPr>
          <w:rFonts w:ascii="Arial" w:hAnsi="Arial" w:cs="Arial"/>
          <w:color w:val="080808"/>
          <w:sz w:val="20"/>
          <w:szCs w:val="20"/>
        </w:rPr>
        <w:t>oard of the new administration must review it again before approval.</w:t>
      </w:r>
    </w:p>
    <w:p w14:paraId="06C420BC" w14:textId="77777777" w:rsidR="007D58A0" w:rsidRDefault="008E0FD8" w:rsidP="00394F32">
      <w:pPr>
        <w:pStyle w:val="BodyText"/>
        <w:numPr>
          <w:ilvl w:val="4"/>
          <w:numId w:val="40"/>
        </w:numPr>
        <w:kinsoku w:val="0"/>
        <w:overflowPunct w:val="0"/>
        <w:ind w:left="1440" w:hanging="720"/>
        <w:rPr>
          <w:rFonts w:ascii="Arial" w:hAnsi="Arial" w:cs="Arial"/>
          <w:color w:val="000000"/>
          <w:sz w:val="20"/>
          <w:szCs w:val="20"/>
        </w:rPr>
      </w:pPr>
      <w:r w:rsidRPr="007D58A0">
        <w:rPr>
          <w:rFonts w:ascii="Arial" w:hAnsi="Arial" w:cs="Arial"/>
          <w:color w:val="080808"/>
          <w:sz w:val="20"/>
          <w:szCs w:val="20"/>
        </w:rPr>
        <w:t>The PTA may cooperate on a special project with an agency through commi</w:t>
      </w:r>
      <w:r w:rsidR="007D58A0">
        <w:rPr>
          <w:rFonts w:ascii="Arial" w:hAnsi="Arial" w:cs="Arial"/>
          <w:color w:val="080808"/>
          <w:sz w:val="20"/>
          <w:szCs w:val="20"/>
        </w:rPr>
        <w:t>ttees. The district b</w:t>
      </w:r>
      <w:r w:rsidRPr="007D58A0">
        <w:rPr>
          <w:rFonts w:ascii="Arial" w:hAnsi="Arial" w:cs="Arial"/>
          <w:color w:val="080808"/>
          <w:sz w:val="20"/>
          <w:szCs w:val="20"/>
        </w:rPr>
        <w:t>oard shall</w:t>
      </w:r>
      <w:r w:rsidR="007D58A0">
        <w:rPr>
          <w:rFonts w:ascii="Arial" w:hAnsi="Arial" w:cs="Arial"/>
          <w:color w:val="080808"/>
          <w:sz w:val="20"/>
          <w:szCs w:val="20"/>
        </w:rPr>
        <w:t xml:space="preserve"> not set up a cooperating commi</w:t>
      </w:r>
      <w:r w:rsidRPr="007D58A0">
        <w:rPr>
          <w:rFonts w:ascii="Arial" w:hAnsi="Arial" w:cs="Arial"/>
          <w:color w:val="080808"/>
          <w:sz w:val="20"/>
          <w:szCs w:val="20"/>
        </w:rPr>
        <w:t>ttee as a permanent continuing committee.  A cooperating committee continues only through the life of the special project.</w:t>
      </w:r>
    </w:p>
    <w:p w14:paraId="6FF89F38" w14:textId="77777777" w:rsidR="007D58A0" w:rsidRDefault="008E0FD8" w:rsidP="00394F32">
      <w:pPr>
        <w:pStyle w:val="BodyText"/>
        <w:numPr>
          <w:ilvl w:val="4"/>
          <w:numId w:val="40"/>
        </w:numPr>
        <w:kinsoku w:val="0"/>
        <w:overflowPunct w:val="0"/>
        <w:ind w:left="1440" w:hanging="720"/>
        <w:rPr>
          <w:rFonts w:ascii="Arial" w:hAnsi="Arial" w:cs="Arial"/>
          <w:color w:val="000000"/>
          <w:sz w:val="20"/>
          <w:szCs w:val="20"/>
        </w:rPr>
      </w:pPr>
      <w:r w:rsidRPr="007D58A0">
        <w:rPr>
          <w:rFonts w:ascii="Arial" w:hAnsi="Arial" w:cs="Arial"/>
          <w:color w:val="080808"/>
          <w:sz w:val="20"/>
          <w:szCs w:val="20"/>
        </w:rPr>
        <w:t>PTA representation on committees in allied fields shall terminate at t</w:t>
      </w:r>
      <w:r w:rsidR="007D58A0">
        <w:rPr>
          <w:rFonts w:ascii="Arial" w:hAnsi="Arial" w:cs="Arial"/>
          <w:color w:val="080808"/>
          <w:sz w:val="20"/>
          <w:szCs w:val="20"/>
        </w:rPr>
        <w:t>he conclusion of the district b</w:t>
      </w:r>
      <w:r w:rsidRPr="007D58A0">
        <w:rPr>
          <w:rFonts w:ascii="Arial" w:hAnsi="Arial" w:cs="Arial"/>
          <w:color w:val="080808"/>
          <w:sz w:val="20"/>
          <w:szCs w:val="20"/>
        </w:rPr>
        <w:t>oard member's term of office.</w:t>
      </w:r>
    </w:p>
    <w:p w14:paraId="56C7FE0F" w14:textId="77777777" w:rsidR="007D58A0" w:rsidRDefault="008E0FD8" w:rsidP="00394F32">
      <w:pPr>
        <w:pStyle w:val="BodyText"/>
        <w:numPr>
          <w:ilvl w:val="4"/>
          <w:numId w:val="40"/>
        </w:numPr>
        <w:kinsoku w:val="0"/>
        <w:overflowPunct w:val="0"/>
        <w:ind w:left="1440" w:hanging="720"/>
        <w:rPr>
          <w:rFonts w:ascii="Arial" w:hAnsi="Arial" w:cs="Arial"/>
          <w:color w:val="000000"/>
          <w:sz w:val="20"/>
          <w:szCs w:val="20"/>
        </w:rPr>
      </w:pPr>
      <w:r w:rsidRPr="007D58A0">
        <w:rPr>
          <w:rFonts w:ascii="Arial" w:hAnsi="Arial" w:cs="Arial"/>
          <w:color w:val="080808"/>
          <w:sz w:val="20"/>
          <w:szCs w:val="20"/>
        </w:rPr>
        <w:t xml:space="preserve">Neither </w:t>
      </w:r>
      <w:r w:rsidR="007D58A0">
        <w:rPr>
          <w:rFonts w:ascii="Arial" w:hAnsi="Arial" w:cs="Arial"/>
          <w:color w:val="080808"/>
          <w:sz w:val="20"/>
          <w:szCs w:val="20"/>
        </w:rPr>
        <w:t>PTA</w:t>
      </w:r>
      <w:r w:rsidRPr="007D58A0">
        <w:rPr>
          <w:rFonts w:ascii="Arial" w:hAnsi="Arial" w:cs="Arial"/>
          <w:color w:val="080808"/>
          <w:sz w:val="20"/>
          <w:szCs w:val="20"/>
        </w:rPr>
        <w:t xml:space="preserve"> funds nor official titles shall be used beyond the term of office by those who have accepted appo</w:t>
      </w:r>
      <w:r w:rsidR="007D58A0">
        <w:rPr>
          <w:rFonts w:ascii="Arial" w:hAnsi="Arial" w:cs="Arial"/>
          <w:color w:val="080808"/>
          <w:sz w:val="20"/>
          <w:szCs w:val="20"/>
        </w:rPr>
        <w:t>intments in outside agencies wi</w:t>
      </w:r>
      <w:r w:rsidRPr="007D58A0">
        <w:rPr>
          <w:rFonts w:ascii="Arial" w:hAnsi="Arial" w:cs="Arial"/>
          <w:color w:val="080808"/>
          <w:sz w:val="20"/>
          <w:szCs w:val="20"/>
        </w:rPr>
        <w:t>thout approval.</w:t>
      </w:r>
    </w:p>
    <w:p w14:paraId="7AC1B529" w14:textId="621A1F50" w:rsidR="008E0FD8" w:rsidRPr="007D58A0" w:rsidRDefault="007D58A0" w:rsidP="00394F32">
      <w:pPr>
        <w:pStyle w:val="BodyText"/>
        <w:numPr>
          <w:ilvl w:val="4"/>
          <w:numId w:val="40"/>
        </w:numPr>
        <w:kinsoku w:val="0"/>
        <w:overflowPunct w:val="0"/>
        <w:ind w:left="1440" w:hanging="720"/>
        <w:rPr>
          <w:rFonts w:ascii="Arial" w:hAnsi="Arial" w:cs="Arial"/>
          <w:color w:val="000000"/>
          <w:sz w:val="20"/>
          <w:szCs w:val="20"/>
        </w:rPr>
      </w:pPr>
      <w:r>
        <w:rPr>
          <w:rFonts w:ascii="Arial" w:hAnsi="Arial" w:cs="Arial"/>
          <w:color w:val="080808"/>
          <w:sz w:val="20"/>
          <w:szCs w:val="20"/>
        </w:rPr>
        <w:t>District b</w:t>
      </w:r>
      <w:r w:rsidR="008E0FD8" w:rsidRPr="007D58A0">
        <w:rPr>
          <w:rFonts w:ascii="Arial" w:hAnsi="Arial" w:cs="Arial"/>
          <w:color w:val="080808"/>
          <w:sz w:val="20"/>
          <w:szCs w:val="20"/>
        </w:rPr>
        <w:t>oard members serve as official representatives of the Ninth District PTA to other organizations only upon authorization of the District Board.</w:t>
      </w:r>
    </w:p>
    <w:p w14:paraId="744FD250" w14:textId="77777777" w:rsidR="008E0FD8" w:rsidRPr="008E0FD8" w:rsidRDefault="008E0FD8" w:rsidP="00DE5A83">
      <w:pPr>
        <w:pStyle w:val="BodyText"/>
        <w:kinsoku w:val="0"/>
        <w:overflowPunct w:val="0"/>
        <w:ind w:left="0"/>
        <w:rPr>
          <w:rFonts w:ascii="Arial" w:hAnsi="Arial" w:cs="Arial"/>
          <w:sz w:val="20"/>
          <w:szCs w:val="20"/>
        </w:rPr>
      </w:pPr>
    </w:p>
    <w:p w14:paraId="354440F9" w14:textId="6071347B" w:rsidR="008E0FD8" w:rsidRPr="008E0FD8" w:rsidRDefault="007D58A0" w:rsidP="00DE5A83">
      <w:pPr>
        <w:pStyle w:val="BodyText"/>
        <w:kinsoku w:val="0"/>
        <w:overflowPunct w:val="0"/>
        <w:ind w:left="720" w:firstLine="14"/>
        <w:rPr>
          <w:rFonts w:ascii="Arial" w:hAnsi="Arial" w:cs="Arial"/>
          <w:color w:val="000000"/>
          <w:sz w:val="20"/>
          <w:szCs w:val="20"/>
        </w:rPr>
      </w:pPr>
      <w:r>
        <w:rPr>
          <w:rFonts w:ascii="Arial" w:hAnsi="Arial" w:cs="Arial"/>
          <w:color w:val="080808"/>
          <w:sz w:val="20"/>
          <w:szCs w:val="20"/>
        </w:rPr>
        <w:t>Participation on the district b</w:t>
      </w:r>
      <w:r w:rsidR="008E0FD8" w:rsidRPr="008E0FD8">
        <w:rPr>
          <w:rFonts w:ascii="Arial" w:hAnsi="Arial" w:cs="Arial"/>
          <w:color w:val="080808"/>
          <w:sz w:val="20"/>
          <w:szCs w:val="20"/>
        </w:rPr>
        <w:t xml:space="preserve">oard does </w:t>
      </w:r>
      <w:r>
        <w:rPr>
          <w:rFonts w:ascii="Arial" w:hAnsi="Arial" w:cs="Arial"/>
          <w:color w:val="080808"/>
          <w:sz w:val="20"/>
          <w:szCs w:val="20"/>
        </w:rPr>
        <w:t>not automatically make one a N</w:t>
      </w:r>
      <w:r w:rsidR="008E0FD8" w:rsidRPr="008E0FD8">
        <w:rPr>
          <w:rFonts w:ascii="Arial" w:hAnsi="Arial" w:cs="Arial"/>
          <w:color w:val="080808"/>
          <w:sz w:val="20"/>
          <w:szCs w:val="20"/>
        </w:rPr>
        <w:t xml:space="preserve">inth District PTA representative to other organizations, nor does it authorize representatives to speak </w:t>
      </w:r>
      <w:r>
        <w:rPr>
          <w:rFonts w:ascii="Arial" w:hAnsi="Arial" w:cs="Arial"/>
          <w:color w:val="080808"/>
          <w:sz w:val="20"/>
          <w:szCs w:val="20"/>
        </w:rPr>
        <w:t>on behalf of Ninth District PTA. District Board mem</w:t>
      </w:r>
      <w:r w:rsidR="008E0FD8" w:rsidRPr="008E0FD8">
        <w:rPr>
          <w:rFonts w:ascii="Arial" w:hAnsi="Arial" w:cs="Arial"/>
          <w:color w:val="080808"/>
          <w:sz w:val="20"/>
          <w:szCs w:val="20"/>
        </w:rPr>
        <w:t xml:space="preserve">bers do not represent Ninth District </w:t>
      </w:r>
      <w:r w:rsidR="00681412">
        <w:rPr>
          <w:rFonts w:ascii="Arial" w:hAnsi="Arial" w:cs="Arial"/>
          <w:color w:val="080808"/>
          <w:sz w:val="20"/>
          <w:szCs w:val="20"/>
        </w:rPr>
        <w:t>P</w:t>
      </w:r>
      <w:r>
        <w:rPr>
          <w:rFonts w:ascii="Arial" w:hAnsi="Arial" w:cs="Arial"/>
          <w:color w:val="080808"/>
          <w:sz w:val="20"/>
          <w:szCs w:val="20"/>
        </w:rPr>
        <w:t>TA wi</w:t>
      </w:r>
      <w:r w:rsidR="008E0FD8" w:rsidRPr="008E0FD8">
        <w:rPr>
          <w:rFonts w:ascii="Arial" w:hAnsi="Arial" w:cs="Arial"/>
          <w:color w:val="080808"/>
          <w:sz w:val="20"/>
          <w:szCs w:val="20"/>
        </w:rPr>
        <w:t xml:space="preserve">thin their own </w:t>
      </w:r>
      <w:r>
        <w:rPr>
          <w:rFonts w:ascii="Arial" w:hAnsi="Arial" w:cs="Arial"/>
          <w:color w:val="080808"/>
          <w:sz w:val="20"/>
          <w:szCs w:val="20"/>
        </w:rPr>
        <w:t>PTA</w:t>
      </w:r>
      <w:r w:rsidR="008E0FD8" w:rsidRPr="008E0FD8">
        <w:rPr>
          <w:rFonts w:ascii="Arial" w:hAnsi="Arial" w:cs="Arial"/>
          <w:color w:val="080808"/>
          <w:sz w:val="20"/>
          <w:szCs w:val="20"/>
        </w:rPr>
        <w:t xml:space="preserve"> councils or school districts </w:t>
      </w:r>
      <w:r w:rsidR="00681412">
        <w:rPr>
          <w:rFonts w:ascii="Arial" w:hAnsi="Arial" w:cs="Arial"/>
          <w:color w:val="080808"/>
          <w:sz w:val="20"/>
          <w:szCs w:val="20"/>
        </w:rPr>
        <w:t xml:space="preserve">unless specifically authorized </w:t>
      </w:r>
      <w:r w:rsidR="008E0FD8" w:rsidRPr="008E0FD8">
        <w:rPr>
          <w:rFonts w:ascii="Arial" w:hAnsi="Arial" w:cs="Arial"/>
          <w:color w:val="080808"/>
          <w:sz w:val="20"/>
          <w:szCs w:val="20"/>
        </w:rPr>
        <w:t>to do so.</w:t>
      </w:r>
    </w:p>
    <w:p w14:paraId="167D5851" w14:textId="77777777" w:rsidR="008E0FD8" w:rsidRPr="008E0FD8" w:rsidRDefault="008E0FD8" w:rsidP="00DE5A83">
      <w:pPr>
        <w:pStyle w:val="BodyText"/>
        <w:kinsoku w:val="0"/>
        <w:overflowPunct w:val="0"/>
        <w:ind w:left="0"/>
        <w:rPr>
          <w:rFonts w:ascii="Arial" w:hAnsi="Arial" w:cs="Arial"/>
          <w:sz w:val="20"/>
          <w:szCs w:val="20"/>
        </w:rPr>
      </w:pPr>
    </w:p>
    <w:p w14:paraId="61B1D651" w14:textId="77777777" w:rsidR="008E0FD8" w:rsidRPr="00681412" w:rsidRDefault="008E0FD8" w:rsidP="00DE5A83">
      <w:pPr>
        <w:pStyle w:val="Heading7"/>
        <w:kinsoku w:val="0"/>
        <w:overflowPunct w:val="0"/>
        <w:ind w:left="720"/>
        <w:rPr>
          <w:rFonts w:ascii="Arial" w:hAnsi="Arial" w:cs="Arial"/>
          <w:b w:val="0"/>
          <w:bCs w:val="0"/>
          <w:color w:val="000000"/>
          <w:sz w:val="20"/>
          <w:szCs w:val="20"/>
        </w:rPr>
      </w:pPr>
      <w:r w:rsidRPr="00681412">
        <w:rPr>
          <w:rFonts w:ascii="Arial" w:hAnsi="Arial" w:cs="Arial"/>
          <w:b w:val="0"/>
          <w:color w:val="080808"/>
          <w:sz w:val="20"/>
          <w:szCs w:val="20"/>
        </w:rPr>
        <w:t>Representative Procedures</w:t>
      </w:r>
    </w:p>
    <w:p w14:paraId="12A87A45" w14:textId="77777777" w:rsidR="00681412" w:rsidRDefault="008E0FD8" w:rsidP="00394F32">
      <w:pPr>
        <w:pStyle w:val="BodyText"/>
        <w:numPr>
          <w:ilvl w:val="0"/>
          <w:numId w:val="45"/>
        </w:numPr>
        <w:kinsoku w:val="0"/>
        <w:overflowPunct w:val="0"/>
        <w:ind w:left="1440" w:hanging="720"/>
        <w:rPr>
          <w:rFonts w:ascii="Arial" w:hAnsi="Arial" w:cs="Arial"/>
          <w:color w:val="000000"/>
          <w:sz w:val="20"/>
          <w:szCs w:val="20"/>
        </w:rPr>
      </w:pPr>
      <w:r w:rsidRPr="008E0FD8">
        <w:rPr>
          <w:rFonts w:ascii="Arial" w:hAnsi="Arial" w:cs="Arial"/>
          <w:color w:val="080808"/>
          <w:sz w:val="20"/>
          <w:szCs w:val="20"/>
        </w:rPr>
        <w:t>District board members shall clarify with the president or designee the role of the Ninth  District PTA  representatives (delegate, leader, recorder, observer, committee planner, other)</w:t>
      </w:r>
    </w:p>
    <w:p w14:paraId="457FCB8C" w14:textId="77777777" w:rsidR="00681412" w:rsidRDefault="008E0FD8" w:rsidP="00394F32">
      <w:pPr>
        <w:pStyle w:val="BodyText"/>
        <w:numPr>
          <w:ilvl w:val="0"/>
          <w:numId w:val="45"/>
        </w:numPr>
        <w:kinsoku w:val="0"/>
        <w:overflowPunct w:val="0"/>
        <w:ind w:left="1440" w:hanging="720"/>
        <w:rPr>
          <w:rFonts w:ascii="Arial" w:hAnsi="Arial" w:cs="Arial"/>
          <w:color w:val="000000"/>
          <w:sz w:val="20"/>
          <w:szCs w:val="20"/>
        </w:rPr>
      </w:pPr>
      <w:r w:rsidRPr="00681412">
        <w:rPr>
          <w:rFonts w:ascii="Arial" w:hAnsi="Arial" w:cs="Arial"/>
          <w:color w:val="080808"/>
          <w:sz w:val="20"/>
          <w:szCs w:val="20"/>
        </w:rPr>
        <w:t>District board members shal</w:t>
      </w:r>
      <w:r w:rsidR="00681412">
        <w:rPr>
          <w:rFonts w:ascii="Arial" w:hAnsi="Arial" w:cs="Arial"/>
          <w:color w:val="080808"/>
          <w:sz w:val="20"/>
          <w:szCs w:val="20"/>
        </w:rPr>
        <w:t>l not use their official PTA titles on programs or the</w:t>
      </w:r>
      <w:r w:rsidRPr="00681412">
        <w:rPr>
          <w:rFonts w:ascii="Arial" w:hAnsi="Arial" w:cs="Arial"/>
          <w:color w:val="080808"/>
          <w:sz w:val="20"/>
          <w:szCs w:val="20"/>
        </w:rPr>
        <w:t xml:space="preserve"> stationery of other groups without the approval of the district board</w:t>
      </w:r>
    </w:p>
    <w:p w14:paraId="0E4C9BCA" w14:textId="77777777" w:rsidR="00681412" w:rsidRDefault="008E0FD8" w:rsidP="00394F32">
      <w:pPr>
        <w:pStyle w:val="BodyText"/>
        <w:numPr>
          <w:ilvl w:val="0"/>
          <w:numId w:val="45"/>
        </w:numPr>
        <w:kinsoku w:val="0"/>
        <w:overflowPunct w:val="0"/>
        <w:ind w:left="1440" w:hanging="720"/>
        <w:rPr>
          <w:rFonts w:ascii="Arial" w:hAnsi="Arial" w:cs="Arial"/>
          <w:color w:val="000000"/>
          <w:sz w:val="20"/>
          <w:szCs w:val="20"/>
        </w:rPr>
      </w:pPr>
      <w:r w:rsidRPr="00681412">
        <w:rPr>
          <w:rFonts w:ascii="Arial" w:hAnsi="Arial" w:cs="Arial"/>
          <w:color w:val="080808"/>
          <w:sz w:val="20"/>
          <w:szCs w:val="20"/>
        </w:rPr>
        <w:t xml:space="preserve">District board members shall not speak for Ninth District PTA except by </w:t>
      </w:r>
      <w:r w:rsidRPr="00681412">
        <w:rPr>
          <w:rFonts w:ascii="Arial" w:hAnsi="Arial" w:cs="Arial"/>
          <w:color w:val="212121"/>
          <w:sz w:val="20"/>
          <w:szCs w:val="20"/>
        </w:rPr>
        <w:t xml:space="preserve">authorization </w:t>
      </w:r>
      <w:r w:rsidRPr="00681412">
        <w:rPr>
          <w:rFonts w:ascii="Arial" w:hAnsi="Arial" w:cs="Arial"/>
          <w:color w:val="080808"/>
          <w:sz w:val="20"/>
          <w:szCs w:val="20"/>
        </w:rPr>
        <w:t>of the district board</w:t>
      </w:r>
    </w:p>
    <w:p w14:paraId="387CD338" w14:textId="77777777" w:rsidR="00681412" w:rsidRDefault="008E0FD8" w:rsidP="00394F32">
      <w:pPr>
        <w:pStyle w:val="BodyText"/>
        <w:numPr>
          <w:ilvl w:val="0"/>
          <w:numId w:val="45"/>
        </w:numPr>
        <w:kinsoku w:val="0"/>
        <w:overflowPunct w:val="0"/>
        <w:ind w:left="1440" w:hanging="720"/>
        <w:rPr>
          <w:rFonts w:ascii="Arial" w:hAnsi="Arial" w:cs="Arial"/>
          <w:color w:val="000000"/>
          <w:sz w:val="20"/>
          <w:szCs w:val="20"/>
        </w:rPr>
      </w:pPr>
      <w:r w:rsidRPr="00681412">
        <w:rPr>
          <w:rFonts w:ascii="Arial" w:hAnsi="Arial" w:cs="Arial"/>
          <w:color w:val="080808"/>
          <w:sz w:val="20"/>
          <w:szCs w:val="20"/>
        </w:rPr>
        <w:t>District board members shall not commit Ninth District PTA without the approval of the district board</w:t>
      </w:r>
    </w:p>
    <w:p w14:paraId="59553C2B" w14:textId="67377135" w:rsidR="008E0FD8" w:rsidRPr="00681412" w:rsidRDefault="008731AF" w:rsidP="00394F32">
      <w:pPr>
        <w:pStyle w:val="BodyText"/>
        <w:numPr>
          <w:ilvl w:val="0"/>
          <w:numId w:val="45"/>
        </w:numPr>
        <w:kinsoku w:val="0"/>
        <w:overflowPunct w:val="0"/>
        <w:ind w:left="1440" w:hanging="720"/>
        <w:rPr>
          <w:rFonts w:ascii="Arial" w:hAnsi="Arial" w:cs="Arial"/>
          <w:color w:val="000000"/>
          <w:sz w:val="20"/>
          <w:szCs w:val="20"/>
        </w:rPr>
      </w:pPr>
      <w:r>
        <w:rPr>
          <w:rFonts w:ascii="Arial" w:hAnsi="Arial" w:cs="Arial"/>
          <w:color w:val="080808"/>
          <w:sz w:val="20"/>
          <w:szCs w:val="20"/>
        </w:rPr>
        <w:t>District board members shall rev</w:t>
      </w:r>
      <w:r w:rsidR="008E0FD8" w:rsidRPr="00681412">
        <w:rPr>
          <w:rFonts w:ascii="Arial" w:hAnsi="Arial" w:cs="Arial"/>
          <w:color w:val="080808"/>
          <w:sz w:val="20"/>
          <w:szCs w:val="20"/>
        </w:rPr>
        <w:t>ie</w:t>
      </w:r>
      <w:r>
        <w:rPr>
          <w:rFonts w:ascii="Arial" w:hAnsi="Arial" w:cs="Arial"/>
          <w:color w:val="080808"/>
          <w:sz w:val="20"/>
          <w:szCs w:val="20"/>
        </w:rPr>
        <w:t>w the California State PTA Tool</w:t>
      </w:r>
      <w:r w:rsidR="008E0FD8" w:rsidRPr="00681412">
        <w:rPr>
          <w:rFonts w:ascii="Arial" w:hAnsi="Arial" w:cs="Arial"/>
          <w:color w:val="080808"/>
          <w:sz w:val="20"/>
          <w:szCs w:val="20"/>
        </w:rPr>
        <w:t>kit, Basic Policies</w:t>
      </w:r>
    </w:p>
    <w:p w14:paraId="311C40DD" w14:textId="77777777" w:rsidR="008731AF" w:rsidRDefault="008E0FD8" w:rsidP="00394F32">
      <w:pPr>
        <w:pStyle w:val="BodyText"/>
        <w:numPr>
          <w:ilvl w:val="0"/>
          <w:numId w:val="45"/>
        </w:numPr>
        <w:kinsoku w:val="0"/>
        <w:overflowPunct w:val="0"/>
        <w:ind w:left="1440" w:hanging="720"/>
        <w:rPr>
          <w:rFonts w:ascii="Arial" w:hAnsi="Arial" w:cs="Arial"/>
          <w:color w:val="000000"/>
          <w:sz w:val="20"/>
          <w:szCs w:val="20"/>
        </w:rPr>
      </w:pPr>
      <w:r w:rsidRPr="008E0FD8">
        <w:rPr>
          <w:rFonts w:ascii="Arial" w:hAnsi="Arial" w:cs="Arial"/>
          <w:color w:val="080808"/>
          <w:sz w:val="20"/>
          <w:szCs w:val="20"/>
        </w:rPr>
        <w:t>Cooperation/Co-sponsorship with Other Groups; the Ninth District PTA Bylaws and Standing Rules and Procedures - Allied Agencies/ Organizations;</w:t>
      </w:r>
    </w:p>
    <w:p w14:paraId="6BE1227E" w14:textId="7C44E64D" w:rsidR="008E0FD8" w:rsidRPr="008731AF" w:rsidRDefault="008E0FD8" w:rsidP="00394F32">
      <w:pPr>
        <w:pStyle w:val="BodyText"/>
        <w:numPr>
          <w:ilvl w:val="0"/>
          <w:numId w:val="45"/>
        </w:numPr>
        <w:kinsoku w:val="0"/>
        <w:overflowPunct w:val="0"/>
        <w:ind w:left="1440" w:hanging="720"/>
        <w:rPr>
          <w:rFonts w:ascii="Arial" w:hAnsi="Arial" w:cs="Arial"/>
          <w:color w:val="000000"/>
          <w:sz w:val="20"/>
          <w:szCs w:val="20"/>
        </w:rPr>
      </w:pPr>
      <w:r w:rsidRPr="008731AF">
        <w:rPr>
          <w:rFonts w:ascii="Arial" w:hAnsi="Arial" w:cs="Arial"/>
          <w:color w:val="050505"/>
          <w:sz w:val="20"/>
          <w:szCs w:val="20"/>
        </w:rPr>
        <w:t>Distric</w:t>
      </w:r>
      <w:r w:rsidR="008731AF">
        <w:rPr>
          <w:rFonts w:ascii="Arial" w:hAnsi="Arial" w:cs="Arial"/>
          <w:color w:val="050505"/>
          <w:sz w:val="20"/>
          <w:szCs w:val="20"/>
        </w:rPr>
        <w:t>t board members who render serv</w:t>
      </w:r>
      <w:r w:rsidRPr="008731AF">
        <w:rPr>
          <w:rFonts w:ascii="Arial" w:hAnsi="Arial" w:cs="Arial"/>
          <w:color w:val="050505"/>
          <w:sz w:val="20"/>
          <w:szCs w:val="20"/>
        </w:rPr>
        <w:t>ice to an allied agen</w:t>
      </w:r>
      <w:r w:rsidR="008731AF">
        <w:rPr>
          <w:rFonts w:ascii="Arial" w:hAnsi="Arial" w:cs="Arial"/>
          <w:color w:val="050505"/>
          <w:sz w:val="20"/>
          <w:szCs w:val="20"/>
        </w:rPr>
        <w:t>cy as a representative of the N</w:t>
      </w:r>
      <w:r w:rsidRPr="008731AF">
        <w:rPr>
          <w:rFonts w:ascii="Arial" w:hAnsi="Arial" w:cs="Arial"/>
          <w:color w:val="050505"/>
          <w:sz w:val="20"/>
          <w:szCs w:val="20"/>
        </w:rPr>
        <w:t>inth District PTA may accept fees, gratuities or honoraria and shall donate the</w:t>
      </w:r>
      <w:r w:rsidR="008731AF">
        <w:rPr>
          <w:rFonts w:ascii="Arial" w:hAnsi="Arial" w:cs="Arial"/>
          <w:color w:val="000000"/>
          <w:sz w:val="20"/>
          <w:szCs w:val="20"/>
        </w:rPr>
        <w:t xml:space="preserve"> </w:t>
      </w:r>
      <w:r w:rsidR="008731AF">
        <w:rPr>
          <w:rFonts w:ascii="Arial" w:hAnsi="Arial" w:cs="Arial"/>
          <w:color w:val="050505"/>
          <w:sz w:val="20"/>
          <w:szCs w:val="20"/>
        </w:rPr>
        <w:t>funds to the N</w:t>
      </w:r>
      <w:r w:rsidRPr="008731AF">
        <w:rPr>
          <w:rFonts w:ascii="Arial" w:hAnsi="Arial" w:cs="Arial"/>
          <w:color w:val="050505"/>
          <w:sz w:val="20"/>
          <w:szCs w:val="20"/>
        </w:rPr>
        <w:t xml:space="preserve">inth District </w:t>
      </w:r>
      <w:r w:rsidR="008731AF">
        <w:rPr>
          <w:rFonts w:ascii="Arial" w:hAnsi="Arial" w:cs="Arial"/>
          <w:color w:val="050505"/>
          <w:sz w:val="20"/>
          <w:szCs w:val="20"/>
        </w:rPr>
        <w:t>PTA</w:t>
      </w:r>
    </w:p>
    <w:p w14:paraId="36F53D53" w14:textId="6B20728B" w:rsidR="008E0FD8" w:rsidRPr="008E0FD8" w:rsidRDefault="008E0FD8" w:rsidP="00394F32">
      <w:pPr>
        <w:pStyle w:val="BodyText"/>
        <w:numPr>
          <w:ilvl w:val="0"/>
          <w:numId w:val="45"/>
        </w:numPr>
        <w:tabs>
          <w:tab w:val="left" w:pos="3057"/>
        </w:tabs>
        <w:kinsoku w:val="0"/>
        <w:overflowPunct w:val="0"/>
        <w:ind w:left="1440" w:hanging="720"/>
        <w:rPr>
          <w:rFonts w:ascii="Arial" w:hAnsi="Arial" w:cs="Arial"/>
          <w:color w:val="000000"/>
          <w:sz w:val="20"/>
          <w:szCs w:val="20"/>
        </w:rPr>
      </w:pPr>
      <w:r w:rsidRPr="008E0FD8">
        <w:rPr>
          <w:rFonts w:ascii="Arial" w:hAnsi="Arial" w:cs="Arial"/>
          <w:color w:val="050505"/>
          <w:sz w:val="20"/>
          <w:szCs w:val="20"/>
        </w:rPr>
        <w:t>A Ninth District PTA representative who is scheduled to make</w:t>
      </w:r>
      <w:r w:rsidR="008731AF">
        <w:rPr>
          <w:rFonts w:ascii="Arial" w:hAnsi="Arial" w:cs="Arial"/>
          <w:color w:val="050505"/>
          <w:sz w:val="20"/>
          <w:szCs w:val="20"/>
        </w:rPr>
        <w:t xml:space="preserve"> a presentation or to write a l</w:t>
      </w:r>
      <w:r w:rsidRPr="008E0FD8">
        <w:rPr>
          <w:rFonts w:ascii="Arial" w:hAnsi="Arial" w:cs="Arial"/>
          <w:color w:val="050505"/>
          <w:sz w:val="20"/>
          <w:szCs w:val="20"/>
        </w:rPr>
        <w:t xml:space="preserve">etter to an allied agency or organization which a Ninth District PTA representative attends shall </w:t>
      </w:r>
      <w:r w:rsidR="008731AF">
        <w:rPr>
          <w:rFonts w:ascii="Arial" w:hAnsi="Arial" w:cs="Arial"/>
          <w:color w:val="050505"/>
          <w:sz w:val="20"/>
          <w:szCs w:val="20"/>
        </w:rPr>
        <w:t>notify</w:t>
      </w:r>
      <w:r w:rsidRPr="008E0FD8">
        <w:rPr>
          <w:rFonts w:ascii="Arial" w:hAnsi="Arial" w:cs="Arial"/>
          <w:color w:val="050505"/>
          <w:sz w:val="20"/>
          <w:szCs w:val="20"/>
        </w:rPr>
        <w:t xml:space="preserve"> t</w:t>
      </w:r>
      <w:r w:rsidR="008731AF">
        <w:rPr>
          <w:rFonts w:ascii="Arial" w:hAnsi="Arial" w:cs="Arial"/>
          <w:color w:val="050505"/>
          <w:sz w:val="20"/>
          <w:szCs w:val="20"/>
        </w:rPr>
        <w:t>hat representative of the sched</w:t>
      </w:r>
      <w:r w:rsidRPr="008E0FD8">
        <w:rPr>
          <w:rFonts w:ascii="Arial" w:hAnsi="Arial" w:cs="Arial"/>
          <w:color w:val="050505"/>
          <w:sz w:val="20"/>
          <w:szCs w:val="20"/>
        </w:rPr>
        <w:t>uled appearance or shall p</w:t>
      </w:r>
      <w:r w:rsidR="008731AF">
        <w:rPr>
          <w:rFonts w:ascii="Arial" w:hAnsi="Arial" w:cs="Arial"/>
          <w:color w:val="050505"/>
          <w:sz w:val="20"/>
          <w:szCs w:val="20"/>
        </w:rPr>
        <w:t>rovide a copy of the proposed l</w:t>
      </w:r>
      <w:r w:rsidRPr="008E0FD8">
        <w:rPr>
          <w:rFonts w:ascii="Arial" w:hAnsi="Arial" w:cs="Arial"/>
          <w:color w:val="050505"/>
          <w:sz w:val="20"/>
          <w:szCs w:val="20"/>
        </w:rPr>
        <w:t>etter.</w:t>
      </w:r>
    </w:p>
    <w:p w14:paraId="793E753C" w14:textId="7755DD40" w:rsidR="008E0FD8" w:rsidRPr="008E0FD8" w:rsidRDefault="008731AF" w:rsidP="00394F32">
      <w:pPr>
        <w:pStyle w:val="BodyText"/>
        <w:numPr>
          <w:ilvl w:val="0"/>
          <w:numId w:val="45"/>
        </w:numPr>
        <w:tabs>
          <w:tab w:val="left" w:pos="3048"/>
        </w:tabs>
        <w:kinsoku w:val="0"/>
        <w:overflowPunct w:val="0"/>
        <w:ind w:left="1440" w:hanging="720"/>
        <w:rPr>
          <w:rFonts w:ascii="Arial" w:hAnsi="Arial" w:cs="Arial"/>
          <w:color w:val="000000"/>
          <w:sz w:val="20"/>
          <w:szCs w:val="20"/>
        </w:rPr>
      </w:pPr>
      <w:r>
        <w:rPr>
          <w:rFonts w:ascii="Arial" w:hAnsi="Arial" w:cs="Arial"/>
          <w:color w:val="050505"/>
          <w:sz w:val="20"/>
          <w:szCs w:val="20"/>
        </w:rPr>
        <w:t>A req</w:t>
      </w:r>
      <w:r w:rsidR="008E0FD8" w:rsidRPr="008E0FD8">
        <w:rPr>
          <w:rFonts w:ascii="Arial" w:hAnsi="Arial" w:cs="Arial"/>
          <w:color w:val="050505"/>
          <w:sz w:val="20"/>
          <w:szCs w:val="20"/>
        </w:rPr>
        <w:t xml:space="preserve">uest for a web site link for an allied agency shall be forwarded to the </w:t>
      </w:r>
      <w:r>
        <w:rPr>
          <w:rFonts w:ascii="Arial" w:hAnsi="Arial" w:cs="Arial"/>
          <w:color w:val="050505"/>
          <w:sz w:val="20"/>
          <w:szCs w:val="20"/>
        </w:rPr>
        <w:t>president and communications director for rev</w:t>
      </w:r>
      <w:r w:rsidR="008E0FD8" w:rsidRPr="008E0FD8">
        <w:rPr>
          <w:rFonts w:ascii="Arial" w:hAnsi="Arial" w:cs="Arial"/>
          <w:color w:val="050505"/>
          <w:sz w:val="20"/>
          <w:szCs w:val="20"/>
        </w:rPr>
        <w:t>iew.</w:t>
      </w:r>
    </w:p>
    <w:p w14:paraId="6C248810" w14:textId="77777777" w:rsidR="008E0FD8" w:rsidRPr="008E0FD8" w:rsidRDefault="008E0FD8" w:rsidP="00DE5A83">
      <w:pPr>
        <w:pStyle w:val="BodyText"/>
        <w:kinsoku w:val="0"/>
        <w:overflowPunct w:val="0"/>
        <w:ind w:left="0"/>
        <w:rPr>
          <w:rFonts w:ascii="Arial" w:hAnsi="Arial" w:cs="Arial"/>
          <w:sz w:val="20"/>
          <w:szCs w:val="20"/>
        </w:rPr>
      </w:pPr>
    </w:p>
    <w:p w14:paraId="5084C506" w14:textId="77777777" w:rsidR="008E0FD8" w:rsidRPr="008731AF" w:rsidRDefault="008E0FD8" w:rsidP="00DE5A83">
      <w:pPr>
        <w:pStyle w:val="Heading7"/>
        <w:kinsoku w:val="0"/>
        <w:overflowPunct w:val="0"/>
        <w:ind w:left="720"/>
        <w:rPr>
          <w:rFonts w:ascii="Arial" w:hAnsi="Arial" w:cs="Arial"/>
          <w:b w:val="0"/>
          <w:bCs w:val="0"/>
          <w:color w:val="000000"/>
          <w:sz w:val="20"/>
          <w:szCs w:val="20"/>
        </w:rPr>
      </w:pPr>
      <w:r w:rsidRPr="008731AF">
        <w:rPr>
          <w:rFonts w:ascii="Arial" w:hAnsi="Arial" w:cs="Arial"/>
          <w:b w:val="0"/>
          <w:color w:val="050505"/>
          <w:sz w:val="20"/>
          <w:szCs w:val="20"/>
        </w:rPr>
        <w:t>Reports</w:t>
      </w:r>
    </w:p>
    <w:p w14:paraId="108750B9" w14:textId="2C86DEC3" w:rsidR="008E0FD8" w:rsidRPr="008E0FD8" w:rsidRDefault="008E0FD8" w:rsidP="00DE5A83">
      <w:pPr>
        <w:pStyle w:val="BodyText"/>
        <w:kinsoku w:val="0"/>
        <w:overflowPunct w:val="0"/>
        <w:ind w:left="720" w:firstLine="4"/>
        <w:rPr>
          <w:rFonts w:ascii="Arial" w:hAnsi="Arial" w:cs="Arial"/>
          <w:color w:val="000000"/>
          <w:sz w:val="20"/>
          <w:szCs w:val="20"/>
        </w:rPr>
      </w:pPr>
      <w:r w:rsidRPr="008E0FD8">
        <w:rPr>
          <w:rFonts w:ascii="Arial" w:hAnsi="Arial" w:cs="Arial"/>
          <w:color w:val="050505"/>
          <w:sz w:val="20"/>
          <w:szCs w:val="20"/>
        </w:rPr>
        <w:t>Each Ninth District PTA board member attending meetings of an allied group as an off</w:t>
      </w:r>
      <w:r w:rsidR="00154245">
        <w:rPr>
          <w:rFonts w:ascii="Arial" w:hAnsi="Arial" w:cs="Arial"/>
          <w:color w:val="050505"/>
          <w:sz w:val="20"/>
          <w:szCs w:val="20"/>
        </w:rPr>
        <w:t>icial representative of the Nin</w:t>
      </w:r>
      <w:r w:rsidRPr="008E0FD8">
        <w:rPr>
          <w:rFonts w:ascii="Arial" w:hAnsi="Arial" w:cs="Arial"/>
          <w:color w:val="050505"/>
          <w:sz w:val="20"/>
          <w:szCs w:val="20"/>
        </w:rPr>
        <w:t>th District PTA shall report on the meeting at the monthly meeting of the Ninth District PTA board.</w:t>
      </w:r>
    </w:p>
    <w:p w14:paraId="32307F02" w14:textId="77777777" w:rsidR="008E0FD8" w:rsidRPr="008E0FD8" w:rsidRDefault="008E0FD8" w:rsidP="00DE5A83">
      <w:pPr>
        <w:pStyle w:val="BodyText"/>
        <w:kinsoku w:val="0"/>
        <w:overflowPunct w:val="0"/>
        <w:ind w:left="0"/>
        <w:rPr>
          <w:rFonts w:ascii="Arial" w:hAnsi="Arial" w:cs="Arial"/>
          <w:sz w:val="20"/>
          <w:szCs w:val="20"/>
        </w:rPr>
      </w:pPr>
    </w:p>
    <w:p w14:paraId="0985333E" w14:textId="601CB172" w:rsidR="008E0FD8" w:rsidRPr="00154245" w:rsidRDefault="008E0FD8" w:rsidP="00DE5A83">
      <w:pPr>
        <w:pStyle w:val="BodyText"/>
        <w:kinsoku w:val="0"/>
        <w:overflowPunct w:val="0"/>
        <w:ind w:left="720"/>
        <w:rPr>
          <w:rFonts w:ascii="Arial" w:hAnsi="Arial" w:cs="Arial"/>
          <w:color w:val="000000"/>
          <w:sz w:val="20"/>
          <w:szCs w:val="20"/>
        </w:rPr>
      </w:pPr>
      <w:r w:rsidRPr="00154245">
        <w:rPr>
          <w:rFonts w:ascii="Arial" w:hAnsi="Arial" w:cs="Arial"/>
          <w:bCs/>
          <w:color w:val="050505"/>
          <w:sz w:val="20"/>
          <w:szCs w:val="20"/>
        </w:rPr>
        <w:t xml:space="preserve">Sponsorship </w:t>
      </w:r>
      <w:r w:rsidR="00154245">
        <w:rPr>
          <w:rFonts w:ascii="Arial" w:hAnsi="Arial" w:cs="Arial"/>
          <w:color w:val="050505"/>
          <w:sz w:val="20"/>
          <w:szCs w:val="20"/>
        </w:rPr>
        <w:t>(non-reven</w:t>
      </w:r>
      <w:r w:rsidRPr="00154245">
        <w:rPr>
          <w:rFonts w:ascii="Arial" w:hAnsi="Arial" w:cs="Arial"/>
          <w:color w:val="050505"/>
          <w:sz w:val="20"/>
          <w:szCs w:val="20"/>
        </w:rPr>
        <w:t>ue)</w:t>
      </w:r>
    </w:p>
    <w:p w14:paraId="560B77E3" w14:textId="155327F8" w:rsidR="008E0FD8" w:rsidRPr="008E0FD8" w:rsidRDefault="008E0FD8" w:rsidP="00DE5A83">
      <w:pPr>
        <w:pStyle w:val="BodyText"/>
        <w:kinsoku w:val="0"/>
        <w:overflowPunct w:val="0"/>
        <w:ind w:left="720" w:firstLine="9"/>
        <w:rPr>
          <w:rFonts w:ascii="Arial" w:hAnsi="Arial" w:cs="Arial"/>
          <w:color w:val="000000"/>
          <w:sz w:val="20"/>
          <w:szCs w:val="20"/>
        </w:rPr>
      </w:pPr>
      <w:r w:rsidRPr="008E0FD8">
        <w:rPr>
          <w:rFonts w:ascii="Arial" w:hAnsi="Arial" w:cs="Arial"/>
          <w:color w:val="050505"/>
          <w:sz w:val="20"/>
          <w:szCs w:val="20"/>
        </w:rPr>
        <w:t>Ninth District PTA sponsorship involves planning and implementing an event or document with other groups, agencies or organizations.  All sponsorsh</w:t>
      </w:r>
      <w:r w:rsidR="00154245">
        <w:rPr>
          <w:rFonts w:ascii="Arial" w:hAnsi="Arial" w:cs="Arial"/>
          <w:color w:val="050505"/>
          <w:sz w:val="20"/>
          <w:szCs w:val="20"/>
        </w:rPr>
        <w:t xml:space="preserve">ip proposals shall be referred </w:t>
      </w:r>
      <w:r w:rsidRPr="008E0FD8">
        <w:rPr>
          <w:rFonts w:ascii="Arial" w:hAnsi="Arial" w:cs="Arial"/>
          <w:color w:val="050505"/>
          <w:sz w:val="20"/>
          <w:szCs w:val="20"/>
        </w:rPr>
        <w:t>to the executive committee</w:t>
      </w:r>
      <w:r w:rsidR="00154245">
        <w:rPr>
          <w:rFonts w:ascii="Arial" w:hAnsi="Arial" w:cs="Arial"/>
          <w:color w:val="050505"/>
          <w:sz w:val="20"/>
          <w:szCs w:val="20"/>
        </w:rPr>
        <w:t xml:space="preserve"> for review and recommendations</w:t>
      </w:r>
      <w:r w:rsidRPr="008E0FD8">
        <w:rPr>
          <w:rFonts w:ascii="Arial" w:hAnsi="Arial" w:cs="Arial"/>
          <w:color w:val="050505"/>
          <w:sz w:val="20"/>
          <w:szCs w:val="20"/>
        </w:rPr>
        <w:t xml:space="preserve"> to the district board.</w:t>
      </w:r>
    </w:p>
    <w:p w14:paraId="1103194F" w14:textId="77777777" w:rsidR="008E0FD8" w:rsidRPr="008E0FD8" w:rsidRDefault="008E0FD8" w:rsidP="00DE5A83">
      <w:pPr>
        <w:pStyle w:val="BodyText"/>
        <w:kinsoku w:val="0"/>
        <w:overflowPunct w:val="0"/>
        <w:ind w:left="720"/>
        <w:rPr>
          <w:rFonts w:ascii="Arial" w:hAnsi="Arial" w:cs="Arial"/>
          <w:sz w:val="20"/>
          <w:szCs w:val="20"/>
        </w:rPr>
      </w:pPr>
    </w:p>
    <w:p w14:paraId="3EEE9702" w14:textId="1DDF9B94" w:rsidR="008E0FD8" w:rsidRDefault="00154245" w:rsidP="00DE5A83">
      <w:pPr>
        <w:pStyle w:val="BodyText"/>
        <w:kinsoku w:val="0"/>
        <w:overflowPunct w:val="0"/>
        <w:ind w:left="720" w:hanging="10"/>
        <w:rPr>
          <w:rFonts w:ascii="Arial" w:hAnsi="Arial" w:cs="Arial"/>
          <w:color w:val="050505"/>
          <w:sz w:val="20"/>
          <w:szCs w:val="20"/>
        </w:rPr>
      </w:pPr>
      <w:r>
        <w:rPr>
          <w:rFonts w:ascii="Arial" w:hAnsi="Arial" w:cs="Arial"/>
          <w:color w:val="050505"/>
          <w:sz w:val="20"/>
          <w:szCs w:val="20"/>
        </w:rPr>
        <w:t>The Ninth District PTA allied agency</w:t>
      </w:r>
      <w:r w:rsidR="008E0FD8" w:rsidRPr="008E0FD8">
        <w:rPr>
          <w:rFonts w:ascii="Arial" w:hAnsi="Arial" w:cs="Arial"/>
          <w:color w:val="050505"/>
          <w:sz w:val="20"/>
          <w:szCs w:val="20"/>
        </w:rPr>
        <w:t>, grou</w:t>
      </w:r>
      <w:r>
        <w:rPr>
          <w:rFonts w:ascii="Arial" w:hAnsi="Arial" w:cs="Arial"/>
          <w:color w:val="050505"/>
          <w:sz w:val="20"/>
          <w:szCs w:val="20"/>
        </w:rPr>
        <w:t xml:space="preserve">p, letter of intent or memorandum of understanding </w:t>
      </w:r>
      <w:r w:rsidR="008E0FD8" w:rsidRPr="008E0FD8">
        <w:rPr>
          <w:rFonts w:ascii="Arial" w:hAnsi="Arial" w:cs="Arial"/>
          <w:color w:val="050505"/>
          <w:sz w:val="20"/>
          <w:szCs w:val="20"/>
        </w:rPr>
        <w:t>shall be formally signed by both agencies to formalize adoption by district board</w:t>
      </w:r>
    </w:p>
    <w:p w14:paraId="2660490B" w14:textId="77777777" w:rsidR="00DE5A83" w:rsidRPr="008E0FD8" w:rsidRDefault="00DE5A83" w:rsidP="00DE5A83">
      <w:pPr>
        <w:pStyle w:val="BodyText"/>
        <w:kinsoku w:val="0"/>
        <w:overflowPunct w:val="0"/>
        <w:ind w:left="720" w:hanging="10"/>
        <w:rPr>
          <w:rFonts w:ascii="Arial" w:hAnsi="Arial" w:cs="Arial"/>
          <w:color w:val="000000"/>
          <w:sz w:val="20"/>
          <w:szCs w:val="20"/>
        </w:rPr>
      </w:pPr>
    </w:p>
    <w:sectPr w:rsidR="00DE5A83" w:rsidRPr="008E0FD8" w:rsidSect="005F50DA">
      <w:footerReference w:type="even" r:id="rId9"/>
      <w:footerReference w:type="default" r:id="rId10"/>
      <w:pgSz w:w="12240" w:h="15840"/>
      <w:pgMar w:top="1008" w:right="1008" w:bottom="1008" w:left="1008" w:header="720" w:footer="720" w:gutter="0"/>
      <w:pgNumType w:start="25"/>
      <w:cols w:space="720" w:equalWidth="0">
        <w:col w:w="10224"/>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F0B0A" w14:textId="77777777" w:rsidR="00A02C92" w:rsidRDefault="00A02C92" w:rsidP="00DE5A83">
      <w:r>
        <w:separator/>
      </w:r>
    </w:p>
  </w:endnote>
  <w:endnote w:type="continuationSeparator" w:id="0">
    <w:p w14:paraId="0BF6AFB3" w14:textId="77777777" w:rsidR="00A02C92" w:rsidRDefault="00A02C92" w:rsidP="00DE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altName w:val="Arial"/>
    <w:panose1 w:val="020F0502020204030204"/>
    <w:charset w:val="00"/>
    <w:family w:val="roman"/>
    <w:notTrueType/>
    <w:pitch w:val="default"/>
  </w:font>
  <w:font w:name="ＭＳ ゴシック">
    <w:panose1 w:val="00000000000000000000"/>
    <w:charset w:val="4E"/>
    <w:family w:val="auto"/>
    <w:notTrueType/>
    <w:pitch w:val="variable"/>
    <w:sig w:usb0="00000001" w:usb1="08070000" w:usb2="00000010" w:usb3="00000000" w:csb0="00020000" w:csb1="00000000"/>
  </w:font>
  <w:font w:name="Cambria">
    <w:altName w:val="Times"/>
    <w:panose1 w:val="02040503050406030204"/>
    <w:charset w:val="00"/>
    <w:family w:val="roman"/>
    <w:notTrueType/>
    <w:pitch w:val="default"/>
  </w:font>
  <w:font w:name="ＭＳ 明朝">
    <w:altName w:val="Optima ExtraBlack"/>
    <w:panose1 w:val="00000000000000000000"/>
    <w:charset w:val="4E"/>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7D778" w14:textId="77777777" w:rsidR="00A02C92" w:rsidRDefault="00A02C92" w:rsidP="005F5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D39" w14:textId="77777777" w:rsidR="00A02C92" w:rsidRDefault="00A02C92" w:rsidP="005F50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1F62" w14:textId="77777777" w:rsidR="00A02C92" w:rsidRPr="00DE5A83" w:rsidRDefault="00A02C92" w:rsidP="005F50DA">
    <w:pPr>
      <w:pStyle w:val="Footer"/>
      <w:framePr w:wrap="around" w:vAnchor="text" w:hAnchor="margin" w:xAlign="right" w:y="1"/>
      <w:rPr>
        <w:rStyle w:val="PageNumber"/>
        <w:rFonts w:ascii="Arial" w:hAnsi="Arial" w:cs="Arial"/>
        <w:sz w:val="20"/>
        <w:szCs w:val="20"/>
      </w:rPr>
    </w:pPr>
    <w:r w:rsidRPr="00DE5A83">
      <w:rPr>
        <w:rStyle w:val="PageNumber"/>
        <w:rFonts w:ascii="Arial" w:hAnsi="Arial" w:cs="Arial"/>
        <w:sz w:val="20"/>
        <w:szCs w:val="20"/>
      </w:rPr>
      <w:fldChar w:fldCharType="begin"/>
    </w:r>
    <w:r w:rsidRPr="00DE5A83">
      <w:rPr>
        <w:rStyle w:val="PageNumber"/>
        <w:rFonts w:ascii="Arial" w:hAnsi="Arial" w:cs="Arial"/>
        <w:sz w:val="20"/>
        <w:szCs w:val="20"/>
      </w:rPr>
      <w:instrText xml:space="preserve">PAGE  </w:instrText>
    </w:r>
    <w:r w:rsidRPr="00DE5A83">
      <w:rPr>
        <w:rStyle w:val="PageNumber"/>
        <w:rFonts w:ascii="Arial" w:hAnsi="Arial" w:cs="Arial"/>
        <w:sz w:val="20"/>
        <w:szCs w:val="20"/>
      </w:rPr>
      <w:fldChar w:fldCharType="separate"/>
    </w:r>
    <w:r w:rsidR="005A1A8E">
      <w:rPr>
        <w:rStyle w:val="PageNumber"/>
        <w:rFonts w:ascii="Arial" w:hAnsi="Arial" w:cs="Arial"/>
        <w:noProof/>
        <w:sz w:val="20"/>
        <w:szCs w:val="20"/>
      </w:rPr>
      <w:t>25</w:t>
    </w:r>
    <w:r w:rsidRPr="00DE5A83">
      <w:rPr>
        <w:rStyle w:val="PageNumber"/>
        <w:rFonts w:ascii="Arial" w:hAnsi="Arial" w:cs="Arial"/>
        <w:sz w:val="20"/>
        <w:szCs w:val="20"/>
      </w:rPr>
      <w:fldChar w:fldCharType="end"/>
    </w:r>
  </w:p>
  <w:p w14:paraId="6EEAB9D5" w14:textId="77777777" w:rsidR="00A02C92" w:rsidRDefault="00A02C92" w:rsidP="005F50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7C5C" w14:textId="77777777" w:rsidR="00A02C92" w:rsidRDefault="00A02C92" w:rsidP="00DE5A83">
      <w:r>
        <w:separator/>
      </w:r>
    </w:p>
  </w:footnote>
  <w:footnote w:type="continuationSeparator" w:id="0">
    <w:p w14:paraId="366CDB79" w14:textId="77777777" w:rsidR="00A02C92" w:rsidRDefault="00A02C92" w:rsidP="00DE5A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6"/>
      <w:numFmt w:val="decimal"/>
      <w:lvlText w:val="%1."/>
      <w:lvlJc w:val="left"/>
      <w:pPr>
        <w:ind w:left="2334" w:hanging="723"/>
      </w:pPr>
      <w:rPr>
        <w:rFonts w:ascii="Times New Roman" w:hAnsi="Times New Roman"/>
        <w:b w:val="0"/>
        <w:bCs w:val="0"/>
        <w:color w:val="080808"/>
        <w:spacing w:val="7"/>
        <w:w w:val="112"/>
        <w:sz w:val="19"/>
        <w:szCs w:val="19"/>
      </w:rPr>
    </w:lvl>
    <w:lvl w:ilvl="1">
      <w:start w:val="1"/>
      <w:numFmt w:val="lowerLetter"/>
      <w:lvlText w:val="%2."/>
      <w:lvlJc w:val="left"/>
      <w:pPr>
        <w:ind w:left="3056" w:hanging="728"/>
      </w:pPr>
      <w:rPr>
        <w:rFonts w:ascii="Times New Roman" w:hAnsi="Times New Roman"/>
        <w:b w:val="0"/>
        <w:bCs w:val="0"/>
        <w:color w:val="080808"/>
        <w:w w:val="108"/>
        <w:sz w:val="19"/>
        <w:szCs w:val="19"/>
      </w:rPr>
    </w:lvl>
    <w:lvl w:ilvl="2">
      <w:numFmt w:val="bullet"/>
      <w:lvlText w:val="•"/>
      <w:lvlJc w:val="left"/>
      <w:pPr>
        <w:ind w:left="3821" w:hanging="728"/>
      </w:pPr>
    </w:lvl>
    <w:lvl w:ilvl="3">
      <w:numFmt w:val="bullet"/>
      <w:lvlText w:val="•"/>
      <w:lvlJc w:val="left"/>
      <w:pPr>
        <w:ind w:left="4586" w:hanging="728"/>
      </w:pPr>
    </w:lvl>
    <w:lvl w:ilvl="4">
      <w:numFmt w:val="bullet"/>
      <w:lvlText w:val="•"/>
      <w:lvlJc w:val="left"/>
      <w:pPr>
        <w:ind w:left="5351" w:hanging="728"/>
      </w:pPr>
    </w:lvl>
    <w:lvl w:ilvl="5">
      <w:numFmt w:val="bullet"/>
      <w:lvlText w:val="•"/>
      <w:lvlJc w:val="left"/>
      <w:pPr>
        <w:ind w:left="6115" w:hanging="728"/>
      </w:pPr>
    </w:lvl>
    <w:lvl w:ilvl="6">
      <w:numFmt w:val="bullet"/>
      <w:lvlText w:val="•"/>
      <w:lvlJc w:val="left"/>
      <w:pPr>
        <w:ind w:left="6880" w:hanging="728"/>
      </w:pPr>
    </w:lvl>
    <w:lvl w:ilvl="7">
      <w:numFmt w:val="bullet"/>
      <w:lvlText w:val="•"/>
      <w:lvlJc w:val="left"/>
      <w:pPr>
        <w:ind w:left="7645" w:hanging="728"/>
      </w:pPr>
    </w:lvl>
    <w:lvl w:ilvl="8">
      <w:numFmt w:val="bullet"/>
      <w:lvlText w:val="•"/>
      <w:lvlJc w:val="left"/>
      <w:pPr>
        <w:ind w:left="8410" w:hanging="728"/>
      </w:pPr>
    </w:lvl>
  </w:abstractNum>
  <w:abstractNum w:abstractNumId="1">
    <w:nsid w:val="00000403"/>
    <w:multiLevelType w:val="multilevel"/>
    <w:tmpl w:val="00000886"/>
    <w:lvl w:ilvl="0">
      <w:start w:val="3"/>
      <w:numFmt w:val="lowerLetter"/>
      <w:lvlText w:val="%1."/>
      <w:lvlJc w:val="left"/>
      <w:pPr>
        <w:ind w:left="3042" w:hanging="718"/>
      </w:pPr>
      <w:rPr>
        <w:rFonts w:ascii="Times New Roman" w:hAnsi="Times New Roman"/>
        <w:b w:val="0"/>
        <w:bCs w:val="0"/>
        <w:color w:val="080808"/>
        <w:w w:val="104"/>
        <w:sz w:val="19"/>
        <w:szCs w:val="19"/>
      </w:rPr>
    </w:lvl>
    <w:lvl w:ilvl="1">
      <w:numFmt w:val="bullet"/>
      <w:lvlText w:val="•"/>
      <w:lvlJc w:val="left"/>
      <w:pPr>
        <w:ind w:left="3732" w:hanging="718"/>
      </w:pPr>
    </w:lvl>
    <w:lvl w:ilvl="2">
      <w:numFmt w:val="bullet"/>
      <w:lvlText w:val="•"/>
      <w:lvlJc w:val="left"/>
      <w:pPr>
        <w:ind w:left="4421" w:hanging="718"/>
      </w:pPr>
    </w:lvl>
    <w:lvl w:ilvl="3">
      <w:numFmt w:val="bullet"/>
      <w:lvlText w:val="•"/>
      <w:lvlJc w:val="left"/>
      <w:pPr>
        <w:ind w:left="5111" w:hanging="718"/>
      </w:pPr>
    </w:lvl>
    <w:lvl w:ilvl="4">
      <w:numFmt w:val="bullet"/>
      <w:lvlText w:val="•"/>
      <w:lvlJc w:val="left"/>
      <w:pPr>
        <w:ind w:left="5801" w:hanging="718"/>
      </w:pPr>
    </w:lvl>
    <w:lvl w:ilvl="5">
      <w:numFmt w:val="bullet"/>
      <w:lvlText w:val="•"/>
      <w:lvlJc w:val="left"/>
      <w:pPr>
        <w:ind w:left="6491" w:hanging="718"/>
      </w:pPr>
    </w:lvl>
    <w:lvl w:ilvl="6">
      <w:numFmt w:val="bullet"/>
      <w:lvlText w:val="•"/>
      <w:lvlJc w:val="left"/>
      <w:pPr>
        <w:ind w:left="7180" w:hanging="718"/>
      </w:pPr>
    </w:lvl>
    <w:lvl w:ilvl="7">
      <w:numFmt w:val="bullet"/>
      <w:lvlText w:val="•"/>
      <w:lvlJc w:val="left"/>
      <w:pPr>
        <w:ind w:left="7870" w:hanging="718"/>
      </w:pPr>
    </w:lvl>
    <w:lvl w:ilvl="8">
      <w:numFmt w:val="bullet"/>
      <w:lvlText w:val="•"/>
      <w:lvlJc w:val="left"/>
      <w:pPr>
        <w:ind w:left="8560" w:hanging="718"/>
      </w:pPr>
    </w:lvl>
  </w:abstractNum>
  <w:abstractNum w:abstractNumId="2">
    <w:nsid w:val="00000405"/>
    <w:multiLevelType w:val="multilevel"/>
    <w:tmpl w:val="F0D2663A"/>
    <w:lvl w:ilvl="0">
      <w:start w:val="3"/>
      <w:numFmt w:val="upperLetter"/>
      <w:lvlText w:val="%1."/>
      <w:lvlJc w:val="left"/>
      <w:pPr>
        <w:ind w:left="1564" w:hanging="713"/>
      </w:pPr>
      <w:rPr>
        <w:rFonts w:ascii="Arial" w:hAnsi="Arial" w:cs="Arial" w:hint="default"/>
        <w:b w:val="0"/>
        <w:bCs w:val="0"/>
        <w:color w:val="080808"/>
        <w:w w:val="106"/>
        <w:sz w:val="20"/>
        <w:szCs w:val="20"/>
      </w:rPr>
    </w:lvl>
    <w:lvl w:ilvl="1">
      <w:start w:val="1"/>
      <w:numFmt w:val="decimal"/>
      <w:lvlText w:val="%2."/>
      <w:lvlJc w:val="left"/>
      <w:pPr>
        <w:ind w:left="2286" w:hanging="713"/>
      </w:pPr>
      <w:rPr>
        <w:rFonts w:ascii="Arial" w:hAnsi="Arial" w:cs="Arial" w:hint="default"/>
        <w:b w:val="0"/>
        <w:bCs w:val="0"/>
        <w:color w:val="080808"/>
        <w:w w:val="115"/>
        <w:sz w:val="20"/>
        <w:szCs w:val="20"/>
      </w:rPr>
    </w:lvl>
    <w:lvl w:ilvl="2">
      <w:start w:val="1"/>
      <w:numFmt w:val="lowerLetter"/>
      <w:lvlText w:val="%3."/>
      <w:lvlJc w:val="left"/>
      <w:pPr>
        <w:ind w:left="2272" w:hanging="723"/>
      </w:pPr>
      <w:rPr>
        <w:rFonts w:ascii="Times New Roman" w:hAnsi="Times New Roman"/>
        <w:b w:val="0"/>
        <w:bCs w:val="0"/>
        <w:color w:val="080808"/>
        <w:w w:val="104"/>
        <w:sz w:val="19"/>
        <w:szCs w:val="19"/>
      </w:rPr>
    </w:lvl>
    <w:lvl w:ilvl="3">
      <w:numFmt w:val="bullet"/>
      <w:lvlText w:val="•"/>
      <w:lvlJc w:val="left"/>
      <w:pPr>
        <w:ind w:left="3096" w:hanging="723"/>
      </w:pPr>
    </w:lvl>
    <w:lvl w:ilvl="4">
      <w:numFmt w:val="bullet"/>
      <w:lvlText w:val="•"/>
      <w:lvlJc w:val="left"/>
      <w:pPr>
        <w:ind w:left="4048" w:hanging="723"/>
      </w:pPr>
    </w:lvl>
    <w:lvl w:ilvl="5">
      <w:numFmt w:val="bullet"/>
      <w:lvlText w:val="•"/>
      <w:lvlJc w:val="left"/>
      <w:pPr>
        <w:ind w:left="5000" w:hanging="723"/>
      </w:pPr>
    </w:lvl>
    <w:lvl w:ilvl="6">
      <w:numFmt w:val="bullet"/>
      <w:lvlText w:val="•"/>
      <w:lvlJc w:val="left"/>
      <w:pPr>
        <w:ind w:left="5952" w:hanging="723"/>
      </w:pPr>
    </w:lvl>
    <w:lvl w:ilvl="7">
      <w:numFmt w:val="bullet"/>
      <w:lvlText w:val="•"/>
      <w:lvlJc w:val="left"/>
      <w:pPr>
        <w:ind w:left="6904" w:hanging="723"/>
      </w:pPr>
    </w:lvl>
    <w:lvl w:ilvl="8">
      <w:numFmt w:val="bullet"/>
      <w:lvlText w:val="•"/>
      <w:lvlJc w:val="left"/>
      <w:pPr>
        <w:ind w:left="7856" w:hanging="723"/>
      </w:pPr>
    </w:lvl>
  </w:abstractNum>
  <w:abstractNum w:abstractNumId="3">
    <w:nsid w:val="00000408"/>
    <w:multiLevelType w:val="multilevel"/>
    <w:tmpl w:val="3500A10A"/>
    <w:lvl w:ilvl="0">
      <w:start w:val="3"/>
      <w:numFmt w:val="decimal"/>
      <w:lvlText w:val="%1."/>
      <w:lvlJc w:val="left"/>
      <w:pPr>
        <w:ind w:left="2347" w:hanging="735"/>
      </w:pPr>
      <w:rPr>
        <w:rFonts w:ascii="Arial" w:hAnsi="Arial" w:cs="Arial" w:hint="default"/>
        <w:b w:val="0"/>
        <w:bCs w:val="0"/>
        <w:color w:val="0A0A0A"/>
        <w:w w:val="117"/>
        <w:sz w:val="20"/>
        <w:szCs w:val="20"/>
      </w:rPr>
    </w:lvl>
    <w:lvl w:ilvl="1">
      <w:start w:val="1"/>
      <w:numFmt w:val="lowerLetter"/>
      <w:lvlText w:val="%2."/>
      <w:lvlJc w:val="left"/>
      <w:pPr>
        <w:ind w:left="3067" w:hanging="735"/>
      </w:pPr>
      <w:rPr>
        <w:rFonts w:ascii="Times New Roman" w:hAnsi="Times New Roman"/>
        <w:b w:val="0"/>
        <w:bCs w:val="0"/>
        <w:color w:val="0A0A0A"/>
        <w:w w:val="112"/>
        <w:sz w:val="19"/>
        <w:szCs w:val="19"/>
      </w:rPr>
    </w:lvl>
    <w:lvl w:ilvl="2">
      <w:numFmt w:val="bullet"/>
      <w:lvlText w:val="•"/>
      <w:lvlJc w:val="left"/>
      <w:pPr>
        <w:ind w:left="3067" w:hanging="735"/>
      </w:pPr>
    </w:lvl>
    <w:lvl w:ilvl="3">
      <w:numFmt w:val="bullet"/>
      <w:lvlText w:val="•"/>
      <w:lvlJc w:val="left"/>
      <w:pPr>
        <w:ind w:left="3926" w:hanging="735"/>
      </w:pPr>
    </w:lvl>
    <w:lvl w:ilvl="4">
      <w:numFmt w:val="bullet"/>
      <w:lvlText w:val="•"/>
      <w:lvlJc w:val="left"/>
      <w:pPr>
        <w:ind w:left="4785" w:hanging="735"/>
      </w:pPr>
    </w:lvl>
    <w:lvl w:ilvl="5">
      <w:numFmt w:val="bullet"/>
      <w:lvlText w:val="•"/>
      <w:lvlJc w:val="left"/>
      <w:pPr>
        <w:ind w:left="5644" w:hanging="735"/>
      </w:pPr>
    </w:lvl>
    <w:lvl w:ilvl="6">
      <w:numFmt w:val="bullet"/>
      <w:lvlText w:val="•"/>
      <w:lvlJc w:val="left"/>
      <w:pPr>
        <w:ind w:left="6503" w:hanging="735"/>
      </w:pPr>
    </w:lvl>
    <w:lvl w:ilvl="7">
      <w:numFmt w:val="bullet"/>
      <w:lvlText w:val="•"/>
      <w:lvlJc w:val="left"/>
      <w:pPr>
        <w:ind w:left="7362" w:hanging="735"/>
      </w:pPr>
    </w:lvl>
    <w:lvl w:ilvl="8">
      <w:numFmt w:val="bullet"/>
      <w:lvlText w:val="•"/>
      <w:lvlJc w:val="left"/>
      <w:pPr>
        <w:ind w:left="8222" w:hanging="735"/>
      </w:pPr>
    </w:lvl>
  </w:abstractNum>
  <w:abstractNum w:abstractNumId="4">
    <w:nsid w:val="00000410"/>
    <w:multiLevelType w:val="multilevel"/>
    <w:tmpl w:val="4E407994"/>
    <w:lvl w:ilvl="0">
      <w:start w:val="10"/>
      <w:numFmt w:val="decimal"/>
      <w:lvlText w:val="%1."/>
      <w:lvlJc w:val="left"/>
      <w:pPr>
        <w:ind w:left="2367" w:hanging="712"/>
      </w:pPr>
      <w:rPr>
        <w:rFonts w:ascii="Arial" w:hAnsi="Arial" w:cs="Arial" w:hint="default"/>
        <w:b w:val="0"/>
        <w:bCs/>
        <w:color w:val="080808"/>
        <w:w w:val="96"/>
        <w:sz w:val="20"/>
        <w:szCs w:val="20"/>
      </w:rPr>
    </w:lvl>
    <w:lvl w:ilvl="1">
      <w:start w:val="1"/>
      <w:numFmt w:val="lowerLetter"/>
      <w:lvlText w:val="%2."/>
      <w:lvlJc w:val="left"/>
      <w:pPr>
        <w:ind w:left="3083" w:hanging="731"/>
      </w:pPr>
      <w:rPr>
        <w:rFonts w:ascii="Times New Roman" w:hAnsi="Times New Roman"/>
        <w:b w:val="0"/>
        <w:bCs w:val="0"/>
        <w:color w:val="080808"/>
        <w:w w:val="108"/>
        <w:sz w:val="19"/>
        <w:szCs w:val="19"/>
      </w:rPr>
    </w:lvl>
    <w:lvl w:ilvl="2">
      <w:start w:val="2"/>
      <w:numFmt w:val="lowerLetter"/>
      <w:lvlText w:val="%3."/>
      <w:lvlJc w:val="left"/>
      <w:pPr>
        <w:ind w:left="3792" w:hanging="723"/>
      </w:pPr>
      <w:rPr>
        <w:rFonts w:ascii="Times New Roman" w:hAnsi="Times New Roman"/>
        <w:b w:val="0"/>
        <w:bCs w:val="0"/>
        <w:color w:val="080808"/>
        <w:w w:val="104"/>
        <w:sz w:val="19"/>
        <w:szCs w:val="19"/>
      </w:rPr>
    </w:lvl>
    <w:lvl w:ilvl="3">
      <w:numFmt w:val="bullet"/>
      <w:lvlText w:val="•"/>
      <w:lvlJc w:val="left"/>
      <w:pPr>
        <w:ind w:left="3045" w:hanging="723"/>
      </w:pPr>
    </w:lvl>
    <w:lvl w:ilvl="4">
      <w:numFmt w:val="bullet"/>
      <w:lvlText w:val="•"/>
      <w:lvlJc w:val="left"/>
      <w:pPr>
        <w:ind w:left="3064" w:hanging="723"/>
      </w:pPr>
    </w:lvl>
    <w:lvl w:ilvl="5">
      <w:numFmt w:val="bullet"/>
      <w:lvlText w:val="•"/>
      <w:lvlJc w:val="left"/>
      <w:pPr>
        <w:ind w:left="3083" w:hanging="723"/>
      </w:pPr>
    </w:lvl>
    <w:lvl w:ilvl="6">
      <w:numFmt w:val="bullet"/>
      <w:lvlText w:val="•"/>
      <w:lvlJc w:val="left"/>
      <w:pPr>
        <w:ind w:left="3110" w:hanging="723"/>
      </w:pPr>
    </w:lvl>
    <w:lvl w:ilvl="7">
      <w:numFmt w:val="bullet"/>
      <w:lvlText w:val="•"/>
      <w:lvlJc w:val="left"/>
      <w:pPr>
        <w:ind w:left="3792" w:hanging="723"/>
      </w:pPr>
    </w:lvl>
    <w:lvl w:ilvl="8">
      <w:numFmt w:val="bullet"/>
      <w:lvlText w:val="•"/>
      <w:lvlJc w:val="left"/>
      <w:pPr>
        <w:ind w:left="5781" w:hanging="723"/>
      </w:pPr>
    </w:lvl>
  </w:abstractNum>
  <w:abstractNum w:abstractNumId="5">
    <w:nsid w:val="00000411"/>
    <w:multiLevelType w:val="multilevel"/>
    <w:tmpl w:val="66FA0E22"/>
    <w:lvl w:ilvl="0">
      <w:start w:val="2"/>
      <w:numFmt w:val="upperRoman"/>
      <w:lvlText w:val="%1."/>
      <w:lvlJc w:val="left"/>
      <w:pPr>
        <w:ind w:left="952" w:hanging="725"/>
      </w:pPr>
      <w:rPr>
        <w:rFonts w:ascii="Times New Roman" w:hAnsi="Times New Roman"/>
        <w:b/>
        <w:bCs/>
        <w:color w:val="080808"/>
        <w:w w:val="102"/>
        <w:sz w:val="20"/>
        <w:szCs w:val="20"/>
      </w:rPr>
    </w:lvl>
    <w:lvl w:ilvl="1">
      <w:start w:val="1"/>
      <w:numFmt w:val="upperLetter"/>
      <w:lvlText w:val="%2."/>
      <w:lvlJc w:val="left"/>
      <w:pPr>
        <w:ind w:left="1560" w:hanging="723"/>
      </w:pPr>
      <w:rPr>
        <w:rFonts w:ascii="Arial" w:hAnsi="Arial" w:cs="Arial" w:hint="default"/>
        <w:b w:val="0"/>
        <w:bCs w:val="0"/>
        <w:color w:val="0A0A0A"/>
        <w:w w:val="111"/>
        <w:sz w:val="20"/>
        <w:szCs w:val="20"/>
      </w:rPr>
    </w:lvl>
    <w:lvl w:ilvl="2">
      <w:numFmt w:val="bullet"/>
      <w:lvlText w:val="•"/>
      <w:lvlJc w:val="left"/>
      <w:pPr>
        <w:ind w:left="2288" w:hanging="723"/>
      </w:pPr>
    </w:lvl>
    <w:lvl w:ilvl="3">
      <w:numFmt w:val="bullet"/>
      <w:lvlText w:val="•"/>
      <w:lvlJc w:val="left"/>
      <w:pPr>
        <w:ind w:left="2423" w:hanging="723"/>
      </w:pPr>
    </w:lvl>
    <w:lvl w:ilvl="4">
      <w:numFmt w:val="bullet"/>
      <w:lvlText w:val="•"/>
      <w:lvlJc w:val="left"/>
      <w:pPr>
        <w:ind w:left="3459" w:hanging="723"/>
      </w:pPr>
    </w:lvl>
    <w:lvl w:ilvl="5">
      <w:numFmt w:val="bullet"/>
      <w:lvlText w:val="•"/>
      <w:lvlJc w:val="left"/>
      <w:pPr>
        <w:ind w:left="4496" w:hanging="723"/>
      </w:pPr>
    </w:lvl>
    <w:lvl w:ilvl="6">
      <w:numFmt w:val="bullet"/>
      <w:lvlText w:val="•"/>
      <w:lvlJc w:val="left"/>
      <w:pPr>
        <w:ind w:left="5533" w:hanging="723"/>
      </w:pPr>
    </w:lvl>
    <w:lvl w:ilvl="7">
      <w:numFmt w:val="bullet"/>
      <w:lvlText w:val="•"/>
      <w:lvlJc w:val="left"/>
      <w:pPr>
        <w:ind w:left="6569" w:hanging="723"/>
      </w:pPr>
    </w:lvl>
    <w:lvl w:ilvl="8">
      <w:numFmt w:val="bullet"/>
      <w:lvlText w:val="•"/>
      <w:lvlJc w:val="left"/>
      <w:pPr>
        <w:ind w:left="7606" w:hanging="723"/>
      </w:pPr>
    </w:lvl>
  </w:abstractNum>
  <w:abstractNum w:abstractNumId="6">
    <w:nsid w:val="00000412"/>
    <w:multiLevelType w:val="multilevel"/>
    <w:tmpl w:val="723AA816"/>
    <w:lvl w:ilvl="0">
      <w:start w:val="4"/>
      <w:numFmt w:val="upperLetter"/>
      <w:lvlText w:val="%1."/>
      <w:lvlJc w:val="left"/>
      <w:pPr>
        <w:ind w:left="2377" w:hanging="715"/>
      </w:pPr>
      <w:rPr>
        <w:rFonts w:ascii="Arial" w:hAnsi="Arial" w:cs="Arial" w:hint="default"/>
        <w:b w:val="0"/>
        <w:bCs w:val="0"/>
        <w:color w:val="080808"/>
        <w:spacing w:val="16"/>
        <w:w w:val="96"/>
        <w:sz w:val="20"/>
        <w:szCs w:val="20"/>
      </w:rPr>
    </w:lvl>
    <w:lvl w:ilvl="1">
      <w:start w:val="1"/>
      <w:numFmt w:val="decimal"/>
      <w:lvlText w:val="%2."/>
      <w:lvlJc w:val="left"/>
      <w:pPr>
        <w:ind w:left="3036" w:hanging="713"/>
      </w:pPr>
      <w:rPr>
        <w:rFonts w:ascii="Arial" w:hAnsi="Arial" w:cs="Arial" w:hint="default"/>
        <w:b w:val="0"/>
        <w:bCs/>
        <w:color w:val="080808"/>
        <w:w w:val="102"/>
        <w:sz w:val="20"/>
        <w:szCs w:val="20"/>
      </w:rPr>
    </w:lvl>
    <w:lvl w:ilvl="2">
      <w:start w:val="1"/>
      <w:numFmt w:val="lowerLetter"/>
      <w:lvlText w:val="%3."/>
      <w:lvlJc w:val="left"/>
      <w:pPr>
        <w:ind w:left="3754" w:hanging="737"/>
      </w:pPr>
      <w:rPr>
        <w:rFonts w:ascii="Times New Roman" w:hAnsi="Times New Roman"/>
        <w:b w:val="0"/>
        <w:bCs w:val="0"/>
        <w:color w:val="080808"/>
        <w:spacing w:val="12"/>
        <w:w w:val="108"/>
        <w:sz w:val="19"/>
        <w:szCs w:val="19"/>
      </w:rPr>
    </w:lvl>
    <w:lvl w:ilvl="3">
      <w:numFmt w:val="bullet"/>
      <w:lvlText w:val="•"/>
      <w:lvlJc w:val="left"/>
      <w:pPr>
        <w:ind w:left="3082" w:hanging="737"/>
      </w:pPr>
    </w:lvl>
    <w:lvl w:ilvl="4">
      <w:numFmt w:val="bullet"/>
      <w:lvlText w:val="•"/>
      <w:lvlJc w:val="left"/>
      <w:pPr>
        <w:ind w:left="3711" w:hanging="737"/>
      </w:pPr>
    </w:lvl>
    <w:lvl w:ilvl="5">
      <w:numFmt w:val="bullet"/>
      <w:lvlText w:val="•"/>
      <w:lvlJc w:val="left"/>
      <w:pPr>
        <w:ind w:left="3754" w:hanging="737"/>
      </w:pPr>
    </w:lvl>
    <w:lvl w:ilvl="6">
      <w:numFmt w:val="bullet"/>
      <w:lvlText w:val="•"/>
      <w:lvlJc w:val="left"/>
      <w:pPr>
        <w:ind w:left="3853" w:hanging="737"/>
      </w:pPr>
    </w:lvl>
    <w:lvl w:ilvl="7">
      <w:numFmt w:val="bullet"/>
      <w:lvlText w:val="•"/>
      <w:lvlJc w:val="left"/>
      <w:pPr>
        <w:ind w:left="3857" w:hanging="737"/>
      </w:pPr>
    </w:lvl>
    <w:lvl w:ilvl="8">
      <w:numFmt w:val="bullet"/>
      <w:lvlText w:val="•"/>
      <w:lvlJc w:val="left"/>
      <w:pPr>
        <w:ind w:left="5811" w:hanging="737"/>
      </w:pPr>
    </w:lvl>
  </w:abstractNum>
  <w:abstractNum w:abstractNumId="7">
    <w:nsid w:val="00000416"/>
    <w:multiLevelType w:val="multilevel"/>
    <w:tmpl w:val="34249EAC"/>
    <w:lvl w:ilvl="0">
      <w:start w:val="2"/>
      <w:numFmt w:val="decimal"/>
      <w:lvlText w:val="%1."/>
      <w:lvlJc w:val="left"/>
      <w:pPr>
        <w:ind w:left="3005" w:hanging="729"/>
      </w:pPr>
      <w:rPr>
        <w:rFonts w:ascii="Arial" w:hAnsi="Arial" w:cs="Arial" w:hint="default"/>
        <w:b w:val="0"/>
        <w:bCs w:val="0"/>
        <w:color w:val="080808"/>
        <w:w w:val="109"/>
        <w:sz w:val="20"/>
        <w:szCs w:val="20"/>
      </w:rPr>
    </w:lvl>
    <w:lvl w:ilvl="1">
      <w:numFmt w:val="bullet"/>
      <w:lvlText w:val="•"/>
      <w:lvlJc w:val="left"/>
      <w:pPr>
        <w:ind w:left="3703" w:hanging="729"/>
      </w:pPr>
    </w:lvl>
    <w:lvl w:ilvl="2">
      <w:numFmt w:val="bullet"/>
      <w:lvlText w:val="•"/>
      <w:lvlJc w:val="left"/>
      <w:pPr>
        <w:ind w:left="4400" w:hanging="729"/>
      </w:pPr>
    </w:lvl>
    <w:lvl w:ilvl="3">
      <w:numFmt w:val="bullet"/>
      <w:lvlText w:val="•"/>
      <w:lvlJc w:val="left"/>
      <w:pPr>
        <w:ind w:left="5098" w:hanging="729"/>
      </w:pPr>
    </w:lvl>
    <w:lvl w:ilvl="4">
      <w:numFmt w:val="bullet"/>
      <w:lvlText w:val="•"/>
      <w:lvlJc w:val="left"/>
      <w:pPr>
        <w:ind w:left="5795" w:hanging="729"/>
      </w:pPr>
    </w:lvl>
    <w:lvl w:ilvl="5">
      <w:numFmt w:val="bullet"/>
      <w:lvlText w:val="•"/>
      <w:lvlJc w:val="left"/>
      <w:pPr>
        <w:ind w:left="6492" w:hanging="729"/>
      </w:pPr>
    </w:lvl>
    <w:lvl w:ilvl="6">
      <w:numFmt w:val="bullet"/>
      <w:lvlText w:val="•"/>
      <w:lvlJc w:val="left"/>
      <w:pPr>
        <w:ind w:left="7190" w:hanging="729"/>
      </w:pPr>
    </w:lvl>
    <w:lvl w:ilvl="7">
      <w:numFmt w:val="bullet"/>
      <w:lvlText w:val="•"/>
      <w:lvlJc w:val="left"/>
      <w:pPr>
        <w:ind w:left="7887" w:hanging="729"/>
      </w:pPr>
    </w:lvl>
    <w:lvl w:ilvl="8">
      <w:numFmt w:val="bullet"/>
      <w:lvlText w:val="•"/>
      <w:lvlJc w:val="left"/>
      <w:pPr>
        <w:ind w:left="8585" w:hanging="729"/>
      </w:pPr>
    </w:lvl>
  </w:abstractNum>
  <w:abstractNum w:abstractNumId="8">
    <w:nsid w:val="00000417"/>
    <w:multiLevelType w:val="multilevel"/>
    <w:tmpl w:val="DE7E3BCA"/>
    <w:lvl w:ilvl="0">
      <w:start w:val="6"/>
      <w:numFmt w:val="decimal"/>
      <w:lvlText w:val="%1."/>
      <w:lvlJc w:val="left"/>
      <w:pPr>
        <w:ind w:left="3084" w:hanging="727"/>
      </w:pPr>
      <w:rPr>
        <w:rFonts w:ascii="Arial" w:hAnsi="Arial" w:cs="Arial" w:hint="default"/>
        <w:b w:val="0"/>
        <w:bCs w:val="0"/>
        <w:color w:val="080808"/>
        <w:w w:val="116"/>
        <w:sz w:val="20"/>
        <w:szCs w:val="20"/>
      </w:rPr>
    </w:lvl>
    <w:lvl w:ilvl="1">
      <w:numFmt w:val="bullet"/>
      <w:lvlText w:val="•"/>
      <w:lvlJc w:val="left"/>
      <w:pPr>
        <w:ind w:left="3771" w:hanging="727"/>
      </w:pPr>
    </w:lvl>
    <w:lvl w:ilvl="2">
      <w:numFmt w:val="bullet"/>
      <w:lvlText w:val="•"/>
      <w:lvlJc w:val="left"/>
      <w:pPr>
        <w:ind w:left="4459" w:hanging="727"/>
      </w:pPr>
    </w:lvl>
    <w:lvl w:ilvl="3">
      <w:numFmt w:val="bullet"/>
      <w:lvlText w:val="•"/>
      <w:lvlJc w:val="left"/>
      <w:pPr>
        <w:ind w:left="5146" w:hanging="727"/>
      </w:pPr>
    </w:lvl>
    <w:lvl w:ilvl="4">
      <w:numFmt w:val="bullet"/>
      <w:lvlText w:val="•"/>
      <w:lvlJc w:val="left"/>
      <w:pPr>
        <w:ind w:left="5834" w:hanging="727"/>
      </w:pPr>
    </w:lvl>
    <w:lvl w:ilvl="5">
      <w:numFmt w:val="bullet"/>
      <w:lvlText w:val="•"/>
      <w:lvlJc w:val="left"/>
      <w:pPr>
        <w:ind w:left="6522" w:hanging="727"/>
      </w:pPr>
    </w:lvl>
    <w:lvl w:ilvl="6">
      <w:numFmt w:val="bullet"/>
      <w:lvlText w:val="•"/>
      <w:lvlJc w:val="left"/>
      <w:pPr>
        <w:ind w:left="7209" w:hanging="727"/>
      </w:pPr>
    </w:lvl>
    <w:lvl w:ilvl="7">
      <w:numFmt w:val="bullet"/>
      <w:lvlText w:val="•"/>
      <w:lvlJc w:val="left"/>
      <w:pPr>
        <w:ind w:left="7897" w:hanging="727"/>
      </w:pPr>
    </w:lvl>
    <w:lvl w:ilvl="8">
      <w:numFmt w:val="bullet"/>
      <w:lvlText w:val="•"/>
      <w:lvlJc w:val="left"/>
      <w:pPr>
        <w:ind w:left="8584" w:hanging="727"/>
      </w:pPr>
    </w:lvl>
  </w:abstractNum>
  <w:abstractNum w:abstractNumId="9">
    <w:nsid w:val="00000419"/>
    <w:multiLevelType w:val="multilevel"/>
    <w:tmpl w:val="75D2818A"/>
    <w:lvl w:ilvl="0">
      <w:start w:val="4"/>
      <w:numFmt w:val="decimal"/>
      <w:lvlText w:val="%1."/>
      <w:lvlJc w:val="left"/>
      <w:pPr>
        <w:ind w:left="3112" w:hanging="731"/>
      </w:pPr>
      <w:rPr>
        <w:rFonts w:ascii="Times New Roman" w:hAnsi="Times New Roman"/>
        <w:b w:val="0"/>
        <w:bCs w:val="0"/>
        <w:color w:val="0A0A0A"/>
        <w:w w:val="108"/>
        <w:sz w:val="21"/>
        <w:szCs w:val="21"/>
      </w:rPr>
    </w:lvl>
    <w:lvl w:ilvl="1">
      <w:start w:val="1"/>
      <w:numFmt w:val="lowerLetter"/>
      <w:lvlText w:val="%2."/>
      <w:lvlJc w:val="left"/>
      <w:pPr>
        <w:ind w:left="3452" w:hanging="360"/>
      </w:pPr>
      <w:rPr>
        <w:b w:val="0"/>
        <w:bCs w:val="0"/>
        <w:color w:val="0A0A0A"/>
        <w:w w:val="113"/>
        <w:sz w:val="19"/>
        <w:szCs w:val="19"/>
      </w:rPr>
    </w:lvl>
    <w:lvl w:ilvl="2">
      <w:start w:val="1"/>
      <w:numFmt w:val="decimal"/>
      <w:lvlText w:val="%3)"/>
      <w:lvlJc w:val="left"/>
      <w:pPr>
        <w:ind w:left="3519" w:hanging="360"/>
      </w:pPr>
    </w:lvl>
    <w:lvl w:ilvl="3">
      <w:numFmt w:val="bullet"/>
      <w:lvlText w:val="•"/>
      <w:lvlJc w:val="left"/>
      <w:pPr>
        <w:ind w:left="4655" w:hanging="741"/>
      </w:pPr>
    </w:lvl>
    <w:lvl w:ilvl="4">
      <w:numFmt w:val="bullet"/>
      <w:lvlText w:val="•"/>
      <w:lvlJc w:val="left"/>
      <w:pPr>
        <w:ind w:left="5410" w:hanging="741"/>
      </w:pPr>
    </w:lvl>
    <w:lvl w:ilvl="5">
      <w:numFmt w:val="bullet"/>
      <w:lvlText w:val="•"/>
      <w:lvlJc w:val="left"/>
      <w:pPr>
        <w:ind w:left="6165" w:hanging="741"/>
      </w:pPr>
    </w:lvl>
    <w:lvl w:ilvl="6">
      <w:numFmt w:val="bullet"/>
      <w:lvlText w:val="•"/>
      <w:lvlJc w:val="left"/>
      <w:pPr>
        <w:ind w:left="6920" w:hanging="741"/>
      </w:pPr>
    </w:lvl>
    <w:lvl w:ilvl="7">
      <w:numFmt w:val="bullet"/>
      <w:lvlText w:val="•"/>
      <w:lvlJc w:val="left"/>
      <w:pPr>
        <w:ind w:left="7675" w:hanging="741"/>
      </w:pPr>
    </w:lvl>
    <w:lvl w:ilvl="8">
      <w:numFmt w:val="bullet"/>
      <w:lvlText w:val="•"/>
      <w:lvlJc w:val="left"/>
      <w:pPr>
        <w:ind w:left="8430" w:hanging="741"/>
      </w:pPr>
    </w:lvl>
  </w:abstractNum>
  <w:abstractNum w:abstractNumId="10">
    <w:nsid w:val="0000041D"/>
    <w:multiLevelType w:val="multilevel"/>
    <w:tmpl w:val="B470DA90"/>
    <w:lvl w:ilvl="0">
      <w:start w:val="5"/>
      <w:numFmt w:val="decimal"/>
      <w:lvlText w:val="%1."/>
      <w:lvlJc w:val="left"/>
      <w:pPr>
        <w:ind w:left="2295" w:hanging="727"/>
      </w:pPr>
      <w:rPr>
        <w:rFonts w:ascii="Arial" w:hAnsi="Arial" w:cs="Arial" w:hint="default"/>
        <w:b w:val="0"/>
        <w:bCs w:val="0"/>
        <w:i w:val="0"/>
        <w:iCs/>
        <w:color w:val="0A0A0A"/>
        <w:w w:val="116"/>
        <w:sz w:val="20"/>
        <w:szCs w:val="20"/>
      </w:rPr>
    </w:lvl>
    <w:lvl w:ilvl="1">
      <w:start w:val="1"/>
      <w:numFmt w:val="lowerLetter"/>
      <w:lvlText w:val="%2."/>
      <w:lvlJc w:val="left"/>
      <w:pPr>
        <w:ind w:left="3011" w:hanging="736"/>
      </w:pPr>
      <w:rPr>
        <w:rFonts w:ascii="Times New Roman" w:hAnsi="Times New Roman"/>
        <w:b w:val="0"/>
        <w:bCs w:val="0"/>
        <w:color w:val="0A0A0A"/>
        <w:w w:val="108"/>
        <w:sz w:val="19"/>
        <w:szCs w:val="19"/>
      </w:rPr>
    </w:lvl>
    <w:lvl w:ilvl="2">
      <w:numFmt w:val="bullet"/>
      <w:lvlText w:val="•"/>
      <w:lvlJc w:val="left"/>
      <w:pPr>
        <w:ind w:left="3781" w:hanging="736"/>
      </w:pPr>
    </w:lvl>
    <w:lvl w:ilvl="3">
      <w:numFmt w:val="bullet"/>
      <w:lvlText w:val="•"/>
      <w:lvlJc w:val="left"/>
      <w:pPr>
        <w:ind w:left="4551" w:hanging="736"/>
      </w:pPr>
    </w:lvl>
    <w:lvl w:ilvl="4">
      <w:numFmt w:val="bullet"/>
      <w:lvlText w:val="•"/>
      <w:lvlJc w:val="left"/>
      <w:pPr>
        <w:ind w:left="5321" w:hanging="736"/>
      </w:pPr>
    </w:lvl>
    <w:lvl w:ilvl="5">
      <w:numFmt w:val="bullet"/>
      <w:lvlText w:val="•"/>
      <w:lvlJc w:val="left"/>
      <w:pPr>
        <w:ind w:left="6091" w:hanging="736"/>
      </w:pPr>
    </w:lvl>
    <w:lvl w:ilvl="6">
      <w:numFmt w:val="bullet"/>
      <w:lvlText w:val="•"/>
      <w:lvlJc w:val="left"/>
      <w:pPr>
        <w:ind w:left="6860" w:hanging="736"/>
      </w:pPr>
    </w:lvl>
    <w:lvl w:ilvl="7">
      <w:numFmt w:val="bullet"/>
      <w:lvlText w:val="•"/>
      <w:lvlJc w:val="left"/>
      <w:pPr>
        <w:ind w:left="7630" w:hanging="736"/>
      </w:pPr>
    </w:lvl>
    <w:lvl w:ilvl="8">
      <w:numFmt w:val="bullet"/>
      <w:lvlText w:val="•"/>
      <w:lvlJc w:val="left"/>
      <w:pPr>
        <w:ind w:left="8400" w:hanging="736"/>
      </w:pPr>
    </w:lvl>
  </w:abstractNum>
  <w:abstractNum w:abstractNumId="11">
    <w:nsid w:val="0000041E"/>
    <w:multiLevelType w:val="multilevel"/>
    <w:tmpl w:val="C1A21112"/>
    <w:lvl w:ilvl="0">
      <w:start w:val="6"/>
      <w:numFmt w:val="decimal"/>
      <w:lvlText w:val="%1."/>
      <w:lvlJc w:val="left"/>
      <w:pPr>
        <w:ind w:left="2371" w:hanging="724"/>
      </w:pPr>
      <w:rPr>
        <w:rFonts w:ascii="Arial" w:hAnsi="Arial" w:cs="Arial" w:hint="default"/>
        <w:b w:val="0"/>
        <w:bCs w:val="0"/>
        <w:color w:val="080808"/>
        <w:w w:val="110"/>
        <w:sz w:val="20"/>
        <w:szCs w:val="20"/>
      </w:rPr>
    </w:lvl>
    <w:lvl w:ilvl="1">
      <w:start w:val="1"/>
      <w:numFmt w:val="lowerLetter"/>
      <w:lvlText w:val="%2."/>
      <w:lvlJc w:val="left"/>
      <w:pPr>
        <w:ind w:left="3090" w:hanging="734"/>
      </w:pPr>
      <w:rPr>
        <w:rFonts w:ascii="Times New Roman" w:hAnsi="Times New Roman"/>
        <w:b w:val="0"/>
        <w:bCs w:val="0"/>
        <w:color w:val="080808"/>
        <w:spacing w:val="18"/>
        <w:w w:val="102"/>
        <w:sz w:val="19"/>
        <w:szCs w:val="19"/>
      </w:rPr>
    </w:lvl>
    <w:lvl w:ilvl="2">
      <w:start w:val="1"/>
      <w:numFmt w:val="decimal"/>
      <w:lvlText w:val="%3."/>
      <w:lvlJc w:val="left"/>
      <w:pPr>
        <w:ind w:left="3047" w:hanging="710"/>
      </w:pPr>
      <w:rPr>
        <w:rFonts w:ascii="Arial" w:hAnsi="Arial" w:cs="Arial" w:hint="default"/>
        <w:b w:val="0"/>
        <w:bCs w:val="0"/>
        <w:color w:val="080808"/>
        <w:w w:val="116"/>
        <w:sz w:val="20"/>
        <w:szCs w:val="20"/>
      </w:rPr>
    </w:lvl>
    <w:lvl w:ilvl="3">
      <w:start w:val="1"/>
      <w:numFmt w:val="lowerLetter"/>
      <w:lvlText w:val="%4."/>
      <w:lvlJc w:val="left"/>
      <w:pPr>
        <w:ind w:left="3761" w:hanging="734"/>
      </w:pPr>
      <w:rPr>
        <w:rFonts w:ascii="Arial" w:hAnsi="Arial" w:cs="Arial" w:hint="default"/>
        <w:b w:val="0"/>
        <w:bCs w:val="0"/>
        <w:color w:val="080808"/>
        <w:w w:val="108"/>
        <w:sz w:val="20"/>
        <w:szCs w:val="20"/>
      </w:rPr>
    </w:lvl>
    <w:lvl w:ilvl="4">
      <w:numFmt w:val="bullet"/>
      <w:lvlText w:val="•"/>
      <w:lvlJc w:val="left"/>
      <w:pPr>
        <w:ind w:left="3728" w:hanging="734"/>
      </w:pPr>
    </w:lvl>
    <w:lvl w:ilvl="5">
      <w:numFmt w:val="bullet"/>
      <w:lvlText w:val="•"/>
      <w:lvlJc w:val="left"/>
      <w:pPr>
        <w:ind w:left="3761" w:hanging="734"/>
      </w:pPr>
    </w:lvl>
    <w:lvl w:ilvl="6">
      <w:numFmt w:val="bullet"/>
      <w:lvlText w:val="•"/>
      <w:lvlJc w:val="left"/>
      <w:pPr>
        <w:ind w:left="4977" w:hanging="734"/>
      </w:pPr>
    </w:lvl>
    <w:lvl w:ilvl="7">
      <w:numFmt w:val="bullet"/>
      <w:lvlText w:val="•"/>
      <w:lvlJc w:val="left"/>
      <w:pPr>
        <w:ind w:left="6193" w:hanging="734"/>
      </w:pPr>
    </w:lvl>
    <w:lvl w:ilvl="8">
      <w:numFmt w:val="bullet"/>
      <w:lvlText w:val="•"/>
      <w:lvlJc w:val="left"/>
      <w:pPr>
        <w:ind w:left="7408" w:hanging="734"/>
      </w:pPr>
    </w:lvl>
  </w:abstractNum>
  <w:abstractNum w:abstractNumId="12">
    <w:nsid w:val="00000422"/>
    <w:multiLevelType w:val="multilevel"/>
    <w:tmpl w:val="189EC5A0"/>
    <w:lvl w:ilvl="0">
      <w:start w:val="3"/>
      <w:numFmt w:val="decimal"/>
      <w:lvlText w:val="%1."/>
      <w:lvlJc w:val="left"/>
      <w:pPr>
        <w:ind w:left="3087" w:hanging="731"/>
      </w:pPr>
      <w:rPr>
        <w:rFonts w:ascii="Arial" w:hAnsi="Arial" w:cs="Arial" w:hint="default"/>
        <w:b w:val="0"/>
        <w:bCs w:val="0"/>
        <w:color w:val="080808"/>
        <w:w w:val="124"/>
        <w:sz w:val="20"/>
        <w:szCs w:val="20"/>
      </w:rPr>
    </w:lvl>
    <w:lvl w:ilvl="1">
      <w:start w:val="1"/>
      <w:numFmt w:val="lowerLetter"/>
      <w:lvlText w:val="%2."/>
      <w:lvlJc w:val="left"/>
      <w:pPr>
        <w:ind w:left="3813" w:hanging="741"/>
      </w:pPr>
      <w:rPr>
        <w:rFonts w:ascii="Times New Roman" w:hAnsi="Times New Roman"/>
        <w:b w:val="0"/>
        <w:bCs w:val="0"/>
        <w:color w:val="080808"/>
        <w:w w:val="113"/>
        <w:sz w:val="19"/>
        <w:szCs w:val="19"/>
      </w:rPr>
    </w:lvl>
    <w:lvl w:ilvl="2">
      <w:numFmt w:val="bullet"/>
      <w:lvlText w:val="•"/>
      <w:lvlJc w:val="left"/>
      <w:pPr>
        <w:ind w:left="3784" w:hanging="741"/>
      </w:pPr>
    </w:lvl>
    <w:lvl w:ilvl="3">
      <w:numFmt w:val="bullet"/>
      <w:lvlText w:val="•"/>
      <w:lvlJc w:val="left"/>
      <w:pPr>
        <w:ind w:left="3804" w:hanging="741"/>
      </w:pPr>
    </w:lvl>
    <w:lvl w:ilvl="4">
      <w:numFmt w:val="bullet"/>
      <w:lvlText w:val="•"/>
      <w:lvlJc w:val="left"/>
      <w:pPr>
        <w:ind w:left="3813" w:hanging="741"/>
      </w:pPr>
    </w:lvl>
    <w:lvl w:ilvl="5">
      <w:start w:val="1"/>
      <w:numFmt w:val="decimal"/>
      <w:lvlText w:val="%6)"/>
      <w:lvlJc w:val="left"/>
      <w:pPr>
        <w:ind w:left="3494" w:hanging="360"/>
      </w:pPr>
    </w:lvl>
    <w:lvl w:ilvl="6">
      <w:numFmt w:val="bullet"/>
      <w:lvlText w:val="•"/>
      <w:lvlJc w:val="left"/>
      <w:pPr>
        <w:ind w:left="5100" w:hanging="741"/>
      </w:pPr>
    </w:lvl>
    <w:lvl w:ilvl="7">
      <w:numFmt w:val="bullet"/>
      <w:lvlText w:val="•"/>
      <w:lvlJc w:val="left"/>
      <w:pPr>
        <w:ind w:left="6325" w:hanging="741"/>
      </w:pPr>
    </w:lvl>
    <w:lvl w:ilvl="8">
      <w:numFmt w:val="bullet"/>
      <w:lvlText w:val="•"/>
      <w:lvlJc w:val="left"/>
      <w:pPr>
        <w:ind w:left="7550" w:hanging="741"/>
      </w:pPr>
    </w:lvl>
  </w:abstractNum>
  <w:abstractNum w:abstractNumId="13">
    <w:nsid w:val="00000424"/>
    <w:multiLevelType w:val="multilevel"/>
    <w:tmpl w:val="B1827B10"/>
    <w:lvl w:ilvl="0">
      <w:start w:val="7"/>
      <w:numFmt w:val="decimal"/>
      <w:lvlText w:val="%1."/>
      <w:lvlJc w:val="left"/>
      <w:pPr>
        <w:ind w:left="3097" w:hanging="733"/>
      </w:pPr>
      <w:rPr>
        <w:rFonts w:ascii="Arial" w:hAnsi="Arial" w:cs="Arial" w:hint="default"/>
        <w:b w:val="0"/>
        <w:bCs/>
        <w:color w:val="0A0A0A"/>
        <w:w w:val="112"/>
        <w:sz w:val="20"/>
        <w:szCs w:val="20"/>
      </w:rPr>
    </w:lvl>
    <w:lvl w:ilvl="1">
      <w:start w:val="1"/>
      <w:numFmt w:val="lowerLetter"/>
      <w:lvlText w:val="%2."/>
      <w:lvlJc w:val="left"/>
      <w:pPr>
        <w:ind w:left="3456" w:hanging="360"/>
      </w:pPr>
      <w:rPr>
        <w:b w:val="0"/>
        <w:bCs w:val="0"/>
        <w:color w:val="0A0A0A"/>
        <w:w w:val="115"/>
        <w:sz w:val="18"/>
        <w:szCs w:val="18"/>
      </w:rPr>
    </w:lvl>
    <w:lvl w:ilvl="2">
      <w:numFmt w:val="bullet"/>
      <w:lvlText w:val="•"/>
      <w:lvlJc w:val="left"/>
      <w:pPr>
        <w:ind w:left="3776" w:hanging="733"/>
      </w:pPr>
    </w:lvl>
    <w:lvl w:ilvl="3">
      <w:numFmt w:val="bullet"/>
      <w:lvlText w:val="•"/>
      <w:lvlJc w:val="left"/>
      <w:pPr>
        <w:ind w:left="3829" w:hanging="733"/>
      </w:pPr>
    </w:lvl>
    <w:lvl w:ilvl="4">
      <w:numFmt w:val="bullet"/>
      <w:lvlText w:val="•"/>
      <w:lvlJc w:val="left"/>
      <w:pPr>
        <w:ind w:left="4722" w:hanging="733"/>
      </w:pPr>
    </w:lvl>
    <w:lvl w:ilvl="5">
      <w:numFmt w:val="bullet"/>
      <w:lvlText w:val="•"/>
      <w:lvlJc w:val="left"/>
      <w:pPr>
        <w:ind w:left="5615" w:hanging="733"/>
      </w:pPr>
    </w:lvl>
    <w:lvl w:ilvl="6">
      <w:numFmt w:val="bullet"/>
      <w:lvlText w:val="•"/>
      <w:lvlJc w:val="left"/>
      <w:pPr>
        <w:ind w:left="6508" w:hanging="733"/>
      </w:pPr>
    </w:lvl>
    <w:lvl w:ilvl="7">
      <w:numFmt w:val="bullet"/>
      <w:lvlText w:val="•"/>
      <w:lvlJc w:val="left"/>
      <w:pPr>
        <w:ind w:left="7401" w:hanging="733"/>
      </w:pPr>
    </w:lvl>
    <w:lvl w:ilvl="8">
      <w:numFmt w:val="bullet"/>
      <w:lvlText w:val="•"/>
      <w:lvlJc w:val="left"/>
      <w:pPr>
        <w:ind w:left="8294" w:hanging="733"/>
      </w:pPr>
    </w:lvl>
  </w:abstractNum>
  <w:abstractNum w:abstractNumId="14">
    <w:nsid w:val="00000425"/>
    <w:multiLevelType w:val="multilevel"/>
    <w:tmpl w:val="000008A8"/>
    <w:lvl w:ilvl="0">
      <w:start w:val="3"/>
      <w:numFmt w:val="lowerLetter"/>
      <w:lvlText w:val="%1."/>
      <w:lvlJc w:val="left"/>
      <w:pPr>
        <w:ind w:left="3815" w:hanging="733"/>
      </w:pPr>
      <w:rPr>
        <w:rFonts w:ascii="Times New Roman" w:hAnsi="Times New Roman"/>
        <w:b w:val="0"/>
        <w:bCs w:val="0"/>
        <w:color w:val="0A0A0A"/>
        <w:spacing w:val="12"/>
        <w:w w:val="110"/>
        <w:sz w:val="18"/>
        <w:szCs w:val="18"/>
      </w:rPr>
    </w:lvl>
    <w:lvl w:ilvl="1">
      <w:numFmt w:val="bullet"/>
      <w:lvlText w:val="•"/>
      <w:lvlJc w:val="left"/>
      <w:pPr>
        <w:ind w:left="4441" w:hanging="733"/>
      </w:pPr>
    </w:lvl>
    <w:lvl w:ilvl="2">
      <w:numFmt w:val="bullet"/>
      <w:lvlText w:val="•"/>
      <w:lvlJc w:val="left"/>
      <w:pPr>
        <w:ind w:left="5068" w:hanging="733"/>
      </w:pPr>
    </w:lvl>
    <w:lvl w:ilvl="3">
      <w:numFmt w:val="bullet"/>
      <w:lvlText w:val="•"/>
      <w:lvlJc w:val="left"/>
      <w:pPr>
        <w:ind w:left="5694" w:hanging="733"/>
      </w:pPr>
    </w:lvl>
    <w:lvl w:ilvl="4">
      <w:numFmt w:val="bullet"/>
      <w:lvlText w:val="•"/>
      <w:lvlJc w:val="left"/>
      <w:pPr>
        <w:ind w:left="6321" w:hanging="733"/>
      </w:pPr>
    </w:lvl>
    <w:lvl w:ilvl="5">
      <w:numFmt w:val="bullet"/>
      <w:lvlText w:val="•"/>
      <w:lvlJc w:val="left"/>
      <w:pPr>
        <w:ind w:left="6947" w:hanging="733"/>
      </w:pPr>
    </w:lvl>
    <w:lvl w:ilvl="6">
      <w:numFmt w:val="bullet"/>
      <w:lvlText w:val="•"/>
      <w:lvlJc w:val="left"/>
      <w:pPr>
        <w:ind w:left="7574" w:hanging="733"/>
      </w:pPr>
    </w:lvl>
    <w:lvl w:ilvl="7">
      <w:numFmt w:val="bullet"/>
      <w:lvlText w:val="•"/>
      <w:lvlJc w:val="left"/>
      <w:pPr>
        <w:ind w:left="8200" w:hanging="733"/>
      </w:pPr>
    </w:lvl>
    <w:lvl w:ilvl="8">
      <w:numFmt w:val="bullet"/>
      <w:lvlText w:val="•"/>
      <w:lvlJc w:val="left"/>
      <w:pPr>
        <w:ind w:left="8827" w:hanging="733"/>
      </w:pPr>
    </w:lvl>
  </w:abstractNum>
  <w:abstractNum w:abstractNumId="15">
    <w:nsid w:val="00000426"/>
    <w:multiLevelType w:val="multilevel"/>
    <w:tmpl w:val="000008A9"/>
    <w:lvl w:ilvl="0">
      <w:start w:val="7"/>
      <w:numFmt w:val="lowerLetter"/>
      <w:lvlText w:val="%1."/>
      <w:lvlJc w:val="left"/>
      <w:pPr>
        <w:ind w:left="3810" w:hanging="728"/>
      </w:pPr>
      <w:rPr>
        <w:rFonts w:ascii="Times New Roman" w:hAnsi="Times New Roman"/>
        <w:b w:val="0"/>
        <w:bCs w:val="0"/>
        <w:color w:val="0A0A0A"/>
        <w:w w:val="113"/>
        <w:sz w:val="18"/>
        <w:szCs w:val="18"/>
      </w:rPr>
    </w:lvl>
    <w:lvl w:ilvl="1">
      <w:numFmt w:val="bullet"/>
      <w:lvlText w:val="•"/>
      <w:lvlJc w:val="left"/>
      <w:pPr>
        <w:ind w:left="4437" w:hanging="728"/>
      </w:pPr>
    </w:lvl>
    <w:lvl w:ilvl="2">
      <w:numFmt w:val="bullet"/>
      <w:lvlText w:val="•"/>
      <w:lvlJc w:val="left"/>
      <w:pPr>
        <w:ind w:left="5064" w:hanging="728"/>
      </w:pPr>
    </w:lvl>
    <w:lvl w:ilvl="3">
      <w:numFmt w:val="bullet"/>
      <w:lvlText w:val="•"/>
      <w:lvlJc w:val="left"/>
      <w:pPr>
        <w:ind w:left="5691" w:hanging="728"/>
      </w:pPr>
    </w:lvl>
    <w:lvl w:ilvl="4">
      <w:numFmt w:val="bullet"/>
      <w:lvlText w:val="•"/>
      <w:lvlJc w:val="left"/>
      <w:pPr>
        <w:ind w:left="6318" w:hanging="728"/>
      </w:pPr>
    </w:lvl>
    <w:lvl w:ilvl="5">
      <w:numFmt w:val="bullet"/>
      <w:lvlText w:val="•"/>
      <w:lvlJc w:val="left"/>
      <w:pPr>
        <w:ind w:left="6945" w:hanging="728"/>
      </w:pPr>
    </w:lvl>
    <w:lvl w:ilvl="6">
      <w:numFmt w:val="bullet"/>
      <w:lvlText w:val="•"/>
      <w:lvlJc w:val="left"/>
      <w:pPr>
        <w:ind w:left="7572" w:hanging="728"/>
      </w:pPr>
    </w:lvl>
    <w:lvl w:ilvl="7">
      <w:numFmt w:val="bullet"/>
      <w:lvlText w:val="•"/>
      <w:lvlJc w:val="left"/>
      <w:pPr>
        <w:ind w:left="8199" w:hanging="728"/>
      </w:pPr>
    </w:lvl>
    <w:lvl w:ilvl="8">
      <w:numFmt w:val="bullet"/>
      <w:lvlText w:val="•"/>
      <w:lvlJc w:val="left"/>
      <w:pPr>
        <w:ind w:left="8826" w:hanging="728"/>
      </w:pPr>
    </w:lvl>
  </w:abstractNum>
  <w:abstractNum w:abstractNumId="16">
    <w:nsid w:val="00000428"/>
    <w:multiLevelType w:val="multilevel"/>
    <w:tmpl w:val="4DFE7494"/>
    <w:lvl w:ilvl="0">
      <w:start w:val="1"/>
      <w:numFmt w:val="decimal"/>
      <w:lvlText w:val="%1)"/>
      <w:lvlJc w:val="left"/>
      <w:pPr>
        <w:ind w:left="4518" w:hanging="728"/>
      </w:pPr>
      <w:rPr>
        <w:rFonts w:ascii="Times New Roman" w:hAnsi="Times New Roman"/>
        <w:b w:val="0"/>
        <w:bCs w:val="0"/>
        <w:color w:val="0A0A0A"/>
        <w:w w:val="108"/>
        <w:sz w:val="18"/>
        <w:szCs w:val="18"/>
      </w:rPr>
    </w:lvl>
    <w:lvl w:ilvl="1">
      <w:numFmt w:val="bullet"/>
      <w:lvlText w:val="•"/>
      <w:lvlJc w:val="left"/>
      <w:pPr>
        <w:ind w:left="5075" w:hanging="728"/>
      </w:pPr>
    </w:lvl>
    <w:lvl w:ilvl="2">
      <w:numFmt w:val="bullet"/>
      <w:lvlText w:val="•"/>
      <w:lvlJc w:val="left"/>
      <w:pPr>
        <w:ind w:left="5631" w:hanging="728"/>
      </w:pPr>
    </w:lvl>
    <w:lvl w:ilvl="3">
      <w:numFmt w:val="bullet"/>
      <w:lvlText w:val="•"/>
      <w:lvlJc w:val="left"/>
      <w:pPr>
        <w:ind w:left="6187" w:hanging="728"/>
      </w:pPr>
    </w:lvl>
    <w:lvl w:ilvl="4">
      <w:numFmt w:val="bullet"/>
      <w:lvlText w:val="•"/>
      <w:lvlJc w:val="left"/>
      <w:pPr>
        <w:ind w:left="6743" w:hanging="728"/>
      </w:pPr>
    </w:lvl>
    <w:lvl w:ilvl="5">
      <w:numFmt w:val="bullet"/>
      <w:lvlText w:val="•"/>
      <w:lvlJc w:val="left"/>
      <w:pPr>
        <w:ind w:left="7299" w:hanging="728"/>
      </w:pPr>
    </w:lvl>
    <w:lvl w:ilvl="6">
      <w:numFmt w:val="bullet"/>
      <w:lvlText w:val="•"/>
      <w:lvlJc w:val="left"/>
      <w:pPr>
        <w:ind w:left="7855" w:hanging="728"/>
      </w:pPr>
    </w:lvl>
    <w:lvl w:ilvl="7">
      <w:numFmt w:val="bullet"/>
      <w:lvlText w:val="•"/>
      <w:lvlJc w:val="left"/>
      <w:pPr>
        <w:ind w:left="8411" w:hanging="728"/>
      </w:pPr>
    </w:lvl>
    <w:lvl w:ilvl="8">
      <w:numFmt w:val="bullet"/>
      <w:lvlText w:val="•"/>
      <w:lvlJc w:val="left"/>
      <w:pPr>
        <w:ind w:left="8967" w:hanging="728"/>
      </w:pPr>
    </w:lvl>
  </w:abstractNum>
  <w:abstractNum w:abstractNumId="17">
    <w:nsid w:val="0000042A"/>
    <w:multiLevelType w:val="multilevel"/>
    <w:tmpl w:val="F79E1F28"/>
    <w:lvl w:ilvl="0">
      <w:start w:val="1"/>
      <w:numFmt w:val="decimal"/>
      <w:lvlText w:val="%1."/>
      <w:lvlJc w:val="left"/>
      <w:pPr>
        <w:ind w:left="2423" w:hanging="720"/>
      </w:pPr>
      <w:rPr>
        <w:rFonts w:ascii="Arial" w:hAnsi="Arial" w:cs="Arial" w:hint="default"/>
        <w:b w:val="0"/>
        <w:bCs w:val="0"/>
        <w:color w:val="050505"/>
        <w:w w:val="109"/>
        <w:sz w:val="20"/>
        <w:szCs w:val="20"/>
      </w:rPr>
    </w:lvl>
    <w:lvl w:ilvl="1">
      <w:start w:val="2"/>
      <w:numFmt w:val="decimal"/>
      <w:lvlText w:val="%2."/>
      <w:lvlJc w:val="left"/>
      <w:pPr>
        <w:ind w:left="3032" w:hanging="730"/>
      </w:pPr>
      <w:rPr>
        <w:rFonts w:ascii="Times New Roman" w:hAnsi="Times New Roman"/>
        <w:b w:val="0"/>
        <w:bCs w:val="0"/>
        <w:color w:val="050505"/>
        <w:w w:val="106"/>
        <w:sz w:val="19"/>
        <w:szCs w:val="19"/>
      </w:rPr>
    </w:lvl>
    <w:lvl w:ilvl="2">
      <w:start w:val="2"/>
      <w:numFmt w:val="decimal"/>
      <w:lvlText w:val="%3."/>
      <w:lvlJc w:val="left"/>
      <w:pPr>
        <w:ind w:left="3075" w:hanging="720"/>
      </w:pPr>
      <w:rPr>
        <w:rFonts w:ascii="Times New Roman" w:hAnsi="Times New Roman"/>
        <w:b w:val="0"/>
        <w:bCs w:val="0"/>
        <w:color w:val="080808"/>
        <w:w w:val="101"/>
        <w:sz w:val="19"/>
        <w:szCs w:val="19"/>
      </w:rPr>
    </w:lvl>
    <w:lvl w:ilvl="3">
      <w:numFmt w:val="bullet"/>
      <w:lvlText w:val="•"/>
      <w:lvlJc w:val="left"/>
      <w:pPr>
        <w:ind w:left="3075" w:hanging="720"/>
      </w:pPr>
    </w:lvl>
    <w:lvl w:ilvl="4">
      <w:numFmt w:val="bullet"/>
      <w:lvlText w:val="•"/>
      <w:lvlJc w:val="left"/>
      <w:pPr>
        <w:ind w:left="4019" w:hanging="720"/>
      </w:pPr>
    </w:lvl>
    <w:lvl w:ilvl="5">
      <w:numFmt w:val="bullet"/>
      <w:lvlText w:val="•"/>
      <w:lvlJc w:val="left"/>
      <w:pPr>
        <w:ind w:left="4962" w:hanging="720"/>
      </w:pPr>
    </w:lvl>
    <w:lvl w:ilvl="6">
      <w:numFmt w:val="bullet"/>
      <w:lvlText w:val="•"/>
      <w:lvlJc w:val="left"/>
      <w:pPr>
        <w:ind w:left="5906" w:hanging="720"/>
      </w:pPr>
    </w:lvl>
    <w:lvl w:ilvl="7">
      <w:numFmt w:val="bullet"/>
      <w:lvlText w:val="•"/>
      <w:lvlJc w:val="left"/>
      <w:pPr>
        <w:ind w:left="6849" w:hanging="720"/>
      </w:pPr>
    </w:lvl>
    <w:lvl w:ilvl="8">
      <w:numFmt w:val="bullet"/>
      <w:lvlText w:val="•"/>
      <w:lvlJc w:val="left"/>
      <w:pPr>
        <w:ind w:left="7793" w:hanging="720"/>
      </w:pPr>
    </w:lvl>
  </w:abstractNum>
  <w:abstractNum w:abstractNumId="18">
    <w:nsid w:val="0000042B"/>
    <w:multiLevelType w:val="multilevel"/>
    <w:tmpl w:val="000008AE"/>
    <w:lvl w:ilvl="0">
      <w:start w:val="4"/>
      <w:numFmt w:val="upperRoman"/>
      <w:lvlText w:val="%1."/>
      <w:lvlJc w:val="left"/>
      <w:pPr>
        <w:ind w:left="978" w:hanging="720"/>
      </w:pPr>
      <w:rPr>
        <w:rFonts w:ascii="Times New Roman" w:hAnsi="Times New Roman"/>
        <w:b w:val="0"/>
        <w:bCs w:val="0"/>
        <w:color w:val="050505"/>
        <w:w w:val="113"/>
        <w:sz w:val="19"/>
        <w:szCs w:val="19"/>
      </w:rPr>
    </w:lvl>
    <w:lvl w:ilvl="1">
      <w:numFmt w:val="bullet"/>
      <w:lvlText w:val="•"/>
      <w:lvlJc w:val="left"/>
      <w:pPr>
        <w:ind w:left="2413" w:hanging="720"/>
      </w:pPr>
    </w:lvl>
    <w:lvl w:ilvl="2">
      <w:numFmt w:val="bullet"/>
      <w:lvlText w:val="•"/>
      <w:lvlJc w:val="left"/>
      <w:pPr>
        <w:ind w:left="3249" w:hanging="720"/>
      </w:pPr>
    </w:lvl>
    <w:lvl w:ilvl="3">
      <w:numFmt w:val="bullet"/>
      <w:lvlText w:val="•"/>
      <w:lvlJc w:val="left"/>
      <w:pPr>
        <w:ind w:left="4086" w:hanging="720"/>
      </w:pPr>
    </w:lvl>
    <w:lvl w:ilvl="4">
      <w:numFmt w:val="bullet"/>
      <w:lvlText w:val="•"/>
      <w:lvlJc w:val="left"/>
      <w:pPr>
        <w:ind w:left="4922" w:hanging="720"/>
      </w:pPr>
    </w:lvl>
    <w:lvl w:ilvl="5">
      <w:numFmt w:val="bullet"/>
      <w:lvlText w:val="•"/>
      <w:lvlJc w:val="left"/>
      <w:pPr>
        <w:ind w:left="5758" w:hanging="720"/>
      </w:pPr>
    </w:lvl>
    <w:lvl w:ilvl="6">
      <w:numFmt w:val="bullet"/>
      <w:lvlText w:val="•"/>
      <w:lvlJc w:val="left"/>
      <w:pPr>
        <w:ind w:left="6594" w:hanging="720"/>
      </w:pPr>
    </w:lvl>
    <w:lvl w:ilvl="7">
      <w:numFmt w:val="bullet"/>
      <w:lvlText w:val="•"/>
      <w:lvlJc w:val="left"/>
      <w:pPr>
        <w:ind w:left="7431" w:hanging="720"/>
      </w:pPr>
    </w:lvl>
    <w:lvl w:ilvl="8">
      <w:numFmt w:val="bullet"/>
      <w:lvlText w:val="•"/>
      <w:lvlJc w:val="left"/>
      <w:pPr>
        <w:ind w:left="8267" w:hanging="720"/>
      </w:pPr>
    </w:lvl>
  </w:abstractNum>
  <w:abstractNum w:abstractNumId="19">
    <w:nsid w:val="042C4D4B"/>
    <w:multiLevelType w:val="hybridMultilevel"/>
    <w:tmpl w:val="3C70222E"/>
    <w:lvl w:ilvl="0" w:tplc="04090019">
      <w:start w:val="1"/>
      <w:numFmt w:val="lowerLetter"/>
      <w:lvlText w:val="%1."/>
      <w:lvlJc w:val="left"/>
      <w:pPr>
        <w:ind w:left="1989" w:hanging="360"/>
      </w:pPr>
    </w:lvl>
    <w:lvl w:ilvl="1" w:tplc="04090019">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20">
    <w:nsid w:val="082106DE"/>
    <w:multiLevelType w:val="multilevel"/>
    <w:tmpl w:val="723AA816"/>
    <w:lvl w:ilvl="0">
      <w:start w:val="4"/>
      <w:numFmt w:val="upperLetter"/>
      <w:lvlText w:val="%1."/>
      <w:lvlJc w:val="left"/>
      <w:pPr>
        <w:ind w:left="2377" w:hanging="715"/>
      </w:pPr>
      <w:rPr>
        <w:rFonts w:ascii="Arial" w:hAnsi="Arial" w:cs="Arial" w:hint="default"/>
        <w:b w:val="0"/>
        <w:bCs w:val="0"/>
        <w:color w:val="080808"/>
        <w:spacing w:val="16"/>
        <w:w w:val="96"/>
        <w:sz w:val="20"/>
        <w:szCs w:val="20"/>
      </w:rPr>
    </w:lvl>
    <w:lvl w:ilvl="1">
      <w:start w:val="1"/>
      <w:numFmt w:val="decimal"/>
      <w:lvlText w:val="%2."/>
      <w:lvlJc w:val="left"/>
      <w:pPr>
        <w:ind w:left="3036" w:hanging="713"/>
      </w:pPr>
      <w:rPr>
        <w:rFonts w:ascii="Arial" w:hAnsi="Arial" w:cs="Arial" w:hint="default"/>
        <w:b w:val="0"/>
        <w:bCs/>
        <w:color w:val="080808"/>
        <w:w w:val="102"/>
        <w:sz w:val="20"/>
        <w:szCs w:val="20"/>
      </w:rPr>
    </w:lvl>
    <w:lvl w:ilvl="2">
      <w:start w:val="1"/>
      <w:numFmt w:val="lowerLetter"/>
      <w:lvlText w:val="%3."/>
      <w:lvlJc w:val="left"/>
      <w:pPr>
        <w:ind w:left="3754" w:hanging="737"/>
      </w:pPr>
      <w:rPr>
        <w:rFonts w:ascii="Times New Roman" w:hAnsi="Times New Roman"/>
        <w:b w:val="0"/>
        <w:bCs w:val="0"/>
        <w:color w:val="080808"/>
        <w:spacing w:val="12"/>
        <w:w w:val="108"/>
        <w:sz w:val="19"/>
        <w:szCs w:val="19"/>
      </w:rPr>
    </w:lvl>
    <w:lvl w:ilvl="3">
      <w:numFmt w:val="bullet"/>
      <w:lvlText w:val="•"/>
      <w:lvlJc w:val="left"/>
      <w:pPr>
        <w:ind w:left="3082" w:hanging="737"/>
      </w:pPr>
    </w:lvl>
    <w:lvl w:ilvl="4">
      <w:numFmt w:val="bullet"/>
      <w:lvlText w:val="•"/>
      <w:lvlJc w:val="left"/>
      <w:pPr>
        <w:ind w:left="3711" w:hanging="737"/>
      </w:pPr>
    </w:lvl>
    <w:lvl w:ilvl="5">
      <w:numFmt w:val="bullet"/>
      <w:lvlText w:val="•"/>
      <w:lvlJc w:val="left"/>
      <w:pPr>
        <w:ind w:left="3754" w:hanging="737"/>
      </w:pPr>
    </w:lvl>
    <w:lvl w:ilvl="6">
      <w:numFmt w:val="bullet"/>
      <w:lvlText w:val="•"/>
      <w:lvlJc w:val="left"/>
      <w:pPr>
        <w:ind w:left="3853" w:hanging="737"/>
      </w:pPr>
    </w:lvl>
    <w:lvl w:ilvl="7">
      <w:numFmt w:val="bullet"/>
      <w:lvlText w:val="•"/>
      <w:lvlJc w:val="left"/>
      <w:pPr>
        <w:ind w:left="3857" w:hanging="737"/>
      </w:pPr>
    </w:lvl>
    <w:lvl w:ilvl="8">
      <w:numFmt w:val="bullet"/>
      <w:lvlText w:val="•"/>
      <w:lvlJc w:val="left"/>
      <w:pPr>
        <w:ind w:left="5811" w:hanging="737"/>
      </w:pPr>
    </w:lvl>
  </w:abstractNum>
  <w:abstractNum w:abstractNumId="21">
    <w:nsid w:val="0D133D0F"/>
    <w:multiLevelType w:val="hybridMultilevel"/>
    <w:tmpl w:val="3350E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21529F"/>
    <w:multiLevelType w:val="hybridMultilevel"/>
    <w:tmpl w:val="17F8C85E"/>
    <w:lvl w:ilvl="0" w:tplc="5874F650">
      <w:start w:val="1"/>
      <w:numFmt w:val="lowerLetter"/>
      <w:lvlText w:val="%1."/>
      <w:lvlJc w:val="left"/>
      <w:pPr>
        <w:ind w:left="2022" w:hanging="360"/>
      </w:pPr>
      <w:rPr>
        <w:sz w:val="20"/>
        <w:szCs w:val="20"/>
      </w:rPr>
    </w:lvl>
    <w:lvl w:ilvl="1" w:tplc="04090019" w:tentative="1">
      <w:start w:val="1"/>
      <w:numFmt w:val="lowerLetter"/>
      <w:lvlText w:val="%2."/>
      <w:lvlJc w:val="left"/>
      <w:pPr>
        <w:ind w:left="2742" w:hanging="360"/>
      </w:pPr>
    </w:lvl>
    <w:lvl w:ilvl="2" w:tplc="0409001B" w:tentative="1">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23">
    <w:nsid w:val="11D013CC"/>
    <w:multiLevelType w:val="hybridMultilevel"/>
    <w:tmpl w:val="2BF6BFD0"/>
    <w:lvl w:ilvl="0" w:tplc="04090011">
      <w:start w:val="1"/>
      <w:numFmt w:val="decimal"/>
      <w:lvlText w:val="%1)"/>
      <w:lvlJc w:val="left"/>
      <w:pPr>
        <w:ind w:left="3600" w:hanging="360"/>
      </w:pPr>
    </w:lvl>
    <w:lvl w:ilvl="1" w:tplc="2EEED790">
      <w:start w:val="1"/>
      <w:numFmt w:val="decimal"/>
      <w:lvlText w:val="%2)"/>
      <w:lvlJc w:val="left"/>
      <w:pPr>
        <w:ind w:left="4320" w:hanging="360"/>
      </w:pPr>
      <w:rPr>
        <w:rFonts w:ascii="Arial" w:eastAsia="Times New Roman" w:hAnsi="Arial" w:cs="Arial"/>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128D4D39"/>
    <w:multiLevelType w:val="hybridMultilevel"/>
    <w:tmpl w:val="75FA916C"/>
    <w:lvl w:ilvl="0" w:tplc="04090011">
      <w:start w:val="1"/>
      <w:numFmt w:val="decimal"/>
      <w:lvlText w:val="%1)"/>
      <w:lvlJc w:val="left"/>
      <w:pPr>
        <w:ind w:left="4544" w:hanging="360"/>
      </w:pPr>
    </w:lvl>
    <w:lvl w:ilvl="1" w:tplc="04090019" w:tentative="1">
      <w:start w:val="1"/>
      <w:numFmt w:val="lowerLetter"/>
      <w:lvlText w:val="%2."/>
      <w:lvlJc w:val="left"/>
      <w:pPr>
        <w:ind w:left="5264" w:hanging="360"/>
      </w:pPr>
    </w:lvl>
    <w:lvl w:ilvl="2" w:tplc="0409001B" w:tentative="1">
      <w:start w:val="1"/>
      <w:numFmt w:val="lowerRoman"/>
      <w:lvlText w:val="%3."/>
      <w:lvlJc w:val="right"/>
      <w:pPr>
        <w:ind w:left="5984" w:hanging="180"/>
      </w:pPr>
    </w:lvl>
    <w:lvl w:ilvl="3" w:tplc="0409000F" w:tentative="1">
      <w:start w:val="1"/>
      <w:numFmt w:val="decimal"/>
      <w:lvlText w:val="%4."/>
      <w:lvlJc w:val="left"/>
      <w:pPr>
        <w:ind w:left="6704" w:hanging="360"/>
      </w:pPr>
    </w:lvl>
    <w:lvl w:ilvl="4" w:tplc="04090019" w:tentative="1">
      <w:start w:val="1"/>
      <w:numFmt w:val="lowerLetter"/>
      <w:lvlText w:val="%5."/>
      <w:lvlJc w:val="left"/>
      <w:pPr>
        <w:ind w:left="7424" w:hanging="360"/>
      </w:pPr>
    </w:lvl>
    <w:lvl w:ilvl="5" w:tplc="0409001B" w:tentative="1">
      <w:start w:val="1"/>
      <w:numFmt w:val="lowerRoman"/>
      <w:lvlText w:val="%6."/>
      <w:lvlJc w:val="right"/>
      <w:pPr>
        <w:ind w:left="8144" w:hanging="180"/>
      </w:pPr>
    </w:lvl>
    <w:lvl w:ilvl="6" w:tplc="0409000F" w:tentative="1">
      <w:start w:val="1"/>
      <w:numFmt w:val="decimal"/>
      <w:lvlText w:val="%7."/>
      <w:lvlJc w:val="left"/>
      <w:pPr>
        <w:ind w:left="8864" w:hanging="360"/>
      </w:pPr>
    </w:lvl>
    <w:lvl w:ilvl="7" w:tplc="04090019" w:tentative="1">
      <w:start w:val="1"/>
      <w:numFmt w:val="lowerLetter"/>
      <w:lvlText w:val="%8."/>
      <w:lvlJc w:val="left"/>
      <w:pPr>
        <w:ind w:left="9584" w:hanging="360"/>
      </w:pPr>
    </w:lvl>
    <w:lvl w:ilvl="8" w:tplc="0409001B" w:tentative="1">
      <w:start w:val="1"/>
      <w:numFmt w:val="lowerRoman"/>
      <w:lvlText w:val="%9."/>
      <w:lvlJc w:val="right"/>
      <w:pPr>
        <w:ind w:left="10304" w:hanging="180"/>
      </w:pPr>
    </w:lvl>
  </w:abstractNum>
  <w:abstractNum w:abstractNumId="25">
    <w:nsid w:val="17CA4BAE"/>
    <w:multiLevelType w:val="hybridMultilevel"/>
    <w:tmpl w:val="30B27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611DE3"/>
    <w:multiLevelType w:val="multilevel"/>
    <w:tmpl w:val="7D8868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B56BE3"/>
    <w:multiLevelType w:val="hybridMultilevel"/>
    <w:tmpl w:val="182A7E14"/>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21B608F1"/>
    <w:multiLevelType w:val="hybridMultilevel"/>
    <w:tmpl w:val="7D886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530F25"/>
    <w:multiLevelType w:val="hybridMultilevel"/>
    <w:tmpl w:val="62FCD86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2C2A136A"/>
    <w:multiLevelType w:val="hybridMultilevel"/>
    <w:tmpl w:val="4BE62326"/>
    <w:lvl w:ilvl="0" w:tplc="2CD447C6">
      <w:start w:val="10"/>
      <w:numFmt w:val="decimal"/>
      <w:lvlText w:val="%1."/>
      <w:lvlJc w:val="left"/>
      <w:pPr>
        <w:ind w:left="1971" w:hanging="360"/>
      </w:pPr>
      <w:rPr>
        <w:rFonts w:hint="default"/>
        <w:color w:val="080808"/>
      </w:rPr>
    </w:lvl>
    <w:lvl w:ilvl="1" w:tplc="04090019" w:tentative="1">
      <w:start w:val="1"/>
      <w:numFmt w:val="lowerLetter"/>
      <w:lvlText w:val="%2."/>
      <w:lvlJc w:val="left"/>
      <w:pPr>
        <w:ind w:left="2691" w:hanging="360"/>
      </w:pPr>
    </w:lvl>
    <w:lvl w:ilvl="2" w:tplc="0409001B" w:tentative="1">
      <w:start w:val="1"/>
      <w:numFmt w:val="lowerRoman"/>
      <w:lvlText w:val="%3."/>
      <w:lvlJc w:val="right"/>
      <w:pPr>
        <w:ind w:left="3411" w:hanging="180"/>
      </w:pPr>
    </w:lvl>
    <w:lvl w:ilvl="3" w:tplc="0409000F" w:tentative="1">
      <w:start w:val="1"/>
      <w:numFmt w:val="decimal"/>
      <w:lvlText w:val="%4."/>
      <w:lvlJc w:val="left"/>
      <w:pPr>
        <w:ind w:left="4131" w:hanging="360"/>
      </w:pPr>
    </w:lvl>
    <w:lvl w:ilvl="4" w:tplc="04090019" w:tentative="1">
      <w:start w:val="1"/>
      <w:numFmt w:val="lowerLetter"/>
      <w:lvlText w:val="%5."/>
      <w:lvlJc w:val="left"/>
      <w:pPr>
        <w:ind w:left="4851" w:hanging="360"/>
      </w:pPr>
    </w:lvl>
    <w:lvl w:ilvl="5" w:tplc="0409001B" w:tentative="1">
      <w:start w:val="1"/>
      <w:numFmt w:val="lowerRoman"/>
      <w:lvlText w:val="%6."/>
      <w:lvlJc w:val="right"/>
      <w:pPr>
        <w:ind w:left="5571" w:hanging="180"/>
      </w:pPr>
    </w:lvl>
    <w:lvl w:ilvl="6" w:tplc="0409000F" w:tentative="1">
      <w:start w:val="1"/>
      <w:numFmt w:val="decimal"/>
      <w:lvlText w:val="%7."/>
      <w:lvlJc w:val="left"/>
      <w:pPr>
        <w:ind w:left="6291" w:hanging="360"/>
      </w:pPr>
    </w:lvl>
    <w:lvl w:ilvl="7" w:tplc="04090019" w:tentative="1">
      <w:start w:val="1"/>
      <w:numFmt w:val="lowerLetter"/>
      <w:lvlText w:val="%8."/>
      <w:lvlJc w:val="left"/>
      <w:pPr>
        <w:ind w:left="7011" w:hanging="360"/>
      </w:pPr>
    </w:lvl>
    <w:lvl w:ilvl="8" w:tplc="0409001B" w:tentative="1">
      <w:start w:val="1"/>
      <w:numFmt w:val="lowerRoman"/>
      <w:lvlText w:val="%9."/>
      <w:lvlJc w:val="right"/>
      <w:pPr>
        <w:ind w:left="7731" w:hanging="180"/>
      </w:pPr>
    </w:lvl>
  </w:abstractNum>
  <w:abstractNum w:abstractNumId="31">
    <w:nsid w:val="334052DD"/>
    <w:multiLevelType w:val="hybridMultilevel"/>
    <w:tmpl w:val="FD983766"/>
    <w:lvl w:ilvl="0" w:tplc="BE7C43A8">
      <w:start w:val="2"/>
      <w:numFmt w:val="decimal"/>
      <w:lvlText w:val="%1."/>
      <w:lvlJc w:val="left"/>
      <w:pPr>
        <w:ind w:left="1800" w:hanging="360"/>
      </w:pPr>
      <w:rPr>
        <w:rFonts w:ascii="Times New Roman" w:hAnsi="Times New Roman" w:cs="Times New Roman" w:hint="default"/>
        <w:color w:val="auto"/>
        <w:sz w:val="1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8AB31FF"/>
    <w:multiLevelType w:val="hybridMultilevel"/>
    <w:tmpl w:val="6B867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8D39D7"/>
    <w:multiLevelType w:val="hybridMultilevel"/>
    <w:tmpl w:val="36584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91455A"/>
    <w:multiLevelType w:val="hybridMultilevel"/>
    <w:tmpl w:val="96269EC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412B521C"/>
    <w:multiLevelType w:val="hybridMultilevel"/>
    <w:tmpl w:val="8DB4B440"/>
    <w:lvl w:ilvl="0" w:tplc="04090015">
      <w:start w:val="1"/>
      <w:numFmt w:val="upperLetter"/>
      <w:lvlText w:val="%1."/>
      <w:lvlJc w:val="left"/>
      <w:pPr>
        <w:ind w:left="1440" w:hanging="360"/>
      </w:pPr>
    </w:lvl>
    <w:lvl w:ilvl="1" w:tplc="AD948706">
      <w:start w:val="1"/>
      <w:numFmt w:val="upperRoman"/>
      <w:lvlText w:val="%2."/>
      <w:lvlJc w:val="left"/>
      <w:pPr>
        <w:ind w:left="2520" w:hanging="720"/>
      </w:pPr>
      <w:rPr>
        <w:rFonts w:hint="default"/>
        <w:color w:val="08080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360082A"/>
    <w:multiLevelType w:val="hybridMultilevel"/>
    <w:tmpl w:val="B98241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275452"/>
    <w:multiLevelType w:val="hybridMultilevel"/>
    <w:tmpl w:val="3E5E080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458E19C1"/>
    <w:multiLevelType w:val="hybridMultilevel"/>
    <w:tmpl w:val="7C78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B4375F"/>
    <w:multiLevelType w:val="hybridMultilevel"/>
    <w:tmpl w:val="023AC9FA"/>
    <w:lvl w:ilvl="0" w:tplc="04090019">
      <w:start w:val="1"/>
      <w:numFmt w:val="lowerLetter"/>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E84096"/>
    <w:multiLevelType w:val="hybridMultilevel"/>
    <w:tmpl w:val="E46A6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A26616"/>
    <w:multiLevelType w:val="hybridMultilevel"/>
    <w:tmpl w:val="4D58779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551437D9"/>
    <w:multiLevelType w:val="hybridMultilevel"/>
    <w:tmpl w:val="64768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3F06B5"/>
    <w:multiLevelType w:val="hybridMultilevel"/>
    <w:tmpl w:val="1100A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BC3F51"/>
    <w:multiLevelType w:val="hybridMultilevel"/>
    <w:tmpl w:val="39583AAC"/>
    <w:lvl w:ilvl="0" w:tplc="5112B7D6">
      <w:start w:val="14"/>
      <w:numFmt w:val="decimal"/>
      <w:lvlText w:val="%1."/>
      <w:lvlJc w:val="left"/>
      <w:pPr>
        <w:ind w:left="1890" w:hanging="360"/>
      </w:pPr>
      <w:rPr>
        <w:rFonts w:hint="default"/>
        <w:color w:val="080808"/>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5D0605BA"/>
    <w:multiLevelType w:val="hybridMultilevel"/>
    <w:tmpl w:val="A6DCC8E0"/>
    <w:lvl w:ilvl="0" w:tplc="0409000F">
      <w:start w:val="1"/>
      <w:numFmt w:val="decimal"/>
      <w:lvlText w:val="%1."/>
      <w:lvlJc w:val="left"/>
      <w:pPr>
        <w:ind w:left="2285" w:hanging="360"/>
      </w:pPr>
    </w:lvl>
    <w:lvl w:ilvl="1" w:tplc="04090019" w:tentative="1">
      <w:start w:val="1"/>
      <w:numFmt w:val="lowerLetter"/>
      <w:lvlText w:val="%2."/>
      <w:lvlJc w:val="left"/>
      <w:pPr>
        <w:ind w:left="3005" w:hanging="360"/>
      </w:pPr>
    </w:lvl>
    <w:lvl w:ilvl="2" w:tplc="0409001B" w:tentative="1">
      <w:start w:val="1"/>
      <w:numFmt w:val="lowerRoman"/>
      <w:lvlText w:val="%3."/>
      <w:lvlJc w:val="right"/>
      <w:pPr>
        <w:ind w:left="3725" w:hanging="180"/>
      </w:pPr>
    </w:lvl>
    <w:lvl w:ilvl="3" w:tplc="0409000F" w:tentative="1">
      <w:start w:val="1"/>
      <w:numFmt w:val="decimal"/>
      <w:lvlText w:val="%4."/>
      <w:lvlJc w:val="left"/>
      <w:pPr>
        <w:ind w:left="4445" w:hanging="360"/>
      </w:pPr>
    </w:lvl>
    <w:lvl w:ilvl="4" w:tplc="04090019" w:tentative="1">
      <w:start w:val="1"/>
      <w:numFmt w:val="lowerLetter"/>
      <w:lvlText w:val="%5."/>
      <w:lvlJc w:val="left"/>
      <w:pPr>
        <w:ind w:left="5165" w:hanging="360"/>
      </w:pPr>
    </w:lvl>
    <w:lvl w:ilvl="5" w:tplc="0409001B" w:tentative="1">
      <w:start w:val="1"/>
      <w:numFmt w:val="lowerRoman"/>
      <w:lvlText w:val="%6."/>
      <w:lvlJc w:val="right"/>
      <w:pPr>
        <w:ind w:left="5885" w:hanging="180"/>
      </w:pPr>
    </w:lvl>
    <w:lvl w:ilvl="6" w:tplc="0409000F" w:tentative="1">
      <w:start w:val="1"/>
      <w:numFmt w:val="decimal"/>
      <w:lvlText w:val="%7."/>
      <w:lvlJc w:val="left"/>
      <w:pPr>
        <w:ind w:left="6605" w:hanging="360"/>
      </w:pPr>
    </w:lvl>
    <w:lvl w:ilvl="7" w:tplc="04090019" w:tentative="1">
      <w:start w:val="1"/>
      <w:numFmt w:val="lowerLetter"/>
      <w:lvlText w:val="%8."/>
      <w:lvlJc w:val="left"/>
      <w:pPr>
        <w:ind w:left="7325" w:hanging="360"/>
      </w:pPr>
    </w:lvl>
    <w:lvl w:ilvl="8" w:tplc="0409001B" w:tentative="1">
      <w:start w:val="1"/>
      <w:numFmt w:val="lowerRoman"/>
      <w:lvlText w:val="%9."/>
      <w:lvlJc w:val="right"/>
      <w:pPr>
        <w:ind w:left="8045" w:hanging="180"/>
      </w:pPr>
    </w:lvl>
  </w:abstractNum>
  <w:abstractNum w:abstractNumId="46">
    <w:nsid w:val="5E716E57"/>
    <w:multiLevelType w:val="multilevel"/>
    <w:tmpl w:val="3E5E0806"/>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7">
    <w:nsid w:val="623C73B1"/>
    <w:multiLevelType w:val="hybridMultilevel"/>
    <w:tmpl w:val="484846FE"/>
    <w:lvl w:ilvl="0" w:tplc="04090011">
      <w:start w:val="1"/>
      <w:numFmt w:val="decimal"/>
      <w:lvlText w:val="%1)"/>
      <w:lvlJc w:val="left"/>
      <w:pPr>
        <w:ind w:left="3833" w:hanging="360"/>
      </w:pPr>
    </w:lvl>
    <w:lvl w:ilvl="1" w:tplc="04090019" w:tentative="1">
      <w:start w:val="1"/>
      <w:numFmt w:val="lowerLetter"/>
      <w:lvlText w:val="%2."/>
      <w:lvlJc w:val="left"/>
      <w:pPr>
        <w:ind w:left="4553" w:hanging="360"/>
      </w:pPr>
    </w:lvl>
    <w:lvl w:ilvl="2" w:tplc="0409001B" w:tentative="1">
      <w:start w:val="1"/>
      <w:numFmt w:val="lowerRoman"/>
      <w:lvlText w:val="%3."/>
      <w:lvlJc w:val="right"/>
      <w:pPr>
        <w:ind w:left="5273" w:hanging="180"/>
      </w:pPr>
    </w:lvl>
    <w:lvl w:ilvl="3" w:tplc="0409000F" w:tentative="1">
      <w:start w:val="1"/>
      <w:numFmt w:val="decimal"/>
      <w:lvlText w:val="%4."/>
      <w:lvlJc w:val="left"/>
      <w:pPr>
        <w:ind w:left="5993" w:hanging="360"/>
      </w:pPr>
    </w:lvl>
    <w:lvl w:ilvl="4" w:tplc="04090019" w:tentative="1">
      <w:start w:val="1"/>
      <w:numFmt w:val="lowerLetter"/>
      <w:lvlText w:val="%5."/>
      <w:lvlJc w:val="left"/>
      <w:pPr>
        <w:ind w:left="6713" w:hanging="360"/>
      </w:pPr>
    </w:lvl>
    <w:lvl w:ilvl="5" w:tplc="0409001B" w:tentative="1">
      <w:start w:val="1"/>
      <w:numFmt w:val="lowerRoman"/>
      <w:lvlText w:val="%6."/>
      <w:lvlJc w:val="right"/>
      <w:pPr>
        <w:ind w:left="7433" w:hanging="180"/>
      </w:pPr>
    </w:lvl>
    <w:lvl w:ilvl="6" w:tplc="0409000F" w:tentative="1">
      <w:start w:val="1"/>
      <w:numFmt w:val="decimal"/>
      <w:lvlText w:val="%7."/>
      <w:lvlJc w:val="left"/>
      <w:pPr>
        <w:ind w:left="8153" w:hanging="360"/>
      </w:pPr>
    </w:lvl>
    <w:lvl w:ilvl="7" w:tplc="04090019" w:tentative="1">
      <w:start w:val="1"/>
      <w:numFmt w:val="lowerLetter"/>
      <w:lvlText w:val="%8."/>
      <w:lvlJc w:val="left"/>
      <w:pPr>
        <w:ind w:left="8873" w:hanging="360"/>
      </w:pPr>
    </w:lvl>
    <w:lvl w:ilvl="8" w:tplc="0409001B" w:tentative="1">
      <w:start w:val="1"/>
      <w:numFmt w:val="lowerRoman"/>
      <w:lvlText w:val="%9."/>
      <w:lvlJc w:val="right"/>
      <w:pPr>
        <w:ind w:left="9593" w:hanging="180"/>
      </w:pPr>
    </w:lvl>
  </w:abstractNum>
  <w:abstractNum w:abstractNumId="48">
    <w:nsid w:val="6B26505A"/>
    <w:multiLevelType w:val="hybridMultilevel"/>
    <w:tmpl w:val="9BEC5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8478D8"/>
    <w:multiLevelType w:val="hybridMultilevel"/>
    <w:tmpl w:val="70D289BE"/>
    <w:lvl w:ilvl="0" w:tplc="89DEAEB6">
      <w:start w:val="6"/>
      <w:numFmt w:val="decimal"/>
      <w:lvlText w:val="%1."/>
      <w:lvlJc w:val="left"/>
      <w:pPr>
        <w:ind w:left="1800" w:hanging="360"/>
      </w:pPr>
      <w:rPr>
        <w:rFonts w:hint="default"/>
        <w:color w:val="080808"/>
      </w:rPr>
    </w:lvl>
    <w:lvl w:ilvl="1" w:tplc="D3ECB092">
      <w:start w:val="1"/>
      <w:numFmt w:val="upperRoman"/>
      <w:lvlText w:val="%2)"/>
      <w:lvlJc w:val="left"/>
      <w:pPr>
        <w:ind w:left="2880" w:hanging="720"/>
      </w:pPr>
      <w:rPr>
        <w:rFonts w:hint="default"/>
        <w:color w:val="080808"/>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704280A"/>
    <w:multiLevelType w:val="hybridMultilevel"/>
    <w:tmpl w:val="9B8CC136"/>
    <w:lvl w:ilvl="0" w:tplc="01D00B66">
      <w:start w:val="1"/>
      <w:numFmt w:val="decimal"/>
      <w:lvlText w:val="%1)"/>
      <w:lvlJc w:val="left"/>
      <w:pPr>
        <w:ind w:left="3240" w:hanging="360"/>
      </w:pPr>
      <w:rPr>
        <w:rFonts w:hint="default"/>
        <w:color w:val="0A0A0A"/>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nsid w:val="7D4E0027"/>
    <w:multiLevelType w:val="hybridMultilevel"/>
    <w:tmpl w:val="288270B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33"/>
  </w:num>
  <w:num w:numId="22">
    <w:abstractNumId w:val="29"/>
  </w:num>
  <w:num w:numId="23">
    <w:abstractNumId w:val="48"/>
  </w:num>
  <w:num w:numId="24">
    <w:abstractNumId w:val="32"/>
  </w:num>
  <w:num w:numId="25">
    <w:abstractNumId w:val="36"/>
  </w:num>
  <w:num w:numId="26">
    <w:abstractNumId w:val="19"/>
  </w:num>
  <w:num w:numId="27">
    <w:abstractNumId w:val="50"/>
  </w:num>
  <w:num w:numId="28">
    <w:abstractNumId w:val="28"/>
  </w:num>
  <w:num w:numId="29">
    <w:abstractNumId w:val="41"/>
  </w:num>
  <w:num w:numId="30">
    <w:abstractNumId w:val="35"/>
  </w:num>
  <w:num w:numId="31">
    <w:abstractNumId w:val="21"/>
  </w:num>
  <w:num w:numId="32">
    <w:abstractNumId w:val="49"/>
  </w:num>
  <w:num w:numId="33">
    <w:abstractNumId w:val="27"/>
  </w:num>
  <w:num w:numId="34">
    <w:abstractNumId w:val="39"/>
  </w:num>
  <w:num w:numId="35">
    <w:abstractNumId w:val="23"/>
  </w:num>
  <w:num w:numId="36">
    <w:abstractNumId w:val="51"/>
  </w:num>
  <w:num w:numId="37">
    <w:abstractNumId w:val="24"/>
  </w:num>
  <w:num w:numId="38">
    <w:abstractNumId w:val="47"/>
  </w:num>
  <w:num w:numId="39">
    <w:abstractNumId w:val="40"/>
  </w:num>
  <w:num w:numId="40">
    <w:abstractNumId w:val="38"/>
  </w:num>
  <w:num w:numId="41">
    <w:abstractNumId w:val="42"/>
  </w:num>
  <w:num w:numId="42">
    <w:abstractNumId w:val="31"/>
  </w:num>
  <w:num w:numId="43">
    <w:abstractNumId w:val="30"/>
  </w:num>
  <w:num w:numId="44">
    <w:abstractNumId w:val="44"/>
  </w:num>
  <w:num w:numId="45">
    <w:abstractNumId w:val="43"/>
  </w:num>
  <w:num w:numId="46">
    <w:abstractNumId w:val="26"/>
  </w:num>
  <w:num w:numId="47">
    <w:abstractNumId w:val="37"/>
  </w:num>
  <w:num w:numId="48">
    <w:abstractNumId w:val="46"/>
  </w:num>
  <w:num w:numId="49">
    <w:abstractNumId w:val="34"/>
  </w:num>
  <w:num w:numId="50">
    <w:abstractNumId w:val="20"/>
  </w:num>
  <w:num w:numId="51">
    <w:abstractNumId w:val="22"/>
  </w:num>
  <w:num w:numId="52">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73"/>
    <w:rsid w:val="00012A95"/>
    <w:rsid w:val="00086767"/>
    <w:rsid w:val="000A1D90"/>
    <w:rsid w:val="00154245"/>
    <w:rsid w:val="001A4370"/>
    <w:rsid w:val="00227CB6"/>
    <w:rsid w:val="002A55C0"/>
    <w:rsid w:val="002B21CA"/>
    <w:rsid w:val="002C7EF7"/>
    <w:rsid w:val="0036514C"/>
    <w:rsid w:val="00394F32"/>
    <w:rsid w:val="003B5B82"/>
    <w:rsid w:val="003C4678"/>
    <w:rsid w:val="003D59DE"/>
    <w:rsid w:val="00423431"/>
    <w:rsid w:val="00431B96"/>
    <w:rsid w:val="004453F8"/>
    <w:rsid w:val="00455250"/>
    <w:rsid w:val="00463835"/>
    <w:rsid w:val="00487022"/>
    <w:rsid w:val="004C1D64"/>
    <w:rsid w:val="00503AD2"/>
    <w:rsid w:val="00526AB8"/>
    <w:rsid w:val="00560080"/>
    <w:rsid w:val="00572871"/>
    <w:rsid w:val="005A1A8E"/>
    <w:rsid w:val="005E7A5D"/>
    <w:rsid w:val="005E7AD0"/>
    <w:rsid w:val="005F50DA"/>
    <w:rsid w:val="00627AEB"/>
    <w:rsid w:val="00681412"/>
    <w:rsid w:val="006A57F6"/>
    <w:rsid w:val="006B57AD"/>
    <w:rsid w:val="00754BF4"/>
    <w:rsid w:val="007634D5"/>
    <w:rsid w:val="00794C03"/>
    <w:rsid w:val="007D1073"/>
    <w:rsid w:val="007D58A0"/>
    <w:rsid w:val="008720E7"/>
    <w:rsid w:val="008730DC"/>
    <w:rsid w:val="008731AF"/>
    <w:rsid w:val="008C0FDE"/>
    <w:rsid w:val="008E0FD8"/>
    <w:rsid w:val="0090229E"/>
    <w:rsid w:val="00903779"/>
    <w:rsid w:val="00A02C92"/>
    <w:rsid w:val="00A508E8"/>
    <w:rsid w:val="00AB5C11"/>
    <w:rsid w:val="00B41454"/>
    <w:rsid w:val="00B76423"/>
    <w:rsid w:val="00BE0635"/>
    <w:rsid w:val="00C2243D"/>
    <w:rsid w:val="00C508AD"/>
    <w:rsid w:val="00C80096"/>
    <w:rsid w:val="00CD6A7B"/>
    <w:rsid w:val="00D20D3A"/>
    <w:rsid w:val="00D22D49"/>
    <w:rsid w:val="00D361A7"/>
    <w:rsid w:val="00D651DC"/>
    <w:rsid w:val="00DE5A83"/>
    <w:rsid w:val="00DF4B3F"/>
    <w:rsid w:val="00E160DB"/>
    <w:rsid w:val="00E34EC4"/>
    <w:rsid w:val="00E83236"/>
    <w:rsid w:val="00EB5D3F"/>
    <w:rsid w:val="00EC1F64"/>
    <w:rsid w:val="00EF1B08"/>
    <w:rsid w:val="00F349F9"/>
    <w:rsid w:val="00F61ACC"/>
    <w:rsid w:val="00F72470"/>
    <w:rsid w:val="00FA4D98"/>
    <w:rsid w:val="00FE092D"/>
    <w:rsid w:val="00FF028D"/>
    <w:rsid w:val="00FF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A459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3916"/>
      <w:outlineLvl w:val="0"/>
    </w:pPr>
    <w:rPr>
      <w:rFonts w:ascii="Arial" w:hAnsi="Arial" w:cs="Arial"/>
      <w:b/>
      <w:bCs/>
      <w:sz w:val="29"/>
      <w:szCs w:val="29"/>
    </w:rPr>
  </w:style>
  <w:style w:type="paragraph" w:styleId="Heading2">
    <w:name w:val="heading 2"/>
    <w:basedOn w:val="Normal"/>
    <w:next w:val="Normal"/>
    <w:link w:val="Heading2Char"/>
    <w:uiPriority w:val="1"/>
    <w:qFormat/>
    <w:pPr>
      <w:outlineLvl w:val="1"/>
    </w:pPr>
    <w:rPr>
      <w:sz w:val="23"/>
      <w:szCs w:val="23"/>
    </w:rPr>
  </w:style>
  <w:style w:type="paragraph" w:styleId="Heading3">
    <w:name w:val="heading 3"/>
    <w:basedOn w:val="Normal"/>
    <w:next w:val="Normal"/>
    <w:link w:val="Heading3Char"/>
    <w:uiPriority w:val="1"/>
    <w:qFormat/>
    <w:pPr>
      <w:ind w:left="141"/>
      <w:outlineLvl w:val="2"/>
    </w:pPr>
    <w:rPr>
      <w:sz w:val="22"/>
      <w:szCs w:val="22"/>
    </w:rPr>
  </w:style>
  <w:style w:type="paragraph" w:styleId="Heading4">
    <w:name w:val="heading 4"/>
    <w:basedOn w:val="Normal"/>
    <w:next w:val="Normal"/>
    <w:link w:val="Heading4Char"/>
    <w:uiPriority w:val="1"/>
    <w:qFormat/>
    <w:pPr>
      <w:ind w:left="246"/>
      <w:outlineLvl w:val="3"/>
    </w:pPr>
    <w:rPr>
      <w:rFonts w:ascii="Arial" w:hAnsi="Arial" w:cs="Arial"/>
      <w:sz w:val="21"/>
      <w:szCs w:val="21"/>
    </w:rPr>
  </w:style>
  <w:style w:type="paragraph" w:styleId="Heading5">
    <w:name w:val="heading 5"/>
    <w:basedOn w:val="Normal"/>
    <w:next w:val="Normal"/>
    <w:link w:val="Heading5Char"/>
    <w:uiPriority w:val="1"/>
    <w:qFormat/>
    <w:pPr>
      <w:ind w:left="847" w:hanging="707"/>
      <w:outlineLvl w:val="4"/>
    </w:pPr>
    <w:rPr>
      <w:b/>
      <w:bCs/>
      <w:sz w:val="20"/>
      <w:szCs w:val="20"/>
    </w:rPr>
  </w:style>
  <w:style w:type="paragraph" w:styleId="Heading6">
    <w:name w:val="heading 6"/>
    <w:basedOn w:val="Normal"/>
    <w:next w:val="Normal"/>
    <w:link w:val="Heading6Char"/>
    <w:uiPriority w:val="1"/>
    <w:qFormat/>
    <w:pPr>
      <w:ind w:left="2371"/>
      <w:outlineLvl w:val="5"/>
    </w:pPr>
    <w:rPr>
      <w:sz w:val="20"/>
      <w:szCs w:val="20"/>
    </w:rPr>
  </w:style>
  <w:style w:type="paragraph" w:styleId="Heading7">
    <w:name w:val="heading 7"/>
    <w:basedOn w:val="Normal"/>
    <w:next w:val="Normal"/>
    <w:link w:val="Heading7Char"/>
    <w:uiPriority w:val="1"/>
    <w:qFormat/>
    <w:pPr>
      <w:ind w:left="844"/>
      <w:outlineLvl w:val="6"/>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39"/>
    </w:pPr>
    <w:rPr>
      <w:sz w:val="19"/>
      <w:szCs w:val="19"/>
    </w:r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4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45"/>
    <w:rPr>
      <w:rFonts w:ascii="Lucida Grande" w:hAnsi="Lucida Grande" w:cs="Lucida Grande"/>
      <w:sz w:val="18"/>
      <w:szCs w:val="18"/>
    </w:rPr>
  </w:style>
  <w:style w:type="paragraph" w:styleId="Footer">
    <w:name w:val="footer"/>
    <w:basedOn w:val="Normal"/>
    <w:link w:val="FooterChar"/>
    <w:uiPriority w:val="99"/>
    <w:unhideWhenUsed/>
    <w:rsid w:val="00DE5A83"/>
    <w:pPr>
      <w:tabs>
        <w:tab w:val="center" w:pos="4320"/>
        <w:tab w:val="right" w:pos="8640"/>
      </w:tabs>
    </w:pPr>
  </w:style>
  <w:style w:type="character" w:customStyle="1" w:styleId="FooterChar">
    <w:name w:val="Footer Char"/>
    <w:basedOn w:val="DefaultParagraphFont"/>
    <w:link w:val="Footer"/>
    <w:uiPriority w:val="99"/>
    <w:rsid w:val="00DE5A83"/>
    <w:rPr>
      <w:sz w:val="24"/>
      <w:szCs w:val="24"/>
    </w:rPr>
  </w:style>
  <w:style w:type="character" w:styleId="PageNumber">
    <w:name w:val="page number"/>
    <w:basedOn w:val="DefaultParagraphFont"/>
    <w:uiPriority w:val="99"/>
    <w:semiHidden/>
    <w:unhideWhenUsed/>
    <w:rsid w:val="00DE5A83"/>
  </w:style>
  <w:style w:type="paragraph" w:styleId="Header">
    <w:name w:val="header"/>
    <w:basedOn w:val="Normal"/>
    <w:link w:val="HeaderChar"/>
    <w:uiPriority w:val="99"/>
    <w:unhideWhenUsed/>
    <w:rsid w:val="00DE5A83"/>
    <w:pPr>
      <w:tabs>
        <w:tab w:val="center" w:pos="4320"/>
        <w:tab w:val="right" w:pos="8640"/>
      </w:tabs>
    </w:pPr>
  </w:style>
  <w:style w:type="character" w:customStyle="1" w:styleId="HeaderChar">
    <w:name w:val="Header Char"/>
    <w:basedOn w:val="DefaultParagraphFont"/>
    <w:link w:val="Header"/>
    <w:uiPriority w:val="99"/>
    <w:rsid w:val="00DE5A83"/>
    <w:rPr>
      <w:sz w:val="24"/>
      <w:szCs w:val="24"/>
    </w:rPr>
  </w:style>
  <w:style w:type="paragraph" w:customStyle="1" w:styleId="Default">
    <w:name w:val="Default"/>
    <w:rsid w:val="00F349F9"/>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3916"/>
      <w:outlineLvl w:val="0"/>
    </w:pPr>
    <w:rPr>
      <w:rFonts w:ascii="Arial" w:hAnsi="Arial" w:cs="Arial"/>
      <w:b/>
      <w:bCs/>
      <w:sz w:val="29"/>
      <w:szCs w:val="29"/>
    </w:rPr>
  </w:style>
  <w:style w:type="paragraph" w:styleId="Heading2">
    <w:name w:val="heading 2"/>
    <w:basedOn w:val="Normal"/>
    <w:next w:val="Normal"/>
    <w:link w:val="Heading2Char"/>
    <w:uiPriority w:val="1"/>
    <w:qFormat/>
    <w:pPr>
      <w:outlineLvl w:val="1"/>
    </w:pPr>
    <w:rPr>
      <w:sz w:val="23"/>
      <w:szCs w:val="23"/>
    </w:rPr>
  </w:style>
  <w:style w:type="paragraph" w:styleId="Heading3">
    <w:name w:val="heading 3"/>
    <w:basedOn w:val="Normal"/>
    <w:next w:val="Normal"/>
    <w:link w:val="Heading3Char"/>
    <w:uiPriority w:val="1"/>
    <w:qFormat/>
    <w:pPr>
      <w:ind w:left="141"/>
      <w:outlineLvl w:val="2"/>
    </w:pPr>
    <w:rPr>
      <w:sz w:val="22"/>
      <w:szCs w:val="22"/>
    </w:rPr>
  </w:style>
  <w:style w:type="paragraph" w:styleId="Heading4">
    <w:name w:val="heading 4"/>
    <w:basedOn w:val="Normal"/>
    <w:next w:val="Normal"/>
    <w:link w:val="Heading4Char"/>
    <w:uiPriority w:val="1"/>
    <w:qFormat/>
    <w:pPr>
      <w:ind w:left="246"/>
      <w:outlineLvl w:val="3"/>
    </w:pPr>
    <w:rPr>
      <w:rFonts w:ascii="Arial" w:hAnsi="Arial" w:cs="Arial"/>
      <w:sz w:val="21"/>
      <w:szCs w:val="21"/>
    </w:rPr>
  </w:style>
  <w:style w:type="paragraph" w:styleId="Heading5">
    <w:name w:val="heading 5"/>
    <w:basedOn w:val="Normal"/>
    <w:next w:val="Normal"/>
    <w:link w:val="Heading5Char"/>
    <w:uiPriority w:val="1"/>
    <w:qFormat/>
    <w:pPr>
      <w:ind w:left="847" w:hanging="707"/>
      <w:outlineLvl w:val="4"/>
    </w:pPr>
    <w:rPr>
      <w:b/>
      <w:bCs/>
      <w:sz w:val="20"/>
      <w:szCs w:val="20"/>
    </w:rPr>
  </w:style>
  <w:style w:type="paragraph" w:styleId="Heading6">
    <w:name w:val="heading 6"/>
    <w:basedOn w:val="Normal"/>
    <w:next w:val="Normal"/>
    <w:link w:val="Heading6Char"/>
    <w:uiPriority w:val="1"/>
    <w:qFormat/>
    <w:pPr>
      <w:ind w:left="2371"/>
      <w:outlineLvl w:val="5"/>
    </w:pPr>
    <w:rPr>
      <w:sz w:val="20"/>
      <w:szCs w:val="20"/>
    </w:rPr>
  </w:style>
  <w:style w:type="paragraph" w:styleId="Heading7">
    <w:name w:val="heading 7"/>
    <w:basedOn w:val="Normal"/>
    <w:next w:val="Normal"/>
    <w:link w:val="Heading7Char"/>
    <w:uiPriority w:val="1"/>
    <w:qFormat/>
    <w:pPr>
      <w:ind w:left="844"/>
      <w:outlineLvl w:val="6"/>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39"/>
    </w:pPr>
    <w:rPr>
      <w:sz w:val="19"/>
      <w:szCs w:val="19"/>
    </w:r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4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45"/>
    <w:rPr>
      <w:rFonts w:ascii="Lucida Grande" w:hAnsi="Lucida Grande" w:cs="Lucida Grande"/>
      <w:sz w:val="18"/>
      <w:szCs w:val="18"/>
    </w:rPr>
  </w:style>
  <w:style w:type="paragraph" w:styleId="Footer">
    <w:name w:val="footer"/>
    <w:basedOn w:val="Normal"/>
    <w:link w:val="FooterChar"/>
    <w:uiPriority w:val="99"/>
    <w:unhideWhenUsed/>
    <w:rsid w:val="00DE5A83"/>
    <w:pPr>
      <w:tabs>
        <w:tab w:val="center" w:pos="4320"/>
        <w:tab w:val="right" w:pos="8640"/>
      </w:tabs>
    </w:pPr>
  </w:style>
  <w:style w:type="character" w:customStyle="1" w:styleId="FooterChar">
    <w:name w:val="Footer Char"/>
    <w:basedOn w:val="DefaultParagraphFont"/>
    <w:link w:val="Footer"/>
    <w:uiPriority w:val="99"/>
    <w:rsid w:val="00DE5A83"/>
    <w:rPr>
      <w:sz w:val="24"/>
      <w:szCs w:val="24"/>
    </w:rPr>
  </w:style>
  <w:style w:type="character" w:styleId="PageNumber">
    <w:name w:val="page number"/>
    <w:basedOn w:val="DefaultParagraphFont"/>
    <w:uiPriority w:val="99"/>
    <w:semiHidden/>
    <w:unhideWhenUsed/>
    <w:rsid w:val="00DE5A83"/>
  </w:style>
  <w:style w:type="paragraph" w:styleId="Header">
    <w:name w:val="header"/>
    <w:basedOn w:val="Normal"/>
    <w:link w:val="HeaderChar"/>
    <w:uiPriority w:val="99"/>
    <w:unhideWhenUsed/>
    <w:rsid w:val="00DE5A83"/>
    <w:pPr>
      <w:tabs>
        <w:tab w:val="center" w:pos="4320"/>
        <w:tab w:val="right" w:pos="8640"/>
      </w:tabs>
    </w:pPr>
  </w:style>
  <w:style w:type="character" w:customStyle="1" w:styleId="HeaderChar">
    <w:name w:val="Header Char"/>
    <w:basedOn w:val="DefaultParagraphFont"/>
    <w:link w:val="Header"/>
    <w:uiPriority w:val="99"/>
    <w:rsid w:val="00DE5A83"/>
    <w:rPr>
      <w:sz w:val="24"/>
      <w:szCs w:val="24"/>
    </w:rPr>
  </w:style>
  <w:style w:type="paragraph" w:customStyle="1" w:styleId="Default">
    <w:name w:val="Default"/>
    <w:rsid w:val="00F349F9"/>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4EC6-C51E-1548-ABEA-4A5CB1AD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13</Pages>
  <Words>5809</Words>
  <Characters>33115</Characters>
  <Application>Microsoft Macintosh Word</Application>
  <DocSecurity>0</DocSecurity>
  <Lines>275</Lines>
  <Paragraphs>77</Paragraphs>
  <ScaleCrop>false</ScaleCrop>
  <Company/>
  <LinksUpToDate>false</LinksUpToDate>
  <CharactersWithSpaces>38847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King</cp:lastModifiedBy>
  <cp:revision>42</cp:revision>
  <cp:lastPrinted>2018-04-03T03:07:00Z</cp:lastPrinted>
  <dcterms:created xsi:type="dcterms:W3CDTF">2018-03-18T23:28:00Z</dcterms:created>
  <dcterms:modified xsi:type="dcterms:W3CDTF">2018-04-17T20:05:00Z</dcterms:modified>
</cp:coreProperties>
</file>